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контракта на поставку благоустроенной квартиры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w:t>
            </w:r>
            <w:r w:rsidR="00B25E5D">
              <w:rPr>
                <w:sz w:val="22"/>
                <w:szCs w:val="22"/>
              </w:rPr>
              <w:t>7</w:t>
            </w:r>
            <w:r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B25E5D">
            <w:pPr>
              <w:keepNext/>
              <w:keepLines/>
              <w:widowControl w:val="0"/>
              <w:suppressLineNumbers/>
              <w:suppressAutoHyphens/>
            </w:pPr>
            <w:r w:rsidRPr="00E84893">
              <w:rPr>
                <w:sz w:val="22"/>
                <w:szCs w:val="22"/>
              </w:rPr>
              <w:t xml:space="preserve">Ответственное должностное лицо: </w:t>
            </w:r>
            <w:r w:rsidR="00B25E5D">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B25E5D">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B25E5D">
              <w:rPr>
                <w:sz w:val="22"/>
                <w:szCs w:val="22"/>
              </w:rPr>
              <w:t>заместитель на</w:t>
            </w:r>
            <w:r w:rsidRPr="00E84893">
              <w:rPr>
                <w:sz w:val="22"/>
                <w:szCs w:val="22"/>
              </w:rPr>
              <w:t>чальник</w:t>
            </w:r>
            <w:r w:rsidR="00B25E5D">
              <w:rPr>
                <w:sz w:val="22"/>
                <w:szCs w:val="22"/>
              </w:rPr>
              <w:t>а</w:t>
            </w:r>
            <w:r w:rsidRPr="00E84893">
              <w:rPr>
                <w:sz w:val="22"/>
                <w:szCs w:val="22"/>
              </w:rPr>
              <w:t xml:space="preserve"> отдела муниципальных закупок </w:t>
            </w:r>
            <w:r w:rsidR="00B25E5D">
              <w:rPr>
                <w:sz w:val="22"/>
                <w:szCs w:val="22"/>
              </w:rPr>
              <w:t>Абдуллаева Ольга Сергеевна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1929B8"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обязанности начальника управления жилищной политики администрации города Югорска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на право заключения муниципального контракта на поставку благоустроенной квартиры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4E6FF1" w:rsidP="006E2615">
            <w:pPr>
              <w:keepNext/>
              <w:keepLines/>
              <w:widowControl w:val="0"/>
              <w:suppressLineNumbers/>
              <w:suppressAutoHyphens/>
              <w:rPr>
                <w:rStyle w:val="afb"/>
                <w:i w:val="0"/>
              </w:rPr>
            </w:pPr>
            <w:r w:rsidRPr="00E84893">
              <w:rPr>
                <w:rStyle w:val="afb"/>
                <w:i w:val="0"/>
                <w:sz w:val="22"/>
                <w:szCs w:val="22"/>
              </w:rPr>
              <w:t>3</w:t>
            </w:r>
            <w:r w:rsidR="00A65CF3">
              <w:rPr>
                <w:rStyle w:val="afb"/>
                <w:i w:val="0"/>
                <w:sz w:val="22"/>
                <w:szCs w:val="22"/>
              </w:rPr>
              <w:t> 469 060</w:t>
            </w:r>
            <w:r w:rsidR="0066452A">
              <w:rPr>
                <w:rStyle w:val="afb"/>
                <w:i w:val="0"/>
                <w:sz w:val="22"/>
                <w:szCs w:val="22"/>
              </w:rPr>
              <w:t xml:space="preserve"> </w:t>
            </w:r>
            <w:r w:rsidR="0088731F" w:rsidRPr="00E84893">
              <w:rPr>
                <w:rStyle w:val="afb"/>
                <w:i w:val="0"/>
                <w:sz w:val="22"/>
                <w:szCs w:val="22"/>
              </w:rPr>
              <w:t xml:space="preserve"> </w:t>
            </w:r>
            <w:r w:rsidR="001B6B20" w:rsidRPr="00E84893">
              <w:rPr>
                <w:rStyle w:val="afb"/>
                <w:i w:val="0"/>
                <w:sz w:val="22"/>
                <w:szCs w:val="22"/>
              </w:rPr>
              <w:t>(</w:t>
            </w:r>
            <w:r w:rsidRPr="00E84893">
              <w:rPr>
                <w:rStyle w:val="afb"/>
                <w:i w:val="0"/>
                <w:sz w:val="22"/>
                <w:szCs w:val="22"/>
              </w:rPr>
              <w:t xml:space="preserve">три миллиона </w:t>
            </w:r>
            <w:r w:rsidR="00A65CF3">
              <w:rPr>
                <w:rStyle w:val="afb"/>
                <w:i w:val="0"/>
                <w:sz w:val="22"/>
                <w:szCs w:val="22"/>
              </w:rPr>
              <w:t>четыреста шестьдесят девять тысяч шестьдесят</w:t>
            </w:r>
            <w:r w:rsidR="001B6B20" w:rsidRPr="00E84893">
              <w:rPr>
                <w:rStyle w:val="afb"/>
                <w:i w:val="0"/>
                <w:sz w:val="22"/>
                <w:szCs w:val="22"/>
              </w:rPr>
              <w:t>) рубл</w:t>
            </w:r>
            <w:r w:rsidR="00B25E5D">
              <w:rPr>
                <w:rStyle w:val="afb"/>
                <w:i w:val="0"/>
                <w:sz w:val="22"/>
                <w:szCs w:val="22"/>
              </w:rPr>
              <w:t>ей</w:t>
            </w:r>
            <w:r w:rsidR="0088731F" w:rsidRPr="00E84893">
              <w:rPr>
                <w:rStyle w:val="af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FF6D32">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E60056">
            <w:pPr>
              <w:suppressAutoHyphens/>
              <w:jc w:val="left"/>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7D7F05">
              <w:rPr>
                <w:sz w:val="22"/>
                <w:szCs w:val="22"/>
              </w:rPr>
              <w:t>20</w:t>
            </w:r>
            <w:r w:rsidRPr="00E84893">
              <w:rPr>
                <w:sz w:val="22"/>
                <w:szCs w:val="22"/>
              </w:rPr>
              <w:t>» </w:t>
            </w:r>
            <w:r w:rsidR="00B25E5D">
              <w:rPr>
                <w:sz w:val="22"/>
                <w:szCs w:val="22"/>
              </w:rPr>
              <w:t xml:space="preserve">    </w:t>
            </w:r>
            <w:r w:rsidR="007D7F05">
              <w:t xml:space="preserve">мая </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7D7F05">
              <w:rPr>
                <w:sz w:val="22"/>
                <w:szCs w:val="22"/>
              </w:rPr>
              <w:t>04</w:t>
            </w:r>
            <w:r w:rsidRPr="00E84893">
              <w:rPr>
                <w:sz w:val="22"/>
                <w:szCs w:val="22"/>
              </w:rPr>
              <w:t>» </w:t>
            </w:r>
            <w:r w:rsidR="00B25E5D">
              <w:rPr>
                <w:sz w:val="22"/>
                <w:szCs w:val="22"/>
              </w:rPr>
              <w:t xml:space="preserve">    </w:t>
            </w:r>
            <w:r w:rsidR="007D7F05">
              <w:t xml:space="preserve">июня </w:t>
            </w:r>
            <w:r w:rsidR="00B25E5D">
              <w:rPr>
                <w:sz w:val="22"/>
                <w:szCs w:val="22"/>
              </w:rPr>
              <w:t xml:space="preserve"> </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7D7F05">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D7F05">
              <w:rPr>
                <w:sz w:val="22"/>
                <w:szCs w:val="22"/>
              </w:rPr>
              <w:t>06</w:t>
            </w:r>
            <w:r w:rsidRPr="00E84893">
              <w:rPr>
                <w:sz w:val="22"/>
                <w:szCs w:val="22"/>
              </w:rPr>
              <w:t>» </w:t>
            </w:r>
            <w:r w:rsidR="00B25E5D">
              <w:rPr>
                <w:sz w:val="22"/>
                <w:szCs w:val="22"/>
              </w:rPr>
              <w:t xml:space="preserve">    </w:t>
            </w:r>
            <w:r w:rsidR="007D7F05">
              <w:t xml:space="preserve">июня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7D7F05">
            <w:r w:rsidRPr="00E84893">
              <w:rPr>
                <w:sz w:val="22"/>
                <w:szCs w:val="22"/>
              </w:rPr>
              <w:t>«</w:t>
            </w:r>
            <w:r w:rsidR="007D7F05">
              <w:rPr>
                <w:sz w:val="22"/>
                <w:szCs w:val="22"/>
              </w:rPr>
              <w:t>10</w:t>
            </w:r>
            <w:r w:rsidRPr="00E84893">
              <w:rPr>
                <w:sz w:val="22"/>
                <w:szCs w:val="22"/>
              </w:rPr>
              <w:t xml:space="preserve">»  </w:t>
            </w:r>
            <w:r w:rsidR="00B25E5D">
              <w:rPr>
                <w:sz w:val="22"/>
                <w:szCs w:val="22"/>
              </w:rPr>
              <w:t xml:space="preserve">       </w:t>
            </w:r>
            <w:r w:rsidR="007D7F05">
              <w:t xml:space="preserve">июня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7D7F05">
            <w:r w:rsidRPr="00E84893">
              <w:rPr>
                <w:sz w:val="22"/>
                <w:szCs w:val="22"/>
              </w:rPr>
              <w:t xml:space="preserve"> «</w:t>
            </w:r>
            <w:r w:rsidR="007D7F05">
              <w:rPr>
                <w:sz w:val="22"/>
                <w:szCs w:val="22"/>
              </w:rPr>
              <w:t>16</w:t>
            </w:r>
            <w:r w:rsidRPr="00E84893">
              <w:rPr>
                <w:sz w:val="22"/>
                <w:szCs w:val="22"/>
              </w:rPr>
              <w:t>» </w:t>
            </w:r>
            <w:r w:rsidR="00B25E5D">
              <w:rPr>
                <w:sz w:val="22"/>
                <w:szCs w:val="22"/>
              </w:rPr>
              <w:t xml:space="preserve">   </w:t>
            </w:r>
            <w:r w:rsidR="007D7F05">
              <w:t xml:space="preserve">июня </w:t>
            </w:r>
            <w:r w:rsidRPr="00E84893">
              <w:rPr>
                <w:sz w:val="22"/>
                <w:szCs w:val="22"/>
              </w:rPr>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FF6D32" w:rsidP="00646ACF">
            <w:pPr>
              <w:numPr>
                <w:ilvl w:val="0"/>
                <w:numId w:val="14"/>
              </w:numPr>
              <w:suppressAutoHyphens/>
              <w:snapToGrid w:val="0"/>
              <w:ind w:left="33"/>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0F304F">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254754">
              <w:rPr>
                <w:kern w:val="1"/>
                <w:sz w:val="22"/>
                <w:szCs w:val="22"/>
                <w:lang w:eastAsia="ar-SA"/>
              </w:rPr>
              <w:t xml:space="preserve">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FF6D32"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w:t>
            </w:r>
          </w:p>
          <w:p w:rsidR="00FF6D32" w:rsidRDefault="00FF6D32" w:rsidP="000A0275">
            <w:pPr>
              <w:autoSpaceDE w:val="0"/>
              <w:autoSpaceDN w:val="0"/>
              <w:adjustRightInd w:val="0"/>
              <w:rPr>
                <w:kern w:val="1"/>
                <w:lang w:eastAsia="ar-SA"/>
              </w:rPr>
            </w:pPr>
          </w:p>
          <w:p w:rsidR="00FF6D32" w:rsidRDefault="00FF6D32" w:rsidP="000A0275">
            <w:pPr>
              <w:autoSpaceDE w:val="0"/>
              <w:autoSpaceDN w:val="0"/>
              <w:adjustRightInd w:val="0"/>
              <w:rPr>
                <w:kern w:val="1"/>
                <w:lang w:eastAsia="ar-SA"/>
              </w:rPr>
            </w:pPr>
          </w:p>
          <w:p w:rsidR="00FF6D32" w:rsidRDefault="00FF6D32" w:rsidP="000A0275">
            <w:pPr>
              <w:autoSpaceDE w:val="0"/>
              <w:autoSpaceDN w:val="0"/>
              <w:adjustRightInd w:val="0"/>
              <w:rPr>
                <w:kern w:val="1"/>
                <w:lang w:eastAsia="ar-SA"/>
              </w:rPr>
            </w:pPr>
          </w:p>
          <w:p w:rsidR="00FF6D32" w:rsidRDefault="00FF6D32" w:rsidP="000A0275">
            <w:pPr>
              <w:autoSpaceDE w:val="0"/>
              <w:autoSpaceDN w:val="0"/>
              <w:adjustRightInd w:val="0"/>
              <w:rPr>
                <w:kern w:val="1"/>
                <w:lang w:eastAsia="ar-SA"/>
              </w:rPr>
            </w:pPr>
          </w:p>
          <w:p w:rsidR="00FF6D32" w:rsidRDefault="00FF6D32" w:rsidP="000A0275">
            <w:pPr>
              <w:autoSpaceDE w:val="0"/>
              <w:autoSpaceDN w:val="0"/>
              <w:adjustRightInd w:val="0"/>
              <w:rPr>
                <w:kern w:val="1"/>
                <w:lang w:eastAsia="ar-SA"/>
              </w:rPr>
            </w:pP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FF6D32">
                <w:rPr>
                  <w:kern w:val="1"/>
                  <w:sz w:val="22"/>
                  <w:szCs w:val="22"/>
                  <w:lang w:eastAsia="ar-SA"/>
                </w:rPr>
                <w:t>I</w:t>
              </w:r>
            </w:fldSimple>
            <w:r w:rsidRPr="00E84893">
              <w:rPr>
                <w:kern w:val="1"/>
                <w:sz w:val="22"/>
                <w:szCs w:val="22"/>
                <w:lang w:eastAsia="ar-SA"/>
              </w:rPr>
              <w:t xml:space="preserve"> «</w:t>
            </w:r>
            <w:fldSimple w:instr=" REF _Ref248571702 \h  \* MERGEFORMAT ">
              <w:r w:rsidR="00FF6D32" w:rsidRPr="00FF6D32">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FF6D32">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A65CF3">
            <w:pPr>
              <w:spacing w:after="0"/>
              <w:rPr>
                <w:kern w:val="1"/>
                <w:lang w:eastAsia="ar-SA"/>
              </w:rPr>
            </w:pPr>
            <w:r w:rsidRPr="00E84893">
              <w:rPr>
                <w:kern w:val="1"/>
                <w:sz w:val="22"/>
                <w:szCs w:val="22"/>
                <w:lang w:eastAsia="ar-SA"/>
              </w:rPr>
              <w:t>Размер обеспечения заявки на участие в аукционе предусмотрен в следующем размере: 0,5% от начальной максимальной цены контракта, что составляет 1</w:t>
            </w:r>
            <w:r w:rsidR="00A65CF3">
              <w:rPr>
                <w:kern w:val="1"/>
                <w:sz w:val="22"/>
                <w:szCs w:val="22"/>
                <w:lang w:eastAsia="ar-SA"/>
              </w:rPr>
              <w:t>7 345</w:t>
            </w:r>
            <w:r w:rsidR="00B25E5D">
              <w:rPr>
                <w:kern w:val="1"/>
                <w:sz w:val="22"/>
                <w:szCs w:val="22"/>
                <w:lang w:eastAsia="ar-SA"/>
              </w:rPr>
              <w:t>,</w:t>
            </w:r>
            <w:r w:rsidR="00A65CF3">
              <w:rPr>
                <w:kern w:val="1"/>
                <w:sz w:val="22"/>
                <w:szCs w:val="22"/>
                <w:lang w:eastAsia="ar-SA"/>
              </w:rPr>
              <w:t>3</w:t>
            </w:r>
            <w:r w:rsidR="00B25E5D">
              <w:rPr>
                <w:kern w:val="1"/>
                <w:sz w:val="22"/>
                <w:szCs w:val="22"/>
                <w:lang w:eastAsia="ar-SA"/>
              </w:rPr>
              <w:t xml:space="preserve"> </w:t>
            </w:r>
            <w:r w:rsidRPr="00E84893">
              <w:rPr>
                <w:kern w:val="1"/>
                <w:sz w:val="22"/>
                <w:szCs w:val="22"/>
                <w:lang w:eastAsia="ar-SA"/>
              </w:rPr>
              <w:t>(</w:t>
            </w:r>
            <w:r w:rsidR="00A65CF3">
              <w:rPr>
                <w:kern w:val="1"/>
                <w:sz w:val="22"/>
                <w:szCs w:val="22"/>
                <w:lang w:eastAsia="ar-SA"/>
              </w:rPr>
              <w:t>семнадцать тысяч триста сорок пять</w:t>
            </w:r>
            <w:r w:rsidRPr="00E84893">
              <w:rPr>
                <w:kern w:val="1"/>
                <w:sz w:val="22"/>
                <w:szCs w:val="22"/>
                <w:lang w:eastAsia="ar-SA"/>
              </w:rPr>
              <w:t>) рубл</w:t>
            </w:r>
            <w:r w:rsidR="00A65CF3">
              <w:rPr>
                <w:kern w:val="1"/>
                <w:sz w:val="22"/>
                <w:szCs w:val="22"/>
                <w:lang w:eastAsia="ar-SA"/>
              </w:rPr>
              <w:t>ей</w:t>
            </w:r>
            <w:r w:rsidRPr="00E84893">
              <w:rPr>
                <w:kern w:val="1"/>
                <w:sz w:val="22"/>
                <w:szCs w:val="22"/>
                <w:lang w:eastAsia="ar-SA"/>
              </w:rPr>
              <w:t xml:space="preserve"> </w:t>
            </w:r>
            <w:r w:rsidR="00A65CF3">
              <w:rPr>
                <w:kern w:val="1"/>
                <w:sz w:val="22"/>
                <w:szCs w:val="22"/>
                <w:lang w:eastAsia="ar-SA"/>
              </w:rPr>
              <w:t>3</w:t>
            </w:r>
            <w:r w:rsidR="00B25E5D">
              <w:rPr>
                <w:kern w:val="1"/>
                <w:sz w:val="22"/>
                <w:szCs w:val="22"/>
                <w:lang w:eastAsia="ar-SA"/>
              </w:rPr>
              <w:t>0</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E60056" w:rsidP="00E45B8A">
            <w:pPr>
              <w:pStyle w:val="31"/>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1</w:t>
            </w:r>
            <w:r w:rsidR="00A65CF3">
              <w:rPr>
                <w:rFonts w:ascii="Times New Roman" w:hAnsi="Times New Roman"/>
                <w:b w:val="0"/>
                <w:bCs w:val="0"/>
                <w:kern w:val="1"/>
                <w:sz w:val="22"/>
                <w:szCs w:val="22"/>
                <w:lang w:val="ru-RU" w:eastAsia="ar-SA"/>
              </w:rPr>
              <w:t>73 453</w:t>
            </w:r>
            <w:r w:rsidR="00C94EED">
              <w:rPr>
                <w:rFonts w:ascii="Times New Roman" w:hAnsi="Times New Roman"/>
                <w:b w:val="0"/>
                <w:bCs w:val="0"/>
                <w:kern w:val="1"/>
                <w:sz w:val="22"/>
                <w:szCs w:val="22"/>
                <w:lang w:val="ru-RU" w:eastAsia="ar-SA"/>
              </w:rPr>
              <w:t xml:space="preserve"> </w:t>
            </w:r>
            <w:r w:rsidR="00A65CF3">
              <w:rPr>
                <w:rFonts w:ascii="Times New Roman" w:hAnsi="Times New Roman"/>
                <w:b w:val="0"/>
                <w:bCs w:val="0"/>
                <w:kern w:val="1"/>
                <w:sz w:val="22"/>
                <w:szCs w:val="22"/>
                <w:lang w:val="ru-RU" w:eastAsia="ar-SA"/>
              </w:rPr>
              <w:t>(сто семьдесят три тысячи четыреста пятьдесят три</w:t>
            </w:r>
            <w:r w:rsidRPr="00E84893">
              <w:rPr>
                <w:rFonts w:ascii="Times New Roman" w:hAnsi="Times New Roman"/>
                <w:b w:val="0"/>
                <w:bCs w:val="0"/>
                <w:kern w:val="1"/>
                <w:sz w:val="22"/>
                <w:szCs w:val="22"/>
                <w:lang w:val="ru-RU" w:eastAsia="ar-SA"/>
              </w:rPr>
              <w:t>) рубл</w:t>
            </w:r>
            <w:r w:rsidR="00C94EED">
              <w:rPr>
                <w:rFonts w:ascii="Times New Roman" w:hAnsi="Times New Roman"/>
                <w:b w:val="0"/>
                <w:bCs w:val="0"/>
                <w:kern w:val="1"/>
                <w:sz w:val="22"/>
                <w:szCs w:val="22"/>
                <w:lang w:val="ru-RU" w:eastAsia="ar-SA"/>
              </w:rPr>
              <w:t>я</w:t>
            </w:r>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lastRenderedPageBreak/>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B2236D" w:rsidRPr="00E84893">
              <w:rPr>
                <w:rFonts w:ascii="Times New Roman" w:hAnsi="Times New Roman"/>
                <w:b w:val="0"/>
                <w:bCs w:val="0"/>
                <w:kern w:val="1"/>
                <w:sz w:val="22"/>
                <w:szCs w:val="22"/>
                <w:lang w:val="ru-RU" w:eastAsia="ar-SA"/>
              </w:rPr>
              <w:fldChar w:fldCharType="begin"/>
            </w:r>
            <w:r w:rsidRPr="00E84893">
              <w:rPr>
                <w:rFonts w:ascii="Times New Roman" w:hAnsi="Times New Roman"/>
                <w:b w:val="0"/>
                <w:bCs w:val="0"/>
                <w:kern w:val="1"/>
                <w:sz w:val="22"/>
                <w:szCs w:val="22"/>
                <w:lang w:val="ru-RU" w:eastAsia="ar-SA"/>
              </w:rPr>
              <w:instrText xml:space="preserve"> REF _Ref353189530 \h  \* MERGEFORMAT </w:instrText>
            </w:r>
            <w:r w:rsidR="00B2236D" w:rsidRPr="00E84893">
              <w:rPr>
                <w:rFonts w:ascii="Times New Roman" w:hAnsi="Times New Roman"/>
                <w:b w:val="0"/>
                <w:bCs w:val="0"/>
                <w:kern w:val="1"/>
                <w:sz w:val="22"/>
                <w:szCs w:val="22"/>
                <w:lang w:val="ru-RU" w:eastAsia="ar-SA"/>
              </w:rPr>
            </w:r>
            <w:r w:rsidR="00B2236D" w:rsidRPr="00E84893">
              <w:rPr>
                <w:rFonts w:ascii="Times New Roman" w:hAnsi="Times New Roman"/>
                <w:b w:val="0"/>
                <w:bCs w:val="0"/>
                <w:kern w:val="1"/>
                <w:sz w:val="22"/>
                <w:szCs w:val="22"/>
                <w:lang w:val="ru-RU" w:eastAsia="ar-SA"/>
              </w:rPr>
              <w:fldChar w:fldCharType="separate"/>
            </w:r>
            <w:proofErr w:type="gramStart"/>
            <w:r w:rsidR="00FF6D32" w:rsidRPr="00FF6D32">
              <w:rPr>
                <w:rFonts w:ascii="Times New Roman" w:hAnsi="Times New Roman"/>
                <w:b w:val="0"/>
                <w:bCs w:val="0"/>
                <w:kern w:val="1"/>
                <w:sz w:val="22"/>
                <w:szCs w:val="22"/>
                <w:lang w:val="ru-RU" w:eastAsia="ar-SA"/>
              </w:rPr>
              <w:t>Ш</w:t>
            </w:r>
            <w:proofErr w:type="gramEnd"/>
            <w:r w:rsidR="00FF6D32" w:rsidRPr="00FF6D32">
              <w:rPr>
                <w:rFonts w:ascii="Times New Roman" w:hAnsi="Times New Roman"/>
                <w:b w:val="0"/>
                <w:bCs w:val="0"/>
                <w:kern w:val="1"/>
                <w:sz w:val="22"/>
                <w:szCs w:val="22"/>
                <w:lang w:val="ru-RU" w:eastAsia="ar-SA"/>
              </w:rPr>
              <w:t xml:space="preserve">   ПРОЕКТ</w:t>
            </w:r>
            <w:r w:rsidR="00FF6D32" w:rsidRPr="00674988">
              <w:rPr>
                <w:rFonts w:ascii="Times New Roman" w:hAnsi="Times New Roman"/>
              </w:rPr>
              <w:t xml:space="preserve"> КОНТРАКТА</w:t>
            </w:r>
            <w:r w:rsidR="00B2236D" w:rsidRPr="00E84893">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E60056" w:rsidP="00DB4A01">
            <w:pPr>
              <w:spacing w:after="120"/>
            </w:pPr>
            <w:r w:rsidRPr="00C930B7">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FF6D32" w:rsidP="00FF6D32">
            <w:pPr>
              <w:spacing w:after="120"/>
            </w:pPr>
            <w:r>
              <w:rPr>
                <w:sz w:val="22"/>
                <w:szCs w:val="22"/>
              </w:rPr>
              <w:t>Не д</w:t>
            </w:r>
            <w:bookmarkStart w:id="29" w:name="_GoBack"/>
            <w:bookmarkEnd w:id="29"/>
            <w:r w:rsidR="00E60056" w:rsidRPr="00C930B7">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E60056" w:rsidP="00DB4A01">
            <w:pPr>
              <w:spacing w:after="120"/>
            </w:pPr>
            <w:r w:rsidRPr="00C930B7">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E60056" w:rsidP="006E2615">
            <w:r w:rsidRPr="00C930B7">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930B7" w:rsidRDefault="000A0275" w:rsidP="000A0275">
            <w:r w:rsidRPr="00C930B7">
              <w:rPr>
                <w:sz w:val="22"/>
                <w:szCs w:val="22"/>
              </w:rPr>
              <w:t xml:space="preserve">Не установлено. </w:t>
            </w:r>
          </w:p>
          <w:p w:rsidR="000A0275" w:rsidRPr="00C930B7" w:rsidRDefault="000A0275" w:rsidP="000A0275">
            <w:r w:rsidRPr="00C930B7">
              <w:rPr>
                <w:sz w:val="22"/>
                <w:szCs w:val="22"/>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930B7" w:rsidRDefault="000A0275" w:rsidP="000A0275">
            <w:r w:rsidRPr="00C930B7">
              <w:rPr>
                <w:sz w:val="22"/>
                <w:szCs w:val="22"/>
              </w:rPr>
              <w:t xml:space="preserve">Не установлено. </w:t>
            </w:r>
          </w:p>
          <w:p w:rsidR="000A0275" w:rsidRPr="00C930B7"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0A0275" w:rsidP="000A0275">
            <w:r w:rsidRPr="00C930B7">
              <w:rPr>
                <w:sz w:val="22"/>
                <w:szCs w:val="22"/>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C930B7" w:rsidRDefault="00C90015" w:rsidP="00C90015">
            <w:r w:rsidRPr="00C930B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C930B7" w:rsidRDefault="00C90015" w:rsidP="00C90015">
            <w:r w:rsidRPr="00C930B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0A0275" w:rsidP="000A7459">
            <w:pPr>
              <w:suppressAutoHyphens/>
              <w:snapToGrid w:val="0"/>
              <w:rPr>
                <w:kern w:val="1"/>
                <w:lang w:eastAsia="ar-SA"/>
              </w:rPr>
            </w:pPr>
            <w:r w:rsidRPr="00C930B7">
              <w:rPr>
                <w:kern w:val="1"/>
                <w:sz w:val="22"/>
                <w:szCs w:val="22"/>
                <w:lang w:eastAsia="ar-SA"/>
              </w:rPr>
              <w:t xml:space="preserve">Не </w:t>
            </w:r>
            <w:proofErr w:type="gramStart"/>
            <w:r w:rsidRPr="00C930B7">
              <w:rPr>
                <w:kern w:val="1"/>
                <w:sz w:val="22"/>
                <w:szCs w:val="22"/>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646ACF" w:rsidP="006E2615">
            <w:r w:rsidRPr="00C930B7">
              <w:rPr>
                <w:sz w:val="22"/>
                <w:szCs w:val="22"/>
              </w:rPr>
              <w:lastRenderedPageBreak/>
              <w:t>банковское сопровождение н</w:t>
            </w:r>
            <w:r w:rsidR="00E60056" w:rsidRPr="00C930B7">
              <w:rPr>
                <w:sz w:val="22"/>
                <w:szCs w:val="22"/>
              </w:rPr>
              <w:t xml:space="preserve">е </w:t>
            </w:r>
            <w:r w:rsidRPr="00C930B7">
              <w:rPr>
                <w:sz w:val="22"/>
                <w:szCs w:val="22"/>
              </w:rPr>
              <w:t>предусмотрено</w:t>
            </w:r>
          </w:p>
          <w:p w:rsidR="00E60056" w:rsidRPr="00C930B7"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C930B7" w:rsidRDefault="00E60056" w:rsidP="008F123E">
            <w:pPr>
              <w:pStyle w:val="ConsPlusNormal"/>
              <w:ind w:firstLine="33"/>
              <w:jc w:val="both"/>
              <w:rPr>
                <w:rFonts w:ascii="Times New Roman" w:hAnsi="Times New Roman"/>
                <w:sz w:val="22"/>
                <w:szCs w:val="22"/>
              </w:rPr>
            </w:pPr>
            <w:proofErr w:type="gramStart"/>
            <w:r w:rsidRPr="00C930B7">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930B7">
              <w:rPr>
                <w:rFonts w:ascii="Times New Roman" w:hAnsi="Times New Roman"/>
                <w:sz w:val="22"/>
                <w:szCs w:val="22"/>
              </w:rPr>
              <w:t xml:space="preserve"> менее чем в размере аванса (если контрактом предусмотрена выплата аванса).</w:t>
            </w:r>
          </w:p>
          <w:p w:rsidR="00E60056" w:rsidRPr="00C930B7"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C930B7">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930B7">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C930B7">
              <w:rPr>
                <w:rFonts w:ascii="Times New Roman" w:hAnsi="Times New Roman"/>
                <w:sz w:val="22"/>
                <w:szCs w:val="22"/>
              </w:rPr>
              <w:t xml:space="preserve">)., </w:t>
            </w:r>
            <w:proofErr w:type="gramEnd"/>
            <w:r w:rsidRPr="00C930B7">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C930B7"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C930B7">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930B7">
              <w:rPr>
                <w:rFonts w:ascii="Times New Roman" w:hAnsi="Times New Roman"/>
                <w:sz w:val="22"/>
                <w:szCs w:val="22"/>
              </w:rPr>
              <w:t xml:space="preserve"> </w:t>
            </w:r>
            <w:proofErr w:type="gramStart"/>
            <w:r w:rsidRPr="00C930B7">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930B7">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930B7">
              <w:rPr>
                <w:rFonts w:ascii="Times New Roman" w:hAnsi="Times New Roman"/>
                <w:sz w:val="22"/>
                <w:szCs w:val="22"/>
              </w:rPr>
              <w:t xml:space="preserve">максимальной) </w:t>
            </w:r>
            <w:proofErr w:type="gramEnd"/>
            <w:r w:rsidRPr="00C930B7">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930B7">
              <w:rPr>
                <w:rFonts w:ascii="Times New Roman" w:hAnsi="Times New Roman"/>
                <w:sz w:val="22"/>
                <w:szCs w:val="22"/>
              </w:rPr>
              <w:t>предложение</w:t>
            </w:r>
            <w:proofErr w:type="gramEnd"/>
            <w:r w:rsidRPr="00C930B7">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C930B7" w:rsidRDefault="00E60056" w:rsidP="008F123E">
            <w:pPr>
              <w:pStyle w:val="ConsPlusNormal"/>
              <w:ind w:firstLine="33"/>
              <w:jc w:val="both"/>
              <w:rPr>
                <w:rFonts w:ascii="Times New Roman" w:hAnsi="Times New Roman" w:cs="Times New Roman"/>
                <w:sz w:val="22"/>
                <w:szCs w:val="22"/>
              </w:rPr>
            </w:pPr>
            <w:r w:rsidRPr="00C930B7">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930B7">
              <w:rPr>
                <w:rFonts w:ascii="Times New Roman" w:hAnsi="Times New Roman" w:cs="Times New Roman"/>
                <w:sz w:val="22"/>
                <w:szCs w:val="22"/>
              </w:rPr>
              <w:t xml:space="preserve">максимальной) </w:t>
            </w:r>
            <w:proofErr w:type="gramEnd"/>
            <w:r w:rsidRPr="00C930B7">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C930B7" w:rsidRDefault="00E60056" w:rsidP="006E2615">
            <w:pPr>
              <w:pStyle w:val="ConsPlusNormal"/>
              <w:ind w:firstLine="0"/>
              <w:jc w:val="both"/>
              <w:rPr>
                <w:rFonts w:ascii="Times New Roman" w:hAnsi="Times New Roman" w:cs="Times New Roman"/>
                <w:sz w:val="22"/>
                <w:szCs w:val="22"/>
              </w:rPr>
            </w:pPr>
            <w:r w:rsidRPr="00C930B7">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C930B7">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930B7">
              <w:rPr>
                <w:rFonts w:ascii="Times New Roman" w:hAnsi="Times New Roman" w:cs="Times New Roman"/>
                <w:sz w:val="22"/>
                <w:szCs w:val="22"/>
              </w:rPr>
              <w:t>предложение</w:t>
            </w:r>
            <w:proofErr w:type="gramEnd"/>
            <w:r w:rsidRPr="00C930B7">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C930B7" w:rsidRDefault="00646ACF" w:rsidP="006A64AF">
            <w:pPr>
              <w:pStyle w:val="ConsPlusNormal"/>
              <w:ind w:firstLine="0"/>
              <w:jc w:val="both"/>
              <w:rPr>
                <w:rFonts w:ascii="Times New Roman" w:hAnsi="Times New Roman" w:cs="Times New Roman"/>
                <w:sz w:val="22"/>
                <w:szCs w:val="22"/>
              </w:rPr>
            </w:pPr>
            <w:r w:rsidRPr="00C930B7">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5A6F90" w:rsidP="005A6F90">
      <w:pPr>
        <w:snapToGrid w:val="0"/>
        <w:jc w:val="center"/>
        <w:rPr>
          <w:b/>
          <w:sz w:val="22"/>
        </w:rPr>
      </w:pPr>
      <w:r>
        <w:rPr>
          <w:b/>
          <w:sz w:val="22"/>
        </w:rPr>
        <w:t>Поставка благоустроенной квартиры в городе Югорске</w:t>
      </w:r>
    </w:p>
    <w:p w:rsidR="005A6F90" w:rsidRDefault="005A6F90" w:rsidP="005A6F90">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5A6F90" w:rsidTr="00DD7B07">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autoSpaceDE w:val="0"/>
              <w:snapToGrid w:val="0"/>
              <w:jc w:val="center"/>
              <w:rPr>
                <w:b/>
              </w:rPr>
            </w:pPr>
            <w:r>
              <w:rPr>
                <w:b/>
              </w:rPr>
              <w:t>Характеристика квартиры</w:t>
            </w:r>
          </w:p>
          <w:p w:rsidR="005A6F90" w:rsidRDefault="005A6F90" w:rsidP="00DD7B07">
            <w:pPr>
              <w:autoSpaceDE w:val="0"/>
              <w:snapToGrid w:val="0"/>
              <w:jc w:val="center"/>
              <w:rPr>
                <w:b/>
              </w:rPr>
            </w:pP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город Югорск, Ханты-Мансийский автономный округ – Югра, Тюменская область</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A65CF3">
            <w:pPr>
              <w:autoSpaceDE w:val="0"/>
              <w:snapToGrid w:val="0"/>
              <w:jc w:val="center"/>
            </w:pPr>
            <w:r>
              <w:t xml:space="preserve">Не менее  </w:t>
            </w:r>
            <w:r w:rsidR="00A65CF3">
              <w:t>70</w:t>
            </w:r>
            <w:r>
              <w:rPr>
                <w:color w:val="000000"/>
              </w:rPr>
              <w:t xml:space="preserve"> </w:t>
            </w:r>
            <w:r>
              <w:t>кв. метр</w:t>
            </w:r>
            <w:r w:rsidR="00A65CF3">
              <w:t>ов</w:t>
            </w:r>
            <w:r>
              <w:t xml:space="preserve"> (за исключением балконов, лоджий, веранд и террас)</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5A6F90">
            <w:pPr>
              <w:autoSpaceDE w:val="0"/>
              <w:snapToGrid w:val="0"/>
              <w:jc w:val="center"/>
            </w:pPr>
            <w:r>
              <w:t>3 (три)</w:t>
            </w:r>
          </w:p>
        </w:tc>
      </w:tr>
    </w:tbl>
    <w:p w:rsidR="005A6F90" w:rsidRDefault="005A6F90" w:rsidP="005A6F90">
      <w:pPr>
        <w:pStyle w:val="afc"/>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930B7">
        <w:rPr>
          <w:b/>
        </w:rPr>
        <w:t xml:space="preserve">      </w:t>
      </w:r>
      <w:r>
        <w:rPr>
          <w:b/>
        </w:rPr>
        <w:t xml:space="preserve"> С.Д. </w:t>
      </w:r>
      <w:proofErr w:type="spellStart"/>
      <w:r>
        <w:rPr>
          <w:b/>
        </w:rPr>
        <w:t>Голин</w:t>
      </w:r>
      <w:proofErr w:type="spellEnd"/>
    </w:p>
    <w:p w:rsidR="005A6F90" w:rsidRDefault="005A6F90" w:rsidP="005A6F90">
      <w:pPr>
        <w:rPr>
          <w:b/>
        </w:rPr>
      </w:pPr>
    </w:p>
    <w:p w:rsidR="005A6F90" w:rsidRDefault="005A6F90" w:rsidP="005A6F90">
      <w:pPr>
        <w:rPr>
          <w:b/>
        </w:rPr>
      </w:pPr>
    </w:p>
    <w:p w:rsidR="00C930B7" w:rsidRDefault="00C930B7" w:rsidP="005A6F90">
      <w:pPr>
        <w:rPr>
          <w:b/>
        </w:rPr>
      </w:pPr>
      <w:proofErr w:type="gramStart"/>
      <w:r>
        <w:rPr>
          <w:b/>
        </w:rPr>
        <w:t>Исполняющий</w:t>
      </w:r>
      <w:proofErr w:type="gramEnd"/>
      <w:r>
        <w:rPr>
          <w:b/>
        </w:rPr>
        <w:t xml:space="preserve"> обязанности</w:t>
      </w:r>
    </w:p>
    <w:p w:rsidR="005A6F90" w:rsidRDefault="005A6F90" w:rsidP="005A6F90">
      <w:pPr>
        <w:rPr>
          <w:b/>
        </w:rPr>
      </w:pPr>
      <w:r w:rsidRPr="000E2631">
        <w:rPr>
          <w:b/>
        </w:rPr>
        <w:t>н</w:t>
      </w:r>
      <w:r>
        <w:rPr>
          <w:b/>
        </w:rPr>
        <w:t>ачальника управления жилищной политики</w:t>
      </w:r>
    </w:p>
    <w:p w:rsidR="005A6F90" w:rsidRDefault="005A6F90" w:rsidP="005A6F90">
      <w:pPr>
        <w:rPr>
          <w:b/>
        </w:rPr>
      </w:pPr>
      <w:r>
        <w:rPr>
          <w:b/>
        </w:rPr>
        <w:t xml:space="preserve">администрации города Югорска                                                                             </w:t>
      </w:r>
      <w:r w:rsidR="00C930B7">
        <w:rPr>
          <w:b/>
        </w:rPr>
        <w:t xml:space="preserve">    </w:t>
      </w:r>
      <w:r>
        <w:rPr>
          <w:b/>
        </w:rPr>
        <w:t xml:space="preserve"> 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0E2631" w:rsidP="000E2631">
      <w:pPr>
        <w:snapToGrid w:val="0"/>
        <w:jc w:val="center"/>
      </w:pPr>
      <w:r w:rsidRPr="00674988">
        <w:t xml:space="preserve"> на поставку благоустроенной квартиры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r w:rsidR="00A65CF3">
        <w:rPr>
          <w:shd w:val="clear" w:color="auto" w:fill="FFFFFF"/>
        </w:rPr>
        <w:t>.</w:t>
      </w:r>
      <w:r w:rsidR="00DD7B07" w:rsidRPr="00DD7B07">
        <w:rPr>
          <w:shd w:val="clear" w:color="auto" w:fill="FFFFFF"/>
        </w:rPr>
        <w:t xml:space="preserve"> В соответствии с результатами аукциона (протокол № _________</w:t>
      </w:r>
      <w:proofErr w:type="gramStart"/>
      <w:r w:rsidR="00DD7B07" w:rsidRPr="00DD7B07">
        <w:rPr>
          <w:shd w:val="clear" w:color="auto" w:fill="FFFFFF"/>
        </w:rPr>
        <w:t>от</w:t>
      </w:r>
      <w:proofErr w:type="gramEnd"/>
      <w:r w:rsidR="00DD7B07" w:rsidRPr="00DD7B07">
        <w:rPr>
          <w:shd w:val="clear" w:color="auto" w:fill="FFFFFF"/>
        </w:rPr>
        <w:t xml:space="preserve">____) </w:t>
      </w:r>
      <w:proofErr w:type="gramStart"/>
      <w:r w:rsidR="00DD7B07" w:rsidRPr="00DD7B07">
        <w:rPr>
          <w:shd w:val="clear" w:color="auto" w:fill="FFFFFF"/>
        </w:rPr>
        <w:t>П</w:t>
      </w:r>
      <w:r w:rsidR="00674988">
        <w:rPr>
          <w:shd w:val="clear" w:color="auto" w:fill="FFFFFF"/>
        </w:rPr>
        <w:t>родавец</w:t>
      </w:r>
      <w:proofErr w:type="gramEnd"/>
      <w:r w:rsidR="00DD7B07"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D7B07" w:rsidP="00DD7B07">
      <w:pPr>
        <w:rPr>
          <w:shd w:val="clear" w:color="auto" w:fill="FFFFFF"/>
        </w:rPr>
      </w:pPr>
      <w:r>
        <w:rPr>
          <w:shd w:val="clear" w:color="auto" w:fill="FFFFFF"/>
        </w:rPr>
        <w:t xml:space="preserve">1.2. Квартира принадлежит </w:t>
      </w:r>
      <w:r w:rsidR="00674988">
        <w:rPr>
          <w:shd w:val="clear" w:color="auto" w:fill="FFFFFF"/>
        </w:rPr>
        <w:t>Продавцу</w:t>
      </w:r>
      <w:r>
        <w:rPr>
          <w:shd w:val="clear" w:color="auto" w:fill="FFFFFF"/>
        </w:rPr>
        <w:t xml:space="preserve">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674988" w:rsidP="003A3922">
      <w:pPr>
        <w:widowControl w:val="0"/>
        <w:autoSpaceDE w:val="0"/>
        <w:autoSpaceDN w:val="0"/>
        <w:adjustRightInd w:val="0"/>
        <w:spacing w:after="0"/>
        <w:rPr>
          <w:shd w:val="clear" w:color="auto" w:fill="FFFFFF"/>
        </w:rPr>
      </w:pPr>
      <w:r>
        <w:rPr>
          <w:shd w:val="clear" w:color="auto" w:fill="FFFFFF"/>
        </w:rPr>
        <w:t>2.1. Квартира отчуждается Продавцом Муниципальному заказчику по цене ___________________________________________________________ рублей. Цена муниципального контракта может быть</w:t>
      </w:r>
      <w:r w:rsidR="003A3922">
        <w:rPr>
          <w:shd w:val="clear" w:color="auto" w:fill="FFFFFF"/>
        </w:rPr>
        <w:t xml:space="preserve"> снижена по соглашению сторон. </w:t>
      </w: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3A3922" w:rsidRDefault="003A3922" w:rsidP="003A3922">
      <w:r>
        <w:t>3.1.5. Передать Квартиру Муниципальному заказчику в течение 3 (трех) дней со дня подписания настоящего муниципального контракта.</w:t>
      </w:r>
    </w:p>
    <w:p w:rsidR="00B7648F" w:rsidRDefault="00B7648F" w:rsidP="003A3922">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3A3922">
        <w:rPr>
          <w:shd w:val="clear" w:color="auto" w:fill="FFFFFF"/>
        </w:rPr>
        <w:t>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Pr="00FA73F1" w:rsidRDefault="00016F53" w:rsidP="001B6B20">
      <w:pPr>
        <w:spacing w:after="0"/>
        <w:ind w:firstLine="567"/>
        <w:jc w:val="center"/>
      </w:pPr>
      <w:r>
        <w:t>5</w:t>
      </w:r>
      <w:r w:rsidR="001B6B20" w:rsidRPr="00FA73F1">
        <w:t>. 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1F5733" w:rsidRPr="000652E6">
        <w:rPr>
          <w:lang/>
        </w:rPr>
        <w:t>Продавец</w:t>
      </w:r>
      <w:r w:rsidR="001B6B20" w:rsidRPr="000652E6">
        <w:rPr>
          <w:lang/>
        </w:rPr>
        <w:t xml:space="preserve"> вправе предоставить </w:t>
      </w:r>
      <w:r w:rsidR="001F5733" w:rsidRPr="000652E6">
        <w:rPr>
          <w:lang/>
        </w:rPr>
        <w:t xml:space="preserve">Муниципальному </w:t>
      </w:r>
      <w:r w:rsidR="000C7EC1" w:rsidRPr="000652E6">
        <w:rPr>
          <w:lang/>
        </w:rPr>
        <w:t>заказчику</w:t>
      </w:r>
      <w:r w:rsidR="001B6B20"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lastRenderedPageBreak/>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lang/>
        </w:rPr>
        <w:t xml:space="preserve">Продавцом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lang/>
        </w:rPr>
        <w:t>родавцом</w:t>
      </w:r>
      <w:r w:rsidR="001B6B20" w:rsidRPr="000652E6">
        <w:rPr>
          <w:color w:val="000000"/>
          <w:kern w:val="16"/>
          <w:lang/>
        </w:rPr>
        <w:t xml:space="preserve"> своих обязательств по контракту, </w:t>
      </w:r>
      <w:r w:rsidR="000C7EC1" w:rsidRPr="000652E6">
        <w:rPr>
          <w:color w:val="000000"/>
          <w:kern w:val="16"/>
          <w:lang/>
        </w:rPr>
        <w:t>Продавец</w:t>
      </w:r>
      <w:r w:rsidR="001B6B20" w:rsidRPr="000652E6">
        <w:rPr>
          <w:color w:val="000000"/>
          <w:kern w:val="16"/>
          <w:lang/>
        </w:rPr>
        <w:t xml:space="preserve"> обязуется в течение 10 (десяти) дней предоставить </w:t>
      </w:r>
      <w:r w:rsidR="000C7EC1" w:rsidRPr="000652E6">
        <w:rPr>
          <w:color w:val="000000"/>
          <w:kern w:val="16"/>
          <w:lang/>
        </w:rPr>
        <w:t>Муниципальному</w:t>
      </w:r>
      <w:r w:rsidR="001B6B20" w:rsidRPr="000652E6">
        <w:rPr>
          <w:color w:val="000000"/>
          <w:kern w:val="16"/>
          <w:lang/>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.6. По Контракту должны быть обеспечены обязательства П</w:t>
      </w:r>
      <w:r w:rsidR="000C7EC1" w:rsidRPr="000652E6">
        <w:rPr>
          <w:color w:val="000000"/>
          <w:kern w:val="16"/>
          <w:lang/>
        </w:rPr>
        <w:t>родавца</w:t>
      </w:r>
      <w:r w:rsidR="001B6B20" w:rsidRPr="000652E6">
        <w:rPr>
          <w:color w:val="000000"/>
          <w:kern w:val="16"/>
          <w:lang/>
        </w:rPr>
        <w:t xml:space="preserve"> по возмещению убытков </w:t>
      </w:r>
      <w:r w:rsidR="000C7EC1" w:rsidRPr="000652E6">
        <w:rPr>
          <w:color w:val="000000"/>
          <w:kern w:val="16"/>
          <w:lang/>
        </w:rPr>
        <w:t xml:space="preserve">Муниципального </w:t>
      </w:r>
      <w:proofErr w:type="spellStart"/>
      <w:r w:rsidR="000C7EC1" w:rsidRPr="000652E6">
        <w:rPr>
          <w:color w:val="000000"/>
          <w:kern w:val="16"/>
          <w:lang/>
        </w:rPr>
        <w:t>з</w:t>
      </w:r>
      <w:r w:rsidR="001B6B20" w:rsidRPr="000652E6">
        <w:rPr>
          <w:color w:val="000000"/>
          <w:kern w:val="16"/>
          <w:lang/>
        </w:rPr>
        <w:t>аказчика</w:t>
      </w:r>
      <w:proofErr w:type="spellEnd"/>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lang/>
        </w:rPr>
        <w:t xml:space="preserve"> </w:t>
      </w:r>
      <w:r w:rsidR="001B6B20" w:rsidRPr="000652E6">
        <w:rPr>
          <w:color w:val="000000"/>
          <w:kern w:val="16"/>
          <w:lang/>
        </w:rPr>
        <w:t>П</w:t>
      </w:r>
      <w:proofErr w:type="spellStart"/>
      <w:r w:rsidR="000C7EC1" w:rsidRPr="000652E6">
        <w:rPr>
          <w:color w:val="000000"/>
          <w:kern w:val="16"/>
          <w:lang/>
        </w:rPr>
        <w:t>родавца</w:t>
      </w:r>
      <w:proofErr w:type="spellEnd"/>
      <w:r w:rsidR="001B6B20" w:rsidRPr="000652E6">
        <w:rPr>
          <w:color w:val="000000"/>
          <w:kern w:val="16"/>
          <w:lang/>
        </w:rPr>
        <w:t xml:space="preserve"> перед </w:t>
      </w:r>
      <w:r w:rsidR="000C7EC1" w:rsidRPr="000652E6">
        <w:rPr>
          <w:color w:val="000000"/>
          <w:kern w:val="16"/>
          <w:lang/>
        </w:rPr>
        <w:t xml:space="preserve">Муниципальным  </w:t>
      </w:r>
      <w:proofErr w:type="spellStart"/>
      <w:r w:rsidR="000C7EC1" w:rsidRPr="000652E6">
        <w:rPr>
          <w:color w:val="000000"/>
          <w:kern w:val="16"/>
          <w:lang/>
        </w:rPr>
        <w:t>з</w:t>
      </w:r>
      <w:r w:rsidR="001B6B20" w:rsidRPr="000652E6">
        <w:rPr>
          <w:color w:val="000000"/>
          <w:kern w:val="16"/>
          <w:lang/>
        </w:rPr>
        <w:t>аказчиком</w:t>
      </w:r>
      <w:proofErr w:type="spellEnd"/>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ИНН 8622011490, КПП 862201001, Получатель: Департамент финансов г. Югорска,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Продавца соответствующего требования (письменного</w:t>
      </w:r>
      <w:r>
        <w:rPr>
          <w:color w:val="000000"/>
          <w:kern w:val="16"/>
          <w:lang/>
        </w:rPr>
        <w:t>) о возврате денежных средств.</w:t>
      </w:r>
      <w:r w:rsidR="001B6B20" w:rsidRPr="000652E6">
        <w:rPr>
          <w:color w:val="000000"/>
          <w:kern w:val="16"/>
          <w:lang/>
        </w:rPr>
        <w:t>.</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lang/>
        </w:rPr>
        <w:t xml:space="preserve">Продавцом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В случае если </w:t>
      </w:r>
      <w:r w:rsidR="000652E6"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A96042" w:rsidRPr="004D6819">
        <w:t>Продавцом</w:t>
      </w:r>
      <w:r w:rsidR="001B6B20" w:rsidRPr="004D6819">
        <w:t xml:space="preserve"> обязательства, предусмотренного Контрактом, начиная со дня, следующего после дня истечения установленного </w:t>
      </w:r>
      <w:r w:rsidR="001B6B20" w:rsidRPr="004D6819">
        <w:lastRenderedPageBreak/>
        <w:t xml:space="preserve">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96042" w:rsidRPr="004D6819">
        <w:t>Продавцом.</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t>(5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1B6B20" w:rsidRPr="009502B0" w:rsidRDefault="001B6B20"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lastRenderedPageBreak/>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9502B0" w:rsidRDefault="000A0EE0" w:rsidP="001B6B20">
      <w:pPr>
        <w:spacing w:after="0"/>
        <w:ind w:firstLine="567"/>
        <w:jc w:val="center"/>
      </w:pPr>
      <w:r>
        <w:t>9</w:t>
      </w:r>
      <w:r w:rsidR="001B6B20" w:rsidRPr="009502B0">
        <w:t>. Расторжение Контракта</w:t>
      </w: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1B6B20" w:rsidRPr="009502B0" w:rsidRDefault="000A0EE0" w:rsidP="001B6B20">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 xml:space="preserve">по истечении тридцати дней </w:t>
      </w:r>
      <w:r w:rsidR="001B6B20"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9502B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Pr="009502B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1B6B20" w:rsidRPr="009502B0" w:rsidRDefault="001B6B20" w:rsidP="001B6B20">
      <w:pPr>
        <w:spacing w:after="0"/>
        <w:ind w:firstLine="567"/>
        <w:jc w:val="center"/>
      </w:pPr>
    </w:p>
    <w:tbl>
      <w:tblPr>
        <w:tblW w:w="0" w:type="auto"/>
        <w:tblInd w:w="108" w:type="dxa"/>
        <w:tblLook w:val="0000"/>
      </w:tblPr>
      <w:tblGrid>
        <w:gridCol w:w="4785"/>
        <w:gridCol w:w="4786"/>
      </w:tblGrid>
      <w:tr w:rsidR="001B6B20" w:rsidRPr="009502B0" w:rsidTr="006E2615">
        <w:tc>
          <w:tcPr>
            <w:tcW w:w="4785" w:type="dxa"/>
          </w:tcPr>
          <w:p w:rsidR="001B6B20" w:rsidRPr="008F123E" w:rsidRDefault="001B6B20" w:rsidP="006E2615">
            <w:pPr>
              <w:autoSpaceDE w:val="0"/>
              <w:autoSpaceDN w:val="0"/>
              <w:adjustRightInd w:val="0"/>
              <w:spacing w:after="0"/>
              <w:rPr>
                <w:b/>
              </w:rPr>
            </w:pPr>
            <w:r w:rsidRPr="008F123E">
              <w:rPr>
                <w:b/>
              </w:rPr>
              <w:t>Заказчик</w:t>
            </w:r>
          </w:p>
          <w:p w:rsidR="006A1B91" w:rsidRDefault="006A1B91" w:rsidP="006A1B91">
            <w:pPr>
              <w:rPr>
                <w:b/>
                <w:shd w:val="clear" w:color="FFFFFF" w:fill="FFFFFF"/>
              </w:rPr>
            </w:pPr>
          </w:p>
          <w:p w:rsidR="006A1B91" w:rsidRDefault="006A1B91" w:rsidP="006A1B91">
            <w:pPr>
              <w:rPr>
                <w:shd w:val="clear" w:color="FFFFFF" w:fill="FFFFFF"/>
              </w:rPr>
            </w:pPr>
            <w:r>
              <w:rPr>
                <w:b/>
                <w:shd w:val="clear" w:color="FFFFFF" w:fill="FFFFFF"/>
              </w:rPr>
              <w:t>Муниципальный заказчик</w:t>
            </w:r>
            <w:r>
              <w:rPr>
                <w:shd w:val="clear" w:color="FFFFFF" w:fill="FFFFFF"/>
              </w:rPr>
              <w:t xml:space="preserve">: </w:t>
            </w:r>
          </w:p>
          <w:p w:rsidR="006A1B91" w:rsidRDefault="006A1B91" w:rsidP="006A1B91">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Югорск, ул. 40 лет Победы, 11, (34675) 5-00-04, факс (34675) 5-00-10</w:t>
            </w:r>
          </w:p>
          <w:p w:rsidR="006A1B91" w:rsidRDefault="006A1B91" w:rsidP="006A1B91">
            <w:pPr>
              <w:spacing w:after="240"/>
            </w:pPr>
            <w:r>
              <w:t xml:space="preserve">ИНН 8622011490, КПП 862201001, УФК по Ханты-Мансийскому автономному округу – Югре (Департамент финансов г. Югорска,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6A1B91" w:rsidRDefault="006A1B91" w:rsidP="006A1B91">
            <w:pPr>
              <w:rPr>
                <w:shd w:val="clear" w:color="FFFFFF" w:fill="FFFFFF"/>
              </w:rPr>
            </w:pPr>
          </w:p>
          <w:p w:rsidR="006A1B91" w:rsidRDefault="006A1B91" w:rsidP="006A1B91">
            <w:pPr>
              <w:jc w:val="left"/>
              <w:rPr>
                <w:b/>
                <w:shd w:val="clear" w:color="FFFFFF" w:fill="FFFFFF"/>
              </w:rPr>
            </w:pPr>
            <w:r>
              <w:rPr>
                <w:b/>
                <w:shd w:val="clear" w:color="FFFFFF" w:fill="FFFFFF"/>
              </w:rPr>
              <w:t xml:space="preserve">Департамент муниципальной собственности </w:t>
            </w:r>
          </w:p>
          <w:p w:rsidR="006A1B91" w:rsidRDefault="006A1B91" w:rsidP="006A1B91">
            <w:pPr>
              <w:jc w:val="left"/>
              <w:rPr>
                <w:b/>
                <w:shd w:val="clear" w:color="FFFFFF" w:fill="FFFFFF"/>
              </w:rPr>
            </w:pPr>
            <w:r>
              <w:rPr>
                <w:b/>
                <w:shd w:val="clear" w:color="FFFFFF" w:fill="FFFFFF"/>
              </w:rPr>
              <w:t xml:space="preserve">и градостроительства администрации города Югорска  </w:t>
            </w:r>
          </w:p>
          <w:p w:rsidR="006A1B91" w:rsidRDefault="006A1B91" w:rsidP="006A1B91">
            <w:pPr>
              <w:jc w:val="left"/>
            </w:pPr>
            <w:r>
              <w:rPr>
                <w:b/>
                <w:shd w:val="clear" w:color="FFFFFF" w:fill="FFFFFF"/>
              </w:rPr>
              <w:t xml:space="preserve">  ________________С.Д. </w:t>
            </w:r>
            <w:proofErr w:type="spellStart"/>
            <w:r>
              <w:rPr>
                <w:b/>
                <w:shd w:val="clear" w:color="FFFFFF" w:fill="FFFFFF"/>
              </w:rPr>
              <w:t>Голин</w:t>
            </w:r>
            <w:proofErr w:type="spellEnd"/>
          </w:p>
          <w:p w:rsidR="001B6B20" w:rsidRDefault="001B6B20" w:rsidP="006A1B91">
            <w:pPr>
              <w:autoSpaceDE w:val="0"/>
              <w:autoSpaceDN w:val="0"/>
              <w:adjustRightInd w:val="0"/>
              <w:spacing w:after="0"/>
              <w:jc w:val="left"/>
            </w:pPr>
            <w:r>
              <w:t>"___" ______ 20__ г.</w:t>
            </w:r>
          </w:p>
          <w:p w:rsidR="001B6B20" w:rsidRPr="009502B0" w:rsidRDefault="001B6B20" w:rsidP="006A1B91">
            <w:pPr>
              <w:autoSpaceDE w:val="0"/>
              <w:autoSpaceDN w:val="0"/>
              <w:adjustRightInd w:val="0"/>
              <w:spacing w:after="0"/>
              <w:jc w:val="left"/>
            </w:pPr>
            <w:r>
              <w:t>М.П.</w:t>
            </w:r>
          </w:p>
        </w:tc>
        <w:tc>
          <w:tcPr>
            <w:tcW w:w="4786" w:type="dxa"/>
          </w:tcPr>
          <w:p w:rsidR="001B6B20" w:rsidRPr="008F123E" w:rsidRDefault="001B6B20" w:rsidP="006A1B91">
            <w:pPr>
              <w:autoSpaceDE w:val="0"/>
              <w:autoSpaceDN w:val="0"/>
              <w:adjustRightInd w:val="0"/>
              <w:spacing w:after="0"/>
              <w:jc w:val="right"/>
              <w:rPr>
                <w:b/>
              </w:rPr>
            </w:pPr>
            <w:r w:rsidRPr="008F123E">
              <w:rPr>
                <w:b/>
              </w:rPr>
              <w:t>Поставщик</w:t>
            </w:r>
          </w:p>
          <w:p w:rsidR="006A1B91" w:rsidRDefault="006A1B91" w:rsidP="006A1B91">
            <w:pPr>
              <w:autoSpaceDE w:val="0"/>
              <w:autoSpaceDN w:val="0"/>
              <w:adjustRightInd w:val="0"/>
              <w:spacing w:after="0"/>
              <w:jc w:val="right"/>
            </w:pPr>
          </w:p>
          <w:p w:rsidR="006A1B91" w:rsidRDefault="006A1B91"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Pr="009502B0" w:rsidRDefault="008F123E" w:rsidP="006A1B91">
            <w:pPr>
              <w:autoSpaceDE w:val="0"/>
              <w:autoSpaceDN w:val="0"/>
              <w:adjustRightInd w:val="0"/>
              <w:spacing w:after="0"/>
              <w:jc w:val="right"/>
            </w:pPr>
          </w:p>
          <w:p w:rsidR="001B6B20" w:rsidRPr="009502B0" w:rsidRDefault="001B6B20" w:rsidP="006A1B91">
            <w:pPr>
              <w:autoSpaceDE w:val="0"/>
              <w:autoSpaceDN w:val="0"/>
              <w:adjustRightInd w:val="0"/>
              <w:spacing w:after="0"/>
              <w:jc w:val="right"/>
            </w:pPr>
            <w:r w:rsidRPr="009502B0">
              <w:t>____________________</w:t>
            </w:r>
          </w:p>
          <w:p w:rsidR="001B6B20" w:rsidRPr="009502B0" w:rsidRDefault="001B6B20" w:rsidP="006A1B91">
            <w:pPr>
              <w:autoSpaceDE w:val="0"/>
              <w:autoSpaceDN w:val="0"/>
              <w:adjustRightInd w:val="0"/>
              <w:spacing w:after="0"/>
              <w:jc w:val="right"/>
            </w:pPr>
            <w:r w:rsidRPr="009502B0">
              <w:t>"___" ______ 20__ г.</w:t>
            </w:r>
          </w:p>
          <w:p w:rsidR="001B6B20" w:rsidRPr="009502B0" w:rsidRDefault="001B6B20" w:rsidP="006A1B91">
            <w:pPr>
              <w:autoSpaceDE w:val="0"/>
              <w:autoSpaceDN w:val="0"/>
              <w:adjustRightInd w:val="0"/>
              <w:spacing w:after="0"/>
              <w:jc w:val="right"/>
            </w:pPr>
            <w:r w:rsidRPr="009502B0">
              <w:t>М.П.</w:t>
            </w:r>
          </w:p>
        </w:tc>
      </w:tr>
    </w:tbl>
    <w:p w:rsidR="001B6B20" w:rsidRPr="009502B0" w:rsidRDefault="001B6B20" w:rsidP="001B6B20">
      <w:pPr>
        <w:spacing w:after="0"/>
        <w:ind w:firstLine="567"/>
        <w:jc w:val="cente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147609" w:rsidRDefault="00147609"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6E012E" w:rsidRPr="00757392" w:rsidRDefault="00B35506" w:rsidP="006E012E">
      <w:pPr>
        <w:tabs>
          <w:tab w:val="center" w:pos="4153"/>
          <w:tab w:val="right" w:pos="8306"/>
          <w:tab w:val="right" w:pos="10200"/>
        </w:tabs>
        <w:suppressAutoHyphens/>
        <w:spacing w:after="0"/>
        <w:jc w:val="right"/>
        <w:rPr>
          <w:kern w:val="1"/>
          <w:lang w:eastAsia="ar-SA"/>
        </w:rPr>
      </w:pPr>
      <w:r>
        <w:rPr>
          <w:kern w:val="1"/>
          <w:lang w:eastAsia="ar-SA"/>
        </w:rPr>
        <w:lastRenderedPageBreak/>
        <w:t>П</w:t>
      </w:r>
      <w:r w:rsidR="006E012E" w:rsidRPr="00757392">
        <w:rPr>
          <w:kern w:val="1"/>
          <w:lang w:eastAsia="ar-SA"/>
        </w:rPr>
        <w:t xml:space="preserve">риложение </w:t>
      </w:r>
    </w:p>
    <w:p w:rsidR="006E012E" w:rsidRPr="00757392" w:rsidRDefault="006E012E" w:rsidP="006E012E">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6E012E" w:rsidRPr="00757392" w:rsidRDefault="006E012E" w:rsidP="006E012E">
      <w:pPr>
        <w:tabs>
          <w:tab w:val="center" w:pos="4153"/>
          <w:tab w:val="right" w:pos="8306"/>
          <w:tab w:val="right" w:pos="10200"/>
        </w:tabs>
        <w:suppressAutoHyphens/>
        <w:spacing w:after="0"/>
        <w:jc w:val="right"/>
        <w:rPr>
          <w:kern w:val="1"/>
          <w:lang w:eastAsia="ar-SA"/>
        </w:rPr>
      </w:pPr>
    </w:p>
    <w:p w:rsidR="006E012E" w:rsidRPr="00761E77" w:rsidRDefault="006E012E" w:rsidP="006E012E">
      <w:pPr>
        <w:jc w:val="center"/>
        <w:rPr>
          <w:b/>
          <w:bCs/>
        </w:rPr>
      </w:pPr>
      <w:r w:rsidRPr="00761E77">
        <w:rPr>
          <w:b/>
          <w:bCs/>
        </w:rPr>
        <w:t>АКТ</w:t>
      </w:r>
    </w:p>
    <w:p w:rsidR="006E012E" w:rsidRPr="00761E77" w:rsidRDefault="006E012E" w:rsidP="006E012E">
      <w:pPr>
        <w:jc w:val="center"/>
        <w:rPr>
          <w:b/>
          <w:bCs/>
        </w:rPr>
      </w:pPr>
      <w:r w:rsidRPr="00761E77">
        <w:rPr>
          <w:b/>
          <w:bCs/>
        </w:rPr>
        <w:t>приема-передачи жилого помещения</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6E012E" w:rsidRDefault="006E012E" w:rsidP="006E012E">
      <w:pPr>
        <w:rPr>
          <w:b/>
          <w:bCs/>
        </w:rPr>
      </w:pPr>
    </w:p>
    <w:p w:rsidR="005A023E" w:rsidRPr="00761E77" w:rsidRDefault="005A023E" w:rsidP="006E012E">
      <w:pPr>
        <w:rPr>
          <w:b/>
          <w:bCs/>
        </w:rPr>
      </w:pPr>
    </w:p>
    <w:p w:rsidR="006E012E" w:rsidRPr="00761E77" w:rsidRDefault="006E012E" w:rsidP="006E012E">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6E012E" w:rsidRPr="00761E77" w:rsidRDefault="006E012E" w:rsidP="006E012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Муниципальный заказчик принял квартиру, состоящую из </w:t>
      </w:r>
      <w:r w:rsidR="00C930B7">
        <w:rPr>
          <w:shd w:val="clear" w:color="auto" w:fill="FFFFFF"/>
        </w:rPr>
        <w:t>_______</w:t>
      </w:r>
      <w:r w:rsidRPr="00761E77">
        <w:rPr>
          <w:shd w:val="clear" w:color="auto" w:fill="FFFFFF"/>
        </w:rPr>
        <w:t xml:space="preserve"> комнат</w:t>
      </w:r>
      <w:r w:rsidR="00C930B7">
        <w:rPr>
          <w:shd w:val="clear" w:color="auto" w:fill="FFFFFF"/>
        </w:rPr>
        <w:t xml:space="preserve"> (ы)</w:t>
      </w:r>
      <w:r w:rsidRPr="00761E77">
        <w:rPr>
          <w:shd w:val="clear" w:color="auto" w:fill="FFFFFF"/>
        </w:rPr>
        <w:t xml:space="preserve">, расположенную по адресу: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sidR="00317F1F">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6E012E" w:rsidRDefault="006E012E" w:rsidP="006E012E">
      <w:pPr>
        <w:rPr>
          <w:b/>
          <w:shd w:val="clear" w:color="auto" w:fill="FFFFFF"/>
        </w:rPr>
      </w:pPr>
    </w:p>
    <w:p w:rsidR="00B35506" w:rsidRDefault="00B35506" w:rsidP="00B35506">
      <w:pPr>
        <w:rPr>
          <w:b/>
          <w:shd w:val="clear" w:color="auto" w:fill="FFFFFF"/>
        </w:rPr>
      </w:pPr>
    </w:p>
    <w:p w:rsidR="006E012E" w:rsidRPr="00761E77"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6E012E" w:rsidRPr="00761E77">
        <w:rPr>
          <w:b/>
          <w:bCs/>
          <w:shd w:val="clear" w:color="auto" w:fill="FFFFFF"/>
        </w:rPr>
        <w:t xml:space="preserve">____________ </w:t>
      </w: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2259C6" w:rsidRPr="00E55385" w:rsidRDefault="002259C6" w:rsidP="002259C6">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 xml:space="preserve">АУКЦИОНА В ЭЛЕКТРОННОЙ ФОРМЕ НА ПРАВО ЗАКЛЮЧЕНИЯ  МУНИЦИПАЛЬНОГО КОНТРАКТА НА ПОСТАВКУ     БЛАГОУСТРОЕННОЙ </w:t>
      </w:r>
      <w:r>
        <w:rPr>
          <w:rFonts w:ascii="Times New Roman" w:hAnsi="Times New Roman" w:cs="Times New Roman"/>
          <w:b/>
          <w:bCs/>
        </w:rPr>
        <w:t xml:space="preserve">           </w:t>
      </w:r>
      <w:r w:rsidRPr="00E55385">
        <w:rPr>
          <w:rFonts w:ascii="Times New Roman" w:hAnsi="Times New Roman" w:cs="Times New Roman"/>
          <w:b/>
          <w:bCs/>
        </w:rPr>
        <w:t>КВАРТИРЫ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rsidR="000A7459">
        <w:t>2</w:t>
      </w:r>
      <w:r>
        <w:t>0.</w:t>
      </w:r>
      <w:r w:rsidR="000A7459">
        <w:t>03.</w:t>
      </w:r>
      <w:r>
        <w:t>201</w:t>
      </w:r>
      <w:r w:rsidR="000A7459">
        <w:t>4</w:t>
      </w:r>
      <w:r w:rsidRPr="00055F9F">
        <w:t xml:space="preserve"> </w:t>
      </w:r>
      <w:r w:rsidR="00C836B1">
        <w:t xml:space="preserve"> № </w:t>
      </w:r>
      <w:r w:rsidR="000A7459">
        <w:t>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0A7459">
        <w:t>второй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2259C6" w:rsidRDefault="00D315EB" w:rsidP="002259C6">
      <w:pPr>
        <w:ind w:firstLine="709"/>
      </w:pPr>
      <w:proofErr w:type="gramStart"/>
      <w:r>
        <w:rPr>
          <w:color w:val="000000"/>
        </w:rPr>
        <w:t xml:space="preserve">Администрацией города Югорска проведен анализ рынка жилья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w:t>
      </w:r>
      <w:proofErr w:type="gramStart"/>
      <w:r w:rsidR="002259C6">
        <w:rPr>
          <w:color w:val="000000"/>
        </w:rPr>
        <w:t>Выяснилось, что на 01.0</w:t>
      </w:r>
      <w:r w:rsidR="000A7459">
        <w:rPr>
          <w:color w:val="000000"/>
        </w:rPr>
        <w:t>4</w:t>
      </w:r>
      <w:r w:rsidR="002259C6">
        <w:rPr>
          <w:color w:val="000000"/>
        </w:rPr>
        <w:t xml:space="preserve">.2014 имеются в наличии квартиры, общая площадь которых составляет: </w:t>
      </w:r>
      <w:r w:rsidR="00C930B7">
        <w:rPr>
          <w:color w:val="000000"/>
        </w:rPr>
        <w:t xml:space="preserve">68,1 кв. метра,  70 кв. метров, 77, 3 кв. метра, </w:t>
      </w:r>
      <w:r w:rsidR="002259C6">
        <w:rPr>
          <w:color w:val="000000"/>
        </w:rPr>
        <w:t>76,1 кв.</w:t>
      </w:r>
      <w:r w:rsidR="000A7459">
        <w:rPr>
          <w:color w:val="000000"/>
        </w:rPr>
        <w:t xml:space="preserve"> </w:t>
      </w:r>
      <w:r w:rsidR="002259C6">
        <w:rPr>
          <w:color w:val="000000"/>
        </w:rPr>
        <w:t>м</w:t>
      </w:r>
      <w:r w:rsidR="00C930B7">
        <w:rPr>
          <w:color w:val="000000"/>
        </w:rPr>
        <w:t>етра.</w:t>
      </w:r>
      <w:proofErr w:type="gramEnd"/>
    </w:p>
    <w:p w:rsidR="002259C6" w:rsidRDefault="002259C6" w:rsidP="002259C6">
      <w:pPr>
        <w:ind w:firstLine="705"/>
      </w:pPr>
      <w:r>
        <w:t>Таким образом</w:t>
      </w:r>
      <w:r w:rsidR="00C930B7">
        <w:t>,</w:t>
      </w:r>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sidR="00A65CF3">
        <w:rPr>
          <w:b/>
        </w:rPr>
        <w:t>70</w:t>
      </w:r>
      <w:r>
        <w:rPr>
          <w:b/>
        </w:rPr>
        <w:t xml:space="preserve"> </w:t>
      </w:r>
      <w:r>
        <w:t xml:space="preserve"> кв. м</w:t>
      </w:r>
      <w:r w:rsidR="00C930B7">
        <w:t>етр</w:t>
      </w:r>
      <w:r w:rsidR="00A65CF3">
        <w:t>ов</w:t>
      </w:r>
      <w:r>
        <w:t xml:space="preserve"> (так как на иные квартиры, имеющиеся в наличии на рынке жилья, администрацией города Югорска аукционы объявлены) составляет:</w:t>
      </w:r>
    </w:p>
    <w:p w:rsidR="002259C6" w:rsidRPr="006A5CC5" w:rsidRDefault="002259C6" w:rsidP="002259C6">
      <w:pPr>
        <w:ind w:firstLine="705"/>
        <w:jc w:val="center"/>
        <w:rPr>
          <w:b/>
          <w:bCs/>
          <w:highlight w:val="yellow"/>
        </w:rPr>
      </w:pPr>
    </w:p>
    <w:p w:rsidR="002259C6" w:rsidRPr="006A5CC5" w:rsidRDefault="002259C6" w:rsidP="002259C6">
      <w:pPr>
        <w:ind w:firstLine="705"/>
        <w:jc w:val="center"/>
        <w:rPr>
          <w:b/>
          <w:bCs/>
          <w:highlight w:val="yellow"/>
        </w:rPr>
      </w:pPr>
    </w:p>
    <w:p w:rsidR="002259C6" w:rsidRPr="006A5CC5" w:rsidRDefault="002259C6" w:rsidP="002259C6">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sidR="00A65CF3">
        <w:rPr>
          <w:b/>
          <w:bCs/>
        </w:rPr>
        <w:t>70</w:t>
      </w:r>
      <w:r>
        <w:rPr>
          <w:b/>
          <w:bCs/>
        </w:rPr>
        <w:t xml:space="preserve"> </w:t>
      </w:r>
      <w:r w:rsidRPr="00EB1B80">
        <w:rPr>
          <w:b/>
          <w:bCs/>
        </w:rPr>
        <w:t xml:space="preserve"> квадратных метр</w:t>
      </w:r>
      <w:r w:rsidR="00A65CF3">
        <w:rPr>
          <w:b/>
          <w:bCs/>
        </w:rPr>
        <w:t>ов</w:t>
      </w:r>
      <w:r w:rsidRPr="00EB1B80">
        <w:rPr>
          <w:b/>
          <w:bCs/>
        </w:rPr>
        <w:t xml:space="preserve">  </w:t>
      </w:r>
      <w:r>
        <w:rPr>
          <w:b/>
          <w:bCs/>
        </w:rPr>
        <w:t xml:space="preserve"> =</w:t>
      </w:r>
      <w:r w:rsidRPr="00EB1B80">
        <w:rPr>
          <w:b/>
          <w:bCs/>
        </w:rPr>
        <w:t xml:space="preserve">  </w:t>
      </w:r>
      <w:r>
        <w:rPr>
          <w:b/>
          <w:bCs/>
        </w:rPr>
        <w:t>3</w:t>
      </w:r>
      <w:r w:rsidR="00A65CF3">
        <w:rPr>
          <w:b/>
          <w:bCs/>
        </w:rPr>
        <w:t> 469 060</w:t>
      </w:r>
      <w:r w:rsidRPr="00EB1B80">
        <w:rPr>
          <w:b/>
          <w:bCs/>
        </w:rPr>
        <w:t xml:space="preserve">  рубл</w:t>
      </w:r>
      <w:r>
        <w:rPr>
          <w:b/>
          <w:bCs/>
        </w:rPr>
        <w:t>ей</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8D74FA">
        <w:rPr>
          <w:b/>
        </w:rPr>
        <w:t xml:space="preserve">            </w:t>
      </w:r>
      <w:r w:rsidRPr="00FF1F48">
        <w:rPr>
          <w:b/>
        </w:rPr>
        <w:t xml:space="preserve"> </w:t>
      </w:r>
      <w:r w:rsidR="008D74FA">
        <w:rPr>
          <w:b/>
        </w:rPr>
        <w:t xml:space="preserve">  </w:t>
      </w:r>
      <w:r w:rsidRPr="00FF1F48">
        <w:rPr>
          <w:b/>
        </w:rPr>
        <w:t xml:space="preserve">     С.Д. </w:t>
      </w:r>
      <w:proofErr w:type="spellStart"/>
      <w:r w:rsidRPr="00FF1F48">
        <w:rPr>
          <w:b/>
        </w:rPr>
        <w:t>Голин</w:t>
      </w:r>
      <w:proofErr w:type="spellEnd"/>
    </w:p>
    <w:p w:rsidR="002259C6" w:rsidRDefault="002259C6" w:rsidP="002259C6">
      <w:pPr>
        <w:rPr>
          <w:b/>
        </w:rPr>
      </w:pPr>
    </w:p>
    <w:p w:rsidR="002259C6" w:rsidRDefault="002259C6" w:rsidP="002259C6">
      <w:pPr>
        <w:rPr>
          <w:b/>
        </w:rPr>
      </w:pPr>
    </w:p>
    <w:p w:rsidR="008D74FA" w:rsidRDefault="008D74FA" w:rsidP="002259C6">
      <w:pPr>
        <w:rPr>
          <w:b/>
        </w:rPr>
      </w:pPr>
      <w:proofErr w:type="gramStart"/>
      <w:r>
        <w:rPr>
          <w:b/>
        </w:rPr>
        <w:t>Исполняющий</w:t>
      </w:r>
      <w:proofErr w:type="gramEnd"/>
      <w:r>
        <w:rPr>
          <w:b/>
        </w:rPr>
        <w:t xml:space="preserve"> обязанности </w:t>
      </w:r>
    </w:p>
    <w:p w:rsidR="002259C6" w:rsidRDefault="002259C6" w:rsidP="002259C6">
      <w:pPr>
        <w:rPr>
          <w:b/>
        </w:rPr>
      </w:pPr>
      <w:r>
        <w:rPr>
          <w:b/>
        </w:rPr>
        <w:t>начальника управления жилищной политики</w:t>
      </w:r>
    </w:p>
    <w:p w:rsidR="002259C6" w:rsidRDefault="002259C6" w:rsidP="002259C6">
      <w:pPr>
        <w:rPr>
          <w:b/>
        </w:rPr>
      </w:pPr>
      <w:r>
        <w:rPr>
          <w:b/>
        </w:rPr>
        <w:t xml:space="preserve">администрации города Югорска                                                                         </w:t>
      </w:r>
      <w:r w:rsidR="008D74FA">
        <w:rPr>
          <w:b/>
        </w:rPr>
        <w:t xml:space="preserve">       </w:t>
      </w:r>
      <w:r>
        <w:rPr>
          <w:b/>
        </w:rPr>
        <w:t xml:space="preserve">     Е.И. Павлова</w:t>
      </w:r>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pPr>
    </w:p>
    <w:p w:rsidR="001B6B20" w:rsidRDefault="001B6B20" w:rsidP="001B6B20">
      <w:pPr>
        <w:autoSpaceDE w:val="0"/>
        <w:autoSpaceDN w:val="0"/>
        <w:adjustRightInd w:val="0"/>
        <w:spacing w:after="0"/>
        <w:jc w:val="right"/>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B35506">
      <w:pPr>
        <w:pStyle w:val="ConsPlusNormal"/>
        <w:widowControl/>
        <w:tabs>
          <w:tab w:val="left" w:pos="360"/>
        </w:tabs>
        <w:spacing w:before="120" w:after="120"/>
        <w:ind w:left="1080" w:firstLine="0"/>
        <w:jc w:val="center"/>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D7" w:rsidRDefault="00F663D7">
      <w:pPr>
        <w:spacing w:after="0"/>
      </w:pPr>
      <w:r>
        <w:separator/>
      </w:r>
    </w:p>
  </w:endnote>
  <w:endnote w:type="continuationSeparator" w:id="0">
    <w:p w:rsidR="00F663D7" w:rsidRDefault="00F663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32" w:rsidRDefault="00B2236D" w:rsidP="006E2615">
    <w:pPr>
      <w:pStyle w:val="a5"/>
      <w:framePr w:wrap="around" w:vAnchor="text" w:hAnchor="margin" w:xAlign="right" w:y="1"/>
      <w:rPr>
        <w:rStyle w:val="a7"/>
      </w:rPr>
    </w:pPr>
    <w:r>
      <w:rPr>
        <w:rStyle w:val="a7"/>
      </w:rPr>
      <w:fldChar w:fldCharType="begin"/>
    </w:r>
    <w:r w:rsidR="00FF6D32">
      <w:rPr>
        <w:rStyle w:val="a7"/>
      </w:rPr>
      <w:instrText xml:space="preserve">PAGE  </w:instrText>
    </w:r>
    <w:r>
      <w:rPr>
        <w:rStyle w:val="a7"/>
      </w:rPr>
      <w:fldChar w:fldCharType="end"/>
    </w:r>
  </w:p>
  <w:p w:rsidR="00FF6D32" w:rsidRDefault="00FF6D32"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32" w:rsidRDefault="00B2236D" w:rsidP="006E2615">
    <w:pPr>
      <w:pStyle w:val="a5"/>
      <w:framePr w:wrap="around" w:vAnchor="text" w:hAnchor="margin" w:xAlign="right" w:y="1"/>
      <w:rPr>
        <w:rStyle w:val="a7"/>
      </w:rPr>
    </w:pPr>
    <w:r>
      <w:rPr>
        <w:rStyle w:val="a7"/>
      </w:rPr>
      <w:fldChar w:fldCharType="begin"/>
    </w:r>
    <w:r w:rsidR="00FF6D32">
      <w:rPr>
        <w:rStyle w:val="a7"/>
      </w:rPr>
      <w:instrText xml:space="preserve">PAGE  </w:instrText>
    </w:r>
    <w:r>
      <w:rPr>
        <w:rStyle w:val="a7"/>
      </w:rPr>
      <w:fldChar w:fldCharType="separate"/>
    </w:r>
    <w:r w:rsidR="007D7F05">
      <w:rPr>
        <w:rStyle w:val="a7"/>
        <w:noProof/>
      </w:rPr>
      <w:t>7</w:t>
    </w:r>
    <w:r>
      <w:rPr>
        <w:rStyle w:val="a7"/>
      </w:rPr>
      <w:fldChar w:fldCharType="end"/>
    </w:r>
  </w:p>
  <w:p w:rsidR="00FF6D32" w:rsidRDefault="00FF6D32"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D7" w:rsidRDefault="00F663D7">
      <w:pPr>
        <w:spacing w:after="0"/>
      </w:pPr>
      <w:r>
        <w:separator/>
      </w:r>
    </w:p>
  </w:footnote>
  <w:footnote w:type="continuationSeparator" w:id="0">
    <w:p w:rsidR="00F663D7" w:rsidRDefault="00F663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752F"/>
    <w:rsid w:val="00012C09"/>
    <w:rsid w:val="00016F53"/>
    <w:rsid w:val="0003192F"/>
    <w:rsid w:val="00031B0C"/>
    <w:rsid w:val="0003447D"/>
    <w:rsid w:val="00036E83"/>
    <w:rsid w:val="000442EB"/>
    <w:rsid w:val="00053CC1"/>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0F304F"/>
    <w:rsid w:val="00113996"/>
    <w:rsid w:val="0011613C"/>
    <w:rsid w:val="001230BE"/>
    <w:rsid w:val="001321CF"/>
    <w:rsid w:val="00147609"/>
    <w:rsid w:val="00150FC3"/>
    <w:rsid w:val="00164CCD"/>
    <w:rsid w:val="00167A0F"/>
    <w:rsid w:val="00171BF2"/>
    <w:rsid w:val="001900DE"/>
    <w:rsid w:val="001929B8"/>
    <w:rsid w:val="001A3D27"/>
    <w:rsid w:val="001B6B20"/>
    <w:rsid w:val="001C252B"/>
    <w:rsid w:val="001D2B2B"/>
    <w:rsid w:val="001D708D"/>
    <w:rsid w:val="001F5733"/>
    <w:rsid w:val="001F6398"/>
    <w:rsid w:val="002018BD"/>
    <w:rsid w:val="00207D10"/>
    <w:rsid w:val="002113DA"/>
    <w:rsid w:val="00211E90"/>
    <w:rsid w:val="002256F2"/>
    <w:rsid w:val="002259C6"/>
    <w:rsid w:val="0023332A"/>
    <w:rsid w:val="002424FA"/>
    <w:rsid w:val="00254754"/>
    <w:rsid w:val="002818F9"/>
    <w:rsid w:val="0028781F"/>
    <w:rsid w:val="00292D67"/>
    <w:rsid w:val="002A6A8C"/>
    <w:rsid w:val="002C630D"/>
    <w:rsid w:val="002D0A98"/>
    <w:rsid w:val="002F4196"/>
    <w:rsid w:val="002F5B13"/>
    <w:rsid w:val="00317F1F"/>
    <w:rsid w:val="0033380A"/>
    <w:rsid w:val="003442E4"/>
    <w:rsid w:val="003518E3"/>
    <w:rsid w:val="00352669"/>
    <w:rsid w:val="003526F9"/>
    <w:rsid w:val="00357E03"/>
    <w:rsid w:val="0037404E"/>
    <w:rsid w:val="003775A7"/>
    <w:rsid w:val="00381727"/>
    <w:rsid w:val="003919EA"/>
    <w:rsid w:val="003958B1"/>
    <w:rsid w:val="003A3922"/>
    <w:rsid w:val="003F55A2"/>
    <w:rsid w:val="00400FD8"/>
    <w:rsid w:val="004073E7"/>
    <w:rsid w:val="004078A2"/>
    <w:rsid w:val="00450031"/>
    <w:rsid w:val="00450832"/>
    <w:rsid w:val="00451778"/>
    <w:rsid w:val="004535F1"/>
    <w:rsid w:val="004641E0"/>
    <w:rsid w:val="004766CD"/>
    <w:rsid w:val="004916F0"/>
    <w:rsid w:val="00491720"/>
    <w:rsid w:val="004927C3"/>
    <w:rsid w:val="00494BBA"/>
    <w:rsid w:val="004D6819"/>
    <w:rsid w:val="004E6FF1"/>
    <w:rsid w:val="00503EB4"/>
    <w:rsid w:val="00515E20"/>
    <w:rsid w:val="00521648"/>
    <w:rsid w:val="00532211"/>
    <w:rsid w:val="00532372"/>
    <w:rsid w:val="00536E06"/>
    <w:rsid w:val="0056002D"/>
    <w:rsid w:val="0057728B"/>
    <w:rsid w:val="005840DB"/>
    <w:rsid w:val="005A023E"/>
    <w:rsid w:val="005A4820"/>
    <w:rsid w:val="005A6F90"/>
    <w:rsid w:val="005B4190"/>
    <w:rsid w:val="005C6DA8"/>
    <w:rsid w:val="005C6FC1"/>
    <w:rsid w:val="005F7D6A"/>
    <w:rsid w:val="00602BC5"/>
    <w:rsid w:val="00611D8D"/>
    <w:rsid w:val="006257BB"/>
    <w:rsid w:val="006434D2"/>
    <w:rsid w:val="00644E51"/>
    <w:rsid w:val="00646ACF"/>
    <w:rsid w:val="006608E8"/>
    <w:rsid w:val="0066452A"/>
    <w:rsid w:val="006646DD"/>
    <w:rsid w:val="0066764C"/>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701E50"/>
    <w:rsid w:val="0071712E"/>
    <w:rsid w:val="00734732"/>
    <w:rsid w:val="007364BA"/>
    <w:rsid w:val="00776545"/>
    <w:rsid w:val="007816EE"/>
    <w:rsid w:val="007A6923"/>
    <w:rsid w:val="007D7F05"/>
    <w:rsid w:val="007E04CA"/>
    <w:rsid w:val="007E3887"/>
    <w:rsid w:val="007E5D7C"/>
    <w:rsid w:val="0081191D"/>
    <w:rsid w:val="00840B1E"/>
    <w:rsid w:val="00844E65"/>
    <w:rsid w:val="00865EE1"/>
    <w:rsid w:val="00881238"/>
    <w:rsid w:val="0088731F"/>
    <w:rsid w:val="00895780"/>
    <w:rsid w:val="008A2B53"/>
    <w:rsid w:val="008B5F79"/>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B004D"/>
    <w:rsid w:val="009B594F"/>
    <w:rsid w:val="009B6D34"/>
    <w:rsid w:val="009E1CCE"/>
    <w:rsid w:val="009F0C6F"/>
    <w:rsid w:val="00A02986"/>
    <w:rsid w:val="00A25C3E"/>
    <w:rsid w:val="00A50EE8"/>
    <w:rsid w:val="00A51212"/>
    <w:rsid w:val="00A631BF"/>
    <w:rsid w:val="00A657B0"/>
    <w:rsid w:val="00A65CF3"/>
    <w:rsid w:val="00A709D8"/>
    <w:rsid w:val="00A80B2D"/>
    <w:rsid w:val="00A80CBF"/>
    <w:rsid w:val="00A83A0D"/>
    <w:rsid w:val="00A87D96"/>
    <w:rsid w:val="00A96042"/>
    <w:rsid w:val="00AA27C5"/>
    <w:rsid w:val="00AA75FC"/>
    <w:rsid w:val="00AB1DEE"/>
    <w:rsid w:val="00AB7B30"/>
    <w:rsid w:val="00AC3F2D"/>
    <w:rsid w:val="00AD003A"/>
    <w:rsid w:val="00AE0496"/>
    <w:rsid w:val="00AE2455"/>
    <w:rsid w:val="00AE51C0"/>
    <w:rsid w:val="00AF7040"/>
    <w:rsid w:val="00B04B78"/>
    <w:rsid w:val="00B203F4"/>
    <w:rsid w:val="00B2236D"/>
    <w:rsid w:val="00B25E5D"/>
    <w:rsid w:val="00B3377C"/>
    <w:rsid w:val="00B35506"/>
    <w:rsid w:val="00B45A99"/>
    <w:rsid w:val="00B46076"/>
    <w:rsid w:val="00B46C7B"/>
    <w:rsid w:val="00B7648F"/>
    <w:rsid w:val="00B83068"/>
    <w:rsid w:val="00B84546"/>
    <w:rsid w:val="00B85A25"/>
    <w:rsid w:val="00B90ECE"/>
    <w:rsid w:val="00BE2C3E"/>
    <w:rsid w:val="00BF12A7"/>
    <w:rsid w:val="00BF4402"/>
    <w:rsid w:val="00C02331"/>
    <w:rsid w:val="00C06710"/>
    <w:rsid w:val="00C06874"/>
    <w:rsid w:val="00C41CA1"/>
    <w:rsid w:val="00C674F0"/>
    <w:rsid w:val="00C71300"/>
    <w:rsid w:val="00C72FCB"/>
    <w:rsid w:val="00C82D58"/>
    <w:rsid w:val="00C8364A"/>
    <w:rsid w:val="00C836B1"/>
    <w:rsid w:val="00C90015"/>
    <w:rsid w:val="00C930B7"/>
    <w:rsid w:val="00C94EED"/>
    <w:rsid w:val="00CC21C5"/>
    <w:rsid w:val="00CC5192"/>
    <w:rsid w:val="00CF46C4"/>
    <w:rsid w:val="00D05DC5"/>
    <w:rsid w:val="00D2021A"/>
    <w:rsid w:val="00D22B1E"/>
    <w:rsid w:val="00D269D7"/>
    <w:rsid w:val="00D315EB"/>
    <w:rsid w:val="00D622AD"/>
    <w:rsid w:val="00D629B0"/>
    <w:rsid w:val="00D72D31"/>
    <w:rsid w:val="00D746BB"/>
    <w:rsid w:val="00D8180B"/>
    <w:rsid w:val="00D842A1"/>
    <w:rsid w:val="00D87C63"/>
    <w:rsid w:val="00D94BC1"/>
    <w:rsid w:val="00D96F4A"/>
    <w:rsid w:val="00DA30C7"/>
    <w:rsid w:val="00DA6839"/>
    <w:rsid w:val="00DA71CB"/>
    <w:rsid w:val="00DB4A01"/>
    <w:rsid w:val="00DD7979"/>
    <w:rsid w:val="00DD7B07"/>
    <w:rsid w:val="00DE04C2"/>
    <w:rsid w:val="00DE696E"/>
    <w:rsid w:val="00DF2C7B"/>
    <w:rsid w:val="00E017D7"/>
    <w:rsid w:val="00E143D6"/>
    <w:rsid w:val="00E17E53"/>
    <w:rsid w:val="00E2510A"/>
    <w:rsid w:val="00E45B8A"/>
    <w:rsid w:val="00E46957"/>
    <w:rsid w:val="00E570C0"/>
    <w:rsid w:val="00E60056"/>
    <w:rsid w:val="00E7131B"/>
    <w:rsid w:val="00E77141"/>
    <w:rsid w:val="00E84893"/>
    <w:rsid w:val="00E84D97"/>
    <w:rsid w:val="00E979E5"/>
    <w:rsid w:val="00EB2444"/>
    <w:rsid w:val="00ED3116"/>
    <w:rsid w:val="00ED7C28"/>
    <w:rsid w:val="00ED7E64"/>
    <w:rsid w:val="00EF61AB"/>
    <w:rsid w:val="00EF70D9"/>
    <w:rsid w:val="00F30F5A"/>
    <w:rsid w:val="00F361AF"/>
    <w:rsid w:val="00F446FF"/>
    <w:rsid w:val="00F616E3"/>
    <w:rsid w:val="00F663D7"/>
    <w:rsid w:val="00F777D2"/>
    <w:rsid w:val="00F86628"/>
    <w:rsid w:val="00F90CC5"/>
    <w:rsid w:val="00FA7312"/>
    <w:rsid w:val="00FA73F1"/>
    <w:rsid w:val="00FB4EA8"/>
    <w:rsid w:val="00FB50FB"/>
    <w:rsid w:val="00FD7313"/>
    <w:rsid w:val="00FE156B"/>
    <w:rsid w:val="00FE1C1C"/>
    <w:rsid w:val="00FE7923"/>
    <w:rsid w:val="00FF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20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72D9-3967-4797-9AB5-CF58957A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29</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100</cp:revision>
  <cp:lastPrinted>2014-05-13T10:05:00Z</cp:lastPrinted>
  <dcterms:created xsi:type="dcterms:W3CDTF">2014-03-18T03:25:00Z</dcterms:created>
  <dcterms:modified xsi:type="dcterms:W3CDTF">2014-05-19T11:40:00Z</dcterms:modified>
</cp:coreProperties>
</file>