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37" w:rsidRDefault="00725037" w:rsidP="006C7807">
      <w:pPr>
        <w:keepNext/>
        <w:keepLines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10099" w:rsidRPr="00EB01A8" w:rsidRDefault="007E71B4" w:rsidP="006C7807">
      <w:pPr>
        <w:keepNext/>
        <w:keepLines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Администрация города </w:t>
      </w:r>
      <w:proofErr w:type="spellStart"/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Югорска</w:t>
      </w:r>
      <w:proofErr w:type="spellEnd"/>
    </w:p>
    <w:p w:rsidR="007E71B4" w:rsidRPr="007E71B4" w:rsidRDefault="007E71B4" w:rsidP="007E71B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A10099" w:rsidRPr="00EB01A8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«</w:t>
      </w:r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Утверждаю»</w:t>
      </w:r>
    </w:p>
    <w:p w:rsidR="007E71B4" w:rsidRPr="00EB01A8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Глава города Югорска</w:t>
      </w:r>
    </w:p>
    <w:p w:rsidR="007E71B4" w:rsidRPr="00EB01A8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E71B4" w:rsidRPr="00EB01A8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_________Р.З.</w:t>
      </w:r>
      <w:r w:rsidR="00B92AC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Салахов</w:t>
      </w:r>
    </w:p>
    <w:p w:rsidR="007E71B4" w:rsidRPr="00EB01A8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«_____»_______201</w:t>
      </w:r>
      <w:r w:rsidR="00950105"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</w:t>
      </w:r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г.</w:t>
      </w:r>
    </w:p>
    <w:p w:rsidR="007E71B4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7E71B4" w:rsidRDefault="007E71B4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D97813" w:rsidRPr="007E71B4" w:rsidRDefault="00D97813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A10099" w:rsidRPr="00EB01A8" w:rsidRDefault="007E71B4" w:rsidP="00A100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Toc45271768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ДОЛЖНОСТН</w:t>
      </w:r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АЯ</w:t>
      </w:r>
      <w:r w:rsidR="00A10099"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ИНСТРУКЦИ</w:t>
      </w:r>
      <w:bookmarkEnd w:id="0"/>
      <w:r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Я</w:t>
      </w:r>
      <w:r w:rsidR="00EE58B6" w:rsidRPr="00EB01A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F36411" w:rsidRPr="00EB01A8" w:rsidRDefault="00A10099" w:rsidP="00F3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6411"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специалиста-эксперта</w:t>
      </w:r>
      <w:r w:rsidR="007E71B4"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по вопросам муници</w:t>
      </w:r>
      <w:r w:rsidR="0072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пальной службы, кадров и наград</w:t>
      </w:r>
      <w:r w:rsidR="007E71B4"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города </w:t>
      </w:r>
      <w:proofErr w:type="spellStart"/>
      <w:r w:rsidR="007E71B4"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 w:rsidR="00F36411"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Par182"/>
      <w:bookmarkEnd w:id="1"/>
    </w:p>
    <w:p w:rsidR="00F36411" w:rsidRPr="00EB01A8" w:rsidRDefault="00F36411" w:rsidP="00F3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11" w:rsidRPr="00EB01A8" w:rsidRDefault="00F36411" w:rsidP="00F3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A10099"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36411" w:rsidRPr="00EB01A8" w:rsidRDefault="00F36411" w:rsidP="00F36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6B" w:rsidRPr="001D59A8" w:rsidRDefault="00AD3A64" w:rsidP="00B92A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92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2A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1F45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F36411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</w:t>
      </w:r>
      <w:r w:rsidR="00291F45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муниципальной службы, кадров и архивов администрации города Югорска (далее –</w:t>
      </w:r>
      <w:r w:rsidR="00F36411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 </w:t>
      </w: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управления)</w:t>
      </w:r>
      <w:r w:rsidR="006661BC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F36411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должностей </w:t>
      </w: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учрежд</w:t>
      </w:r>
      <w:r w:rsidR="00FD2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аемых</w:t>
      </w:r>
      <w:r w:rsidR="00B759A8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исполнения  полномочий </w:t>
      </w:r>
      <w:r w:rsidRPr="001D5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="001D59A8" w:rsidRPr="001D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A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выполнения функции «специалист»</w:t>
      </w:r>
      <w:r w:rsidR="00B759A8" w:rsidRPr="001D5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9A8" w:rsidRDefault="00AD3A64" w:rsidP="00B92A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92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2A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61BC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</w:t>
      </w:r>
      <w:r w:rsidR="00853A50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D2A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служебной деятельности</w:t>
      </w:r>
      <w:r w:rsidR="00BD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область деятельности), в соответствии с которой </w:t>
      </w:r>
      <w:r w:rsidR="00853A50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  <w:r w:rsidR="002C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исполняет должностные обязанности,</w:t>
      </w:r>
      <w:r w:rsidR="00FD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«</w:t>
      </w:r>
      <w:r w:rsidR="00853A50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муниципальной службы</w:t>
      </w:r>
      <w:r w:rsidR="00FD2A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3A50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6D8" w:rsidRPr="00EB01A8" w:rsidRDefault="00B92ACF" w:rsidP="002C17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725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C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служебной </w:t>
      </w:r>
      <w:r w:rsidR="00374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D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вид деятельности), в соответствии с которой </w:t>
      </w:r>
      <w:r w:rsidR="00BD2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управления</w:t>
      </w:r>
      <w:r w:rsidR="002C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должностные обязанности</w:t>
      </w:r>
      <w:r w:rsidR="0072503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«О</w:t>
      </w:r>
      <w:r w:rsidR="00BD2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м</w:t>
      </w:r>
      <w:r w:rsidR="00022F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 противодействию коррупции</w:t>
      </w:r>
      <w:r w:rsidR="007250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2" w:name="_GoBack"/>
      <w:bookmarkEnd w:id="2"/>
      <w:r w:rsidR="00BD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F10" w:rsidRPr="00022F10" w:rsidRDefault="00113530" w:rsidP="002C17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21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2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2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59A8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</w:t>
      </w:r>
      <w:r w:rsidR="00227D7B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</w:t>
      </w: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должность</w:t>
      </w:r>
      <w:r w:rsidR="00630860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города Югорска</w:t>
      </w: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на замещение вакантной должности или из </w:t>
      </w:r>
      <w:r w:rsidR="00B759A8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кадрового </w:t>
      </w: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 от должности главой города Югорска</w:t>
      </w:r>
      <w:r w:rsidR="00022F10" w:rsidRPr="00022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5B5" w:rsidRDefault="00113530" w:rsidP="00022F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21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7D7B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2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59A8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</w:t>
      </w:r>
      <w:r w:rsidR="00227D7B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27D7B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посредственно подчин</w:t>
      </w:r>
      <w:r w:rsidR="009215B5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="00227D7B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9A8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по вопросам муниципальной службы, кадров и архивов</w:t>
      </w:r>
      <w:r w:rsidR="00921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5B5" w:rsidRDefault="007B01AC" w:rsidP="00022F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21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2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2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5B5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временного </w:t>
      </w:r>
      <w:r w:rsidR="009215B5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специалиста-эксперта управления его обязанности исполняет специалист управления в соответствии с распоряжением.</w:t>
      </w:r>
    </w:p>
    <w:p w:rsidR="007B01AC" w:rsidRPr="00EB01A8" w:rsidRDefault="000B31F3" w:rsidP="00022F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управления </w:t>
      </w:r>
      <w:r w:rsidR="009F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служебной необходимости </w:t>
      </w: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</w:t>
      </w:r>
      <w:r w:rsidR="009F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</w:t>
      </w: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начальника управления по вопросам муници</w:t>
      </w:r>
      <w:r w:rsidR="00725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службы, кадров и наград</w:t>
      </w:r>
      <w:r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52D" w:rsidRPr="00EB01A8" w:rsidRDefault="00B9652D" w:rsidP="00B9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2D" w:rsidRPr="009C060E" w:rsidRDefault="00B9652D" w:rsidP="00B9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8B6FC9" w:rsidRPr="009C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B9652D" w:rsidRPr="00EB01A8" w:rsidRDefault="00B9652D" w:rsidP="00B9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9CF" w:rsidRPr="00EB01A8" w:rsidRDefault="00FE234C" w:rsidP="00FE23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F919CF" w:rsidRPr="00EB01A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8D2C34" w:rsidRPr="00EB01A8">
        <w:rPr>
          <w:rFonts w:ascii="Times New Roman" w:hAnsi="Times New Roman" w:cs="Times New Roman"/>
          <w:sz w:val="24"/>
          <w:szCs w:val="24"/>
        </w:rPr>
        <w:t xml:space="preserve">замещения должности </w:t>
      </w:r>
      <w:r w:rsidR="00B9652D" w:rsidRPr="00EB01A8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8373DC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B9652D" w:rsidRPr="00EB01A8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 w:rsidR="00F919CF" w:rsidRPr="00EB01A8">
        <w:rPr>
          <w:rFonts w:ascii="Times New Roman" w:hAnsi="Times New Roman" w:cs="Times New Roman"/>
          <w:sz w:val="24"/>
          <w:szCs w:val="24"/>
        </w:rPr>
        <w:t xml:space="preserve"> </w:t>
      </w:r>
      <w:r w:rsidR="00B9652D" w:rsidRPr="00EB01A8">
        <w:rPr>
          <w:rFonts w:ascii="Times New Roman" w:hAnsi="Times New Roman" w:cs="Times New Roman"/>
          <w:sz w:val="24"/>
          <w:szCs w:val="24"/>
        </w:rPr>
        <w:t>квалификационные требов</w:t>
      </w:r>
      <w:r w:rsidR="00F919CF" w:rsidRPr="00EB01A8">
        <w:rPr>
          <w:rFonts w:ascii="Times New Roman" w:hAnsi="Times New Roman" w:cs="Times New Roman"/>
          <w:sz w:val="24"/>
          <w:szCs w:val="24"/>
        </w:rPr>
        <w:t xml:space="preserve">ания, </w:t>
      </w:r>
      <w:r w:rsidR="00F919CF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 базовые и функциональные квалификационные требования.</w:t>
      </w:r>
    </w:p>
    <w:p w:rsidR="00F919CF" w:rsidRPr="00EB01A8" w:rsidRDefault="00F919CF" w:rsidP="009C060E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квалификационные требования:</w:t>
      </w:r>
    </w:p>
    <w:p w:rsidR="00EB507C" w:rsidRPr="00EB01A8" w:rsidRDefault="00FE234C" w:rsidP="00FE23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9DD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замещающий должность </w:t>
      </w:r>
      <w:r w:rsidR="00203E1D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</w:t>
      </w:r>
      <w:r w:rsidR="006719DD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</w:t>
      </w:r>
      <w:r w:rsidR="00022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правления, должен иметь высшее </w:t>
      </w:r>
      <w:r w:rsidR="006719DD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022F10" w:rsidRPr="00022F10">
        <w:rPr>
          <w:rFonts w:ascii="Times New Roman" w:hAnsi="Times New Roman" w:cs="Times New Roman"/>
          <w:sz w:val="24"/>
          <w:szCs w:val="24"/>
        </w:rPr>
        <w:t>уровня бакалавриата, специалитета, магистратуры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</w:t>
      </w:r>
      <w:r w:rsidR="00725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редъявлением требований к  стажу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0B7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</w:t>
      </w:r>
      <w:r w:rsidR="0072503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ужбы не менее двух лет или стажу</w:t>
      </w:r>
      <w:r w:rsidR="006650B7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специальности, направлению подготовки не менее четырех лет.</w:t>
      </w:r>
    </w:p>
    <w:p w:rsidR="00A10099" w:rsidRPr="00EB01A8" w:rsidRDefault="00FE234C" w:rsidP="00FE23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507C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  <w:r w:rsidR="00227D7B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базовыми знаниями:</w:t>
      </w:r>
    </w:p>
    <w:p w:rsidR="00A10099" w:rsidRPr="00EB01A8" w:rsidRDefault="00FE234C" w:rsidP="0054219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нанием государственного языка Россий</w:t>
      </w:r>
      <w:r w:rsidR="00065EA8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(русского языка).</w:t>
      </w:r>
    </w:p>
    <w:p w:rsidR="00A10099" w:rsidRPr="00EB01A8" w:rsidRDefault="00FE234C" w:rsidP="0054219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равовыми знаниями</w:t>
      </w:r>
      <w:r w:rsidR="001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: </w:t>
      </w:r>
    </w:p>
    <w:p w:rsidR="00A10099" w:rsidRPr="00EB01A8" w:rsidRDefault="00FE234C" w:rsidP="00EB5A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B5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49D0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онституции Российской Федерации;</w:t>
      </w:r>
    </w:p>
    <w:p w:rsidR="00A10099" w:rsidRPr="00EB01A8" w:rsidRDefault="00EB5ABC" w:rsidP="00EB5A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Федерального закона от </w:t>
      </w:r>
      <w:r w:rsidR="001E4D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4D86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1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</w:t>
      </w:r>
      <w:r w:rsidR="008E1450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и»</w:t>
      </w:r>
      <w:r w:rsidR="004449D0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1F5" w:rsidRDefault="00EB5ABC" w:rsidP="00EB5A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="00F851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Российской Федерации;</w:t>
      </w:r>
    </w:p>
    <w:p w:rsidR="00065EA8" w:rsidRPr="00EB01A8" w:rsidRDefault="00F851F5" w:rsidP="00EB5A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</w:t>
      </w:r>
      <w:r w:rsidR="001E4D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4D86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A10099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2007 № 25-ФЗ «О муниципальной</w:t>
      </w:r>
      <w:r w:rsidR="008E1450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в Российской Федерации»</w:t>
      </w:r>
      <w:r w:rsidR="004449D0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758" w:rsidRDefault="00F851F5" w:rsidP="00EB5A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B5A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5A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0C4F" w:rsidRPr="004F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4F0C4F" w:rsidRPr="004F0C4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E4D86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4F0C4F" w:rsidRPr="004F0C4F">
        <w:rPr>
          <w:rFonts w:ascii="Times New Roman" w:hAnsi="Times New Roman" w:cs="Times New Roman"/>
          <w:color w:val="000000"/>
          <w:sz w:val="24"/>
          <w:szCs w:val="24"/>
        </w:rPr>
        <w:t>2008 № 273-ФЗ «О противодействии коррупции»</w:t>
      </w:r>
      <w:r w:rsidR="00146548">
        <w:rPr>
          <w:rFonts w:ascii="Times New Roman" w:hAnsi="Times New Roman" w:cs="Times New Roman"/>
          <w:color w:val="000000"/>
          <w:sz w:val="24"/>
          <w:szCs w:val="24"/>
        </w:rPr>
        <w:t xml:space="preserve"> и иных нормативных правовых актов в сфере противодействия коррупции</w:t>
      </w:r>
      <w:r w:rsidR="004F0C4F" w:rsidRPr="004F0C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6D0C" w:rsidRPr="00646D0C" w:rsidRDefault="00F851F5" w:rsidP="00646D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46D0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46D0C" w:rsidRPr="00646D0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Федерального закона от 27 июля 2006 г. № </w:t>
      </w:r>
      <w:r w:rsidR="00646D0C">
        <w:rPr>
          <w:rFonts w:ascii="Times New Roman" w:eastAsia="Calibri" w:hAnsi="Times New Roman" w:cs="Times New Roman"/>
          <w:color w:val="000000"/>
          <w:sz w:val="24"/>
          <w:szCs w:val="24"/>
        </w:rPr>
        <w:t>152-ФЗ «О персональных данных»;</w:t>
      </w:r>
    </w:p>
    <w:p w:rsidR="00542196" w:rsidRPr="00542196" w:rsidRDefault="00F851F5" w:rsidP="00646D0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421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42196">
        <w:rPr>
          <w:rFonts w:ascii="Times New Roman" w:hAnsi="Times New Roman" w:cs="Times New Roman"/>
          <w:color w:val="000000"/>
          <w:sz w:val="24"/>
          <w:szCs w:val="24"/>
        </w:rPr>
        <w:tab/>
      </w:r>
      <w:hyperlink r:id="rId9" w:history="1">
        <w:r w:rsidR="00542196" w:rsidRPr="005421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 Президента Российской Федерации от 23.06.2014 № 460</w:t>
        </w:r>
      </w:hyperlink>
      <w:r w:rsidR="00542196" w:rsidRPr="0054219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4F0C4F" w:rsidRDefault="00F851F5" w:rsidP="00646D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F0C4F" w:rsidRPr="004F0C4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F0C4F" w:rsidRPr="004F0C4F">
        <w:rPr>
          <w:rFonts w:ascii="Times New Roman" w:hAnsi="Times New Roman" w:cs="Times New Roman"/>
          <w:sz w:val="24"/>
          <w:szCs w:val="24"/>
        </w:rPr>
        <w:t>Устава Ханты-Мансийского автономного округа-Югры</w:t>
      </w:r>
      <w:r w:rsidR="004F0C4F">
        <w:rPr>
          <w:rFonts w:ascii="Times New Roman" w:hAnsi="Times New Roman" w:cs="Times New Roman"/>
          <w:sz w:val="24"/>
          <w:szCs w:val="24"/>
        </w:rPr>
        <w:t>;</w:t>
      </w:r>
      <w:r w:rsidR="004F0C4F" w:rsidRPr="004F0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51F5" w:rsidRPr="004F0C4F" w:rsidRDefault="00F851F5" w:rsidP="00646D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Закона Ханты-Мансийского автономного округа-Югры от 20.07.2007 № 113-оз «Об отдельных вопросах муниципальной службы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автономном округе-Югре»;</w:t>
      </w:r>
    </w:p>
    <w:p w:rsidR="00AA7EB2" w:rsidRDefault="009C060E" w:rsidP="00D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F0C4F" w:rsidRPr="004F0C4F">
        <w:rPr>
          <w:rFonts w:ascii="Times New Roman" w:hAnsi="Times New Roman" w:cs="Times New Roman"/>
          <w:color w:val="000000"/>
          <w:sz w:val="24"/>
          <w:szCs w:val="24"/>
        </w:rPr>
        <w:t>) Устава города Югорска</w:t>
      </w:r>
      <w:r w:rsidR="00354F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2166" w:rsidRDefault="00FB2166" w:rsidP="00D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Знаниями, отнесенными Общими квалификационными требованиями для замещения должностей муниципальной службы в органах местного самоуправления по области профессиональной служебной деятельности «Регулирование муниципальной службы» к разделу «Иные знания»: существующие кадровые технологии на государственной и муниципальной службе; понятие и признаки государства; типы организационных структур; понятие миссии, стратегии, целей организации; кадровая стратегия и кадровая политики организации</w:t>
      </w:r>
      <w:r w:rsidR="0071655F">
        <w:rPr>
          <w:rFonts w:ascii="Times New Roman" w:hAnsi="Times New Roman" w:cs="Times New Roman"/>
          <w:color w:val="000000"/>
          <w:sz w:val="24"/>
          <w:szCs w:val="24"/>
        </w:rPr>
        <w:t>: цели, задачи, формы;</w:t>
      </w:r>
      <w:proofErr w:type="gramEnd"/>
      <w:r w:rsidR="0071655F">
        <w:rPr>
          <w:rFonts w:ascii="Times New Roman" w:hAnsi="Times New Roman" w:cs="Times New Roman"/>
          <w:color w:val="000000"/>
          <w:sz w:val="24"/>
          <w:szCs w:val="24"/>
        </w:rPr>
        <w:t xml:space="preserve"> методы управления персоналом.</w:t>
      </w:r>
    </w:p>
    <w:p w:rsidR="004F0804" w:rsidRDefault="00EB5ABC" w:rsidP="00542196">
      <w:pPr>
        <w:pStyle w:val="Default"/>
        <w:tabs>
          <w:tab w:val="left" w:pos="993"/>
          <w:tab w:val="left" w:pos="1276"/>
          <w:tab w:val="left" w:pos="1418"/>
        </w:tabs>
        <w:ind w:firstLine="708"/>
        <w:jc w:val="both"/>
        <w:rPr>
          <w:color w:val="auto"/>
        </w:rPr>
      </w:pPr>
      <w:r>
        <w:t>2.3.</w:t>
      </w:r>
      <w:r w:rsidR="00FB2166">
        <w:t>4</w:t>
      </w:r>
      <w:r>
        <w:t>.</w:t>
      </w:r>
      <w:r w:rsidR="00542196">
        <w:tab/>
        <w:t xml:space="preserve"> </w:t>
      </w:r>
      <w:r w:rsidR="009A0D9C">
        <w:t xml:space="preserve">Знанием </w:t>
      </w:r>
      <w:r w:rsidR="00146548" w:rsidRPr="00167CA5">
        <w:t>Кодекса этики и служебного поведения муниципальных служащих органов местного самоуправления города Югорска</w:t>
      </w:r>
      <w:r w:rsidR="00146548">
        <w:t>,</w:t>
      </w:r>
      <w:r w:rsidR="00146548" w:rsidRPr="00F56DFD">
        <w:rPr>
          <w:color w:val="auto"/>
        </w:rPr>
        <w:t xml:space="preserve"> </w:t>
      </w:r>
      <w:r w:rsidR="00895F4E" w:rsidRPr="00F56DFD">
        <w:rPr>
          <w:color w:val="auto"/>
        </w:rPr>
        <w:t xml:space="preserve">правил внутреннего трудового распорядка, порядка работы со служебной, конфиденциальной информацией, </w:t>
      </w:r>
      <w:r w:rsidR="00146548">
        <w:rPr>
          <w:color w:val="auto"/>
        </w:rPr>
        <w:t xml:space="preserve">с </w:t>
      </w:r>
      <w:r w:rsidR="00895F4E" w:rsidRPr="00F56DFD">
        <w:rPr>
          <w:color w:val="auto"/>
        </w:rPr>
        <w:t>персональными данными; правил и норм охраны труда, техники безопасности и противопожарной защиты, аппаратного и программного обеспечения, возможност</w:t>
      </w:r>
      <w:r w:rsidR="00146548">
        <w:rPr>
          <w:color w:val="auto"/>
        </w:rPr>
        <w:t>ей</w:t>
      </w:r>
      <w:r w:rsidR="00895F4E" w:rsidRPr="00F56DFD">
        <w:rPr>
          <w:color w:val="auto"/>
        </w:rPr>
        <w:t xml:space="preserve"> и особенност</w:t>
      </w:r>
      <w:r w:rsidR="00146548">
        <w:rPr>
          <w:color w:val="auto"/>
        </w:rPr>
        <w:t>ей</w:t>
      </w:r>
      <w:r w:rsidR="00895F4E" w:rsidRPr="00F56DFD">
        <w:rPr>
          <w:color w:val="auto"/>
        </w:rPr>
        <w:t xml:space="preserve"> </w:t>
      </w:r>
      <w:proofErr w:type="gramStart"/>
      <w:r w:rsidR="00895F4E" w:rsidRPr="00F56DFD">
        <w:rPr>
          <w:color w:val="auto"/>
        </w:rPr>
        <w:t>применени</w:t>
      </w:r>
      <w:r w:rsidR="004F0804">
        <w:rPr>
          <w:color w:val="auto"/>
        </w:rPr>
        <w:t>я</w:t>
      </w:r>
      <w:proofErr w:type="gramEnd"/>
      <w:r w:rsidR="00895F4E" w:rsidRPr="00F56DFD">
        <w:rPr>
          <w:color w:val="auto"/>
        </w:rPr>
        <w:t xml:space="preserve"> современных информационно-коммуникационных технологий в органах местного самоуправления,  общи</w:t>
      </w:r>
      <w:r w:rsidR="00146548">
        <w:rPr>
          <w:color w:val="auto"/>
        </w:rPr>
        <w:t>х</w:t>
      </w:r>
      <w:r w:rsidR="00895F4E" w:rsidRPr="00F56DFD">
        <w:rPr>
          <w:color w:val="auto"/>
        </w:rPr>
        <w:t xml:space="preserve"> вопрос</w:t>
      </w:r>
      <w:r w:rsidR="00146548">
        <w:rPr>
          <w:color w:val="auto"/>
        </w:rPr>
        <w:t>ов</w:t>
      </w:r>
      <w:r w:rsidR="00895F4E" w:rsidRPr="00F56DFD">
        <w:rPr>
          <w:color w:val="auto"/>
        </w:rPr>
        <w:t xml:space="preserve"> в области обеспечения информационной безопасности</w:t>
      </w:r>
      <w:r w:rsidR="004F0804">
        <w:rPr>
          <w:color w:val="auto"/>
        </w:rPr>
        <w:t>.</w:t>
      </w:r>
    </w:p>
    <w:p w:rsidR="005F534C" w:rsidRPr="00F56DFD" w:rsidRDefault="00542196" w:rsidP="00542196">
      <w:pPr>
        <w:pStyle w:val="Default"/>
        <w:tabs>
          <w:tab w:val="left" w:pos="1134"/>
        </w:tabs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val="x-none" w:eastAsia="ru-RU"/>
        </w:rPr>
        <w:t>2.</w:t>
      </w:r>
      <w:r w:rsidR="004F0804">
        <w:rPr>
          <w:rFonts w:eastAsia="Times New Roman"/>
          <w:lang w:eastAsia="ru-RU"/>
        </w:rPr>
        <w:t>4</w:t>
      </w:r>
      <w:r w:rsidR="00832ACC" w:rsidRPr="00F56DFD">
        <w:rPr>
          <w:rFonts w:eastAsia="Times New Roman"/>
          <w:lang w:val="x-none" w:eastAsia="ru-RU"/>
        </w:rPr>
        <w:t>.</w:t>
      </w:r>
      <w:r>
        <w:rPr>
          <w:rFonts w:eastAsia="Times New Roman"/>
          <w:lang w:eastAsia="ru-RU"/>
        </w:rPr>
        <w:tab/>
      </w:r>
      <w:r w:rsidR="00832ACC" w:rsidRPr="00F56DFD">
        <w:rPr>
          <w:rFonts w:eastAsia="Times New Roman"/>
          <w:lang w:eastAsia="ru-RU"/>
        </w:rPr>
        <w:t>Специалист-эксперт управления</w:t>
      </w:r>
      <w:r w:rsidR="00832ACC" w:rsidRPr="00F56DFD">
        <w:rPr>
          <w:rFonts w:eastAsia="Times New Roman"/>
          <w:lang w:val="x-none" w:eastAsia="ru-RU"/>
        </w:rPr>
        <w:t xml:space="preserve"> должен обладать следующими баз</w:t>
      </w:r>
      <w:r w:rsidR="005F534C" w:rsidRPr="00F56DFD">
        <w:rPr>
          <w:rFonts w:eastAsia="Times New Roman"/>
          <w:lang w:val="x-none" w:eastAsia="ru-RU"/>
        </w:rPr>
        <w:t>овыми умениями:</w:t>
      </w:r>
    </w:p>
    <w:p w:rsidR="00CC0B15" w:rsidRDefault="005F534C" w:rsidP="005F53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F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C0B15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 компьютере, в том числе в сети «Интернет»;</w:t>
      </w:r>
    </w:p>
    <w:p w:rsidR="00CC0B15" w:rsidRDefault="005F534C" w:rsidP="005F534C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56DF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C0B15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</w:t>
      </w:r>
      <w:r w:rsidR="00CC0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информационно-правовых системах;</w:t>
      </w:r>
    </w:p>
    <w:p w:rsidR="005F534C" w:rsidRPr="00F56DFD" w:rsidRDefault="005F534C" w:rsidP="005F534C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56DFD">
        <w:rPr>
          <w:rFonts w:ascii="Times New Roman" w:hAnsi="Times New Roman" w:cs="Times New Roman"/>
          <w:color w:val="000000"/>
          <w:sz w:val="24"/>
          <w:szCs w:val="24"/>
        </w:rPr>
        <w:t>3) достигать результата</w:t>
      </w:r>
      <w:r w:rsidR="004449D0" w:rsidRPr="00F56D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534C" w:rsidRPr="00F56DFD" w:rsidRDefault="005F534C" w:rsidP="005F534C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56DFD">
        <w:rPr>
          <w:rFonts w:ascii="Times New Roman" w:hAnsi="Times New Roman" w:cs="Times New Roman"/>
          <w:color w:val="000000"/>
          <w:sz w:val="24"/>
          <w:szCs w:val="24"/>
        </w:rPr>
        <w:t>4) коммуникативны</w:t>
      </w:r>
      <w:r w:rsidR="00C05C7A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4449D0" w:rsidRPr="00F56D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534C" w:rsidRPr="00F56DFD" w:rsidRDefault="005F534C" w:rsidP="005F534C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56DFD">
        <w:rPr>
          <w:rFonts w:ascii="Times New Roman" w:hAnsi="Times New Roman" w:cs="Times New Roman"/>
          <w:color w:val="000000"/>
          <w:sz w:val="24"/>
          <w:szCs w:val="24"/>
        </w:rPr>
        <w:t>5) работать в стрессовых условиях</w:t>
      </w:r>
      <w:r w:rsidR="004449D0" w:rsidRPr="00F56D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534C" w:rsidRPr="00F56DFD" w:rsidRDefault="005F534C" w:rsidP="005F534C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56DFD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CC0B1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56DFD">
        <w:rPr>
          <w:rFonts w:ascii="Times New Roman" w:hAnsi="Times New Roman" w:cs="Times New Roman"/>
          <w:color w:val="000000"/>
          <w:sz w:val="24"/>
          <w:szCs w:val="24"/>
        </w:rPr>
        <w:t>овершенствовать свой профессиональный уровень</w:t>
      </w:r>
      <w:r w:rsidR="004449D0" w:rsidRPr="00F56DF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56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0B15" w:rsidRPr="00F56DFD" w:rsidRDefault="005F534C" w:rsidP="00CC0B1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2ACC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C0B15" w:rsidRPr="00F56DFD">
        <w:rPr>
          <w:rFonts w:ascii="Times New Roman" w:hAnsi="Times New Roman" w:cs="Times New Roman"/>
          <w:color w:val="000000"/>
          <w:sz w:val="24"/>
          <w:szCs w:val="24"/>
        </w:rPr>
        <w:t>мыслить системно;</w:t>
      </w:r>
    </w:p>
    <w:p w:rsidR="00CC0B15" w:rsidRPr="00F56DFD" w:rsidRDefault="005F534C" w:rsidP="00CC0B15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2ACC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C0B15" w:rsidRPr="00F56DFD">
        <w:rPr>
          <w:rFonts w:ascii="Times New Roman" w:hAnsi="Times New Roman" w:cs="Times New Roman"/>
          <w:color w:val="000000"/>
          <w:sz w:val="24"/>
          <w:szCs w:val="24"/>
        </w:rPr>
        <w:t>планировать и рационально использовать рабочее время</w:t>
      </w:r>
      <w:r w:rsidR="009C06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4404" w:rsidRPr="00F56DFD" w:rsidRDefault="009C060E" w:rsidP="0082440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соблюдать нормы этики делового общения.</w:t>
      </w:r>
    </w:p>
    <w:p w:rsidR="00542196" w:rsidRPr="00542196" w:rsidRDefault="00542196" w:rsidP="009C060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квалификационные требования:</w:t>
      </w:r>
    </w:p>
    <w:p w:rsidR="00DE6BCD" w:rsidRDefault="00542196" w:rsidP="005421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21B8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  <w:r w:rsidR="00824404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должен иметь</w:t>
      </w:r>
      <w:r w:rsidR="00253B2D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404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 образование по специальности, направлению подготовки  «юриспруденция», </w:t>
      </w:r>
      <w:r w:rsidR="008D67ED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«государственное и муниципальное</w:t>
      </w:r>
      <w:r w:rsidR="00824404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396679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10D9" w:rsidRPr="00F56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2EB" w:rsidRDefault="00542196" w:rsidP="00A5792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253B2D" w:rsidRPr="00DE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2C5" w:rsidRPr="00DE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B2D" w:rsidRPr="00DE6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2C5" w:rsidRPr="00DE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542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="001B5B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4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D0C" w:rsidRDefault="00646D0C" w:rsidP="00A579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0C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="0084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в области з</w:t>
      </w:r>
      <w:r w:rsidRPr="00646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аконодательства Российской Федерации</w:t>
      </w:r>
      <w:r w:rsidR="001B5B8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Ханты-Мансийского автономного округа-Югры, знаниями муниципальных правовых актов, которые необходимы в соответствующей области деятельности и по виду деятельности</w:t>
      </w:r>
      <w:r w:rsidR="001B5B8A" w:rsidRPr="005421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4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3B1" w:rsidRDefault="00646D0C" w:rsidP="007E12E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 w:rsidR="00DE6BCD"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3B1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</w:t>
      </w:r>
      <w:r w:rsidR="001A04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23B1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04B5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DD23B1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1A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3B1" w:rsidRPr="00EB01A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2EB" w:rsidRDefault="00646D0C" w:rsidP="007E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D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CD"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</w:t>
      </w:r>
      <w:r w:rsidR="00BA357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E6BCD" w:rsidRPr="00C00B8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A3574">
        <w:rPr>
          <w:rFonts w:ascii="Times New Roman" w:hAnsi="Times New Roman" w:cs="Times New Roman"/>
          <w:color w:val="000000"/>
          <w:sz w:val="24"/>
          <w:szCs w:val="24"/>
        </w:rPr>
        <w:t xml:space="preserve">.02.2009 </w:t>
      </w:r>
      <w:r w:rsidR="00DE6BCD" w:rsidRPr="00C00B8A">
        <w:rPr>
          <w:rFonts w:ascii="Times New Roman" w:hAnsi="Times New Roman" w:cs="Times New Roman"/>
          <w:color w:val="000000"/>
          <w:sz w:val="24"/>
          <w:szCs w:val="24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A4209" w:rsidRPr="007E12EB" w:rsidRDefault="00646D0C" w:rsidP="00646D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4209" w:rsidRPr="007E12EB">
        <w:rPr>
          <w:rFonts w:ascii="Times New Roman" w:hAnsi="Times New Roman" w:cs="Times New Roman"/>
          <w:sz w:val="24"/>
          <w:szCs w:val="24"/>
        </w:rPr>
        <w:t>Федерального</w:t>
      </w:r>
      <w:r w:rsidR="007A4209" w:rsidRPr="007A4209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7A4209" w:rsidRPr="007E12EB">
        <w:rPr>
          <w:rFonts w:ascii="Times New Roman" w:hAnsi="Times New Roman" w:cs="Times New Roman"/>
          <w:sz w:val="24"/>
          <w:szCs w:val="24"/>
        </w:rPr>
        <w:t>а</w:t>
      </w:r>
      <w:r w:rsidR="007A4209" w:rsidRPr="007A420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BA3574">
        <w:rPr>
          <w:rFonts w:ascii="Times New Roman" w:hAnsi="Times New Roman" w:cs="Times New Roman"/>
          <w:color w:val="000000"/>
          <w:sz w:val="24"/>
          <w:szCs w:val="24"/>
        </w:rPr>
        <w:t>02.05.</w:t>
      </w:r>
      <w:r w:rsidR="007A4209" w:rsidRPr="007A4209">
        <w:rPr>
          <w:rFonts w:ascii="Times New Roman" w:hAnsi="Times New Roman" w:cs="Times New Roman"/>
          <w:color w:val="000000"/>
          <w:sz w:val="24"/>
          <w:szCs w:val="24"/>
        </w:rPr>
        <w:t>2006</w:t>
      </w:r>
      <w:r w:rsidR="00BA3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209" w:rsidRPr="007A4209">
        <w:rPr>
          <w:rFonts w:ascii="Times New Roman" w:hAnsi="Times New Roman" w:cs="Times New Roman"/>
          <w:color w:val="000000"/>
          <w:sz w:val="24"/>
          <w:szCs w:val="24"/>
        </w:rPr>
        <w:t>№ 59-ФЗ «О порядке рассмотрения обращений</w:t>
      </w:r>
      <w:r w:rsidR="00DD23B1" w:rsidRPr="007E12EB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209" w:rsidRPr="00C00B8A" w:rsidRDefault="00DD23B1" w:rsidP="00103A09">
      <w:pPr>
        <w:pStyle w:val="Default"/>
        <w:tabs>
          <w:tab w:val="left" w:pos="709"/>
          <w:tab w:val="left" w:pos="993"/>
        </w:tabs>
        <w:jc w:val="both"/>
      </w:pPr>
      <w:r>
        <w:tab/>
      </w:r>
      <w:r w:rsidR="00103A09">
        <w:t>4)</w:t>
      </w:r>
      <w:r w:rsidR="00103A09">
        <w:tab/>
      </w:r>
      <w:r w:rsidR="007E12EB" w:rsidRPr="004F0C4F">
        <w:rPr>
          <w:rFonts w:eastAsia="Times New Roman"/>
          <w:lang w:eastAsia="ru-RU"/>
        </w:rPr>
        <w:t xml:space="preserve">Федерального закона </w:t>
      </w:r>
      <w:r w:rsidR="007E12EB" w:rsidRPr="004F0C4F">
        <w:t>25</w:t>
      </w:r>
      <w:r w:rsidR="00BA3574">
        <w:t>.12.</w:t>
      </w:r>
      <w:r w:rsidR="007E12EB" w:rsidRPr="004F0C4F">
        <w:t>2008</w:t>
      </w:r>
      <w:r w:rsidR="00BA3574">
        <w:t xml:space="preserve"> </w:t>
      </w:r>
      <w:r w:rsidR="007E12EB" w:rsidRPr="004F0C4F">
        <w:t>№ 273-ФЗ «О противодействии коррупции»</w:t>
      </w:r>
      <w:r w:rsidR="00103A09">
        <w:t>;</w:t>
      </w:r>
    </w:p>
    <w:p w:rsidR="00DE6BCD" w:rsidRPr="00C00B8A" w:rsidRDefault="00103A09" w:rsidP="00103A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DE6BCD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CD" w:rsidRPr="00C00B8A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17</w:t>
      </w:r>
      <w:r w:rsidR="003B60DC">
        <w:rPr>
          <w:rFonts w:ascii="Times New Roman" w:hAnsi="Times New Roman" w:cs="Times New Roman"/>
          <w:color w:val="000000"/>
          <w:sz w:val="24"/>
          <w:szCs w:val="24"/>
        </w:rPr>
        <w:t xml:space="preserve">.07.2009 </w:t>
      </w:r>
      <w:r w:rsidR="00DE6BCD" w:rsidRPr="00C00B8A">
        <w:rPr>
          <w:rFonts w:ascii="Times New Roman" w:hAnsi="Times New Roman" w:cs="Times New Roman"/>
          <w:color w:val="000000"/>
          <w:sz w:val="24"/>
          <w:szCs w:val="24"/>
        </w:rPr>
        <w:t>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E6BCD" w:rsidRPr="00C00B8A" w:rsidRDefault="00DE6BCD" w:rsidP="00103A0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3A09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103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</w:t>
      </w:r>
      <w:r w:rsidR="00DC5B2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00B8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C5B2C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Pr="00C00B8A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DC5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№ 230-ФЗ «О </w:t>
      </w:r>
      <w:proofErr w:type="gramStart"/>
      <w:r w:rsidRPr="00C00B8A">
        <w:rPr>
          <w:rFonts w:ascii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 w:rsidR="00103A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335B" w:rsidRPr="00C00B8A" w:rsidRDefault="00FB335B" w:rsidP="00103A09">
      <w:pPr>
        <w:shd w:val="clear" w:color="auto" w:fill="FFFFFF"/>
        <w:tabs>
          <w:tab w:val="left" w:pos="709"/>
          <w:tab w:val="left" w:pos="993"/>
        </w:tabs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3A09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="00103A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0" w:history="1"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</w:t>
        </w:r>
        <w:r w:rsidR="00CE5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  <w:r w:rsidR="00CE5A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.05.</w:t>
        </w:r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№ 79-ФЗ</w:t>
        </w:r>
      </w:hyperlink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03A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5DD1" w:rsidRPr="00C00B8A" w:rsidRDefault="00103A09" w:rsidP="00103A09">
      <w:pPr>
        <w:shd w:val="clear" w:color="auto" w:fill="FFFFFF"/>
        <w:tabs>
          <w:tab w:val="left" w:pos="709"/>
          <w:tab w:val="left" w:pos="993"/>
        </w:tabs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1" w:history="1">
        <w:r w:rsidR="006B5DD1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</w:t>
        </w:r>
        <w:r w:rsidR="00C00B8A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ого</w:t>
        </w:r>
        <w:r w:rsidR="006B5DD1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закон</w:t>
        </w:r>
        <w:r w:rsidR="00C00B8A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6B5DD1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</w:t>
        </w:r>
        <w:r w:rsidR="001350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="006B5DD1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  <w:r w:rsidR="001350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.05.</w:t>
        </w:r>
        <w:r w:rsidR="006B5DD1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№ 102-ФЗ</w:t>
        </w:r>
      </w:hyperlink>
      <w:r w:rsidR="006B5DD1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E7ADA" w:rsidRPr="00C00B8A" w:rsidRDefault="00103A09" w:rsidP="00103A09">
      <w:pPr>
        <w:shd w:val="clear" w:color="auto" w:fill="FFFFFF"/>
        <w:tabs>
          <w:tab w:val="left" w:pos="993"/>
        </w:tabs>
        <w:spacing w:before="100" w:beforeAutospacing="1"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C00B8A" w:rsidRPr="00C00B8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E7ADA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</w:t>
        </w:r>
        <w:r w:rsidR="00C00B8A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ого</w:t>
        </w:r>
        <w:r w:rsidR="008E7ADA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закон</w:t>
        </w:r>
        <w:r w:rsidR="00C00B8A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8E7ADA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22</w:t>
        </w:r>
        <w:r w:rsidR="00493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</w:t>
        </w:r>
        <w:r w:rsidR="008E7ADA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</w:t>
        </w:r>
        <w:r w:rsidR="00493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8E7ADA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431-ФЗ</w:t>
        </w:r>
      </w:hyperlink>
      <w:r w:rsidR="008E7ADA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отдельные законодательные акты Российской Федерации по вопросам противодействия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6FA" w:rsidRPr="00C00B8A" w:rsidRDefault="007E12EB" w:rsidP="00103A09">
      <w:pPr>
        <w:shd w:val="clear" w:color="auto" w:fill="FFFFFF"/>
        <w:tabs>
          <w:tab w:val="left" w:pos="1134"/>
        </w:tabs>
        <w:spacing w:before="100" w:beforeAutospacing="1"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3A09">
        <w:rPr>
          <w:rFonts w:ascii="Times New Roman" w:hAnsi="Times New Roman" w:cs="Times New Roman"/>
          <w:sz w:val="24"/>
          <w:szCs w:val="24"/>
        </w:rPr>
        <w:t>0)</w:t>
      </w:r>
      <w:r w:rsidR="00C00B8A" w:rsidRPr="00C00B8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D56FA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  <w:r w:rsidR="00C00B8A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BD56FA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Президента Российской Федерации от 19</w:t>
        </w:r>
        <w:r w:rsidR="00532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.05.</w:t>
        </w:r>
        <w:r w:rsidR="00BD56FA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</w:t>
        </w:r>
        <w:r w:rsidR="00532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BD56FA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815</w:t>
        </w:r>
      </w:hyperlink>
      <w:r w:rsidR="00BD56FA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противодействию коррупции»</w:t>
      </w:r>
      <w:r w:rsidR="00103A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4241" w:rsidRPr="00C00B8A" w:rsidRDefault="005A4241" w:rsidP="005A4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8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12E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03A09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Российской Федерации от 12</w:t>
      </w:r>
      <w:r w:rsidR="00532D69">
        <w:rPr>
          <w:rFonts w:ascii="Times New Roman" w:hAnsi="Times New Roman" w:cs="Times New Roman"/>
          <w:color w:val="000000"/>
          <w:sz w:val="24"/>
          <w:szCs w:val="24"/>
        </w:rPr>
        <w:t>.08.</w:t>
      </w:r>
      <w:r w:rsidRPr="00C00B8A">
        <w:rPr>
          <w:rFonts w:ascii="Times New Roman" w:hAnsi="Times New Roman" w:cs="Times New Roman"/>
          <w:color w:val="000000"/>
          <w:sz w:val="24"/>
          <w:szCs w:val="24"/>
        </w:rPr>
        <w:t>2002</w:t>
      </w:r>
      <w:r w:rsidR="00532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B8A">
        <w:rPr>
          <w:rFonts w:ascii="Times New Roman" w:hAnsi="Times New Roman" w:cs="Times New Roman"/>
          <w:color w:val="000000"/>
          <w:sz w:val="24"/>
          <w:szCs w:val="24"/>
        </w:rPr>
        <w:t>№ 885 «Об утверждении общих принципов служебного поведения государственных служащих»</w:t>
      </w:r>
      <w:r w:rsidR="00103A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241" w:rsidRPr="00C00B8A" w:rsidRDefault="00103A09" w:rsidP="00103A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 Указ</w:t>
      </w:r>
      <w:r w:rsidR="00C00B8A" w:rsidRPr="00C00B8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РФ от 18</w:t>
      </w:r>
      <w:r w:rsidR="00532D69">
        <w:rPr>
          <w:rFonts w:ascii="Times New Roman" w:hAnsi="Times New Roman" w:cs="Times New Roman"/>
          <w:color w:val="000000"/>
          <w:sz w:val="24"/>
          <w:szCs w:val="24"/>
        </w:rPr>
        <w:t>.05.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="00532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>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6475" w:rsidRPr="00C00B8A" w:rsidRDefault="00C00B8A" w:rsidP="00103A09">
      <w:pPr>
        <w:shd w:val="clear" w:color="auto" w:fill="FFFFFF"/>
        <w:tabs>
          <w:tab w:val="left" w:pos="1134"/>
        </w:tabs>
        <w:spacing w:before="100" w:beforeAutospacing="1"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B8A">
        <w:rPr>
          <w:rFonts w:ascii="Times New Roman" w:hAnsi="Times New Roman" w:cs="Times New Roman"/>
          <w:sz w:val="24"/>
          <w:szCs w:val="24"/>
        </w:rPr>
        <w:t>1</w:t>
      </w:r>
      <w:r w:rsidR="00103A09">
        <w:rPr>
          <w:rFonts w:ascii="Times New Roman" w:hAnsi="Times New Roman" w:cs="Times New Roman"/>
          <w:sz w:val="24"/>
          <w:szCs w:val="24"/>
        </w:rPr>
        <w:t>3)</w:t>
      </w:r>
      <w:r w:rsidR="00103A09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Президента Российской Федерации от 18</w:t>
        </w:r>
        <w:r w:rsidR="00FB28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.05.</w:t>
        </w:r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</w:t>
        </w:r>
        <w:r w:rsidR="00FB28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559</w:t>
        </w:r>
      </w:hyperlink>
      <w:r w:rsidR="00766475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103A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4241" w:rsidRPr="00C00B8A" w:rsidRDefault="00C00B8A" w:rsidP="00103A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B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03A0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103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>Указ</w:t>
      </w:r>
      <w:r w:rsidR="00D44C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РФ от 21</w:t>
      </w:r>
      <w:r w:rsidR="00B70C26">
        <w:rPr>
          <w:rFonts w:ascii="Times New Roman" w:hAnsi="Times New Roman" w:cs="Times New Roman"/>
          <w:color w:val="000000"/>
          <w:sz w:val="24"/>
          <w:szCs w:val="24"/>
        </w:rPr>
        <w:t>.09.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>2009</w:t>
      </w:r>
      <w:r w:rsidR="00B70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103A0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A4241" w:rsidRPr="00C00B8A" w:rsidRDefault="00C00B8A" w:rsidP="00103A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03A09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103A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>Указ</w:t>
      </w:r>
      <w:r w:rsidR="00D44C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РФ от 01</w:t>
      </w:r>
      <w:r w:rsidR="00427DAA">
        <w:rPr>
          <w:rFonts w:ascii="Times New Roman" w:hAnsi="Times New Roman" w:cs="Times New Roman"/>
          <w:color w:val="000000"/>
          <w:sz w:val="24"/>
          <w:szCs w:val="24"/>
        </w:rPr>
        <w:t>.07.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>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103A0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6475" w:rsidRPr="00C00B8A" w:rsidRDefault="00D44C48" w:rsidP="00766475">
      <w:pPr>
        <w:shd w:val="clear" w:color="auto" w:fill="FFFFFF"/>
        <w:spacing w:before="100" w:beforeAutospacing="1"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7DA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Президента Российской Федерации от 21</w:t>
        </w:r>
        <w:r w:rsidR="00F061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.07.</w:t>
        </w:r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№ 925</w:t>
        </w:r>
      </w:hyperlink>
      <w:r w:rsidR="00766475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реализации отдельных положений Федерального закон</w:t>
      </w:r>
      <w:r w:rsidR="00877467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 противодействии коррупции»;</w:t>
      </w:r>
    </w:p>
    <w:p w:rsidR="00766475" w:rsidRPr="00C00B8A" w:rsidRDefault="00D44C48" w:rsidP="00766475">
      <w:pPr>
        <w:shd w:val="clear" w:color="auto" w:fill="FFFFFF"/>
        <w:spacing w:before="100" w:beforeAutospacing="1"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7467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Президента Российской Федерации от </w:t>
        </w:r>
        <w:r w:rsidR="009513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9513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.04.</w:t>
        </w:r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</w:t>
        </w:r>
        <w:r w:rsidR="009513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309</w:t>
        </w:r>
      </w:hyperlink>
      <w:r w:rsidR="00766475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мерах по реализации отдельных положений Федерального закона «О противодействии коррупции</w:t>
      </w:r>
      <w:r w:rsidR="0095137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66475" w:rsidRPr="00C00B8A" w:rsidRDefault="00D44C48" w:rsidP="00766475">
      <w:pPr>
        <w:shd w:val="clear" w:color="auto" w:fill="FFFFFF"/>
        <w:spacing w:before="100" w:beforeAutospacing="1"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5137A">
        <w:rPr>
          <w:rFonts w:ascii="Times New Roman" w:hAnsi="Times New Roman" w:cs="Times New Roman"/>
          <w:sz w:val="24"/>
          <w:szCs w:val="24"/>
        </w:rPr>
        <w:t xml:space="preserve">8) </w:t>
      </w:r>
      <w:hyperlink r:id="rId17" w:history="1"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Президента Российской Федерации от </w:t>
        </w:r>
        <w:r w:rsidR="000949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0949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.04.</w:t>
        </w:r>
        <w:r w:rsidR="00766475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№ 310</w:t>
        </w:r>
      </w:hyperlink>
      <w:r w:rsidR="00766475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мерах по реализации отдельных положений Федерального закона  «О </w:t>
      </w:r>
      <w:proofErr w:type="gramStart"/>
      <w:r w:rsidR="00766475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766475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</w:t>
      </w:r>
      <w:r w:rsidR="00094980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жности, и иных лиц их доходам»;</w:t>
      </w:r>
    </w:p>
    <w:p w:rsidR="0060792D" w:rsidRPr="00C00B8A" w:rsidRDefault="0050643A" w:rsidP="0060792D">
      <w:pPr>
        <w:shd w:val="clear" w:color="auto" w:fill="FFFFFF"/>
        <w:spacing w:before="100" w:beforeAutospacing="1"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="0060792D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60792D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60792D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Президента Российской Федерации от 11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.04.</w:t>
        </w:r>
        <w:r w:rsidR="0060792D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№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60792D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226</w:t>
        </w:r>
      </w:hyperlink>
      <w:r w:rsidR="0060792D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Национальном плане противодействия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на 2014 - 2015 годы»;</w:t>
      </w:r>
    </w:p>
    <w:p w:rsidR="0060792D" w:rsidRPr="00C00B8A" w:rsidRDefault="007E12EB" w:rsidP="006B32F1">
      <w:pPr>
        <w:shd w:val="clear" w:color="auto" w:fill="FFFFFF"/>
        <w:spacing w:before="100" w:beforeAutospacing="1"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23A5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  <w:r w:rsidR="00D4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="0060792D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  <w:r w:rsidR="00D4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60792D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Президента Российской Федерации от 23.06.2014 № 453</w:t>
        </w:r>
      </w:hyperlink>
      <w:r w:rsidR="0060792D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некоторые акты Президента Российской Федерации по вопр</w:t>
      </w:r>
      <w:r w:rsidR="006B3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осам противодействия коррупции»;</w:t>
      </w:r>
      <w:r w:rsidR="0060792D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792D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792D" w:rsidRPr="00C00B8A" w:rsidRDefault="0060792D" w:rsidP="0060792D">
      <w:pPr>
        <w:shd w:val="clear" w:color="auto" w:fill="FFFFFF"/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12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542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  <w:r w:rsidR="00D44C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Президента Российской Федерации от 08.03.2015 № 120</w:t>
        </w:r>
      </w:hyperlink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некоторых вопр</w:t>
      </w:r>
      <w:r w:rsidR="00425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осах противодействия коррупции»;</w:t>
      </w:r>
    </w:p>
    <w:p w:rsidR="005A4241" w:rsidRPr="00C00B8A" w:rsidRDefault="007E12EB" w:rsidP="005A4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542F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 Указ</w:t>
      </w:r>
      <w:r w:rsidR="00D44C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</w:t>
      </w:r>
      <w:r w:rsidR="0042542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2542F">
        <w:rPr>
          <w:rFonts w:ascii="Times New Roman" w:hAnsi="Times New Roman" w:cs="Times New Roman"/>
          <w:color w:val="000000"/>
          <w:sz w:val="24"/>
          <w:szCs w:val="24"/>
        </w:rPr>
        <w:t xml:space="preserve">.07.2013 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>№ 613 «Воп</w:t>
      </w:r>
      <w:r w:rsidR="0042542F">
        <w:rPr>
          <w:rFonts w:ascii="Times New Roman" w:hAnsi="Times New Roman" w:cs="Times New Roman"/>
          <w:color w:val="000000"/>
          <w:sz w:val="24"/>
          <w:szCs w:val="24"/>
        </w:rPr>
        <w:t>росы противодействия коррупции»;</w:t>
      </w:r>
    </w:p>
    <w:p w:rsidR="005A4241" w:rsidRPr="00C00B8A" w:rsidRDefault="007E12EB" w:rsidP="005A42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542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>Указ</w:t>
      </w:r>
      <w:r w:rsidR="00962F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РФ от 15</w:t>
      </w:r>
      <w:r w:rsidR="0042542F">
        <w:rPr>
          <w:rFonts w:ascii="Times New Roman" w:hAnsi="Times New Roman" w:cs="Times New Roman"/>
          <w:color w:val="000000"/>
          <w:sz w:val="24"/>
          <w:szCs w:val="24"/>
        </w:rPr>
        <w:t>.07.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425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>№ 364 «О мерах по совершенствованию организации деятельности в обл</w:t>
      </w:r>
      <w:r w:rsidR="0042542F">
        <w:rPr>
          <w:rFonts w:ascii="Times New Roman" w:hAnsi="Times New Roman" w:cs="Times New Roman"/>
          <w:color w:val="000000"/>
          <w:sz w:val="24"/>
          <w:szCs w:val="24"/>
        </w:rPr>
        <w:t>асти противодействия коррупции»;</w:t>
      </w:r>
      <w:r w:rsidR="005A4241"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0DE6" w:rsidRPr="00C00B8A" w:rsidRDefault="007E12EB" w:rsidP="00962F1D">
      <w:pPr>
        <w:shd w:val="clear" w:color="auto" w:fill="FFFFFF"/>
        <w:spacing w:before="100" w:beforeAutospacing="1"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21" w:history="1">
        <w:r w:rsidR="00D80DE6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</w:t>
        </w:r>
        <w:r w:rsidR="00962F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r w:rsidR="00D80DE6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Правительства Российской Федерации от 13</w:t>
        </w:r>
        <w:r w:rsidR="00036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.03.</w:t>
        </w:r>
        <w:r w:rsidR="00D80DE6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</w:t>
        </w:r>
        <w:r w:rsidR="00036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№ </w:t>
        </w:r>
        <w:r w:rsidR="00D80DE6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207</w:t>
        </w:r>
      </w:hyperlink>
      <w:r w:rsidR="00D80DE6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0369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DE6" w:rsidRPr="00C00B8A" w:rsidRDefault="00D80DE6" w:rsidP="00D80DE6">
      <w:pPr>
        <w:shd w:val="clear" w:color="auto" w:fill="FFFFFF"/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62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12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22" w:history="1"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</w:t>
        </w:r>
        <w:r w:rsidR="00962F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Правительства Российской Федерации от 13</w:t>
        </w:r>
        <w:r w:rsidR="00036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.03.</w:t>
        </w:r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</w:t>
        </w:r>
        <w:r w:rsidR="00036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</w:t>
        </w:r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208</w:t>
        </w:r>
      </w:hyperlink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Правил представления лицом, поступающим на </w:t>
      </w:r>
      <w:proofErr w:type="gramStart"/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 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0369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DE6" w:rsidRPr="00C00B8A" w:rsidRDefault="00D80DE6" w:rsidP="00D80DE6">
      <w:pPr>
        <w:shd w:val="clear" w:color="auto" w:fill="FFFFFF"/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2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12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23" w:history="1"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</w:t>
        </w:r>
        <w:r w:rsidR="00F42E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Правительства Российской Федерации от </w:t>
        </w:r>
        <w:r w:rsidR="006277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="006277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.07.</w:t>
        </w:r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2013 </w:t>
        </w:r>
        <w:r w:rsidR="006277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</w:t>
        </w:r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568</w:t>
        </w:r>
      </w:hyperlink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распространении на отдельные категории граждан ограничений, запретов и обязанностей, установленных Федеральным законом </w:t>
      </w:r>
      <w:r w:rsidR="00F42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F42E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 в целях противодействия коррупционного характера своих супруга (супруги) и несовершеннолетних детей»</w:t>
      </w:r>
      <w:r w:rsidR="00014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DE6" w:rsidRPr="00C00B8A" w:rsidRDefault="00D80DE6" w:rsidP="00D80DE6">
      <w:pPr>
        <w:shd w:val="clear" w:color="auto" w:fill="FFFFFF"/>
        <w:spacing w:before="100" w:beforeAutospacing="1"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79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E12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24" w:history="1"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</w:t>
        </w:r>
        <w:r w:rsidR="0014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Правительства Российской Федерации от </w:t>
        </w:r>
        <w:r w:rsidR="00F74E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  <w:r w:rsidR="00F74E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.01.</w:t>
        </w:r>
        <w:r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№ 10</w:t>
        </w:r>
      </w:hyperlink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 должностным положением</w:t>
      </w:r>
      <w:proofErr w:type="gramEnd"/>
      <w:r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реализации»)»</w:t>
      </w:r>
      <w:r w:rsidR="001B57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0DE6" w:rsidRPr="00C00B8A" w:rsidRDefault="001B5766" w:rsidP="00142FBA">
      <w:pPr>
        <w:shd w:val="clear" w:color="auto" w:fill="FFFFFF"/>
        <w:spacing w:before="100" w:beforeAutospacing="1"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28)</w:t>
      </w:r>
      <w:r w:rsidR="00D80DE6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="00D80DE6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</w:t>
        </w:r>
        <w:r w:rsidR="0014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r w:rsidR="00D80DE6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Правительства Российской Федерации от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="00D80DE6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.11.</w:t>
        </w:r>
        <w:r w:rsidR="00D80DE6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</w:t>
        </w:r>
        <w:r w:rsidR="00D80DE6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1164</w:t>
        </w:r>
      </w:hyperlink>
      <w:r w:rsidR="00D80DE6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некоторые акты Правительства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517" w:rsidRDefault="008C192D" w:rsidP="004C2517">
      <w:pPr>
        <w:shd w:val="clear" w:color="auto" w:fill="FFFFFF"/>
        <w:spacing w:before="100" w:beforeAutospacing="1"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r:id="rId26" w:history="1">
        <w:r w:rsidR="00D80DE6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</w:t>
        </w:r>
        <w:r w:rsidR="0014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</w:t>
        </w:r>
        <w:r w:rsidR="00D80DE6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Правительства Российской Федерации от 21</w:t>
        </w:r>
        <w:r w:rsidR="001B5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.01.</w:t>
        </w:r>
        <w:r w:rsidR="00D80DE6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2015 </w:t>
        </w:r>
        <w:r w:rsidR="001B5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</w:t>
        </w:r>
        <w:r w:rsidR="00D80DE6" w:rsidRPr="00C00B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29</w:t>
        </w:r>
      </w:hyperlink>
      <w:r w:rsidR="00D80DE6" w:rsidRPr="00C00B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="001B57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7AAA" w:rsidRPr="00C00B8A" w:rsidRDefault="008C192D" w:rsidP="004C2517">
      <w:pPr>
        <w:shd w:val="clear" w:color="auto" w:fill="FFFFFF"/>
        <w:spacing w:before="100" w:beforeAutospacing="1"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5766">
        <w:rPr>
          <w:rFonts w:ascii="Times New Roman" w:hAnsi="Times New Roman" w:cs="Times New Roman"/>
          <w:sz w:val="24"/>
          <w:szCs w:val="24"/>
        </w:rPr>
        <w:t xml:space="preserve">0) 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Ханты-Мансийского автономного округа-Югры от 25</w:t>
      </w:r>
      <w:r w:rsidR="001B5766">
        <w:rPr>
          <w:rFonts w:ascii="Times New Roman" w:hAnsi="Times New Roman" w:cs="Times New Roman"/>
          <w:sz w:val="24"/>
          <w:szCs w:val="24"/>
          <w:shd w:val="clear" w:color="auto" w:fill="FFFFFF"/>
        </w:rPr>
        <w:t>.09.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2008 №</w:t>
      </w:r>
      <w:r w:rsidR="00416341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86-оз «О мерах по противодействию коррупции </w:t>
      </w:r>
      <w:proofErr w:type="gramStart"/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Ханты-Мансийском</w:t>
      </w:r>
      <w:proofErr w:type="gramEnd"/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автономном округе – Югре»</w:t>
      </w:r>
      <w:r w:rsidR="001B576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77AAA" w:rsidRPr="00C00B8A" w:rsidRDefault="008C192D" w:rsidP="00177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A5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Губернатора Ханты-Мансийского автономного округа-Югры от 23</w:t>
      </w:r>
      <w:r w:rsidR="000A537B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2011 №</w:t>
      </w:r>
      <w:r w:rsidR="00416341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79 «О комиссиях по соблюдению требований к служебному поведению 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государственных  гражданских служащих Ханты-Мансийского автономного округа-Югры и урегулированию конфликта интересов».</w:t>
      </w:r>
    </w:p>
    <w:p w:rsidR="00177AAA" w:rsidRPr="00C00B8A" w:rsidRDefault="008C192D" w:rsidP="00177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515A82">
        <w:rPr>
          <w:rFonts w:ascii="Times New Roman" w:hAnsi="Times New Roman" w:cs="Times New Roman"/>
          <w:sz w:val="24"/>
          <w:szCs w:val="24"/>
        </w:rPr>
        <w:t xml:space="preserve">2) 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Губернатора Ханты-Мансийского автономного округа-Югры от 14</w:t>
      </w:r>
      <w:r w:rsidR="00515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.08.2009 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416341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130 «О Перечне должностей государственной гражданской службы Ханты-Мансийского автономного округа-Югры,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A73BA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177AAA" w:rsidRPr="00C00B8A" w:rsidRDefault="008C192D" w:rsidP="00177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73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Губернатора Ханты-Мансийского автономного округа-Югры от 15</w:t>
      </w:r>
      <w:r w:rsidR="00A73BA3">
        <w:rPr>
          <w:rFonts w:ascii="Times New Roman" w:hAnsi="Times New Roman" w:cs="Times New Roman"/>
          <w:sz w:val="24"/>
          <w:szCs w:val="24"/>
          <w:shd w:val="clear" w:color="auto" w:fill="FFFFFF"/>
        </w:rPr>
        <w:t>.12.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2009 № 198 «О представлении гражданами, претендующими на замещение должностей государственной гражданской службы Ханты-Мансийского автономного округа-Югры, и государственными гражданскими служащими Ханты-Мансийского автономного округа-Югры сведений о доходах, расходах, об имуществе и обязательствах имущественного характера»</w:t>
      </w:r>
      <w:r w:rsidR="00A73BA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77AAA" w:rsidRPr="00C00B8A" w:rsidRDefault="008C192D" w:rsidP="00177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76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="00177AAA" w:rsidRPr="0018044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Губернатора Ханты-Мансийского автономного округа-Югры от 27</w:t>
      </w:r>
      <w:r w:rsidR="005763B8">
        <w:rPr>
          <w:rFonts w:ascii="Times New Roman" w:hAnsi="Times New Roman" w:cs="Times New Roman"/>
          <w:sz w:val="24"/>
          <w:szCs w:val="24"/>
          <w:shd w:val="clear" w:color="auto" w:fill="FFFFFF"/>
        </w:rPr>
        <w:t>.11.</w:t>
      </w:r>
      <w:r w:rsidR="00177AAA" w:rsidRPr="0018044D">
        <w:rPr>
          <w:rFonts w:ascii="Times New Roman" w:hAnsi="Times New Roman" w:cs="Times New Roman"/>
          <w:sz w:val="24"/>
          <w:szCs w:val="24"/>
          <w:shd w:val="clear" w:color="auto" w:fill="FFFFFF"/>
        </w:rPr>
        <w:t>2013 № 137 «О порядке принятия решения об осуществлении контроля за расходами лиц, замещающих должности, указанные в пункте 4 статьи 9.1 Закона Ханты-Мансийского автономного округа-Югры от 25 сентября 2008 года №</w:t>
      </w:r>
      <w:r w:rsidR="00416341" w:rsidRPr="0018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AAA" w:rsidRPr="0018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86-оз «О мерах по противодействию коррупции </w:t>
      </w:r>
      <w:proofErr w:type="gramStart"/>
      <w:r w:rsidR="00177AAA" w:rsidRPr="0018044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177AAA" w:rsidRPr="0018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77AAA" w:rsidRPr="0018044D">
        <w:rPr>
          <w:rFonts w:ascii="Times New Roman" w:hAnsi="Times New Roman" w:cs="Times New Roman"/>
          <w:sz w:val="24"/>
          <w:szCs w:val="24"/>
          <w:shd w:val="clear" w:color="auto" w:fill="FFFFFF"/>
        </w:rPr>
        <w:t>Ханты-Мансийском</w:t>
      </w:r>
      <w:proofErr w:type="gramEnd"/>
      <w:r w:rsidR="00177AAA" w:rsidRPr="0018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автономном округе-Югр</w:t>
      </w:r>
      <w:r w:rsidR="004C0CB0" w:rsidRPr="0018044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763B8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416341" w:rsidRPr="00C00B8A" w:rsidRDefault="008C192D" w:rsidP="0041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76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</w:t>
      </w:r>
      <w:r w:rsidR="00416341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Губернатора Ханты-Мансийского автономного округа-Югры от 28</w:t>
      </w:r>
      <w:r w:rsidR="005763B8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2012 №</w:t>
      </w:r>
      <w:r w:rsidR="008E6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82 </w:t>
      </w:r>
      <w:r w:rsidR="00416341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округе-Югре, муниципальными служащими Ханты-Мансийского автономного округа-Югры, замещающими должности, включенные в соответствующий перечень, и соблюдения муниципальными служащими Ханты-Мансийского автономного округа-Югры требований к служебному поведению</w:t>
      </w:r>
      <w:r w:rsidR="00416341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B5D3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167CA5" w:rsidRPr="0018044D" w:rsidRDefault="008C192D" w:rsidP="00416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B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</w:t>
      </w:r>
      <w:r w:rsidR="004C0CB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Губернатора Ханты-Мансийского автономного округа-Югры от 23</w:t>
      </w:r>
      <w:r w:rsidR="006B5D3D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2012</w:t>
      </w:r>
      <w:r w:rsidR="006B5D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8E6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76 </w:t>
      </w:r>
      <w:r w:rsidR="00416341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77AAA" w:rsidRPr="00C00B8A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применения взыскания за несоблюдение муниципальными служащими Ханты-Мансийского</w:t>
      </w:r>
      <w:r w:rsidR="00177AAA" w:rsidRPr="00353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автономного округа-Югры ограничений и запретов, требований о предотвращении или об урегулировании конфликта интересов и исполнение обязанностей, установленных в целях</w:t>
      </w:r>
      <w:r w:rsidR="00416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противодействия ко</w:t>
      </w:r>
      <w:r w:rsidR="006B5D3D">
        <w:rPr>
          <w:rFonts w:ascii="Times New Roman" w:hAnsi="Times New Roman" w:cs="Times New Roman"/>
          <w:sz w:val="24"/>
          <w:szCs w:val="24"/>
          <w:shd w:val="clear" w:color="auto" w:fill="FFFFFF"/>
        </w:rPr>
        <w:t>ррупции»;</w:t>
      </w:r>
    </w:p>
    <w:p w:rsidR="00DC16F2" w:rsidRPr="0018044D" w:rsidRDefault="005B46C1" w:rsidP="00DC16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444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7) 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</w:t>
      </w:r>
      <w:r w:rsidR="00DC16F2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Думы города Югорска </w:t>
      </w:r>
      <w:r w:rsidR="00AB5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DD23FE" w:rsidRPr="00DD23FE">
        <w:rPr>
          <w:rFonts w:ascii="Times New Roman" w:hAnsi="Times New Roman" w:cs="Times New Roman"/>
          <w:sz w:val="24"/>
          <w:szCs w:val="24"/>
        </w:rPr>
        <w:t>26.04.2011 № 54</w:t>
      </w:r>
      <w:r w:rsidR="00DD23FE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C16F2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Кодексе этики и служебного поведения муниципальных служащих органов местного самоуправления города Югорска</w:t>
      </w:r>
      <w:r w:rsidR="00DD2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</w:p>
    <w:p w:rsidR="00DC16F2" w:rsidRPr="0018044D" w:rsidRDefault="005B46C1" w:rsidP="00DC16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DD2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8) </w:t>
      </w:r>
      <w:r w:rsidR="00DC16F2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Решения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Думы города Югорска </w:t>
      </w:r>
      <w:r w:rsidR="00AB5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23.06.2016 № 62 </w:t>
      </w:r>
      <w:r w:rsidR="00DC16F2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комиссии по соблюдению требований к служебному поведению муниципальных служащих органов местного самоуправления города Югорска и уре</w:t>
      </w:r>
      <w:r w:rsidR="00DC16F2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улированию конфликта интересов»;</w:t>
      </w:r>
    </w:p>
    <w:p w:rsidR="004C6066" w:rsidRPr="0018044D" w:rsidRDefault="005B46C1" w:rsidP="004C6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51F6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DC16F2" w:rsidRPr="0018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остановлени</w:t>
      </w:r>
      <w:r w:rsidR="004C6066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администрации города Югорска «Об утверждении </w:t>
      </w:r>
      <w:r w:rsidR="002A21A8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Положения о работе </w:t>
      </w:r>
      <w:r w:rsidR="004C6066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телефона доверия</w:t>
      </w:r>
      <w:r w:rsidR="004C6066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фактам корру</w:t>
      </w:r>
      <w:r w:rsidR="008B2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пционной направленности»;</w:t>
      </w:r>
    </w:p>
    <w:p w:rsidR="004C6066" w:rsidRPr="0018044D" w:rsidRDefault="005B46C1" w:rsidP="004C6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8B2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0)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Постановлени</w:t>
      </w:r>
      <w:r w:rsidR="004C6066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администрации города Югорска </w:t>
      </w:r>
      <w:r w:rsidR="008B2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8B240D" w:rsidRPr="008B240D">
        <w:rPr>
          <w:rFonts w:ascii="Times New Roman" w:hAnsi="Times New Roman" w:cs="Times New Roman"/>
          <w:bCs/>
          <w:sz w:val="24"/>
          <w:szCs w:val="24"/>
        </w:rPr>
        <w:t>30.12.2011 № 3144</w:t>
      </w:r>
      <w:r w:rsidR="008B240D" w:rsidRPr="009866BC">
        <w:rPr>
          <w:bCs/>
          <w:sz w:val="24"/>
          <w:szCs w:val="24"/>
        </w:rPr>
        <w:t xml:space="preserve"> </w:t>
      </w:r>
      <w:r w:rsidR="004C6066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 утверждении Перечня наиболее </w:t>
      </w:r>
      <w:proofErr w:type="spellStart"/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коррупционно</w:t>
      </w:r>
      <w:proofErr w:type="spellEnd"/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опасных сфер деятельности администрации города Югорска</w:t>
      </w:r>
      <w:r w:rsidR="008B24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</w:p>
    <w:p w:rsidR="004C6066" w:rsidRPr="0018044D" w:rsidRDefault="005B46C1" w:rsidP="004C6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D416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4C6066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становления администрации города Югорска </w:t>
      </w:r>
      <w:r w:rsidR="00A45C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A45C94" w:rsidRPr="00A45C94">
        <w:rPr>
          <w:rFonts w:ascii="Times New Roman" w:hAnsi="Times New Roman" w:cs="Times New Roman"/>
          <w:sz w:val="24"/>
          <w:szCs w:val="24"/>
        </w:rPr>
        <w:t>04.12.2014 № 6696</w:t>
      </w:r>
      <w:r w:rsidR="00A45C94" w:rsidRPr="009866BC">
        <w:rPr>
          <w:sz w:val="24"/>
          <w:szCs w:val="24"/>
        </w:rPr>
        <w:t xml:space="preserve"> </w:t>
      </w:r>
      <w:r w:rsidR="004C6066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</w:t>
      </w:r>
      <w:proofErr w:type="gramEnd"/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замещении</w:t>
      </w:r>
      <w:proofErr w:type="gramEnd"/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которых муниципальные служащие обязаны представлять сведения о своих расходах, а также сведения о расходах своих супруги (супр</w:t>
      </w:r>
      <w:r w:rsidR="004C6066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FC1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га) и несовершеннолетних детей»;</w:t>
      </w:r>
    </w:p>
    <w:p w:rsidR="004C6066" w:rsidRPr="0018044D" w:rsidRDefault="005B46C1" w:rsidP="004C6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4</w:t>
      </w:r>
      <w:r w:rsidR="00FC1E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</w:t>
      </w:r>
      <w:r w:rsidR="004C6066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</w:t>
      </w:r>
      <w:r w:rsidRPr="005B46C1">
        <w:rPr>
          <w:rFonts w:ascii="Times New Roman" w:hAnsi="Times New Roman" w:cs="Times New Roman"/>
          <w:sz w:val="24"/>
          <w:szCs w:val="24"/>
        </w:rPr>
        <w:t>17.02.2014 № 489</w:t>
      </w:r>
      <w:r w:rsidRPr="009866BC">
        <w:rPr>
          <w:sz w:val="24"/>
          <w:szCs w:val="24"/>
        </w:rPr>
        <w:t xml:space="preserve"> </w:t>
      </w:r>
      <w:r w:rsidR="004C6066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Порядке проведения проверки соблюдения запрета, налагаемого на гражданина, замещавшего должность муниципальной службы в администрации города Югорска, при заключении им трудового или гражданско-правового договора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</w:p>
    <w:p w:rsidR="004C6066" w:rsidRPr="0018044D" w:rsidRDefault="004C6066" w:rsidP="004C6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6E77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</w:t>
      </w:r>
      <w:r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</w:t>
      </w:r>
      <w:r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администрации города Югорска </w:t>
      </w:r>
      <w:r w:rsidR="006E778B" w:rsidRPr="009866BC">
        <w:rPr>
          <w:bCs/>
          <w:sz w:val="24"/>
          <w:szCs w:val="24"/>
        </w:rPr>
        <w:t xml:space="preserve">от </w:t>
      </w:r>
      <w:r w:rsidR="006E778B" w:rsidRPr="006E778B">
        <w:rPr>
          <w:rFonts w:ascii="Times New Roman" w:hAnsi="Times New Roman" w:cs="Times New Roman"/>
          <w:bCs/>
          <w:sz w:val="24"/>
          <w:szCs w:val="24"/>
        </w:rPr>
        <w:t>20.07.2015 № 2614</w:t>
      </w:r>
      <w:r w:rsidR="006E778B" w:rsidRPr="009866BC">
        <w:rPr>
          <w:bCs/>
          <w:sz w:val="24"/>
          <w:szCs w:val="24"/>
        </w:rPr>
        <w:t xml:space="preserve"> 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представлении гражданами, претендующими на замещение должностей муниципальной службы в администрации города Югорска, и муниципальными служащими администрации города Югорска, сведений о доходах, расходах, об имуществе и обязательствах имущественного характера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39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066" w:rsidRPr="0018044D" w:rsidRDefault="004C6066" w:rsidP="004C6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044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3986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8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остановления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администрации города Югорска </w:t>
      </w:r>
      <w:r w:rsidR="00A93986" w:rsidRPr="00A93986">
        <w:rPr>
          <w:rFonts w:ascii="Times New Roman" w:hAnsi="Times New Roman" w:cs="Times New Roman"/>
          <w:bCs/>
          <w:sz w:val="24"/>
          <w:szCs w:val="24"/>
        </w:rPr>
        <w:t>от 21.11.2013 № 3679</w:t>
      </w:r>
      <w:r w:rsidR="00A93986" w:rsidRPr="009866BC">
        <w:rPr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64EB5" w:rsidRPr="00353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Югорска и членов их семей на официальном сайте администрации города Югорска и предоставления этих сведений средствам массовой информации для 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опубликования</w:t>
      </w:r>
      <w:r w:rsidR="001455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</w:p>
    <w:p w:rsidR="004C6066" w:rsidRPr="0018044D" w:rsidRDefault="004C6066" w:rsidP="004C6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A939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5) 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</w:t>
      </w:r>
      <w:r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администрации города Югорска </w:t>
      </w:r>
      <w:r w:rsidR="00EE70E6" w:rsidRPr="00EE70E6">
        <w:rPr>
          <w:rFonts w:ascii="Times New Roman" w:hAnsi="Times New Roman" w:cs="Times New Roman"/>
          <w:sz w:val="24"/>
          <w:szCs w:val="24"/>
        </w:rPr>
        <w:t>от 07.05.2014 № 2051</w:t>
      </w:r>
      <w:r w:rsidR="00EE70E6" w:rsidRPr="009866BC">
        <w:rPr>
          <w:sz w:val="24"/>
          <w:szCs w:val="24"/>
        </w:rPr>
        <w:t xml:space="preserve"> </w:t>
      </w:r>
      <w:r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порядке сообщения муниципальными служащими администрации города Югорска о получении подарка в связи с </w:t>
      </w:r>
      <w:r w:rsidR="00953997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служебных (должностных) обязанностей, сдачи и оценки подарка, реализации (выкупа) и зачисления средст</w:t>
      </w:r>
      <w:r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в, вырученных от его </w:t>
      </w:r>
      <w:r w:rsidR="001455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реализации»;</w:t>
      </w:r>
      <w:proofErr w:type="gramEnd"/>
    </w:p>
    <w:p w:rsidR="004C6066" w:rsidRPr="0018044D" w:rsidRDefault="004C6066" w:rsidP="004C6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1455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6)</w:t>
      </w:r>
      <w:r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</w:t>
      </w:r>
      <w:r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администрации города Югорска </w:t>
      </w:r>
      <w:r w:rsidR="00145507" w:rsidRPr="00145507">
        <w:rPr>
          <w:rFonts w:ascii="Times New Roman" w:hAnsi="Times New Roman" w:cs="Times New Roman"/>
          <w:sz w:val="24"/>
          <w:szCs w:val="24"/>
        </w:rPr>
        <w:t>от 09.07.2014 № 3309</w:t>
      </w:r>
      <w:r w:rsidR="00145507" w:rsidRPr="009866BC">
        <w:rPr>
          <w:sz w:val="24"/>
          <w:szCs w:val="24"/>
        </w:rPr>
        <w:t xml:space="preserve"> </w:t>
      </w:r>
      <w:r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порядке уведомления муниципальными служащими администрации города Югорска представителя нанимателя о намерении выполнять иную оплачиваемую работу</w:t>
      </w:r>
      <w:r w:rsidR="001455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</w:p>
    <w:p w:rsidR="00EE2CBC" w:rsidRPr="0018044D" w:rsidRDefault="004C6066" w:rsidP="004C6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3362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7)</w:t>
      </w:r>
      <w:hyperlink r:id="rId27" w:history="1"/>
      <w:r w:rsidRPr="0018044D">
        <w:rPr>
          <w:rFonts w:ascii="Times New Roman" w:hAnsi="Times New Roman" w:cs="Times New Roman"/>
          <w:sz w:val="24"/>
          <w:szCs w:val="24"/>
        </w:rPr>
        <w:t xml:space="preserve"> </w:t>
      </w:r>
      <w:r w:rsidR="00EE2CBC" w:rsidRPr="0018044D">
        <w:rPr>
          <w:rFonts w:ascii="Times New Roman" w:hAnsi="Times New Roman" w:cs="Times New Roman"/>
          <w:sz w:val="24"/>
          <w:szCs w:val="24"/>
        </w:rPr>
        <w:t>Постановления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администрации города Югорска </w:t>
      </w:r>
      <w:r w:rsidR="00F35D97" w:rsidRPr="004F47F2">
        <w:rPr>
          <w:sz w:val="24"/>
          <w:szCs w:val="24"/>
        </w:rPr>
        <w:t xml:space="preserve">от </w:t>
      </w:r>
      <w:r w:rsidR="00F35D97" w:rsidRPr="00F35D97">
        <w:rPr>
          <w:rFonts w:ascii="Times New Roman" w:hAnsi="Times New Roman" w:cs="Times New Roman"/>
          <w:sz w:val="24"/>
          <w:szCs w:val="24"/>
        </w:rPr>
        <w:t>29.02.2016 № 462</w:t>
      </w:r>
      <w:r w:rsidR="00F35D97" w:rsidRPr="004F47F2">
        <w:rPr>
          <w:sz w:val="24"/>
          <w:szCs w:val="24"/>
        </w:rPr>
        <w:t xml:space="preserve"> </w:t>
      </w:r>
      <w:r w:rsidR="00EE2CBC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6B2CFC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 утверждении Порядка 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уведомления представителя нанимателя о фактах обращения в целях склонения муниципальн</w:t>
      </w:r>
      <w:r w:rsidR="006B2CFC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ых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служащ</w:t>
      </w:r>
      <w:r w:rsidR="006B2CFC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</w:t>
      </w:r>
      <w:r w:rsidR="00E64EB5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администрации города Югорска к совершен</w:t>
      </w:r>
      <w:r w:rsidR="00EE2CBC" w:rsidRP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ию коррупционных правонарушений»</w:t>
      </w:r>
      <w:r w:rsidR="00F35D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C21570" w:rsidRDefault="00CF6BB4" w:rsidP="004C6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48</w:t>
      </w:r>
      <w:r w:rsidR="00FB3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EE2C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21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Постановления </w:t>
      </w:r>
      <w:r w:rsidR="00E64EB5" w:rsidRPr="00353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города Югорска </w:t>
      </w:r>
      <w:r w:rsidR="00C34744" w:rsidRPr="00C34744">
        <w:rPr>
          <w:rFonts w:ascii="Times New Roman" w:hAnsi="Times New Roman" w:cs="Times New Roman"/>
          <w:sz w:val="24"/>
          <w:szCs w:val="24"/>
        </w:rPr>
        <w:t>от 11.02.2016 № 331</w:t>
      </w:r>
      <w:r w:rsidR="00C34744" w:rsidRPr="006608AA">
        <w:rPr>
          <w:sz w:val="24"/>
          <w:szCs w:val="24"/>
        </w:rPr>
        <w:t xml:space="preserve"> </w:t>
      </w:r>
      <w:r w:rsidR="00C21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64EB5" w:rsidRPr="00353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6B2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 утверждении Положения о порядке </w:t>
      </w:r>
      <w:r w:rsidR="00C21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сообщения муниципальными служащими города Югорска о возникновении л</w:t>
      </w:r>
      <w:r w:rsidR="00E64EB5" w:rsidRPr="00353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ичной заинтересованности при исполнении должностных обязанностей, которая</w:t>
      </w:r>
      <w:r w:rsidR="006B2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приводит или</w:t>
      </w:r>
      <w:r w:rsidR="00E64EB5" w:rsidRPr="00353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привести к конфликту интересов</w:t>
      </w:r>
      <w:r w:rsidR="00C21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F9631C" w:rsidRDefault="00A21D7B" w:rsidP="004C6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49) </w:t>
      </w:r>
      <w:r w:rsidR="00F96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Постановления </w:t>
      </w:r>
      <w:r w:rsidR="00732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главы </w:t>
      </w:r>
      <w:r w:rsidR="00F9631C" w:rsidRPr="00353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города Югорска</w:t>
      </w:r>
      <w:r w:rsidR="00F96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41ED2" w:rsidRPr="009866BC">
        <w:rPr>
          <w:sz w:val="24"/>
          <w:szCs w:val="24"/>
        </w:rPr>
        <w:t xml:space="preserve">от </w:t>
      </w:r>
      <w:r w:rsidR="00441ED2" w:rsidRPr="00441ED2">
        <w:rPr>
          <w:rFonts w:ascii="Times New Roman" w:hAnsi="Times New Roman" w:cs="Times New Roman"/>
          <w:sz w:val="24"/>
          <w:szCs w:val="24"/>
        </w:rPr>
        <w:t>29.01.2016 № 5</w:t>
      </w:r>
      <w:r w:rsidR="00441ED2" w:rsidRPr="009866BC">
        <w:rPr>
          <w:sz w:val="24"/>
          <w:szCs w:val="24"/>
        </w:rPr>
        <w:t xml:space="preserve"> </w:t>
      </w:r>
      <w:r w:rsidR="00F963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порядке принятия лицами, замещающими должности муниципальной службы в органах местного самоуправления города Югорска,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</w:t>
      </w:r>
      <w:r w:rsidR="00441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игиозных, и других организаций»;</w:t>
      </w:r>
    </w:p>
    <w:p w:rsidR="00C962D4" w:rsidRDefault="007E12EB" w:rsidP="004C6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441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0)</w:t>
      </w:r>
      <w:r w:rsidR="00C96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Постановления </w:t>
      </w:r>
      <w:r w:rsidR="00C962D4" w:rsidRPr="00353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администрации города Югорска</w:t>
      </w:r>
      <w:r w:rsidR="00C96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32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732FED" w:rsidRPr="00732FED">
        <w:rPr>
          <w:rFonts w:ascii="Times New Roman" w:hAnsi="Times New Roman" w:cs="Times New Roman"/>
          <w:sz w:val="24"/>
          <w:szCs w:val="24"/>
        </w:rPr>
        <w:t>15.03.2016 № 563</w:t>
      </w:r>
      <w:r w:rsidR="00732FED" w:rsidRPr="00010B75">
        <w:rPr>
          <w:sz w:val="24"/>
          <w:szCs w:val="24"/>
        </w:rPr>
        <w:t xml:space="preserve"> </w:t>
      </w:r>
      <w:r w:rsidR="00C962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поступлении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органов местного самоуправления города Югорска и урег</w:t>
      </w:r>
      <w:r w:rsidR="00732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улированию конфликта интересов»;</w:t>
      </w:r>
    </w:p>
    <w:p w:rsidR="00906F4E" w:rsidRDefault="007E12EB" w:rsidP="00906F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732F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</w:t>
      </w:r>
      <w:r w:rsid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06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Распоряжения администрации города Югорска </w:t>
      </w:r>
      <w:r w:rsidR="00884CE5" w:rsidRPr="00884CE5">
        <w:rPr>
          <w:rFonts w:ascii="Times New Roman" w:hAnsi="Times New Roman" w:cs="Times New Roman"/>
          <w:sz w:val="24"/>
          <w:szCs w:val="24"/>
        </w:rPr>
        <w:t>от 12.04.2014 № 225</w:t>
      </w:r>
      <w:r w:rsidR="00884CE5" w:rsidRPr="009866BC">
        <w:rPr>
          <w:sz w:val="24"/>
          <w:szCs w:val="24"/>
        </w:rPr>
        <w:t xml:space="preserve"> </w:t>
      </w:r>
      <w:r w:rsidR="00906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 порядке организации проведения служебной проверки </w:t>
      </w:r>
      <w:r w:rsidR="00884C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администрации города Югорска»;</w:t>
      </w:r>
    </w:p>
    <w:p w:rsidR="00C21570" w:rsidRDefault="001D0749" w:rsidP="004C6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330D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</w:t>
      </w:r>
      <w:r w:rsidR="00C21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64EB5" w:rsidRPr="00353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Распоряжени</w:t>
      </w:r>
      <w:r w:rsidR="0018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E64EB5" w:rsidRPr="00353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администрации города Югорска</w:t>
      </w:r>
      <w:r w:rsidR="005F01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F01B2" w:rsidRPr="005F01B2">
        <w:rPr>
          <w:rFonts w:ascii="Times New Roman" w:hAnsi="Times New Roman" w:cs="Times New Roman"/>
          <w:sz w:val="24"/>
          <w:szCs w:val="24"/>
        </w:rPr>
        <w:t>07.10.2011 № 178/1-л</w:t>
      </w:r>
      <w:r w:rsidR="00E64EB5" w:rsidRPr="00353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21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64EB5" w:rsidRPr="00353A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назначении ответственных лиц за работу по профилактике коррупционных и иных правонарушений на муниципальной службе</w:t>
      </w:r>
      <w:r w:rsidR="00C21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администрации города Югорска»</w:t>
      </w:r>
      <w:r w:rsidR="005F01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6B2CFC" w:rsidRDefault="0018044D" w:rsidP="006B2C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005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администрации города Югорска </w:t>
      </w:r>
      <w:r w:rsidR="00272701">
        <w:rPr>
          <w:sz w:val="24"/>
          <w:szCs w:val="24"/>
        </w:rPr>
        <w:t xml:space="preserve">от </w:t>
      </w:r>
      <w:r w:rsidR="00272701" w:rsidRPr="00272701">
        <w:rPr>
          <w:rFonts w:ascii="Times New Roman" w:hAnsi="Times New Roman" w:cs="Times New Roman"/>
          <w:sz w:val="24"/>
          <w:szCs w:val="24"/>
        </w:rPr>
        <w:t>01.07.2016 № 293</w:t>
      </w:r>
      <w:r w:rsidR="00272701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прохождения поступивших сведений о фактах несоблюдения муниципальными служащими ограничений и запретов, требований о предотвращении или об урегулировании конфликта интересов, неисполнения ими обязанностей, установленных в ц</w:t>
      </w:r>
      <w:r w:rsidR="0027270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противодействия коррупции»;</w:t>
      </w:r>
    </w:p>
    <w:p w:rsidR="00272701" w:rsidRPr="00272701" w:rsidRDefault="0018044D" w:rsidP="001804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5</w:t>
      </w:r>
      <w:r w:rsidR="00272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72701" w:rsidRPr="00272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Муниципальных правовых актов, утверждающих </w:t>
      </w:r>
      <w:r w:rsidR="00272701" w:rsidRPr="00272701">
        <w:rPr>
          <w:rFonts w:ascii="Times New Roman" w:hAnsi="Times New Roman" w:cs="Times New Roman"/>
          <w:sz w:val="24"/>
          <w:szCs w:val="24"/>
        </w:rPr>
        <w:t xml:space="preserve">муниципальные программы города Югорска о развитии муниципальной службы в городе </w:t>
      </w:r>
      <w:proofErr w:type="spellStart"/>
      <w:r w:rsidR="00272701" w:rsidRPr="00272701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72701" w:rsidRPr="002727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72701" w:rsidRPr="002727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72701" w:rsidRPr="00272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701" w:rsidRPr="00272701">
        <w:rPr>
          <w:rFonts w:ascii="Times New Roman" w:hAnsi="Times New Roman" w:cs="Times New Roman"/>
          <w:sz w:val="24"/>
          <w:szCs w:val="24"/>
        </w:rPr>
        <w:t>противодействию</w:t>
      </w:r>
      <w:proofErr w:type="gramEnd"/>
      <w:r w:rsidR="00272701" w:rsidRPr="00272701">
        <w:rPr>
          <w:rFonts w:ascii="Times New Roman" w:hAnsi="Times New Roman" w:cs="Times New Roman"/>
          <w:sz w:val="24"/>
          <w:szCs w:val="24"/>
        </w:rPr>
        <w:t xml:space="preserve"> коррупции в городе </w:t>
      </w:r>
      <w:proofErr w:type="spellStart"/>
      <w:r w:rsidR="00272701" w:rsidRPr="00272701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72701" w:rsidRPr="00272701">
        <w:rPr>
          <w:rFonts w:ascii="Times New Roman" w:hAnsi="Times New Roman" w:cs="Times New Roman"/>
          <w:sz w:val="24"/>
          <w:szCs w:val="24"/>
        </w:rPr>
        <w:t xml:space="preserve">, </w:t>
      </w:r>
      <w:r w:rsidR="00272701" w:rsidRPr="00272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планы мероприятий по противодействию коррупции в городе </w:t>
      </w:r>
      <w:proofErr w:type="spellStart"/>
      <w:r w:rsidR="00272701" w:rsidRPr="00272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Югорске</w:t>
      </w:r>
      <w:proofErr w:type="spellEnd"/>
      <w:r w:rsidR="00272701" w:rsidRPr="00272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 муниципальной службе;</w:t>
      </w:r>
    </w:p>
    <w:p w:rsidR="00177AAA" w:rsidRPr="00353A44" w:rsidRDefault="00272701" w:rsidP="001804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55) </w:t>
      </w:r>
      <w:r w:rsidR="00DD0BF1" w:rsidRPr="00C00B8A">
        <w:rPr>
          <w:rFonts w:ascii="Times New Roman" w:hAnsi="Times New Roman" w:cs="Times New Roman"/>
          <w:color w:val="000000"/>
          <w:sz w:val="24"/>
          <w:szCs w:val="24"/>
        </w:rPr>
        <w:t xml:space="preserve">Иных </w:t>
      </w:r>
      <w:r w:rsidR="00DD0BF1" w:rsidRPr="00C00B8A">
        <w:rPr>
          <w:rFonts w:ascii="Times New Roman" w:hAnsi="Times New Roman" w:cs="Times New Roman"/>
          <w:sz w:val="24"/>
          <w:szCs w:val="24"/>
        </w:rPr>
        <w:t>федеральных законов, Указов Президента Российской Федерации, нормативных правовых актов Российской Федерации</w:t>
      </w:r>
      <w:r w:rsidR="008E63AF">
        <w:rPr>
          <w:rFonts w:ascii="Times New Roman" w:hAnsi="Times New Roman" w:cs="Times New Roman"/>
          <w:sz w:val="24"/>
          <w:szCs w:val="24"/>
        </w:rPr>
        <w:t xml:space="preserve">, </w:t>
      </w:r>
      <w:r w:rsidR="00167CA5" w:rsidRPr="00167CA5">
        <w:rPr>
          <w:rFonts w:ascii="Times New Roman" w:hAnsi="Times New Roman" w:cs="Times New Roman"/>
          <w:sz w:val="24"/>
          <w:szCs w:val="24"/>
        </w:rPr>
        <w:t>нормативных правовых актов Ханты-Мансийского автономного округа</w:t>
      </w:r>
      <w:r w:rsidR="00167CA5">
        <w:rPr>
          <w:rFonts w:ascii="Times New Roman" w:hAnsi="Times New Roman" w:cs="Times New Roman"/>
          <w:sz w:val="24"/>
          <w:szCs w:val="24"/>
        </w:rPr>
        <w:t xml:space="preserve"> – </w:t>
      </w:r>
      <w:r w:rsidR="00167CA5" w:rsidRPr="00167CA5">
        <w:rPr>
          <w:rFonts w:ascii="Times New Roman" w:hAnsi="Times New Roman" w:cs="Times New Roman"/>
          <w:sz w:val="24"/>
          <w:szCs w:val="24"/>
        </w:rPr>
        <w:t>Югры, муниципальных правовых актов по вопросам противодействия коррупции</w:t>
      </w:r>
      <w:r w:rsidR="00167CA5">
        <w:rPr>
          <w:rFonts w:ascii="Times New Roman" w:hAnsi="Times New Roman" w:cs="Times New Roman"/>
          <w:sz w:val="24"/>
          <w:szCs w:val="24"/>
        </w:rPr>
        <w:t>.</w:t>
      </w:r>
    </w:p>
    <w:p w:rsidR="00513AAD" w:rsidRDefault="00C731D1" w:rsidP="00BB1894">
      <w:pPr>
        <w:pStyle w:val="Default"/>
        <w:ind w:firstLine="708"/>
        <w:jc w:val="both"/>
      </w:pPr>
      <w:r>
        <w:rPr>
          <w:color w:val="auto"/>
        </w:rPr>
        <w:t xml:space="preserve">2.6.2. </w:t>
      </w:r>
      <w:r w:rsidR="00A1367F" w:rsidRPr="00F40941">
        <w:rPr>
          <w:color w:val="auto"/>
        </w:rPr>
        <w:t>Ины</w:t>
      </w:r>
      <w:r>
        <w:rPr>
          <w:color w:val="auto"/>
        </w:rPr>
        <w:t>ми</w:t>
      </w:r>
      <w:r w:rsidR="00A1367F" w:rsidRPr="00F40941">
        <w:rPr>
          <w:color w:val="auto"/>
        </w:rPr>
        <w:t xml:space="preserve"> профессиональны</w:t>
      </w:r>
      <w:r>
        <w:rPr>
          <w:color w:val="auto"/>
        </w:rPr>
        <w:t>ми</w:t>
      </w:r>
      <w:r w:rsidR="00A1367F" w:rsidRPr="00F40941">
        <w:rPr>
          <w:color w:val="auto"/>
        </w:rPr>
        <w:t xml:space="preserve"> знания</w:t>
      </w:r>
      <w:r>
        <w:rPr>
          <w:color w:val="auto"/>
        </w:rPr>
        <w:t>ми, в том числе</w:t>
      </w:r>
      <w:r w:rsidR="00A1367F" w:rsidRPr="00F40941">
        <w:rPr>
          <w:color w:val="auto"/>
        </w:rPr>
        <w:t xml:space="preserve">: </w:t>
      </w:r>
    </w:p>
    <w:p w:rsidR="00917C7F" w:rsidRDefault="00A1367F" w:rsidP="0051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941">
        <w:rPr>
          <w:rFonts w:ascii="Times New Roman" w:hAnsi="Times New Roman" w:cs="Times New Roman"/>
          <w:sz w:val="24"/>
          <w:szCs w:val="24"/>
        </w:rPr>
        <w:t xml:space="preserve">1) </w:t>
      </w:r>
      <w:r w:rsidR="00C731D1">
        <w:rPr>
          <w:rFonts w:ascii="Times New Roman" w:hAnsi="Times New Roman" w:cs="Times New Roman"/>
          <w:sz w:val="24"/>
          <w:szCs w:val="24"/>
        </w:rPr>
        <w:t xml:space="preserve">знанием </w:t>
      </w:r>
      <w:r w:rsidR="00917C7F">
        <w:rPr>
          <w:rFonts w:ascii="Times New Roman" w:hAnsi="Times New Roman" w:cs="Times New Roman"/>
          <w:sz w:val="24"/>
          <w:szCs w:val="24"/>
        </w:rPr>
        <w:t>поняти</w:t>
      </w:r>
      <w:r w:rsidR="007E12EB">
        <w:rPr>
          <w:rFonts w:ascii="Times New Roman" w:hAnsi="Times New Roman" w:cs="Times New Roman"/>
          <w:sz w:val="24"/>
          <w:szCs w:val="24"/>
        </w:rPr>
        <w:t>й</w:t>
      </w:r>
      <w:r w:rsidR="00917C7F">
        <w:rPr>
          <w:rFonts w:ascii="Times New Roman" w:hAnsi="Times New Roman" w:cs="Times New Roman"/>
          <w:sz w:val="24"/>
          <w:szCs w:val="24"/>
        </w:rPr>
        <w:t xml:space="preserve"> коррупции и конфликта интересов;</w:t>
      </w:r>
    </w:p>
    <w:p w:rsidR="00917C7F" w:rsidRDefault="00917C7F" w:rsidP="00513A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C731D1">
        <w:rPr>
          <w:rFonts w:ascii="Times New Roman" w:hAnsi="Times New Roman" w:cs="Times New Roman"/>
          <w:iCs/>
          <w:sz w:val="24"/>
          <w:szCs w:val="24"/>
        </w:rPr>
        <w:t xml:space="preserve">знанием </w:t>
      </w:r>
      <w:r>
        <w:rPr>
          <w:rFonts w:ascii="Times New Roman" w:hAnsi="Times New Roman" w:cs="Times New Roman"/>
          <w:iCs/>
          <w:sz w:val="24"/>
          <w:szCs w:val="24"/>
        </w:rPr>
        <w:t>основны</w:t>
      </w:r>
      <w:r w:rsidR="005223F4">
        <w:rPr>
          <w:rFonts w:ascii="Times New Roman" w:hAnsi="Times New Roman" w:cs="Times New Roman"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sz w:val="24"/>
          <w:szCs w:val="24"/>
        </w:rPr>
        <w:t xml:space="preserve"> мер по противодействию коррупции на муниципальной службе;</w:t>
      </w:r>
    </w:p>
    <w:p w:rsidR="00F40941" w:rsidRDefault="00917C7F" w:rsidP="00513A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</w:t>
      </w:r>
      <w:r w:rsidR="00D768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31D1">
        <w:rPr>
          <w:rFonts w:ascii="Times New Roman" w:hAnsi="Times New Roman" w:cs="Times New Roman"/>
          <w:iCs/>
          <w:sz w:val="24"/>
          <w:szCs w:val="24"/>
        </w:rPr>
        <w:t>знани</w:t>
      </w:r>
      <w:r w:rsidR="009D1204">
        <w:rPr>
          <w:rFonts w:ascii="Times New Roman" w:hAnsi="Times New Roman" w:cs="Times New Roman"/>
          <w:iCs/>
          <w:sz w:val="24"/>
          <w:szCs w:val="24"/>
        </w:rPr>
        <w:t>ем</w:t>
      </w:r>
      <w:r w:rsidR="00C731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683E">
        <w:rPr>
          <w:rFonts w:ascii="Times New Roman" w:hAnsi="Times New Roman" w:cs="Times New Roman"/>
          <w:iCs/>
          <w:sz w:val="24"/>
          <w:szCs w:val="24"/>
        </w:rPr>
        <w:t>п</w:t>
      </w:r>
      <w:r w:rsidR="00F40941" w:rsidRPr="00F40941">
        <w:rPr>
          <w:rFonts w:ascii="Times New Roman" w:hAnsi="Times New Roman" w:cs="Times New Roman"/>
          <w:iCs/>
          <w:sz w:val="24"/>
          <w:szCs w:val="24"/>
        </w:rPr>
        <w:t>оряд</w:t>
      </w:r>
      <w:r w:rsidR="005223F4">
        <w:rPr>
          <w:rFonts w:ascii="Times New Roman" w:hAnsi="Times New Roman" w:cs="Times New Roman"/>
          <w:iCs/>
          <w:sz w:val="24"/>
          <w:szCs w:val="24"/>
        </w:rPr>
        <w:t>ка</w:t>
      </w:r>
      <w:r w:rsidR="00F40941" w:rsidRPr="00F409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0941" w:rsidRPr="00F40941">
        <w:rPr>
          <w:rFonts w:ascii="Times New Roman" w:hAnsi="Times New Roman" w:cs="Times New Roman"/>
          <w:sz w:val="24"/>
          <w:szCs w:val="24"/>
        </w:rPr>
        <w:t xml:space="preserve">подготовки проектов муниципальных правовых актов, </w:t>
      </w:r>
      <w:r w:rsidR="00F40941" w:rsidRPr="00F40941">
        <w:rPr>
          <w:rFonts w:ascii="Times New Roman" w:hAnsi="Times New Roman" w:cs="Times New Roman"/>
          <w:iCs/>
          <w:sz w:val="24"/>
          <w:szCs w:val="24"/>
        </w:rPr>
        <w:t>правоприменительных документов</w:t>
      </w:r>
      <w:r w:rsidR="00F4094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F40941" w:rsidRDefault="007B74BB" w:rsidP="00513A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F40941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C731D1">
        <w:rPr>
          <w:rFonts w:ascii="Times New Roman" w:hAnsi="Times New Roman" w:cs="Times New Roman"/>
          <w:iCs/>
          <w:sz w:val="24"/>
          <w:szCs w:val="24"/>
        </w:rPr>
        <w:t>знани</w:t>
      </w:r>
      <w:r w:rsidR="009D1204">
        <w:rPr>
          <w:rFonts w:ascii="Times New Roman" w:hAnsi="Times New Roman" w:cs="Times New Roman"/>
          <w:iCs/>
          <w:sz w:val="24"/>
          <w:szCs w:val="24"/>
        </w:rPr>
        <w:t>ем</w:t>
      </w:r>
      <w:r w:rsidR="00C731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683E">
        <w:rPr>
          <w:rFonts w:ascii="Times New Roman" w:hAnsi="Times New Roman" w:cs="Times New Roman"/>
          <w:iCs/>
          <w:sz w:val="24"/>
          <w:szCs w:val="24"/>
        </w:rPr>
        <w:t>п</w:t>
      </w:r>
      <w:r w:rsidR="00F40941" w:rsidRPr="00B114FB">
        <w:rPr>
          <w:rFonts w:ascii="Times New Roman" w:hAnsi="Times New Roman" w:cs="Times New Roman"/>
          <w:iCs/>
          <w:sz w:val="24"/>
          <w:szCs w:val="24"/>
        </w:rPr>
        <w:t>оряд</w:t>
      </w:r>
      <w:r w:rsidR="005223F4">
        <w:rPr>
          <w:rFonts w:ascii="Times New Roman" w:hAnsi="Times New Roman" w:cs="Times New Roman"/>
          <w:iCs/>
          <w:sz w:val="24"/>
          <w:szCs w:val="24"/>
        </w:rPr>
        <w:t>ка</w:t>
      </w:r>
      <w:r w:rsidR="00F40941" w:rsidRPr="00B114FB">
        <w:rPr>
          <w:rFonts w:ascii="Times New Roman" w:hAnsi="Times New Roman" w:cs="Times New Roman"/>
          <w:iCs/>
          <w:sz w:val="24"/>
          <w:szCs w:val="24"/>
        </w:rPr>
        <w:t xml:space="preserve"> подготовки информационно-аналитических материалов</w:t>
      </w:r>
      <w:r w:rsidR="00F40941">
        <w:rPr>
          <w:rFonts w:ascii="Times New Roman" w:hAnsi="Times New Roman" w:cs="Times New Roman"/>
          <w:iCs/>
          <w:sz w:val="24"/>
          <w:szCs w:val="24"/>
        </w:rPr>
        <w:t>;</w:t>
      </w:r>
    </w:p>
    <w:p w:rsidR="00F40941" w:rsidRDefault="007B74BB" w:rsidP="00513A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F40941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C731D1">
        <w:rPr>
          <w:rFonts w:ascii="Times New Roman" w:hAnsi="Times New Roman" w:cs="Times New Roman"/>
          <w:iCs/>
          <w:sz w:val="24"/>
          <w:szCs w:val="24"/>
        </w:rPr>
        <w:t>знани</w:t>
      </w:r>
      <w:r w:rsidR="009D1204">
        <w:rPr>
          <w:rFonts w:ascii="Times New Roman" w:hAnsi="Times New Roman" w:cs="Times New Roman"/>
          <w:iCs/>
          <w:sz w:val="24"/>
          <w:szCs w:val="24"/>
        </w:rPr>
        <w:t>ем</w:t>
      </w:r>
      <w:r w:rsidR="00C731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683E">
        <w:rPr>
          <w:rFonts w:ascii="Times New Roman" w:hAnsi="Times New Roman" w:cs="Times New Roman"/>
          <w:iCs/>
          <w:sz w:val="24"/>
          <w:szCs w:val="24"/>
        </w:rPr>
        <w:t>к</w:t>
      </w:r>
      <w:r w:rsidR="005223F4">
        <w:rPr>
          <w:rFonts w:ascii="Times New Roman" w:hAnsi="Times New Roman" w:cs="Times New Roman"/>
          <w:iCs/>
          <w:sz w:val="24"/>
          <w:szCs w:val="24"/>
        </w:rPr>
        <w:t>оммуникативных технологий</w:t>
      </w:r>
      <w:r w:rsidR="00F40941" w:rsidRPr="00B114FB">
        <w:rPr>
          <w:rFonts w:ascii="Times New Roman" w:hAnsi="Times New Roman" w:cs="Times New Roman"/>
          <w:iCs/>
          <w:sz w:val="24"/>
          <w:szCs w:val="24"/>
        </w:rPr>
        <w:t xml:space="preserve"> в общении</w:t>
      </w:r>
      <w:r w:rsidR="00F40941">
        <w:rPr>
          <w:rFonts w:ascii="Times New Roman" w:hAnsi="Times New Roman" w:cs="Times New Roman"/>
          <w:iCs/>
          <w:sz w:val="24"/>
          <w:szCs w:val="24"/>
        </w:rPr>
        <w:t>;</w:t>
      </w:r>
    </w:p>
    <w:p w:rsidR="008E5855" w:rsidRPr="00EA5771" w:rsidRDefault="007B74BB" w:rsidP="007B74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F40941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9D1204">
        <w:rPr>
          <w:rFonts w:ascii="Times New Roman" w:hAnsi="Times New Roman" w:cs="Times New Roman"/>
          <w:iCs/>
          <w:sz w:val="24"/>
          <w:szCs w:val="24"/>
        </w:rPr>
        <w:t xml:space="preserve">знанием </w:t>
      </w:r>
      <w:r w:rsidR="00D7683E">
        <w:rPr>
          <w:rFonts w:ascii="Times New Roman" w:hAnsi="Times New Roman" w:cs="Times New Roman"/>
          <w:iCs/>
          <w:sz w:val="24"/>
          <w:szCs w:val="24"/>
        </w:rPr>
        <w:t>с</w:t>
      </w:r>
      <w:r w:rsidR="00F40941" w:rsidRPr="00B114FB">
        <w:rPr>
          <w:rFonts w:ascii="Times New Roman" w:hAnsi="Times New Roman" w:cs="Times New Roman"/>
          <w:sz w:val="24"/>
          <w:szCs w:val="24"/>
        </w:rPr>
        <w:t>истематизаци</w:t>
      </w:r>
      <w:r w:rsidR="005223F4">
        <w:rPr>
          <w:rFonts w:ascii="Times New Roman" w:hAnsi="Times New Roman" w:cs="Times New Roman"/>
          <w:sz w:val="24"/>
          <w:szCs w:val="24"/>
        </w:rPr>
        <w:t>и</w:t>
      </w:r>
      <w:r w:rsidR="00F40941" w:rsidRPr="00B114FB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="005223F4">
        <w:rPr>
          <w:rFonts w:ascii="Times New Roman" w:hAnsi="Times New Roman" w:cs="Times New Roman"/>
          <w:sz w:val="24"/>
          <w:szCs w:val="24"/>
        </w:rPr>
        <w:t>а</w:t>
      </w:r>
      <w:r w:rsidR="00F40941" w:rsidRPr="00B114FB"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771" w:rsidRDefault="009D1204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EA5771" w:rsidRPr="00DF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управления </w:t>
      </w:r>
      <w:r w:rsidR="00A10099" w:rsidRPr="00DF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обладать умениями, </w:t>
      </w:r>
      <w:r w:rsidR="00A10099" w:rsidRPr="00DF40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F57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="00A10099" w:rsidRPr="00DF40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4062" w:rsidRPr="00BD7C68" w:rsidRDefault="00DF4062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D7C68">
        <w:rPr>
          <w:rFonts w:ascii="Times New Roman" w:hAnsi="Times New Roman" w:cs="Times New Roman"/>
          <w:sz w:val="24"/>
          <w:szCs w:val="24"/>
        </w:rPr>
        <w:t>собирать, анализировать, структурировать кадровые документы и переносить информацию в базы данных и отчеты;</w:t>
      </w:r>
    </w:p>
    <w:p w:rsidR="00DF4062" w:rsidRDefault="00DF4062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34">
        <w:rPr>
          <w:rFonts w:ascii="Times New Roman" w:hAnsi="Times New Roman" w:cs="Times New Roman"/>
          <w:sz w:val="24"/>
          <w:szCs w:val="24"/>
        </w:rPr>
        <w:t xml:space="preserve">2) </w:t>
      </w:r>
      <w:r w:rsidR="00964B34" w:rsidRPr="00964B34">
        <w:rPr>
          <w:rFonts w:ascii="Times New Roman" w:hAnsi="Times New Roman" w:cs="Times New Roman"/>
          <w:sz w:val="24"/>
          <w:szCs w:val="24"/>
        </w:rPr>
        <w:t>работать с информационными системами и базами данных по вопросам проверки предоставляемых сведений;</w:t>
      </w:r>
    </w:p>
    <w:p w:rsidR="00EA5771" w:rsidRDefault="00964B34" w:rsidP="00964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A5771" w:rsidRPr="00BD7C68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 xml:space="preserve">атывать </w:t>
      </w:r>
      <w:r w:rsidR="00EA5771" w:rsidRPr="00DF4062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A5771" w:rsidRPr="00DF4062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EA5771" w:rsidRPr="00DF4062">
        <w:rPr>
          <w:rFonts w:ascii="Times New Roman" w:hAnsi="Times New Roman" w:cs="Times New Roman"/>
          <w:sz w:val="24"/>
          <w:szCs w:val="24"/>
        </w:rPr>
        <w:t xml:space="preserve">и других документов; </w:t>
      </w:r>
    </w:p>
    <w:p w:rsidR="00E91531" w:rsidRDefault="00964B34" w:rsidP="00964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4) готовить</w:t>
      </w:r>
      <w:r w:rsidRPr="00DF4062">
        <w:rPr>
          <w:rFonts w:ascii="Times New Roman" w:hAnsi="Times New Roman" w:cs="Times New Roman"/>
          <w:sz w:val="24"/>
          <w:szCs w:val="24"/>
        </w:rPr>
        <w:t xml:space="preserve"> аналитически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062">
        <w:rPr>
          <w:rFonts w:ascii="Times New Roman" w:hAnsi="Times New Roman" w:cs="Times New Roman"/>
          <w:sz w:val="24"/>
          <w:szCs w:val="24"/>
        </w:rPr>
        <w:t>, информационны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062">
        <w:rPr>
          <w:rFonts w:ascii="Times New Roman" w:hAnsi="Times New Roman" w:cs="Times New Roman"/>
          <w:sz w:val="24"/>
          <w:szCs w:val="24"/>
        </w:rPr>
        <w:t xml:space="preserve"> и 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062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ы;</w:t>
      </w:r>
      <w:r>
        <w:rPr>
          <w:rFonts w:ascii="Times New Roman" w:hAnsi="Times New Roman" w:cs="Times New Roman"/>
        </w:rPr>
        <w:t xml:space="preserve"> </w:t>
      </w:r>
    </w:p>
    <w:p w:rsidR="00D01DE0" w:rsidRDefault="00D01DE0" w:rsidP="00964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DE0">
        <w:rPr>
          <w:rFonts w:ascii="Times New Roman" w:hAnsi="Times New Roman" w:cs="Times New Roman"/>
          <w:sz w:val="24"/>
          <w:szCs w:val="24"/>
        </w:rPr>
        <w:t>5) оценивать коррупционные риски;</w:t>
      </w:r>
    </w:p>
    <w:p w:rsidR="00D01DE0" w:rsidRPr="00D01DE0" w:rsidRDefault="00D01DE0" w:rsidP="00964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B76D0">
        <w:rPr>
          <w:rFonts w:ascii="Times New Roman" w:hAnsi="Times New Roman" w:cs="Times New Roman"/>
          <w:sz w:val="24"/>
          <w:szCs w:val="24"/>
        </w:rPr>
        <w:t>проводить служебные проверки;</w:t>
      </w:r>
    </w:p>
    <w:p w:rsidR="00D467B1" w:rsidRDefault="003B76D0" w:rsidP="00964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4B34" w:rsidRPr="00964B34">
        <w:rPr>
          <w:rFonts w:ascii="Times New Roman" w:hAnsi="Times New Roman" w:cs="Times New Roman"/>
          <w:sz w:val="24"/>
          <w:szCs w:val="24"/>
        </w:rPr>
        <w:t>) и</w:t>
      </w:r>
      <w:r w:rsidR="00E91531" w:rsidRPr="00E91531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 и «Справки ГС+»). </w:t>
      </w:r>
    </w:p>
    <w:p w:rsidR="006C7807" w:rsidRPr="00964B34" w:rsidRDefault="006C7807" w:rsidP="00964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0099" w:rsidRPr="00A86F71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95"/>
      <w:bookmarkEnd w:id="3"/>
      <w:r w:rsidRPr="00A86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A10099" w:rsidRPr="00A86F71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A86F71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 и фун</w:t>
      </w:r>
      <w:r w:rsidR="006E202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кций, определенных Положением об управлении по вопросам муници</w:t>
      </w:r>
      <w:r w:rsidR="00725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службы, кадров и наград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6E2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управления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следующие должностные</w:t>
      </w:r>
      <w:r w:rsidR="00DA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(служебные)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обязанности:</w:t>
      </w:r>
    </w:p>
    <w:p w:rsidR="00A10099" w:rsidRPr="00A86F71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Соблюдать ограничения, не нарушать запреты, которые установлены Федеральным </w:t>
      </w:r>
      <w:hyperlink r:id="rId28" w:history="1">
        <w:r w:rsidRPr="00A86F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86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60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082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25-ФЗ «О муниципальной службе в Российской Федерации»</w:t>
      </w:r>
      <w:r w:rsidRPr="00A86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федеральными законами</w:t>
      </w:r>
      <w:r w:rsidR="00857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99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Исполнять основные обязанности, предусмотренные Федеральным </w:t>
      </w:r>
      <w:hyperlink r:id="rId29" w:history="1">
        <w:r w:rsidRPr="00A86F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460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6082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07 № 25-ФЗ «О муниципальной службе в Российской Федерации»</w:t>
      </w:r>
      <w:r w:rsidR="00857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656" w:rsidRDefault="00A10099" w:rsidP="006F0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E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3E0656" w:rsidRPr="006F0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656" w:rsidRPr="006F0E48">
        <w:rPr>
          <w:rFonts w:ascii="Times New Roman" w:hAnsi="Times New Roman" w:cs="Times New Roman"/>
          <w:sz w:val="24"/>
          <w:szCs w:val="24"/>
        </w:rPr>
        <w:t>Осуществлять исполнение в соответствии с Указом Президента Российской Федерации от 21</w:t>
      </w:r>
      <w:r w:rsidR="00830F3A" w:rsidRPr="006F0E4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3E0656" w:rsidRPr="006F0E48">
        <w:rPr>
          <w:rFonts w:ascii="Times New Roman" w:hAnsi="Times New Roman" w:cs="Times New Roman"/>
          <w:sz w:val="24"/>
          <w:szCs w:val="24"/>
        </w:rPr>
        <w:t xml:space="preserve">2009 </w:t>
      </w:r>
      <w:r w:rsidR="00830F3A" w:rsidRPr="006F0E48">
        <w:rPr>
          <w:rFonts w:ascii="Times New Roman" w:hAnsi="Times New Roman" w:cs="Times New Roman"/>
          <w:sz w:val="24"/>
          <w:szCs w:val="24"/>
        </w:rPr>
        <w:t xml:space="preserve">г. </w:t>
      </w:r>
      <w:r w:rsidR="003E0656" w:rsidRPr="006F0E48">
        <w:rPr>
          <w:rFonts w:ascii="Times New Roman" w:hAnsi="Times New Roman" w:cs="Times New Roman"/>
          <w:sz w:val="24"/>
          <w:szCs w:val="24"/>
        </w:rPr>
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 требований к служебному поведению» следующих обязанностей:</w:t>
      </w:r>
      <w:proofErr w:type="gramEnd"/>
    </w:p>
    <w:p w:rsidR="006F0E48" w:rsidRDefault="006F0E48" w:rsidP="006F0E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0E48">
        <w:rPr>
          <w:rFonts w:ascii="Times New Roman" w:hAnsi="Times New Roman" w:cs="Times New Roman"/>
          <w:sz w:val="24"/>
          <w:szCs w:val="24"/>
        </w:rPr>
        <w:t xml:space="preserve">а) обеспечение соблюдения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F0E48">
        <w:rPr>
          <w:rFonts w:ascii="Times New Roman" w:hAnsi="Times New Roman" w:cs="Times New Roman"/>
          <w:sz w:val="24"/>
          <w:szCs w:val="24"/>
        </w:rPr>
        <w:t xml:space="preserve">служащими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  <w:r w:rsidR="00DE4CE5">
        <w:rPr>
          <w:rFonts w:ascii="Times New Roman" w:hAnsi="Times New Roman" w:cs="Times New Roman"/>
          <w:sz w:val="24"/>
          <w:szCs w:val="24"/>
        </w:rPr>
        <w:t xml:space="preserve">(далее – муниципальные служащие) </w:t>
      </w:r>
      <w:r w:rsidRPr="006F0E48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30" w:history="1">
        <w:r w:rsidRPr="006F0E4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F0E48">
        <w:rPr>
          <w:rFonts w:ascii="Times New Roman" w:hAnsi="Times New Roman" w:cs="Times New Roman"/>
          <w:sz w:val="24"/>
          <w:szCs w:val="24"/>
        </w:rPr>
        <w:t xml:space="preserve"> от 25</w:t>
      </w:r>
      <w:r w:rsidR="002D6755">
        <w:rPr>
          <w:rFonts w:ascii="Times New Roman" w:hAnsi="Times New Roman" w:cs="Times New Roman"/>
          <w:sz w:val="24"/>
          <w:szCs w:val="24"/>
        </w:rPr>
        <w:t>.12.</w:t>
      </w:r>
      <w:r w:rsidRPr="006F0E48">
        <w:rPr>
          <w:rFonts w:ascii="Times New Roman" w:hAnsi="Times New Roman" w:cs="Times New Roman"/>
          <w:sz w:val="24"/>
          <w:szCs w:val="24"/>
        </w:rPr>
        <w:t>2008 </w:t>
      </w:r>
      <w:r>
        <w:rPr>
          <w:rFonts w:ascii="Times New Roman" w:hAnsi="Times New Roman" w:cs="Times New Roman"/>
          <w:sz w:val="24"/>
          <w:szCs w:val="24"/>
        </w:rPr>
        <w:t>№ 273-ФЗ «</w:t>
      </w:r>
      <w:r w:rsidRPr="006F0E48">
        <w:rPr>
          <w:rFonts w:ascii="Times New Roman" w:hAnsi="Times New Roman" w:cs="Times New Roman"/>
          <w:sz w:val="24"/>
          <w:szCs w:val="24"/>
        </w:rPr>
        <w:t xml:space="preserve">О </w:t>
      </w:r>
      <w:r w:rsidRPr="006F0E48">
        <w:rPr>
          <w:rFonts w:ascii="Times New Roman" w:hAnsi="Times New Roman" w:cs="Times New Roman"/>
          <w:sz w:val="24"/>
          <w:szCs w:val="24"/>
        </w:rPr>
        <w:lastRenderedPageBreak/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0E48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(далее - требования к служебному поведению);</w:t>
      </w:r>
    </w:p>
    <w:p w:rsidR="007F1112" w:rsidRDefault="007F1112" w:rsidP="00DE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1112">
        <w:rPr>
          <w:rFonts w:ascii="Times New Roman" w:hAnsi="Times New Roman" w:cs="Times New Roman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F1112" w:rsidRDefault="007F1112" w:rsidP="00DE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12">
        <w:rPr>
          <w:rFonts w:ascii="Times New Roman" w:hAnsi="Times New Roman" w:cs="Times New Roman"/>
          <w:sz w:val="24"/>
          <w:szCs w:val="24"/>
        </w:rPr>
        <w:t xml:space="preserve">в) обеспечение деятельности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7F1112">
        <w:rPr>
          <w:rFonts w:ascii="Times New Roman" w:hAnsi="Times New Roman" w:cs="Times New Roman"/>
          <w:sz w:val="24"/>
          <w:szCs w:val="24"/>
        </w:rPr>
        <w:t>города Югорска и урегулированию конфликта интересов;</w:t>
      </w:r>
    </w:p>
    <w:p w:rsidR="00CC68F5" w:rsidRPr="00CC68F5" w:rsidRDefault="006F0E48" w:rsidP="00CC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CE5">
        <w:rPr>
          <w:rFonts w:ascii="Times New Roman" w:hAnsi="Times New Roman" w:cs="Times New Roman"/>
          <w:sz w:val="24"/>
          <w:szCs w:val="24"/>
        </w:rPr>
        <w:t xml:space="preserve">г) оказание муниципальным служащим консультативной помощи по вопросам, </w:t>
      </w:r>
      <w:r w:rsidRPr="00CC68F5">
        <w:rPr>
          <w:rFonts w:ascii="Times New Roman" w:hAnsi="Times New Roman" w:cs="Times New Roman"/>
          <w:sz w:val="24"/>
          <w:szCs w:val="24"/>
        </w:rPr>
        <w:t xml:space="preserve">связанным с применением на практике требований к служебному поведению и </w:t>
      </w:r>
      <w:hyperlink r:id="rId31" w:history="1">
        <w:r w:rsidRPr="00CC68F5">
          <w:rPr>
            <w:rStyle w:val="a6"/>
            <w:rFonts w:ascii="Times New Roman" w:hAnsi="Times New Roman"/>
            <w:color w:val="auto"/>
            <w:sz w:val="24"/>
            <w:szCs w:val="24"/>
          </w:rPr>
          <w:t>общих принципов</w:t>
        </w:r>
      </w:hyperlink>
      <w:r w:rsidRPr="00CC68F5">
        <w:rPr>
          <w:rFonts w:ascii="Times New Roman" w:hAnsi="Times New Roman" w:cs="Times New Roman"/>
          <w:sz w:val="24"/>
          <w:szCs w:val="24"/>
        </w:rPr>
        <w:t xml:space="preserve"> служебного поведения муниципальных служащих, утвержденных Решением Думы города Югорска от 26.04.2011 № 54 «О Кодексе этики и служебного поведения муниципальных служащих органов местного самоуправления города Югорска», а также с уведомлением представителя нанимателя (работодателя), органов прокуратуры Российской Федерации, иных федеральных государственных органов</w:t>
      </w:r>
      <w:proofErr w:type="gramEnd"/>
      <w:r w:rsidRPr="00CC68F5">
        <w:rPr>
          <w:rFonts w:ascii="Times New Roman" w:hAnsi="Times New Roman" w:cs="Times New Roman"/>
          <w:sz w:val="24"/>
          <w:szCs w:val="24"/>
        </w:rPr>
        <w:t xml:space="preserve">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F0E48" w:rsidRPr="006F0E48" w:rsidRDefault="006F0E48" w:rsidP="0007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8F5">
        <w:rPr>
          <w:rFonts w:ascii="Times New Roman" w:hAnsi="Times New Roman" w:cs="Times New Roman"/>
          <w:sz w:val="24"/>
          <w:szCs w:val="24"/>
        </w:rPr>
        <w:t xml:space="preserve">д) обеспечение реализации муниципальными служащими обязанности уведомлять </w:t>
      </w:r>
      <w:r w:rsidRPr="0044462E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="007F1112" w:rsidRPr="004446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4462E" w:rsidRDefault="0044462E" w:rsidP="0007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6"/>
      <w:r w:rsidRPr="0044462E">
        <w:rPr>
          <w:rFonts w:ascii="Times New Roman" w:hAnsi="Times New Roman" w:cs="Times New Roman"/>
          <w:sz w:val="24"/>
          <w:szCs w:val="24"/>
        </w:rPr>
        <w:t>е) организация правового просвещения муниципальных служащих;</w:t>
      </w:r>
      <w:bookmarkStart w:id="5" w:name="sub_37"/>
      <w:bookmarkEnd w:id="4"/>
    </w:p>
    <w:p w:rsidR="0044462E" w:rsidRDefault="0044462E" w:rsidP="0007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2E">
        <w:rPr>
          <w:rFonts w:ascii="Times New Roman" w:hAnsi="Times New Roman" w:cs="Times New Roman"/>
          <w:sz w:val="24"/>
          <w:szCs w:val="24"/>
        </w:rPr>
        <w:t>ж) проведение служебных проверок;</w:t>
      </w:r>
      <w:bookmarkEnd w:id="5"/>
      <w:r w:rsidRPr="00444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D01" w:rsidRDefault="00946A81" w:rsidP="000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A81">
        <w:rPr>
          <w:rFonts w:ascii="Times New Roman" w:hAnsi="Times New Roman" w:cs="Times New Roman"/>
          <w:sz w:val="24"/>
          <w:szCs w:val="24"/>
        </w:rPr>
        <w:t>з) осуществление</w:t>
      </w:r>
      <w:r w:rsidR="005E1D01">
        <w:rPr>
          <w:rFonts w:ascii="Times New Roman" w:hAnsi="Times New Roman" w:cs="Times New Roman"/>
          <w:sz w:val="24"/>
          <w:szCs w:val="24"/>
        </w:rPr>
        <w:t>:</w:t>
      </w:r>
    </w:p>
    <w:p w:rsidR="00073882" w:rsidRDefault="005E1D01" w:rsidP="0007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A81" w:rsidRPr="00946A81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C15">
        <w:rPr>
          <w:rFonts w:ascii="Times New Roman" w:hAnsi="Times New Roman" w:cs="Times New Roman"/>
          <w:sz w:val="24"/>
          <w:szCs w:val="24"/>
        </w:rPr>
        <w:t>(предварительной сверки)</w:t>
      </w:r>
      <w:r w:rsidR="00946A81" w:rsidRPr="00946A81"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946A81">
        <w:rPr>
          <w:rFonts w:ascii="Times New Roman" w:hAnsi="Times New Roman" w:cs="Times New Roman"/>
          <w:sz w:val="24"/>
          <w:szCs w:val="24"/>
        </w:rPr>
        <w:t>муниципальной</w:t>
      </w:r>
      <w:r w:rsidR="00946A81" w:rsidRPr="00946A81">
        <w:rPr>
          <w:rFonts w:ascii="Times New Roman" w:hAnsi="Times New Roman" w:cs="Times New Roman"/>
          <w:sz w:val="24"/>
          <w:szCs w:val="24"/>
        </w:rPr>
        <w:t xml:space="preserve"> службы, и </w:t>
      </w:r>
      <w:r w:rsidR="00946A8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946A81" w:rsidRPr="00946A81">
        <w:rPr>
          <w:rFonts w:ascii="Times New Roman" w:hAnsi="Times New Roman" w:cs="Times New Roman"/>
          <w:sz w:val="24"/>
          <w:szCs w:val="24"/>
        </w:rPr>
        <w:t xml:space="preserve">служащими, </w:t>
      </w:r>
      <w:r w:rsidR="00073882" w:rsidRPr="0044462E">
        <w:rPr>
          <w:rFonts w:ascii="Times New Roman" w:hAnsi="Times New Roman" w:cs="Times New Roman"/>
          <w:sz w:val="24"/>
          <w:szCs w:val="24"/>
        </w:rPr>
        <w:t>замещающими должности, включенные в соответствующий перечень;</w:t>
      </w:r>
    </w:p>
    <w:p w:rsidR="00073882" w:rsidRPr="0044462E" w:rsidRDefault="00073882" w:rsidP="0007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2E">
        <w:rPr>
          <w:rFonts w:ascii="Times New Roman" w:hAnsi="Times New Roman" w:cs="Times New Roman"/>
          <w:sz w:val="24"/>
          <w:szCs w:val="24"/>
        </w:rPr>
        <w:t>- проверки (предварительной сверки)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 и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44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87" w:rsidRDefault="00073882" w:rsidP="00D03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2E">
        <w:rPr>
          <w:rFonts w:ascii="Times New Roman" w:hAnsi="Times New Roman" w:cs="Times New Roman"/>
          <w:sz w:val="24"/>
          <w:szCs w:val="24"/>
        </w:rPr>
        <w:t xml:space="preserve">-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при заключении ими после ухода с муниципальной   службы трудового договора и (или) гражданско-правового договора в случаях, </w:t>
      </w:r>
      <w:r w:rsidRPr="0007388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32" w:history="1">
        <w:r w:rsidRPr="00073882">
          <w:rPr>
            <w:rStyle w:val="a6"/>
            <w:rFonts w:ascii="Times New Roman" w:hAnsi="Times New Roman"/>
            <w:color w:val="auto"/>
            <w:sz w:val="24"/>
            <w:szCs w:val="24"/>
          </w:rPr>
          <w:t>федеральными законами</w:t>
        </w:r>
      </w:hyperlink>
      <w:r w:rsidRPr="00073882">
        <w:rPr>
          <w:rFonts w:ascii="Times New Roman" w:hAnsi="Times New Roman" w:cs="Times New Roman"/>
          <w:sz w:val="24"/>
          <w:szCs w:val="24"/>
        </w:rPr>
        <w:t>;</w:t>
      </w:r>
    </w:p>
    <w:p w:rsidR="004229E8" w:rsidRPr="006F7AD2" w:rsidRDefault="00946A81" w:rsidP="004229E8">
      <w:pPr>
        <w:spacing w:after="0" w:line="240" w:lineRule="auto"/>
        <w:ind w:firstLine="709"/>
        <w:jc w:val="both"/>
      </w:pPr>
      <w:r w:rsidRPr="00946A81">
        <w:rPr>
          <w:rFonts w:ascii="Times New Roman" w:hAnsi="Times New Roman" w:cs="Times New Roman"/>
          <w:sz w:val="24"/>
          <w:szCs w:val="24"/>
        </w:rPr>
        <w:t xml:space="preserve">и) подготовка в </w:t>
      </w:r>
      <w:r w:rsidR="00210C18">
        <w:rPr>
          <w:rFonts w:ascii="Times New Roman" w:hAnsi="Times New Roman" w:cs="Times New Roman"/>
          <w:sz w:val="24"/>
          <w:szCs w:val="24"/>
        </w:rPr>
        <w:t>пределах своей компе</w:t>
      </w:r>
      <w:r w:rsidRPr="00946A81">
        <w:rPr>
          <w:rFonts w:ascii="Times New Roman" w:hAnsi="Times New Roman" w:cs="Times New Roman"/>
          <w:sz w:val="24"/>
          <w:szCs w:val="24"/>
        </w:rPr>
        <w:t>тенци</w:t>
      </w:r>
      <w:r w:rsidR="00210C18">
        <w:rPr>
          <w:rFonts w:ascii="Times New Roman" w:hAnsi="Times New Roman" w:cs="Times New Roman"/>
          <w:sz w:val="24"/>
          <w:szCs w:val="24"/>
        </w:rPr>
        <w:t>и</w:t>
      </w:r>
      <w:r w:rsidR="00D03F87">
        <w:rPr>
          <w:rFonts w:ascii="Times New Roman" w:hAnsi="Times New Roman" w:cs="Times New Roman"/>
          <w:sz w:val="24"/>
          <w:szCs w:val="24"/>
        </w:rPr>
        <w:t xml:space="preserve"> </w:t>
      </w:r>
      <w:r w:rsidRPr="00946A81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4229E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46A81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4229E8">
        <w:rPr>
          <w:rFonts w:ascii="Times New Roman" w:hAnsi="Times New Roman" w:cs="Times New Roman"/>
          <w:sz w:val="24"/>
          <w:szCs w:val="24"/>
        </w:rPr>
        <w:t>по вопросам противодействия</w:t>
      </w:r>
      <w:r w:rsidRPr="00946A81">
        <w:rPr>
          <w:rFonts w:ascii="Times New Roman" w:hAnsi="Times New Roman" w:cs="Times New Roman"/>
          <w:sz w:val="24"/>
          <w:szCs w:val="24"/>
        </w:rPr>
        <w:t xml:space="preserve"> коррупции;</w:t>
      </w:r>
      <w:bookmarkStart w:id="6" w:name="sub_39"/>
    </w:p>
    <w:bookmarkEnd w:id="6"/>
    <w:p w:rsidR="00F2103E" w:rsidRDefault="004229E8" w:rsidP="00F2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9E8">
        <w:rPr>
          <w:rFonts w:ascii="Times New Roman" w:hAnsi="Times New Roman" w:cs="Times New Roman"/>
          <w:sz w:val="24"/>
          <w:szCs w:val="24"/>
        </w:rPr>
        <w:t>к) взаимодействие с правоохранительными органами, контрольными и надзорными органами, органами государственной власти и местного самоуправления, общественными объединениями и иными организациями в установленной сфере деятельности;</w:t>
      </w:r>
    </w:p>
    <w:p w:rsidR="00F2103E" w:rsidRDefault="004229E8" w:rsidP="00F2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03E">
        <w:rPr>
          <w:rFonts w:ascii="Times New Roman" w:hAnsi="Times New Roman" w:cs="Times New Roman"/>
          <w:sz w:val="24"/>
          <w:szCs w:val="24"/>
        </w:rPr>
        <w:t>л) анализ сведений о доходах, об имуществе и обязательствах имущественного характера, представл</w:t>
      </w:r>
      <w:r w:rsidR="00210C18">
        <w:rPr>
          <w:rFonts w:ascii="Times New Roman" w:hAnsi="Times New Roman" w:cs="Times New Roman"/>
          <w:sz w:val="24"/>
          <w:szCs w:val="24"/>
        </w:rPr>
        <w:t>енных</w:t>
      </w:r>
      <w:r w:rsidRPr="00F2103E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F2103E">
        <w:rPr>
          <w:rFonts w:ascii="Times New Roman" w:hAnsi="Times New Roman" w:cs="Times New Roman"/>
          <w:sz w:val="24"/>
          <w:szCs w:val="24"/>
        </w:rPr>
        <w:t xml:space="preserve"> после ухода с муниципальной службы трудового договора и (или) гражданско-правового договора в случаях, предусмотренных феде</w:t>
      </w:r>
      <w:r w:rsidR="00313D52">
        <w:rPr>
          <w:rFonts w:ascii="Times New Roman" w:hAnsi="Times New Roman" w:cs="Times New Roman"/>
          <w:sz w:val="24"/>
          <w:szCs w:val="24"/>
        </w:rPr>
        <w:t>ральными законами.</w:t>
      </w:r>
    </w:p>
    <w:p w:rsidR="008E7636" w:rsidRPr="006D656C" w:rsidRDefault="00857B81" w:rsidP="006D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56C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8E7636" w:rsidRPr="006D656C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sub_310"/>
      <w:r w:rsidR="008E7636" w:rsidRPr="006D656C">
        <w:rPr>
          <w:rFonts w:ascii="Times New Roman" w:hAnsi="Times New Roman" w:cs="Times New Roman"/>
          <w:sz w:val="24"/>
          <w:szCs w:val="24"/>
        </w:rPr>
        <w:t>Осуществлять реализацию мероприятий, предусмотренных планом  работы управления по профилактике коррупционных и иных правонарушений, планом работы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интересов.</w:t>
      </w:r>
    </w:p>
    <w:bookmarkEnd w:id="7"/>
    <w:p w:rsidR="008E7636" w:rsidRPr="006D656C" w:rsidRDefault="008E7636" w:rsidP="006D6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56C">
        <w:rPr>
          <w:rFonts w:ascii="Times New Roman" w:hAnsi="Times New Roman" w:cs="Times New Roman"/>
          <w:sz w:val="24"/>
          <w:szCs w:val="24"/>
        </w:rPr>
        <w:t xml:space="preserve">3.5. Осуществлять сбор и обработку сведений о доходах, расходах, об имуществе и обязательствах имущественного характера, представленных муниципальными служащими, а также </w:t>
      </w:r>
      <w:proofErr w:type="gramStart"/>
      <w:r w:rsidRPr="006D65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656C">
        <w:rPr>
          <w:rFonts w:ascii="Times New Roman" w:hAnsi="Times New Roman" w:cs="Times New Roman"/>
          <w:sz w:val="24"/>
          <w:szCs w:val="24"/>
        </w:rPr>
        <w:t xml:space="preserve"> своевременным предоставлением данных сведений.</w:t>
      </w:r>
    </w:p>
    <w:p w:rsidR="008E7636" w:rsidRPr="006D656C" w:rsidRDefault="008E7636" w:rsidP="006D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56C">
        <w:rPr>
          <w:rFonts w:ascii="Times New Roman" w:hAnsi="Times New Roman" w:cs="Times New Roman"/>
          <w:sz w:val="24"/>
          <w:szCs w:val="24"/>
        </w:rPr>
        <w:t>3.6. Осуществлять подготовку  сведений о доходах, расходах</w:t>
      </w:r>
      <w:r w:rsidR="006D656C" w:rsidRPr="006D656C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</w:t>
      </w:r>
      <w:r w:rsidRPr="006D656C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представленных муниципальными служащими, подлежащих размещению на официальном сайте администрации города Югорска, размещать их на официальном сайте.</w:t>
      </w:r>
    </w:p>
    <w:p w:rsidR="006D656C" w:rsidRPr="006D656C" w:rsidRDefault="008E7636" w:rsidP="006D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56C">
        <w:rPr>
          <w:rFonts w:ascii="Times New Roman" w:hAnsi="Times New Roman" w:cs="Times New Roman"/>
          <w:sz w:val="24"/>
          <w:szCs w:val="24"/>
        </w:rPr>
        <w:t>3.</w:t>
      </w:r>
      <w:r w:rsidR="006D656C" w:rsidRPr="006D656C">
        <w:rPr>
          <w:rFonts w:ascii="Times New Roman" w:hAnsi="Times New Roman" w:cs="Times New Roman"/>
          <w:sz w:val="24"/>
          <w:szCs w:val="24"/>
        </w:rPr>
        <w:t>7</w:t>
      </w:r>
      <w:r w:rsidRPr="006D656C">
        <w:rPr>
          <w:rFonts w:ascii="Times New Roman" w:hAnsi="Times New Roman" w:cs="Times New Roman"/>
          <w:sz w:val="24"/>
          <w:szCs w:val="24"/>
        </w:rPr>
        <w:t>. Осуществля</w:t>
      </w:r>
      <w:r w:rsidR="006D656C" w:rsidRPr="006D656C">
        <w:rPr>
          <w:rFonts w:ascii="Times New Roman" w:hAnsi="Times New Roman" w:cs="Times New Roman"/>
          <w:sz w:val="24"/>
          <w:szCs w:val="24"/>
        </w:rPr>
        <w:t>ть</w:t>
      </w:r>
      <w:r w:rsidRPr="006D656C">
        <w:rPr>
          <w:rFonts w:ascii="Times New Roman" w:hAnsi="Times New Roman" w:cs="Times New Roman"/>
          <w:sz w:val="24"/>
          <w:szCs w:val="24"/>
        </w:rPr>
        <w:t xml:space="preserve"> подготовку предложений о реализации положений федеральных законов и иных нормативных правовых актов в сфере противодействия коррупции, в соответствии с компетенцией управления</w:t>
      </w:r>
      <w:r w:rsidR="006D656C" w:rsidRPr="006D656C">
        <w:rPr>
          <w:rFonts w:ascii="Times New Roman" w:hAnsi="Times New Roman" w:cs="Times New Roman"/>
          <w:sz w:val="24"/>
          <w:szCs w:val="24"/>
        </w:rPr>
        <w:t>.</w:t>
      </w:r>
    </w:p>
    <w:p w:rsidR="008E7636" w:rsidRPr="00B5129E" w:rsidRDefault="008E7636" w:rsidP="006D656C">
      <w:pPr>
        <w:spacing w:after="0" w:line="240" w:lineRule="auto"/>
        <w:ind w:firstLine="709"/>
        <w:jc w:val="both"/>
      </w:pPr>
      <w:r w:rsidRPr="006D656C">
        <w:rPr>
          <w:rFonts w:ascii="Times New Roman" w:hAnsi="Times New Roman" w:cs="Times New Roman"/>
          <w:sz w:val="24"/>
          <w:szCs w:val="24"/>
        </w:rPr>
        <w:t>3.</w:t>
      </w:r>
      <w:r w:rsidR="006D656C" w:rsidRPr="006D656C">
        <w:rPr>
          <w:rFonts w:ascii="Times New Roman" w:hAnsi="Times New Roman" w:cs="Times New Roman"/>
          <w:sz w:val="24"/>
          <w:szCs w:val="24"/>
        </w:rPr>
        <w:t>8</w:t>
      </w:r>
      <w:r w:rsidRPr="006D656C">
        <w:rPr>
          <w:rFonts w:ascii="Times New Roman" w:hAnsi="Times New Roman" w:cs="Times New Roman"/>
          <w:sz w:val="24"/>
          <w:szCs w:val="24"/>
        </w:rPr>
        <w:t>. Участв</w:t>
      </w:r>
      <w:r w:rsidR="006D656C" w:rsidRPr="006D656C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6D656C">
        <w:rPr>
          <w:rFonts w:ascii="Times New Roman" w:hAnsi="Times New Roman" w:cs="Times New Roman"/>
          <w:sz w:val="24"/>
          <w:szCs w:val="24"/>
        </w:rPr>
        <w:t xml:space="preserve">в разработке и реализации </w:t>
      </w:r>
      <w:r w:rsidR="006D656C" w:rsidRPr="006D656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D656C">
        <w:rPr>
          <w:rFonts w:ascii="Times New Roman" w:hAnsi="Times New Roman" w:cs="Times New Roman"/>
          <w:sz w:val="24"/>
          <w:szCs w:val="24"/>
        </w:rPr>
        <w:t>программ, затрагивающих вопросы противодействия коррупции, в соответствии с компетенцией управления</w:t>
      </w:r>
      <w:r w:rsidR="006D656C" w:rsidRPr="006D656C">
        <w:rPr>
          <w:rFonts w:ascii="Times New Roman" w:hAnsi="Times New Roman" w:cs="Times New Roman"/>
          <w:sz w:val="24"/>
          <w:szCs w:val="24"/>
        </w:rPr>
        <w:t>.</w:t>
      </w:r>
      <w:r w:rsidR="006D656C">
        <w:t xml:space="preserve"> </w:t>
      </w:r>
    </w:p>
    <w:p w:rsidR="006D656C" w:rsidRDefault="008E7636" w:rsidP="006D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56C">
        <w:rPr>
          <w:rFonts w:ascii="Times New Roman" w:hAnsi="Times New Roman" w:cs="Times New Roman"/>
          <w:sz w:val="24"/>
          <w:szCs w:val="24"/>
        </w:rPr>
        <w:t>3.</w:t>
      </w:r>
      <w:r w:rsidR="006D656C" w:rsidRPr="006D656C">
        <w:rPr>
          <w:rFonts w:ascii="Times New Roman" w:hAnsi="Times New Roman" w:cs="Times New Roman"/>
          <w:sz w:val="24"/>
          <w:szCs w:val="24"/>
        </w:rPr>
        <w:t>9</w:t>
      </w:r>
      <w:r w:rsidRPr="006D656C">
        <w:rPr>
          <w:rFonts w:ascii="Times New Roman" w:hAnsi="Times New Roman" w:cs="Times New Roman"/>
          <w:sz w:val="24"/>
          <w:szCs w:val="24"/>
        </w:rPr>
        <w:t>. Участв</w:t>
      </w:r>
      <w:r w:rsidR="001D0749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6D656C">
        <w:rPr>
          <w:rFonts w:ascii="Times New Roman" w:hAnsi="Times New Roman" w:cs="Times New Roman"/>
          <w:sz w:val="24"/>
          <w:szCs w:val="24"/>
        </w:rPr>
        <w:t>в разработке предложений по объемам и порядку финансирования мероприятий в сфере противодействия коррупции, в соответствии с компетенцией управления</w:t>
      </w:r>
      <w:r w:rsidR="006D656C" w:rsidRPr="006D656C">
        <w:rPr>
          <w:rFonts w:ascii="Times New Roman" w:hAnsi="Times New Roman" w:cs="Times New Roman"/>
          <w:sz w:val="24"/>
          <w:szCs w:val="24"/>
        </w:rPr>
        <w:t>.</w:t>
      </w:r>
    </w:p>
    <w:p w:rsidR="00800765" w:rsidRPr="006D656C" w:rsidRDefault="00800765" w:rsidP="006D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Осуществля</w:t>
      </w:r>
      <w:r w:rsidR="001D0749">
        <w:rPr>
          <w:rFonts w:ascii="Times New Roman" w:hAnsi="Times New Roman" w:cs="Times New Roman"/>
          <w:sz w:val="24"/>
          <w:szCs w:val="24"/>
        </w:rPr>
        <w:t>ть</w:t>
      </w:r>
      <w:r w:rsidR="00EC50AB">
        <w:rPr>
          <w:rFonts w:ascii="Times New Roman" w:hAnsi="Times New Roman" w:cs="Times New Roman"/>
          <w:sz w:val="24"/>
          <w:szCs w:val="24"/>
        </w:rPr>
        <w:t xml:space="preserve"> выполнение </w:t>
      </w:r>
      <w:r>
        <w:rPr>
          <w:rFonts w:ascii="Times New Roman" w:hAnsi="Times New Roman" w:cs="Times New Roman"/>
          <w:sz w:val="24"/>
          <w:szCs w:val="24"/>
        </w:rPr>
        <w:t>ины</w:t>
      </w:r>
      <w:r w:rsidR="00EC50A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функции в области противодействия коррупции</w:t>
      </w:r>
      <w:r w:rsidR="00EC50AB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656" w:rsidRPr="00A86F71" w:rsidRDefault="006D656C" w:rsidP="00DA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D656C">
        <w:rPr>
          <w:rFonts w:ascii="Times New Roman" w:hAnsi="Times New Roman" w:cs="Times New Roman"/>
          <w:sz w:val="24"/>
          <w:szCs w:val="24"/>
        </w:rPr>
        <w:t>1</w:t>
      </w:r>
      <w:r w:rsidR="00800765">
        <w:rPr>
          <w:rFonts w:ascii="Times New Roman" w:hAnsi="Times New Roman" w:cs="Times New Roman"/>
          <w:sz w:val="24"/>
          <w:szCs w:val="24"/>
        </w:rPr>
        <w:t>1</w:t>
      </w:r>
      <w:r w:rsidRPr="006D656C">
        <w:rPr>
          <w:rFonts w:ascii="Times New Roman" w:hAnsi="Times New Roman" w:cs="Times New Roman"/>
          <w:sz w:val="24"/>
          <w:szCs w:val="24"/>
        </w:rPr>
        <w:t>.</w:t>
      </w:r>
      <w:r w:rsidR="008E7636" w:rsidRPr="006D6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636" w:rsidRPr="006D656C">
        <w:rPr>
          <w:rFonts w:ascii="Times New Roman" w:hAnsi="Times New Roman" w:cs="Times New Roman"/>
          <w:sz w:val="24"/>
          <w:szCs w:val="24"/>
        </w:rPr>
        <w:t>По поручению главы города</w:t>
      </w:r>
      <w:r w:rsidRPr="006D656C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8E7636" w:rsidRPr="006D656C">
        <w:rPr>
          <w:rFonts w:ascii="Times New Roman" w:hAnsi="Times New Roman" w:cs="Times New Roman"/>
          <w:sz w:val="24"/>
          <w:szCs w:val="24"/>
        </w:rPr>
        <w:t>, заместителя главы города Югорска, курирующего вопросы противодействия коррупции, начальника управления по вопросам муниципальной службы, кадров и архивов участв</w:t>
      </w:r>
      <w:r w:rsidR="001D0749">
        <w:rPr>
          <w:rFonts w:ascii="Times New Roman" w:hAnsi="Times New Roman" w:cs="Times New Roman"/>
          <w:sz w:val="24"/>
          <w:szCs w:val="24"/>
        </w:rPr>
        <w:t>овать</w:t>
      </w:r>
      <w:r w:rsidR="008E7636" w:rsidRPr="006D656C">
        <w:rPr>
          <w:rFonts w:ascii="Times New Roman" w:hAnsi="Times New Roman" w:cs="Times New Roman"/>
          <w:sz w:val="24"/>
          <w:szCs w:val="24"/>
        </w:rPr>
        <w:t xml:space="preserve"> в рассмотрении заявлений, жалоб и предложений граждан и юридических лиц по вопросам, относящимся к компетенции управления, и осуществля</w:t>
      </w:r>
      <w:r w:rsidR="001D0749">
        <w:rPr>
          <w:rFonts w:ascii="Times New Roman" w:hAnsi="Times New Roman" w:cs="Times New Roman"/>
          <w:sz w:val="24"/>
          <w:szCs w:val="24"/>
        </w:rPr>
        <w:t>ть</w:t>
      </w:r>
      <w:r w:rsidR="008E7636" w:rsidRPr="006D656C">
        <w:rPr>
          <w:rFonts w:ascii="Times New Roman" w:hAnsi="Times New Roman" w:cs="Times New Roman"/>
          <w:sz w:val="24"/>
          <w:szCs w:val="24"/>
        </w:rPr>
        <w:t xml:space="preserve"> реализацию решений, принятых по данным обращениям, выполня</w:t>
      </w:r>
      <w:r w:rsidR="001D0749">
        <w:rPr>
          <w:rFonts w:ascii="Times New Roman" w:hAnsi="Times New Roman" w:cs="Times New Roman"/>
          <w:sz w:val="24"/>
          <w:szCs w:val="24"/>
        </w:rPr>
        <w:t>ть</w:t>
      </w:r>
      <w:r w:rsidR="008E7636" w:rsidRPr="006D656C">
        <w:rPr>
          <w:rFonts w:ascii="Times New Roman" w:hAnsi="Times New Roman" w:cs="Times New Roman"/>
          <w:sz w:val="24"/>
          <w:szCs w:val="24"/>
        </w:rPr>
        <w:t xml:space="preserve"> иные поручения указанных ли</w:t>
      </w:r>
      <w:r w:rsidRPr="006D656C">
        <w:rPr>
          <w:rFonts w:ascii="Times New Roman" w:hAnsi="Times New Roman" w:cs="Times New Roman"/>
          <w:sz w:val="24"/>
          <w:szCs w:val="24"/>
        </w:rPr>
        <w:t>ц, в пределах своей компетенции.</w:t>
      </w:r>
      <w:proofErr w:type="gramEnd"/>
    </w:p>
    <w:p w:rsidR="00A10099" w:rsidRPr="00A86F71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7B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40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Точно и в срок выполнять поручения своего руководителя</w:t>
      </w:r>
      <w:r w:rsidR="00DA7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99" w:rsidRPr="00A86F71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7B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40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</w:t>
      </w:r>
      <w:r w:rsidR="00DA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делопроизводство, в том числе при уходе в отпуск, убытии в командировку, в случае болезни или оставления должности</w:t>
      </w:r>
      <w:r w:rsidR="00DA7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3C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7B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40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Соблюдать </w:t>
      </w:r>
      <w:r w:rsidR="00265A3C" w:rsidRPr="00265A3C">
        <w:rPr>
          <w:rFonts w:ascii="Times New Roman" w:hAnsi="Times New Roman" w:cs="Times New Roman"/>
          <w:sz w:val="24"/>
          <w:szCs w:val="24"/>
        </w:rPr>
        <w:t>установленные федеральными законами, Кодексом этики и служебного поведения муниципальных служащих органов местного самоуправления города Югорска требования к служебному поведению муниципального служащего</w:t>
      </w:r>
      <w:r w:rsidR="00265A3C">
        <w:rPr>
          <w:rFonts w:ascii="Times New Roman" w:hAnsi="Times New Roman" w:cs="Times New Roman"/>
          <w:sz w:val="24"/>
          <w:szCs w:val="24"/>
        </w:rPr>
        <w:t xml:space="preserve">, </w:t>
      </w:r>
      <w:r w:rsidR="0026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для работников администрации города Югорска</w:t>
      </w:r>
      <w:r w:rsidR="00265A3C" w:rsidRPr="0026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 содержания служебных помещений и </w:t>
      </w:r>
      <w:hyperlink r:id="rId33" w:history="1">
        <w:r w:rsidRPr="00A86F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="00DA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безопасности.</w:t>
      </w:r>
    </w:p>
    <w:p w:rsidR="004D0C0D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A7B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40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</w:t>
      </w:r>
      <w:r w:rsidR="00DA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или иной личной выгоды.</w:t>
      </w:r>
    </w:p>
    <w:p w:rsidR="00A10099" w:rsidRPr="00A86F71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D0C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40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</w:t>
      </w:r>
      <w:r w:rsidR="004D0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такого конфликта.</w:t>
      </w:r>
    </w:p>
    <w:p w:rsidR="00A10099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D0C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40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4D0C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коррупционных правонарушений.</w:t>
      </w:r>
    </w:p>
    <w:p w:rsidR="00575E3E" w:rsidRPr="00C03DE6" w:rsidRDefault="00513FDD" w:rsidP="0057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DE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840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3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3DE6">
        <w:rPr>
          <w:rFonts w:ascii="Times New Roman" w:hAnsi="Times New Roman" w:cs="Times New Roman"/>
          <w:sz w:val="24"/>
          <w:szCs w:val="24"/>
        </w:rPr>
        <w:t xml:space="preserve"> Представлять сведения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</w:t>
      </w:r>
      <w:r w:rsidRPr="00C03DE6">
        <w:rPr>
          <w:rFonts w:ascii="Times New Roman" w:hAnsi="Times New Roman" w:cs="Times New Roman"/>
          <w:sz w:val="24"/>
          <w:szCs w:val="24"/>
        </w:rPr>
        <w:lastRenderedPageBreak/>
        <w:t>несовершеннолетних детей.</w:t>
      </w:r>
    </w:p>
    <w:p w:rsidR="00575E3E" w:rsidRPr="00C03DE6" w:rsidRDefault="00513FDD" w:rsidP="0057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DE6">
        <w:rPr>
          <w:rFonts w:ascii="Times New Roman" w:hAnsi="Times New Roman" w:cs="Times New Roman"/>
          <w:sz w:val="24"/>
          <w:szCs w:val="24"/>
        </w:rPr>
        <w:t>3.1</w:t>
      </w:r>
      <w:r w:rsidR="00F8405C">
        <w:rPr>
          <w:rFonts w:ascii="Times New Roman" w:hAnsi="Times New Roman" w:cs="Times New Roman"/>
          <w:sz w:val="24"/>
          <w:szCs w:val="24"/>
        </w:rPr>
        <w:t>9</w:t>
      </w:r>
      <w:r w:rsidRPr="00C03DE6">
        <w:rPr>
          <w:rFonts w:ascii="Times New Roman" w:hAnsi="Times New Roman" w:cs="Times New Roman"/>
          <w:sz w:val="24"/>
          <w:szCs w:val="24"/>
        </w:rPr>
        <w:t xml:space="preserve">. Осуществлять обработку персональных данных муниципальных служащих (работников) администрации (органа администрации) города Югорска, соблюдая требования и обязанности, установленные Трудовым кодексом Российской Федерации, Федеральным законом от 27.07.2006 №152-ФЗ «О персональных данных», иными правовыми актами Российской Федерации, администрации города Югорска в сфере защиты персональных данных, в </w:t>
      </w:r>
      <w:proofErr w:type="spellStart"/>
      <w:r w:rsidRPr="00C03DE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C03DE6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C03DE6">
        <w:rPr>
          <w:rFonts w:ascii="Times New Roman" w:hAnsi="Times New Roman" w:cs="Times New Roman"/>
          <w:sz w:val="24"/>
          <w:szCs w:val="24"/>
        </w:rPr>
        <w:t>:</w:t>
      </w:r>
    </w:p>
    <w:p w:rsidR="00575E3E" w:rsidRPr="00C03DE6" w:rsidRDefault="00575E3E" w:rsidP="0057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DE6">
        <w:rPr>
          <w:rFonts w:ascii="Times New Roman" w:hAnsi="Times New Roman" w:cs="Times New Roman"/>
          <w:sz w:val="24"/>
          <w:szCs w:val="24"/>
        </w:rPr>
        <w:t xml:space="preserve">а) </w:t>
      </w:r>
      <w:r w:rsidR="00513FDD" w:rsidRPr="00C03DE6">
        <w:rPr>
          <w:rFonts w:ascii="Times New Roman" w:hAnsi="Times New Roman" w:cs="Times New Roman"/>
          <w:sz w:val="24"/>
          <w:szCs w:val="24"/>
        </w:rPr>
        <w:t>соблюдать правила обработки персональных данных, не допускать посторонних лиц к персональным данным;</w:t>
      </w:r>
    </w:p>
    <w:p w:rsidR="00575E3E" w:rsidRPr="00C03DE6" w:rsidRDefault="00575E3E" w:rsidP="0057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DE6">
        <w:rPr>
          <w:rFonts w:ascii="Times New Roman" w:hAnsi="Times New Roman" w:cs="Times New Roman"/>
          <w:sz w:val="24"/>
          <w:szCs w:val="24"/>
        </w:rPr>
        <w:t>б)</w:t>
      </w:r>
      <w:r w:rsidR="00513FDD" w:rsidRPr="00C03DE6">
        <w:rPr>
          <w:rFonts w:ascii="Times New Roman" w:hAnsi="Times New Roman" w:cs="Times New Roman"/>
          <w:sz w:val="24"/>
          <w:szCs w:val="24"/>
        </w:rPr>
        <w:t xml:space="preserve"> осуществлять обработку тех персональных данных, к которым получен доступ в силу исполнения должностных обязанностей;</w:t>
      </w:r>
    </w:p>
    <w:p w:rsidR="00575E3E" w:rsidRPr="00C03DE6" w:rsidRDefault="00575E3E" w:rsidP="0057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DE6">
        <w:rPr>
          <w:rFonts w:ascii="Times New Roman" w:hAnsi="Times New Roman" w:cs="Times New Roman"/>
          <w:sz w:val="24"/>
          <w:szCs w:val="24"/>
        </w:rPr>
        <w:t xml:space="preserve">в) </w:t>
      </w:r>
      <w:r w:rsidR="00513FDD" w:rsidRPr="00C03DE6">
        <w:rPr>
          <w:rFonts w:ascii="Times New Roman" w:hAnsi="Times New Roman" w:cs="Times New Roman"/>
          <w:sz w:val="24"/>
          <w:szCs w:val="24"/>
        </w:rPr>
        <w:t>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575E3E" w:rsidRPr="00C03DE6" w:rsidRDefault="00575E3E" w:rsidP="0057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DE6">
        <w:rPr>
          <w:rFonts w:ascii="Times New Roman" w:hAnsi="Times New Roman" w:cs="Times New Roman"/>
          <w:sz w:val="24"/>
          <w:szCs w:val="24"/>
        </w:rPr>
        <w:t xml:space="preserve">г) </w:t>
      </w:r>
      <w:r w:rsidR="00513FDD" w:rsidRPr="00C03DE6">
        <w:rPr>
          <w:rFonts w:ascii="Times New Roman" w:hAnsi="Times New Roman" w:cs="Times New Roman"/>
          <w:sz w:val="24"/>
          <w:szCs w:val="24"/>
        </w:rPr>
        <w:t>не допускать передачу персональных данных третьей стороне без письменного согласия муниципального служащего (работника), за исключением случаев, установленных федеральными законами;</w:t>
      </w:r>
    </w:p>
    <w:p w:rsidR="00DE7C6F" w:rsidRDefault="00575E3E" w:rsidP="00DE7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DE6">
        <w:rPr>
          <w:rFonts w:ascii="Times New Roman" w:hAnsi="Times New Roman" w:cs="Times New Roman"/>
          <w:sz w:val="24"/>
          <w:szCs w:val="24"/>
        </w:rPr>
        <w:t xml:space="preserve">д) </w:t>
      </w:r>
      <w:r w:rsidR="00513FDD" w:rsidRPr="00C03DE6">
        <w:rPr>
          <w:rFonts w:ascii="Times New Roman" w:hAnsi="Times New Roman" w:cs="Times New Roman"/>
          <w:sz w:val="24"/>
          <w:szCs w:val="24"/>
        </w:rPr>
        <w:t>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договора.</w:t>
      </w:r>
    </w:p>
    <w:p w:rsidR="00B40E54" w:rsidRDefault="00B40E54" w:rsidP="0057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E7C6F">
        <w:rPr>
          <w:rFonts w:ascii="Times New Roman" w:hAnsi="Times New Roman" w:cs="Times New Roman"/>
          <w:sz w:val="24"/>
          <w:szCs w:val="24"/>
        </w:rPr>
        <w:t>3.</w:t>
      </w:r>
      <w:r w:rsidR="00F8405C">
        <w:rPr>
          <w:rFonts w:ascii="Times New Roman" w:hAnsi="Times New Roman" w:cs="Times New Roman"/>
          <w:sz w:val="24"/>
          <w:szCs w:val="24"/>
        </w:rPr>
        <w:t>20</w:t>
      </w:r>
      <w:r w:rsidRPr="00DE7C6F">
        <w:rPr>
          <w:rFonts w:ascii="Times New Roman" w:hAnsi="Times New Roman" w:cs="Times New Roman"/>
          <w:sz w:val="24"/>
          <w:szCs w:val="24"/>
        </w:rPr>
        <w:t>. С</w:t>
      </w:r>
      <w:r w:rsidRPr="00DE7C6F">
        <w:rPr>
          <w:rFonts w:ascii="Times New Roman" w:hAnsi="Times New Roman" w:cs="Times New Roman"/>
          <w:spacing w:val="-2"/>
          <w:sz w:val="24"/>
          <w:szCs w:val="24"/>
        </w:rPr>
        <w:t>облюдать требования охраны труда; правильно применять средства индивидуальной и коллективной защиты; 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</w:t>
      </w:r>
      <w:r w:rsidR="00D255B1" w:rsidRPr="00DE7C6F">
        <w:rPr>
          <w:rFonts w:ascii="Times New Roman" w:hAnsi="Times New Roman" w:cs="Times New Roman"/>
          <w:spacing w:val="-2"/>
          <w:sz w:val="24"/>
          <w:szCs w:val="24"/>
        </w:rPr>
        <w:t>льного заболевания (отравления); ежегодно проходить диспансеризацию.</w:t>
      </w:r>
    </w:p>
    <w:p w:rsidR="00D10D62" w:rsidRPr="00C03DE6" w:rsidRDefault="003B28B0" w:rsidP="0057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3.2</w:t>
      </w:r>
      <w:r w:rsidR="00F8405C"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D10D62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Осуществлять подготовку аналитических материалов, информационных справок, презентаций, в том числе используя информационные ресурсы ТИС Югры.</w:t>
      </w:r>
    </w:p>
    <w:p w:rsidR="00EC768B" w:rsidRDefault="00EC768B" w:rsidP="00DA5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259"/>
      <w:bookmarkEnd w:id="8"/>
    </w:p>
    <w:p w:rsidR="00DA5BA6" w:rsidRDefault="00A10099" w:rsidP="00DA5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</w:t>
      </w:r>
    </w:p>
    <w:p w:rsidR="00F8405C" w:rsidRDefault="00F8405C" w:rsidP="00DA5B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99" w:rsidRDefault="00A10099" w:rsidP="00F60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основными правами, которые определены статьей 11 Федерального </w:t>
      </w:r>
      <w:hyperlink r:id="rId34" w:history="1">
        <w:r w:rsidRPr="00DA5B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DA5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02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5B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0265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DA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№ 25-ФЗ «О муниципальной службе в Российской Федерации» </w:t>
      </w:r>
      <w:r w:rsidR="00F60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управления</w:t>
      </w:r>
      <w:r w:rsidRPr="00DA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36002A" w:rsidRPr="0036002A" w:rsidRDefault="00A10099" w:rsidP="0036002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="0036002A">
        <w:rPr>
          <w:rFonts w:ascii="Times New Roman" w:hAnsi="Times New Roman" w:cs="Times New Roman"/>
          <w:sz w:val="24"/>
          <w:szCs w:val="24"/>
        </w:rPr>
        <w:t>Н</w:t>
      </w:r>
      <w:r w:rsidR="0036002A" w:rsidRPr="0036002A">
        <w:rPr>
          <w:rFonts w:ascii="Times New Roman" w:hAnsi="Times New Roman" w:cs="Times New Roman"/>
          <w:sz w:val="24"/>
          <w:szCs w:val="24"/>
        </w:rPr>
        <w:t>аправлять в установленном порядке запросы в федеральные органы исполнительной власти, уполномоченные осуществлять оперативно-розыскную деятельность в соответствии с Федеральным законом «Об оперативно-розыскной деятельности, органы прокуратуры, иные федеральные государственные органы, государственные органы Ханты-Мансийского автономного округа-Югры, территориальные органы федеральных органов исполнительной власти, на предприятия, в организации и общественные объединения об имеющихся у них сведениях о доходах, об имуществе и обязательствах имущественного характера гражданина</w:t>
      </w:r>
      <w:proofErr w:type="gramEnd"/>
      <w:r w:rsidR="0036002A" w:rsidRPr="0036002A"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служащего, его супруги (супруга) и несовершеннолетних детей, о достоверности и полноте сведений, представленных гражданином</w:t>
      </w:r>
      <w:r w:rsidR="00A53DFA">
        <w:rPr>
          <w:rFonts w:ascii="Times New Roman" w:hAnsi="Times New Roman" w:cs="Times New Roman"/>
          <w:sz w:val="24"/>
          <w:szCs w:val="24"/>
        </w:rPr>
        <w:t xml:space="preserve"> </w:t>
      </w:r>
      <w:r w:rsidR="0036002A" w:rsidRPr="0036002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Ханты-Мансийского автономного округа-Югры, а также о соблюдении муниципальным служащим требований к служебному поведению</w:t>
      </w:r>
      <w:r w:rsidR="00A53DFA">
        <w:rPr>
          <w:rFonts w:ascii="Times New Roman" w:hAnsi="Times New Roman" w:cs="Times New Roman"/>
          <w:sz w:val="24"/>
          <w:szCs w:val="24"/>
        </w:rPr>
        <w:t>.</w:t>
      </w:r>
    </w:p>
    <w:p w:rsidR="00A10099" w:rsidRDefault="000D011F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A10099" w:rsidRPr="00DA5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99" w:rsidRPr="00DA5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должностных обязанностей.</w:t>
      </w:r>
    </w:p>
    <w:p w:rsidR="001C5BAB" w:rsidRPr="00A63BED" w:rsidRDefault="001C5BAB" w:rsidP="00A63BE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A63BED" w:rsidRPr="00A63B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3BED">
        <w:rPr>
          <w:rFonts w:ascii="Times New Roman" w:hAnsi="Times New Roman" w:cs="Times New Roman"/>
          <w:sz w:val="24"/>
          <w:szCs w:val="24"/>
        </w:rPr>
        <w:t xml:space="preserve">оступа в установленном порядке к сведениям, составляющим  </w:t>
      </w:r>
      <w:r w:rsidRPr="00A63BED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государственную тайну, персональным данным муниципальных служащих, если исполнение должностных обязанностей связано </w:t>
      </w:r>
      <w:r w:rsidR="00A63BED" w:rsidRPr="00A63BED">
        <w:rPr>
          <w:rFonts w:ascii="Times New Roman" w:hAnsi="Times New Roman" w:cs="Times New Roman"/>
          <w:sz w:val="24"/>
          <w:szCs w:val="24"/>
        </w:rPr>
        <w:t>с использованием таких сведений.</w:t>
      </w:r>
    </w:p>
    <w:p w:rsidR="00A73B07" w:rsidRPr="00315FB3" w:rsidRDefault="00CE7434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FB3">
        <w:rPr>
          <w:rFonts w:ascii="Times New Roman" w:hAnsi="Times New Roman" w:cs="Times New Roman"/>
          <w:sz w:val="24"/>
          <w:szCs w:val="24"/>
        </w:rPr>
        <w:t>4.4. П</w:t>
      </w:r>
      <w:r w:rsidR="00462AF5" w:rsidRPr="00315FB3">
        <w:rPr>
          <w:rFonts w:ascii="Times New Roman" w:hAnsi="Times New Roman" w:cs="Times New Roman"/>
          <w:sz w:val="24"/>
          <w:szCs w:val="24"/>
        </w:rPr>
        <w:t>редставлять дополнительные сведения в комиссию по соблюдению требований к служебному поведению муниципальных служащих города Югорска и уре</w:t>
      </w:r>
      <w:r w:rsidRPr="00315FB3">
        <w:rPr>
          <w:rFonts w:ascii="Times New Roman" w:hAnsi="Times New Roman" w:cs="Times New Roman"/>
          <w:sz w:val="24"/>
          <w:szCs w:val="24"/>
        </w:rPr>
        <w:t>гулированию конфликта интересов.</w:t>
      </w:r>
    </w:p>
    <w:p w:rsidR="00462AF5" w:rsidRPr="00315FB3" w:rsidRDefault="00CE7434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FB3">
        <w:rPr>
          <w:rFonts w:ascii="Times New Roman" w:hAnsi="Times New Roman" w:cs="Times New Roman"/>
          <w:sz w:val="24"/>
          <w:szCs w:val="24"/>
        </w:rPr>
        <w:t>4.5. П</w:t>
      </w:r>
      <w:r w:rsidR="00462AF5" w:rsidRPr="00315FB3">
        <w:rPr>
          <w:rFonts w:ascii="Times New Roman" w:hAnsi="Times New Roman" w:cs="Times New Roman"/>
          <w:sz w:val="24"/>
          <w:szCs w:val="24"/>
        </w:rPr>
        <w:t>роводить беседы с гражданином или муниципальным служащим по вопро</w:t>
      </w:r>
      <w:r w:rsidRPr="00315FB3">
        <w:rPr>
          <w:rFonts w:ascii="Times New Roman" w:hAnsi="Times New Roman" w:cs="Times New Roman"/>
          <w:sz w:val="24"/>
          <w:szCs w:val="24"/>
        </w:rPr>
        <w:t>сам, входящим в его компетенцию.</w:t>
      </w:r>
    </w:p>
    <w:p w:rsidR="00462AF5" w:rsidRPr="00315FB3" w:rsidRDefault="00CE7434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FB3">
        <w:rPr>
          <w:rFonts w:ascii="Times New Roman" w:hAnsi="Times New Roman" w:cs="Times New Roman"/>
          <w:sz w:val="24"/>
          <w:szCs w:val="24"/>
        </w:rPr>
        <w:t>4.6. П</w:t>
      </w:r>
      <w:r w:rsidR="00462AF5" w:rsidRPr="00315FB3">
        <w:rPr>
          <w:rFonts w:ascii="Times New Roman" w:hAnsi="Times New Roman" w:cs="Times New Roman"/>
          <w:sz w:val="24"/>
          <w:szCs w:val="24"/>
        </w:rPr>
        <w:t>олучать от гражданина или муниципального служащего пояснения по представленным им материалам</w:t>
      </w:r>
      <w:r w:rsidRPr="00315FB3">
        <w:rPr>
          <w:rFonts w:ascii="Times New Roman" w:hAnsi="Times New Roman" w:cs="Times New Roman"/>
          <w:sz w:val="24"/>
          <w:szCs w:val="24"/>
        </w:rPr>
        <w:t>.</w:t>
      </w:r>
    </w:p>
    <w:p w:rsidR="00462AF5" w:rsidRPr="00315FB3" w:rsidRDefault="00CE7434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FB3">
        <w:rPr>
          <w:rFonts w:ascii="Times New Roman" w:hAnsi="Times New Roman" w:cs="Times New Roman"/>
          <w:sz w:val="24"/>
          <w:szCs w:val="24"/>
        </w:rPr>
        <w:t>4.7. У</w:t>
      </w:r>
      <w:r w:rsidR="00462AF5" w:rsidRPr="00315FB3">
        <w:rPr>
          <w:rFonts w:ascii="Times New Roman" w:hAnsi="Times New Roman" w:cs="Times New Roman"/>
          <w:sz w:val="24"/>
          <w:szCs w:val="24"/>
        </w:rPr>
        <w:t xml:space="preserve">ведомлять в установленном порядке в письменной форме муниципального </w:t>
      </w:r>
      <w:proofErr w:type="gramStart"/>
      <w:r w:rsidR="00462AF5" w:rsidRPr="00315FB3">
        <w:rPr>
          <w:rFonts w:ascii="Times New Roman" w:hAnsi="Times New Roman" w:cs="Times New Roman"/>
          <w:sz w:val="24"/>
          <w:szCs w:val="24"/>
        </w:rPr>
        <w:t>служащего</w:t>
      </w:r>
      <w:proofErr w:type="gramEnd"/>
      <w:r w:rsidR="00462AF5" w:rsidRPr="00315FB3">
        <w:rPr>
          <w:rFonts w:ascii="Times New Roman" w:hAnsi="Times New Roman" w:cs="Times New Roman"/>
          <w:sz w:val="24"/>
          <w:szCs w:val="24"/>
        </w:rPr>
        <w:t xml:space="preserve"> о начале проводимой в отн</w:t>
      </w:r>
      <w:r w:rsidR="00315FB3" w:rsidRPr="00315FB3">
        <w:rPr>
          <w:rFonts w:ascii="Times New Roman" w:hAnsi="Times New Roman" w:cs="Times New Roman"/>
          <w:sz w:val="24"/>
          <w:szCs w:val="24"/>
        </w:rPr>
        <w:t>ошении него проверки.</w:t>
      </w:r>
    </w:p>
    <w:p w:rsidR="00462AF5" w:rsidRDefault="00315FB3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FB3">
        <w:rPr>
          <w:rFonts w:ascii="Times New Roman" w:hAnsi="Times New Roman" w:cs="Times New Roman"/>
          <w:sz w:val="24"/>
          <w:szCs w:val="24"/>
        </w:rPr>
        <w:t>4.8. П</w:t>
      </w:r>
      <w:r w:rsidR="00462AF5" w:rsidRPr="00315FB3">
        <w:rPr>
          <w:rFonts w:ascii="Times New Roman" w:hAnsi="Times New Roman" w:cs="Times New Roman"/>
          <w:sz w:val="24"/>
          <w:szCs w:val="24"/>
        </w:rPr>
        <w:t>редставлять в установленном порядке лицу, принявшему решение о проведении пров</w:t>
      </w:r>
      <w:r w:rsidRPr="00315FB3">
        <w:rPr>
          <w:rFonts w:ascii="Times New Roman" w:hAnsi="Times New Roman" w:cs="Times New Roman"/>
          <w:sz w:val="24"/>
          <w:szCs w:val="24"/>
        </w:rPr>
        <w:t>ерки, доклада о его результатах.</w:t>
      </w:r>
    </w:p>
    <w:p w:rsidR="007C4F57" w:rsidRDefault="007C4F57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099" w:rsidRPr="00607444" w:rsidRDefault="00A10099" w:rsidP="00DF7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267"/>
      <w:bookmarkEnd w:id="9"/>
      <w:r w:rsidRPr="00607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A10099" w:rsidRPr="00607444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607444" w:rsidRDefault="00310265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60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управления </w:t>
      </w:r>
      <w:r w:rsidR="00A10099" w:rsidRPr="00607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установленную законодательством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A10099" w:rsidRPr="006074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0099" w:rsidRPr="00607444" w:rsidRDefault="00310265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10099" w:rsidRPr="00607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ельством о муниципальной службе;</w:t>
      </w:r>
    </w:p>
    <w:p w:rsidR="00A10099" w:rsidRPr="00607444" w:rsidRDefault="00310265" w:rsidP="00A10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10099" w:rsidRPr="00607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правонарушения, совершенные в процессе осуществления своей деятельности в пределах, определенных административным, уголовным и гражданским законод</w:t>
      </w:r>
      <w:r w:rsidR="00A15DA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1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265" w:rsidRDefault="00310265" w:rsidP="00514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несвоевременную и неквалифицированную подготовку и оформление документов;</w:t>
      </w:r>
    </w:p>
    <w:p w:rsidR="00310265" w:rsidRDefault="00310265" w:rsidP="00514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несоблюдение сроков рассмотрения обращений граждан, юридических лиц;</w:t>
      </w:r>
    </w:p>
    <w:p w:rsidR="00310265" w:rsidRDefault="00310265" w:rsidP="00514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нарушение трудовой дисциплины;</w:t>
      </w:r>
    </w:p>
    <w:p w:rsidR="00310265" w:rsidRDefault="00310265" w:rsidP="00514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несоблюдение ограничений и запретов, связанных с муниципальной службой;</w:t>
      </w:r>
    </w:p>
    <w:p w:rsidR="00514FF6" w:rsidRDefault="00310265" w:rsidP="00514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A10099" w:rsidRPr="00607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материального ущерба в пределах, определенных трудовым и гражданским законод</w:t>
      </w:r>
      <w:r w:rsidR="00B73AE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Федерации;</w:t>
      </w:r>
    </w:p>
    <w:p w:rsidR="004E38C4" w:rsidRPr="00D560E5" w:rsidRDefault="00310265" w:rsidP="00D56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73AE6">
        <w:rPr>
          <w:rFonts w:ascii="Times New Roman" w:hAnsi="Times New Roman" w:cs="Times New Roman"/>
          <w:sz w:val="24"/>
          <w:szCs w:val="24"/>
        </w:rPr>
        <w:t xml:space="preserve"> </w:t>
      </w:r>
      <w:r w:rsidR="004E38C4" w:rsidRPr="00514FF6">
        <w:rPr>
          <w:rFonts w:ascii="Times New Roman" w:hAnsi="Times New Roman" w:cs="Times New Roman"/>
          <w:sz w:val="24"/>
          <w:szCs w:val="24"/>
        </w:rPr>
        <w:t xml:space="preserve">за нарушение требований Федерального закона от 27.07.2006 № 152-ФЗ «О персональных данных», в том числе за нарушение правил обработки и режима защиты персональных данных муниципальных служащих (работников) администрации (органов </w:t>
      </w:r>
      <w:r w:rsidR="004E38C4" w:rsidRPr="00D560E5">
        <w:rPr>
          <w:rFonts w:ascii="Times New Roman" w:hAnsi="Times New Roman" w:cs="Times New Roman"/>
          <w:sz w:val="24"/>
          <w:szCs w:val="24"/>
        </w:rPr>
        <w:t>администрации) города Югорска.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88D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274"/>
      <w:bookmarkEnd w:id="10"/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Перечень вопросов, по которым муниципальный служащий </w:t>
      </w:r>
      <w:r w:rsidR="002B2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proofErr w:type="gramStart"/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</w:t>
      </w:r>
      <w:proofErr w:type="gramEnd"/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 принимать управленческие и иные решения</w:t>
      </w:r>
    </w:p>
    <w:p w:rsidR="00155621" w:rsidRPr="00D560E5" w:rsidRDefault="00155621" w:rsidP="00D560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4E38C4" w:rsidRPr="00D560E5" w:rsidRDefault="004E38C4" w:rsidP="00D560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560E5">
        <w:rPr>
          <w:rFonts w:ascii="Times New Roman" w:eastAsia="Times New Roman CYR" w:hAnsi="Times New Roman" w:cs="Times New Roman"/>
          <w:sz w:val="24"/>
          <w:szCs w:val="24"/>
        </w:rPr>
        <w:t>6.1. Специалист-эксперт управления по вопросам муниципальной службы, кадров и архивов в пределах своей функциональной компетенции вправе самостоятельно:</w:t>
      </w:r>
    </w:p>
    <w:p w:rsidR="004E38C4" w:rsidRPr="00D560E5" w:rsidRDefault="00A65ECC" w:rsidP="00D560E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560E5">
        <w:rPr>
          <w:rFonts w:ascii="Times New Roman" w:eastAsia="Times New Roman CYR" w:hAnsi="Times New Roman" w:cs="Times New Roman"/>
          <w:sz w:val="24"/>
          <w:szCs w:val="24"/>
        </w:rPr>
        <w:t xml:space="preserve">а) </w:t>
      </w:r>
      <w:r w:rsidR="004E38C4" w:rsidRPr="00D560E5">
        <w:rPr>
          <w:rFonts w:ascii="Times New Roman" w:eastAsia="Times New Roman CYR" w:hAnsi="Times New Roman" w:cs="Times New Roman"/>
          <w:sz w:val="24"/>
          <w:szCs w:val="24"/>
        </w:rPr>
        <w:t>участвовать в разработке и реализации городских программ, исполнение которых требует взаимодействия органов и учреждений, входящих в систему  противодействия коррупции, в соответствии с компетенцией управления;</w:t>
      </w:r>
    </w:p>
    <w:p w:rsidR="004E38C4" w:rsidRPr="00D560E5" w:rsidRDefault="009C785C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560E5">
        <w:rPr>
          <w:rFonts w:ascii="Times New Roman" w:eastAsia="Times New Roman CYR" w:hAnsi="Times New Roman" w:cs="Times New Roman"/>
          <w:sz w:val="24"/>
          <w:szCs w:val="24"/>
        </w:rPr>
        <w:t xml:space="preserve">б) </w:t>
      </w:r>
      <w:r w:rsidR="004E38C4" w:rsidRPr="00D560E5">
        <w:rPr>
          <w:rFonts w:ascii="Times New Roman" w:eastAsia="Times New Roman CYR" w:hAnsi="Times New Roman" w:cs="Times New Roman"/>
          <w:sz w:val="24"/>
          <w:szCs w:val="24"/>
        </w:rPr>
        <w:t>готовить проекты нормативных правовых актов по  противодействию коррупции;</w:t>
      </w:r>
    </w:p>
    <w:p w:rsidR="004E38C4" w:rsidRPr="00D560E5" w:rsidRDefault="009C785C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560E5">
        <w:rPr>
          <w:rFonts w:ascii="Times New Roman" w:eastAsia="Times New Roman CYR" w:hAnsi="Times New Roman" w:cs="Times New Roman"/>
          <w:sz w:val="24"/>
          <w:szCs w:val="24"/>
        </w:rPr>
        <w:t xml:space="preserve">в) </w:t>
      </w:r>
      <w:r w:rsidR="004E38C4" w:rsidRPr="00D560E5">
        <w:rPr>
          <w:rFonts w:ascii="Times New Roman" w:eastAsia="Times New Roman CYR" w:hAnsi="Times New Roman" w:cs="Times New Roman"/>
          <w:sz w:val="24"/>
          <w:szCs w:val="24"/>
        </w:rPr>
        <w:t>анализировать работу органов местного самоуправления иных муниципальных образований в сфере  противодействия коррупции;</w:t>
      </w:r>
    </w:p>
    <w:p w:rsidR="009C785C" w:rsidRPr="00D560E5" w:rsidRDefault="009C785C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560E5">
        <w:rPr>
          <w:rFonts w:ascii="Times New Roman" w:eastAsia="Times New Roman CYR" w:hAnsi="Times New Roman" w:cs="Times New Roman"/>
          <w:sz w:val="24"/>
          <w:szCs w:val="24"/>
        </w:rPr>
        <w:t xml:space="preserve">г) </w:t>
      </w:r>
      <w:r w:rsidR="004E38C4" w:rsidRPr="00D560E5">
        <w:rPr>
          <w:rFonts w:ascii="Times New Roman" w:eastAsia="Times New Roman CYR" w:hAnsi="Times New Roman" w:cs="Times New Roman"/>
          <w:sz w:val="24"/>
          <w:szCs w:val="24"/>
        </w:rPr>
        <w:t>разрабатывать меры, направленные на совершенствование работы в обла</w:t>
      </w:r>
      <w:r w:rsidRPr="00D560E5">
        <w:rPr>
          <w:rFonts w:ascii="Times New Roman" w:eastAsia="Times New Roman CYR" w:hAnsi="Times New Roman" w:cs="Times New Roman"/>
          <w:sz w:val="24"/>
          <w:szCs w:val="24"/>
        </w:rPr>
        <w:t>сти  противодействия коррупции.</w:t>
      </w:r>
    </w:p>
    <w:p w:rsidR="007966E0" w:rsidRPr="00D560E5" w:rsidRDefault="004E38C4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560E5">
        <w:rPr>
          <w:rFonts w:ascii="Times New Roman" w:eastAsia="Times New Roman CYR" w:hAnsi="Times New Roman" w:cs="Times New Roman"/>
          <w:sz w:val="24"/>
          <w:szCs w:val="24"/>
        </w:rPr>
        <w:t>6.2. Специалист-эксперт управления</w:t>
      </w:r>
      <w:r w:rsidR="009C785C" w:rsidRPr="00D560E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D560E5">
        <w:rPr>
          <w:rFonts w:ascii="Times New Roman" w:eastAsia="Times New Roman CYR" w:hAnsi="Times New Roman" w:cs="Times New Roman"/>
          <w:sz w:val="24"/>
          <w:szCs w:val="24"/>
        </w:rPr>
        <w:t>в пределах своей функциональной компетенции обязан самостоятельно принимать решения по вопросам:</w:t>
      </w:r>
    </w:p>
    <w:p w:rsidR="004E38C4" w:rsidRPr="00D560E5" w:rsidRDefault="007966E0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560E5">
        <w:rPr>
          <w:rFonts w:ascii="Times New Roman" w:eastAsia="Times New Roman CYR" w:hAnsi="Times New Roman" w:cs="Times New Roman"/>
          <w:sz w:val="24"/>
          <w:szCs w:val="24"/>
        </w:rPr>
        <w:t xml:space="preserve">а) </w:t>
      </w:r>
      <w:r w:rsidR="004E38C4" w:rsidRPr="00D560E5">
        <w:rPr>
          <w:rFonts w:ascii="Times New Roman" w:eastAsia="Times New Roman CYR" w:hAnsi="Times New Roman" w:cs="Times New Roman"/>
          <w:sz w:val="24"/>
          <w:szCs w:val="24"/>
        </w:rPr>
        <w:t>оперативного характера;</w:t>
      </w:r>
    </w:p>
    <w:p w:rsidR="007966E0" w:rsidRPr="00D560E5" w:rsidRDefault="007966E0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560E5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б) </w:t>
      </w:r>
      <w:r w:rsidR="004E38C4" w:rsidRPr="00D560E5">
        <w:rPr>
          <w:rFonts w:ascii="Times New Roman" w:eastAsia="Times New Roman CYR" w:hAnsi="Times New Roman" w:cs="Times New Roman"/>
          <w:sz w:val="24"/>
          <w:szCs w:val="24"/>
        </w:rPr>
        <w:t>систематизации и обобщения информации;</w:t>
      </w:r>
    </w:p>
    <w:p w:rsidR="007966E0" w:rsidRPr="00D560E5" w:rsidRDefault="007966E0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560E5">
        <w:rPr>
          <w:rFonts w:ascii="Times New Roman" w:eastAsia="Times New Roman CYR" w:hAnsi="Times New Roman" w:cs="Times New Roman"/>
          <w:sz w:val="24"/>
          <w:szCs w:val="24"/>
        </w:rPr>
        <w:t xml:space="preserve">в) </w:t>
      </w:r>
      <w:r w:rsidR="004E38C4" w:rsidRPr="00D560E5">
        <w:rPr>
          <w:rFonts w:ascii="Times New Roman" w:eastAsia="Times New Roman CYR" w:hAnsi="Times New Roman" w:cs="Times New Roman"/>
          <w:sz w:val="24"/>
          <w:szCs w:val="24"/>
        </w:rPr>
        <w:t>осуществления консультаций, а также отслеживания тенденций и новых разработок в области   противодействия коррупции;</w:t>
      </w:r>
    </w:p>
    <w:p w:rsidR="004E38C4" w:rsidRPr="00D560E5" w:rsidRDefault="007966E0" w:rsidP="00D560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560E5">
        <w:rPr>
          <w:rFonts w:ascii="Times New Roman" w:eastAsia="Times New Roman CYR" w:hAnsi="Times New Roman" w:cs="Times New Roman"/>
          <w:sz w:val="24"/>
          <w:szCs w:val="24"/>
        </w:rPr>
        <w:t xml:space="preserve">г) </w:t>
      </w:r>
      <w:r w:rsidR="004E38C4" w:rsidRPr="00D560E5">
        <w:rPr>
          <w:rFonts w:ascii="Times New Roman" w:eastAsia="Times New Roman CYR" w:hAnsi="Times New Roman" w:cs="Times New Roman"/>
          <w:sz w:val="24"/>
          <w:szCs w:val="24"/>
        </w:rPr>
        <w:t>организации работы по взаимодействию с органами и учреждениями, входящими в систему  противодействия коррупции.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716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Перечень вопросов, по которым муниципальный служащий вправе </w:t>
      </w:r>
    </w:p>
    <w:p w:rsidR="00A10099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</w:t>
      </w:r>
      <w:proofErr w:type="gramStart"/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</w:t>
      </w:r>
      <w:proofErr w:type="gramEnd"/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участвовать при подготовке проектов нормативных правовых актов и (или) проектов управленческих и иных решений</w:t>
      </w:r>
    </w:p>
    <w:p w:rsidR="00D560E5" w:rsidRPr="00D560E5" w:rsidRDefault="00D560E5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E89" w:rsidRDefault="00700E89" w:rsidP="00D560E5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560E5">
        <w:rPr>
          <w:rFonts w:ascii="Times New Roman" w:eastAsia="Times New Roman CYR" w:hAnsi="Times New Roman" w:cs="Times New Roman"/>
          <w:sz w:val="24"/>
          <w:szCs w:val="24"/>
        </w:rPr>
        <w:t>В пределах функциональной компетенции специалист-эксперт управления вправе или обязан участвовать при подготовке нормативных правовых актов и проектов  в части методологического, организационного или информационного обеспечения подготовки соответствующих документов по вопросам выполнения задач и функций, возложенных на управление.</w:t>
      </w:r>
    </w:p>
    <w:p w:rsidR="00AC0765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Сроки и процедуры подготовки, рассмотрения проектов управленческих 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иных решений, порядок согласования и принятия данных решений 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697" w:rsidRPr="00D560E5" w:rsidRDefault="008D7697" w:rsidP="008D7697">
      <w:pPr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560E5">
        <w:rPr>
          <w:rFonts w:ascii="Times New Roman" w:eastAsia="Times New Roman CYR" w:hAnsi="Times New Roman" w:cs="Times New Roman"/>
          <w:sz w:val="24"/>
          <w:szCs w:val="24"/>
        </w:rPr>
        <w:t>Подготовка проектов муниципальных правовых актов администрации города Югорска осуществляется в соответствии с требованиями Инструкции по делопроизводству в администрации города Югорска</w:t>
      </w:r>
      <w:r w:rsidR="00B73AE6">
        <w:rPr>
          <w:rFonts w:ascii="Times New Roman" w:eastAsia="Times New Roman CYR" w:hAnsi="Times New Roman" w:cs="Times New Roman"/>
          <w:sz w:val="24"/>
          <w:szCs w:val="24"/>
        </w:rPr>
        <w:t>, иными правовыми актами</w:t>
      </w:r>
      <w:r w:rsidRPr="00D560E5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D7697" w:rsidRDefault="00A10099" w:rsidP="008D76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8D7697" w:rsidRPr="00D560E5" w:rsidRDefault="008D7697" w:rsidP="008D7697">
      <w:pPr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560E5">
        <w:rPr>
          <w:rFonts w:ascii="Times New Roman" w:eastAsia="Times New Roman CYR" w:hAnsi="Times New Roman" w:cs="Times New Roman"/>
          <w:sz w:val="24"/>
          <w:szCs w:val="24"/>
        </w:rPr>
        <w:t xml:space="preserve">Для реализации своих прав и обязанностей, специалист-эксперт управления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D560E5">
        <w:rPr>
          <w:rFonts w:ascii="Times New Roman" w:eastAsia="Times New Roman CYR" w:hAnsi="Times New Roman" w:cs="Times New Roman"/>
          <w:sz w:val="24"/>
          <w:szCs w:val="24"/>
        </w:rPr>
        <w:t xml:space="preserve"> взаимодействует с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муниципальными служащими </w:t>
      </w:r>
      <w:r w:rsidRPr="00D560E5">
        <w:rPr>
          <w:rFonts w:ascii="Times New Roman" w:eastAsia="Times New Roman CYR" w:hAnsi="Times New Roman" w:cs="Times New Roman"/>
          <w:sz w:val="24"/>
          <w:szCs w:val="24"/>
        </w:rPr>
        <w:t>орган</w:t>
      </w:r>
      <w:r>
        <w:rPr>
          <w:rFonts w:ascii="Times New Roman" w:eastAsia="Times New Roman CYR" w:hAnsi="Times New Roman" w:cs="Times New Roman"/>
          <w:sz w:val="24"/>
          <w:szCs w:val="24"/>
        </w:rPr>
        <w:t>ов</w:t>
      </w:r>
      <w:r w:rsidRPr="00D560E5">
        <w:rPr>
          <w:rFonts w:ascii="Times New Roman" w:eastAsia="Times New Roman CYR" w:hAnsi="Times New Roman" w:cs="Times New Roman"/>
          <w:sz w:val="24"/>
          <w:szCs w:val="24"/>
        </w:rPr>
        <w:t xml:space="preserve"> и структурны</w:t>
      </w:r>
      <w:r>
        <w:rPr>
          <w:rFonts w:ascii="Times New Roman" w:eastAsia="Times New Roman CYR" w:hAnsi="Times New Roman" w:cs="Times New Roman"/>
          <w:sz w:val="24"/>
          <w:szCs w:val="24"/>
        </w:rPr>
        <w:t>х</w:t>
      </w:r>
      <w:r w:rsidRPr="00D560E5">
        <w:rPr>
          <w:rFonts w:ascii="Times New Roman" w:eastAsia="Times New Roman CYR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eastAsia="Times New Roman CYR" w:hAnsi="Times New Roman" w:cs="Times New Roman"/>
          <w:sz w:val="24"/>
          <w:szCs w:val="24"/>
        </w:rPr>
        <w:t>й</w:t>
      </w:r>
      <w:r w:rsidRPr="00D560E5">
        <w:rPr>
          <w:rFonts w:ascii="Times New Roman" w:eastAsia="Times New Roman CYR" w:hAnsi="Times New Roman" w:cs="Times New Roman"/>
          <w:sz w:val="24"/>
          <w:szCs w:val="24"/>
        </w:rPr>
        <w:t xml:space="preserve"> администрации города Югорска, Думой города Югорска, предприятиями, организациями и учреждениями, </w:t>
      </w:r>
      <w:r w:rsidR="00E77740">
        <w:rPr>
          <w:rFonts w:ascii="Times New Roman" w:eastAsia="Times New Roman CYR" w:hAnsi="Times New Roman" w:cs="Times New Roman"/>
          <w:sz w:val="24"/>
          <w:szCs w:val="24"/>
        </w:rPr>
        <w:t xml:space="preserve">гражданскими служащими Департамента государственной гражданской службы и кадровой политики, </w:t>
      </w:r>
      <w:r w:rsidRPr="00D560E5">
        <w:rPr>
          <w:rFonts w:ascii="Times New Roman" w:eastAsia="Times New Roman CYR" w:hAnsi="Times New Roman" w:cs="Times New Roman"/>
          <w:sz w:val="24"/>
          <w:szCs w:val="24"/>
        </w:rPr>
        <w:t>государственными органами власти и управления</w:t>
      </w:r>
      <w:r w:rsidR="00C0468E">
        <w:rPr>
          <w:rFonts w:ascii="Times New Roman" w:eastAsia="Times New Roman CYR" w:hAnsi="Times New Roman" w:cs="Times New Roman"/>
          <w:sz w:val="24"/>
          <w:szCs w:val="24"/>
        </w:rPr>
        <w:t xml:space="preserve"> Ханты-Мансийского автономного округа – Югры</w:t>
      </w:r>
      <w:r w:rsidRPr="00D560E5">
        <w:rPr>
          <w:rFonts w:ascii="Times New Roman" w:eastAsia="Times New Roman CYR" w:hAnsi="Times New Roman" w:cs="Times New Roman"/>
          <w:sz w:val="24"/>
          <w:szCs w:val="24"/>
        </w:rPr>
        <w:t>, правоохранительными, надзорными и контролирующими органами.</w:t>
      </w:r>
    </w:p>
    <w:p w:rsidR="00A10099" w:rsidRDefault="00A10099" w:rsidP="007753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Перечень муниципальных услуг, оказываемых гражданам и организациям</w:t>
      </w:r>
    </w:p>
    <w:p w:rsidR="009945DF" w:rsidRPr="00D560E5" w:rsidRDefault="009945DF" w:rsidP="003909B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99" w:rsidRPr="003909B5" w:rsidRDefault="003909B5" w:rsidP="00D560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 специалиста-эксперта управления </w:t>
      </w:r>
      <w:r w:rsidR="00937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муниципальных услуг гражданам и организациям не входит.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Показатели эффективности и результативности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CAA" w:rsidRDefault="003909B5" w:rsidP="007A01A5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560E5">
        <w:rPr>
          <w:rFonts w:ascii="Times New Roman" w:eastAsia="Times New Roman CYR" w:hAnsi="Times New Roman" w:cs="Times New Roman"/>
          <w:spacing w:val="-2"/>
          <w:sz w:val="24"/>
          <w:szCs w:val="24"/>
        </w:rPr>
        <w:t>Эффективность и результативность профессиональной служебной деятельности  специалиста-эксперта</w:t>
      </w:r>
      <w:r w:rsidR="0093749E">
        <w:rPr>
          <w:rFonts w:ascii="Times New Roman" w:eastAsia="Times New Roman CYR" w:hAnsi="Times New Roman" w:cs="Times New Roman"/>
          <w:sz w:val="24"/>
          <w:szCs w:val="24"/>
        </w:rPr>
        <w:t xml:space="preserve"> управления </w:t>
      </w:r>
      <w:r w:rsidRPr="00D560E5">
        <w:rPr>
          <w:rFonts w:ascii="Times New Roman" w:eastAsia="Times New Roman CYR" w:hAnsi="Times New Roman" w:cs="Times New Roman"/>
          <w:sz w:val="24"/>
          <w:szCs w:val="24"/>
        </w:rPr>
        <w:t>определяется</w:t>
      </w:r>
      <w:r w:rsidR="0093749E">
        <w:rPr>
          <w:rFonts w:ascii="Times New Roman" w:eastAsia="Times New Roman CYR" w:hAnsi="Times New Roman" w:cs="Times New Roman"/>
          <w:sz w:val="24"/>
          <w:szCs w:val="24"/>
        </w:rPr>
        <w:t xml:space="preserve"> в зависимости от уровня достижения следующих показателей:</w:t>
      </w:r>
    </w:p>
    <w:p w:rsidR="003909B5" w:rsidRDefault="00AB0CAA" w:rsidP="00AB0CA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а) </w:t>
      </w:r>
      <w:r w:rsidR="00E1714A">
        <w:rPr>
          <w:rFonts w:ascii="Times New Roman" w:eastAsia="Times New Roman CYR" w:hAnsi="Times New Roman" w:cs="Times New Roman"/>
          <w:sz w:val="24"/>
          <w:szCs w:val="24"/>
        </w:rPr>
        <w:t xml:space="preserve">качественное, своевременное выполнение </w:t>
      </w:r>
      <w:r w:rsidR="005649BB">
        <w:rPr>
          <w:rFonts w:ascii="Times New Roman" w:eastAsia="Times New Roman CYR" w:hAnsi="Times New Roman" w:cs="Times New Roman"/>
          <w:sz w:val="24"/>
          <w:szCs w:val="24"/>
        </w:rPr>
        <w:t>специалистом-экспертом управления</w:t>
      </w:r>
      <w:r w:rsidR="00E1714A">
        <w:rPr>
          <w:rFonts w:ascii="Times New Roman" w:eastAsia="Times New Roman CYR" w:hAnsi="Times New Roman" w:cs="Times New Roman"/>
          <w:sz w:val="24"/>
          <w:szCs w:val="24"/>
        </w:rPr>
        <w:t xml:space="preserve"> должностных обязанностей, предусмотренных трудовым договором, должностной инструкцией </w:t>
      </w:r>
      <w:r w:rsidR="005649BB">
        <w:rPr>
          <w:rFonts w:ascii="Times New Roman" w:eastAsia="Times New Roman CYR" w:hAnsi="Times New Roman" w:cs="Times New Roman"/>
          <w:sz w:val="24"/>
          <w:szCs w:val="24"/>
        </w:rPr>
        <w:t>специалиста-эксперта управления</w:t>
      </w:r>
      <w:r w:rsidR="00E1714A">
        <w:rPr>
          <w:rFonts w:ascii="Times New Roman" w:eastAsia="Times New Roman CYR" w:hAnsi="Times New Roman" w:cs="Times New Roman"/>
          <w:sz w:val="24"/>
          <w:szCs w:val="24"/>
        </w:rPr>
        <w:t>, квалифицированная подготовка документов</w:t>
      </w:r>
      <w:r w:rsidR="003909B5" w:rsidRPr="00D560E5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3909B5" w:rsidRDefault="00AB0CAA" w:rsidP="00AB0CA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б)</w:t>
      </w:r>
      <w:r w:rsidR="00E1714A">
        <w:rPr>
          <w:rFonts w:ascii="Times New Roman" w:eastAsia="Times New Roman CYR" w:hAnsi="Times New Roman" w:cs="Times New Roman"/>
          <w:sz w:val="24"/>
          <w:szCs w:val="24"/>
        </w:rPr>
        <w:t xml:space="preserve"> качественное, своевременное выполнение планов работы, постановлений, распоряжений и поручений главы города Югорска, непосредственного руководителя, а также решений Думы города Югорска по вопросам, входящим в компетенцию специалиста-эксперта управления</w:t>
      </w:r>
      <w:r w:rsidR="003909B5" w:rsidRPr="00D560E5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3F1F6A" w:rsidRDefault="0026350D" w:rsidP="00AB0CA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в) </w:t>
      </w:r>
      <w:r w:rsidR="005649BB">
        <w:rPr>
          <w:rFonts w:ascii="Times New Roman" w:eastAsia="Times New Roman CYR" w:hAnsi="Times New Roman" w:cs="Times New Roman"/>
          <w:sz w:val="24"/>
          <w:szCs w:val="24"/>
        </w:rPr>
        <w:t>квалифицированное, в установленный срок рассмотрение заявлений, писем, жалоб от организаций и граждан;</w:t>
      </w:r>
    </w:p>
    <w:p w:rsidR="003909B5" w:rsidRDefault="00507BD8" w:rsidP="00507BD8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г) </w:t>
      </w:r>
      <w:r w:rsidR="005649BB">
        <w:rPr>
          <w:rFonts w:ascii="Times New Roman" w:eastAsia="Times New Roman CYR" w:hAnsi="Times New Roman" w:cs="Times New Roman"/>
          <w:sz w:val="24"/>
          <w:szCs w:val="24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5649BB" w:rsidRDefault="005649BB" w:rsidP="00507BD8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д) 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5649BB" w:rsidRDefault="005649BB" w:rsidP="00507BD8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е) соблюдение сроков представления установленной отчетности, информации.</w:t>
      </w:r>
    </w:p>
    <w:p w:rsidR="005649BB" w:rsidRDefault="005649BB" w:rsidP="00507BD8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A10099" w:rsidRPr="00D560E5" w:rsidRDefault="00725037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A10099" w:rsidRPr="00D560E5" w:rsidRDefault="00725037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2661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по вопросам</w:t>
      </w:r>
    </w:p>
    <w:p w:rsidR="00A10099" w:rsidRDefault="00E76FA7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725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службы, кадров и наград</w:t>
      </w:r>
    </w:p>
    <w:p w:rsidR="00CE0EC4" w:rsidRPr="00D560E5" w:rsidRDefault="00CE0EC4" w:rsidP="00CE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Бодак</w:t>
      </w:r>
      <w:proofErr w:type="spellEnd"/>
    </w:p>
    <w:p w:rsidR="00A10099" w:rsidRPr="00D560E5" w:rsidRDefault="001A2532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10099"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_______________          </w:t>
      </w:r>
      <w:r w:rsidR="00E76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10099" w:rsidRPr="00E76FA7" w:rsidRDefault="00E76FA7" w:rsidP="00E76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A10099"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A10099"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A10099"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EC4" w:rsidRDefault="00CE0EC4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CE0EC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управления</w:t>
      </w:r>
    </w:p>
    <w:p w:rsidR="003612E5" w:rsidRDefault="003612E5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Д.А. Крылов</w:t>
      </w:r>
    </w:p>
    <w:p w:rsidR="003612E5" w:rsidRPr="00D560E5" w:rsidRDefault="003612E5" w:rsidP="0036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_______________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</w:t>
      </w:r>
    </w:p>
    <w:p w:rsidR="003612E5" w:rsidRPr="00E76FA7" w:rsidRDefault="003612E5" w:rsidP="00361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3612E5" w:rsidRPr="00D560E5" w:rsidRDefault="003612E5" w:rsidP="0036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EC4" w:rsidRPr="00D560E5" w:rsidRDefault="00CE0EC4" w:rsidP="00CE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A10099" w:rsidRDefault="00725037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</w:t>
      </w:r>
      <w:r w:rsidR="00CE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города </w:t>
      </w:r>
      <w:proofErr w:type="spellStart"/>
      <w:r w:rsidR="00CE0EC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A10099"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EC4" w:rsidRPr="00D560E5" w:rsidRDefault="00CE0EC4" w:rsidP="00CE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А.В. Бородкин</w:t>
      </w:r>
    </w:p>
    <w:p w:rsidR="00445533" w:rsidRPr="00D560E5" w:rsidRDefault="00445533" w:rsidP="00445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_______________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</w:t>
      </w:r>
    </w:p>
    <w:p w:rsidR="00445533" w:rsidRPr="00E76FA7" w:rsidRDefault="00445533" w:rsidP="00445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E76FA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445533" w:rsidRPr="00D560E5" w:rsidRDefault="00445533" w:rsidP="00445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82" w:rsidRDefault="00AB3182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70B" w:rsidRDefault="0049270B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037" w:rsidRDefault="00725037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D560E5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получи</w:t>
      </w:r>
      <w:proofErr w:type="gramStart"/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A10099" w:rsidRDefault="00CE0EC4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руки </w:t>
      </w:r>
      <w:r w:rsidR="00A10099"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0099"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0099"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</w:t>
      </w:r>
      <w:r w:rsidR="00C65B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10099" w:rsidRPr="00D5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10099" w:rsidRPr="00CE0EC4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E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(подпись)</w:t>
      </w:r>
    </w:p>
    <w:sectPr w:rsidR="00A10099" w:rsidRPr="00CE0EC4" w:rsidSect="00022F10">
      <w:pgSz w:w="11906" w:h="16838"/>
      <w:pgMar w:top="993" w:right="991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8E" w:rsidRDefault="00F4088E" w:rsidP="00EB01A8">
      <w:pPr>
        <w:spacing w:after="0" w:line="240" w:lineRule="auto"/>
      </w:pPr>
      <w:r>
        <w:separator/>
      </w:r>
    </w:p>
  </w:endnote>
  <w:endnote w:type="continuationSeparator" w:id="0">
    <w:p w:rsidR="00F4088E" w:rsidRDefault="00F4088E" w:rsidP="00EB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8E" w:rsidRDefault="00F4088E" w:rsidP="00EB01A8">
      <w:pPr>
        <w:spacing w:after="0" w:line="240" w:lineRule="auto"/>
      </w:pPr>
      <w:r>
        <w:separator/>
      </w:r>
    </w:p>
  </w:footnote>
  <w:footnote w:type="continuationSeparator" w:id="0">
    <w:p w:rsidR="00F4088E" w:rsidRDefault="00F4088E" w:rsidP="00EB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3812973"/>
    <w:multiLevelType w:val="hybridMultilevel"/>
    <w:tmpl w:val="A89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842FA"/>
    <w:multiLevelType w:val="multilevel"/>
    <w:tmpl w:val="6B669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E9"/>
    <w:rsid w:val="00013A1C"/>
    <w:rsid w:val="00014626"/>
    <w:rsid w:val="00022F10"/>
    <w:rsid w:val="000321B8"/>
    <w:rsid w:val="000369E8"/>
    <w:rsid w:val="00042339"/>
    <w:rsid w:val="00046871"/>
    <w:rsid w:val="00065EA8"/>
    <w:rsid w:val="00073882"/>
    <w:rsid w:val="000830E9"/>
    <w:rsid w:val="00094980"/>
    <w:rsid w:val="000A537B"/>
    <w:rsid w:val="000A7488"/>
    <w:rsid w:val="000B31F3"/>
    <w:rsid w:val="000D011F"/>
    <w:rsid w:val="000D02B0"/>
    <w:rsid w:val="000D565F"/>
    <w:rsid w:val="000E1CCC"/>
    <w:rsid w:val="000F6AE9"/>
    <w:rsid w:val="00103A09"/>
    <w:rsid w:val="00103E9D"/>
    <w:rsid w:val="001131BB"/>
    <w:rsid w:val="00113530"/>
    <w:rsid w:val="00114E80"/>
    <w:rsid w:val="00135039"/>
    <w:rsid w:val="00140F00"/>
    <w:rsid w:val="00142376"/>
    <w:rsid w:val="00142FBA"/>
    <w:rsid w:val="001448A0"/>
    <w:rsid w:val="00145507"/>
    <w:rsid w:val="00146548"/>
    <w:rsid w:val="001507F8"/>
    <w:rsid w:val="00155621"/>
    <w:rsid w:val="00167CA5"/>
    <w:rsid w:val="00177AAA"/>
    <w:rsid w:val="0018044D"/>
    <w:rsid w:val="001A04B5"/>
    <w:rsid w:val="001A2532"/>
    <w:rsid w:val="001B5178"/>
    <w:rsid w:val="001B5766"/>
    <w:rsid w:val="001B5B8A"/>
    <w:rsid w:val="001C5BAB"/>
    <w:rsid w:val="001D0749"/>
    <w:rsid w:val="001D0952"/>
    <w:rsid w:val="001D59A8"/>
    <w:rsid w:val="001E4D86"/>
    <w:rsid w:val="002039F0"/>
    <w:rsid w:val="00203E1D"/>
    <w:rsid w:val="00205365"/>
    <w:rsid w:val="00210C18"/>
    <w:rsid w:val="00224114"/>
    <w:rsid w:val="00224932"/>
    <w:rsid w:val="00227D7B"/>
    <w:rsid w:val="00241C0A"/>
    <w:rsid w:val="0025392E"/>
    <w:rsid w:val="00253B2D"/>
    <w:rsid w:val="0026350D"/>
    <w:rsid w:val="0026445D"/>
    <w:rsid w:val="00265A3C"/>
    <w:rsid w:val="00267183"/>
    <w:rsid w:val="00272701"/>
    <w:rsid w:val="00291F45"/>
    <w:rsid w:val="002A21A8"/>
    <w:rsid w:val="002B29ED"/>
    <w:rsid w:val="002C17D5"/>
    <w:rsid w:val="002D29EE"/>
    <w:rsid w:val="002D6755"/>
    <w:rsid w:val="00310265"/>
    <w:rsid w:val="00313D52"/>
    <w:rsid w:val="00315FB3"/>
    <w:rsid w:val="00320DA1"/>
    <w:rsid w:val="00325663"/>
    <w:rsid w:val="003262BE"/>
    <w:rsid w:val="00330D82"/>
    <w:rsid w:val="00334D30"/>
    <w:rsid w:val="003362BA"/>
    <w:rsid w:val="00354F8A"/>
    <w:rsid w:val="0036002A"/>
    <w:rsid w:val="003612E5"/>
    <w:rsid w:val="003746D8"/>
    <w:rsid w:val="00377FE8"/>
    <w:rsid w:val="00380230"/>
    <w:rsid w:val="00382716"/>
    <w:rsid w:val="003909B5"/>
    <w:rsid w:val="00396679"/>
    <w:rsid w:val="003B28B0"/>
    <w:rsid w:val="003B60DC"/>
    <w:rsid w:val="003B76D0"/>
    <w:rsid w:val="003E0656"/>
    <w:rsid w:val="003F1F6A"/>
    <w:rsid w:val="004017A3"/>
    <w:rsid w:val="004078B2"/>
    <w:rsid w:val="004109C2"/>
    <w:rsid w:val="004157FC"/>
    <w:rsid w:val="0041611D"/>
    <w:rsid w:val="00416341"/>
    <w:rsid w:val="00420E3D"/>
    <w:rsid w:val="004229E8"/>
    <w:rsid w:val="004244CD"/>
    <w:rsid w:val="0042542F"/>
    <w:rsid w:val="00427DAA"/>
    <w:rsid w:val="0044005B"/>
    <w:rsid w:val="00441ED2"/>
    <w:rsid w:val="0044462E"/>
    <w:rsid w:val="004449D0"/>
    <w:rsid w:val="00445533"/>
    <w:rsid w:val="00456295"/>
    <w:rsid w:val="00462AF5"/>
    <w:rsid w:val="0047777F"/>
    <w:rsid w:val="00477D2E"/>
    <w:rsid w:val="0049270B"/>
    <w:rsid w:val="00493417"/>
    <w:rsid w:val="004B75C4"/>
    <w:rsid w:val="004C0CB0"/>
    <w:rsid w:val="004C2146"/>
    <w:rsid w:val="004C2517"/>
    <w:rsid w:val="004C6066"/>
    <w:rsid w:val="004D0C0D"/>
    <w:rsid w:val="004D4F71"/>
    <w:rsid w:val="004E1758"/>
    <w:rsid w:val="004E38C4"/>
    <w:rsid w:val="004E56AC"/>
    <w:rsid w:val="004F0804"/>
    <w:rsid w:val="004F0C4F"/>
    <w:rsid w:val="004F488D"/>
    <w:rsid w:val="0050643A"/>
    <w:rsid w:val="00507BD8"/>
    <w:rsid w:val="00513AAD"/>
    <w:rsid w:val="00513FDD"/>
    <w:rsid w:val="00514FF6"/>
    <w:rsid w:val="00515A82"/>
    <w:rsid w:val="005223F4"/>
    <w:rsid w:val="00524DD4"/>
    <w:rsid w:val="00532D69"/>
    <w:rsid w:val="00542196"/>
    <w:rsid w:val="00546082"/>
    <w:rsid w:val="005649BB"/>
    <w:rsid w:val="005756A6"/>
    <w:rsid w:val="00575E3E"/>
    <w:rsid w:val="005763B8"/>
    <w:rsid w:val="005849CA"/>
    <w:rsid w:val="005A17B9"/>
    <w:rsid w:val="005A4241"/>
    <w:rsid w:val="005B2EF4"/>
    <w:rsid w:val="005B46C1"/>
    <w:rsid w:val="005D28CE"/>
    <w:rsid w:val="005E1D01"/>
    <w:rsid w:val="005F01B2"/>
    <w:rsid w:val="005F534C"/>
    <w:rsid w:val="00607444"/>
    <w:rsid w:val="0060792D"/>
    <w:rsid w:val="0062405A"/>
    <w:rsid w:val="0062661F"/>
    <w:rsid w:val="00627765"/>
    <w:rsid w:val="00630860"/>
    <w:rsid w:val="006422C5"/>
    <w:rsid w:val="00646D0C"/>
    <w:rsid w:val="006650B7"/>
    <w:rsid w:val="006661BC"/>
    <w:rsid w:val="006719DD"/>
    <w:rsid w:val="006738D9"/>
    <w:rsid w:val="0067672C"/>
    <w:rsid w:val="00681702"/>
    <w:rsid w:val="0069655C"/>
    <w:rsid w:val="006B1D03"/>
    <w:rsid w:val="006B2CFC"/>
    <w:rsid w:val="006B32F1"/>
    <w:rsid w:val="006B5D3D"/>
    <w:rsid w:val="006B5DD1"/>
    <w:rsid w:val="006C7807"/>
    <w:rsid w:val="006D656C"/>
    <w:rsid w:val="006E0BAA"/>
    <w:rsid w:val="006E2028"/>
    <w:rsid w:val="006E778B"/>
    <w:rsid w:val="006F0E48"/>
    <w:rsid w:val="00700E89"/>
    <w:rsid w:val="0071655F"/>
    <w:rsid w:val="00717CC7"/>
    <w:rsid w:val="00725037"/>
    <w:rsid w:val="00727160"/>
    <w:rsid w:val="00732FED"/>
    <w:rsid w:val="00741BC7"/>
    <w:rsid w:val="007444CF"/>
    <w:rsid w:val="00766475"/>
    <w:rsid w:val="00772E47"/>
    <w:rsid w:val="00773C40"/>
    <w:rsid w:val="0077533F"/>
    <w:rsid w:val="0079306B"/>
    <w:rsid w:val="007966E0"/>
    <w:rsid w:val="007A01A5"/>
    <w:rsid w:val="007A4209"/>
    <w:rsid w:val="007B01AC"/>
    <w:rsid w:val="007B74BB"/>
    <w:rsid w:val="007C4F57"/>
    <w:rsid w:val="007E12EB"/>
    <w:rsid w:val="007E71B4"/>
    <w:rsid w:val="007F0658"/>
    <w:rsid w:val="007F1112"/>
    <w:rsid w:val="007F3CC3"/>
    <w:rsid w:val="00800765"/>
    <w:rsid w:val="00804E02"/>
    <w:rsid w:val="008079F2"/>
    <w:rsid w:val="00824404"/>
    <w:rsid w:val="00830F3A"/>
    <w:rsid w:val="00832ACC"/>
    <w:rsid w:val="00834701"/>
    <w:rsid w:val="008373DC"/>
    <w:rsid w:val="00837CEA"/>
    <w:rsid w:val="00840E43"/>
    <w:rsid w:val="008468B2"/>
    <w:rsid w:val="00853A50"/>
    <w:rsid w:val="00857B81"/>
    <w:rsid w:val="0086576F"/>
    <w:rsid w:val="00877467"/>
    <w:rsid w:val="00884CE5"/>
    <w:rsid w:val="00895F4E"/>
    <w:rsid w:val="008A6075"/>
    <w:rsid w:val="008B240D"/>
    <w:rsid w:val="008B6FC9"/>
    <w:rsid w:val="008C192D"/>
    <w:rsid w:val="008D2C34"/>
    <w:rsid w:val="008D49BC"/>
    <w:rsid w:val="008D67ED"/>
    <w:rsid w:val="008D7697"/>
    <w:rsid w:val="008E1450"/>
    <w:rsid w:val="008E5855"/>
    <w:rsid w:val="008E63AF"/>
    <w:rsid w:val="008E7636"/>
    <w:rsid w:val="008E7ADA"/>
    <w:rsid w:val="008F4716"/>
    <w:rsid w:val="00906F4E"/>
    <w:rsid w:val="00917C7F"/>
    <w:rsid w:val="009215B5"/>
    <w:rsid w:val="0093749E"/>
    <w:rsid w:val="00946A81"/>
    <w:rsid w:val="00947DCF"/>
    <w:rsid w:val="00950105"/>
    <w:rsid w:val="0095137A"/>
    <w:rsid w:val="00953997"/>
    <w:rsid w:val="00956F68"/>
    <w:rsid w:val="00962F1D"/>
    <w:rsid w:val="00964B34"/>
    <w:rsid w:val="00980CE1"/>
    <w:rsid w:val="009945DF"/>
    <w:rsid w:val="009A0D9C"/>
    <w:rsid w:val="009A24FF"/>
    <w:rsid w:val="009B32BC"/>
    <w:rsid w:val="009B6D05"/>
    <w:rsid w:val="009C060E"/>
    <w:rsid w:val="009C785C"/>
    <w:rsid w:val="009D1204"/>
    <w:rsid w:val="009D4276"/>
    <w:rsid w:val="009F5A2A"/>
    <w:rsid w:val="00A06676"/>
    <w:rsid w:val="00A10099"/>
    <w:rsid w:val="00A1367F"/>
    <w:rsid w:val="00A15D65"/>
    <w:rsid w:val="00A15DAD"/>
    <w:rsid w:val="00A21D7B"/>
    <w:rsid w:val="00A31954"/>
    <w:rsid w:val="00A36147"/>
    <w:rsid w:val="00A375AB"/>
    <w:rsid w:val="00A45C94"/>
    <w:rsid w:val="00A53DFA"/>
    <w:rsid w:val="00A5792E"/>
    <w:rsid w:val="00A63BED"/>
    <w:rsid w:val="00A65ECC"/>
    <w:rsid w:val="00A70260"/>
    <w:rsid w:val="00A73B07"/>
    <w:rsid w:val="00A73BA3"/>
    <w:rsid w:val="00A81705"/>
    <w:rsid w:val="00A86F71"/>
    <w:rsid w:val="00A93986"/>
    <w:rsid w:val="00A95943"/>
    <w:rsid w:val="00AA0F19"/>
    <w:rsid w:val="00AA18D5"/>
    <w:rsid w:val="00AA7EB2"/>
    <w:rsid w:val="00AB0CAA"/>
    <w:rsid w:val="00AB3182"/>
    <w:rsid w:val="00AB51F6"/>
    <w:rsid w:val="00AC0765"/>
    <w:rsid w:val="00AC1E03"/>
    <w:rsid w:val="00AD3A64"/>
    <w:rsid w:val="00AF3D07"/>
    <w:rsid w:val="00B00C66"/>
    <w:rsid w:val="00B05FF0"/>
    <w:rsid w:val="00B07350"/>
    <w:rsid w:val="00B40E54"/>
    <w:rsid w:val="00B70C26"/>
    <w:rsid w:val="00B73AE6"/>
    <w:rsid w:val="00B759A8"/>
    <w:rsid w:val="00B80BAD"/>
    <w:rsid w:val="00B820B0"/>
    <w:rsid w:val="00B9222D"/>
    <w:rsid w:val="00B92ACF"/>
    <w:rsid w:val="00B9652D"/>
    <w:rsid w:val="00BA3574"/>
    <w:rsid w:val="00BB1894"/>
    <w:rsid w:val="00BC73F1"/>
    <w:rsid w:val="00BD21E5"/>
    <w:rsid w:val="00BD4F04"/>
    <w:rsid w:val="00BD56FA"/>
    <w:rsid w:val="00BD7C68"/>
    <w:rsid w:val="00C00B8A"/>
    <w:rsid w:val="00C03DE6"/>
    <w:rsid w:val="00C0468E"/>
    <w:rsid w:val="00C05C7A"/>
    <w:rsid w:val="00C21570"/>
    <w:rsid w:val="00C25804"/>
    <w:rsid w:val="00C34744"/>
    <w:rsid w:val="00C37C26"/>
    <w:rsid w:val="00C65BC5"/>
    <w:rsid w:val="00C731D1"/>
    <w:rsid w:val="00C77D5C"/>
    <w:rsid w:val="00C81669"/>
    <w:rsid w:val="00C962D4"/>
    <w:rsid w:val="00CC0313"/>
    <w:rsid w:val="00CC0B15"/>
    <w:rsid w:val="00CC68F5"/>
    <w:rsid w:val="00CE0EC4"/>
    <w:rsid w:val="00CE5AFE"/>
    <w:rsid w:val="00CE6385"/>
    <w:rsid w:val="00CE7434"/>
    <w:rsid w:val="00CF6BB4"/>
    <w:rsid w:val="00D01DE0"/>
    <w:rsid w:val="00D02A1F"/>
    <w:rsid w:val="00D03F87"/>
    <w:rsid w:val="00D06CC1"/>
    <w:rsid w:val="00D10D62"/>
    <w:rsid w:val="00D2145F"/>
    <w:rsid w:val="00D255B1"/>
    <w:rsid w:val="00D41639"/>
    <w:rsid w:val="00D44C48"/>
    <w:rsid w:val="00D467B1"/>
    <w:rsid w:val="00D46FA8"/>
    <w:rsid w:val="00D560E5"/>
    <w:rsid w:val="00D61D7B"/>
    <w:rsid w:val="00D66669"/>
    <w:rsid w:val="00D7683E"/>
    <w:rsid w:val="00D80DE6"/>
    <w:rsid w:val="00D81061"/>
    <w:rsid w:val="00D848F1"/>
    <w:rsid w:val="00D97813"/>
    <w:rsid w:val="00DA5BA6"/>
    <w:rsid w:val="00DA7B9F"/>
    <w:rsid w:val="00DC16F2"/>
    <w:rsid w:val="00DC58DE"/>
    <w:rsid w:val="00DC5B2C"/>
    <w:rsid w:val="00DD0BF1"/>
    <w:rsid w:val="00DD23B1"/>
    <w:rsid w:val="00DD23FE"/>
    <w:rsid w:val="00DE028F"/>
    <w:rsid w:val="00DE4CE5"/>
    <w:rsid w:val="00DE6BCD"/>
    <w:rsid w:val="00DE7C6F"/>
    <w:rsid w:val="00DF4062"/>
    <w:rsid w:val="00DF78F2"/>
    <w:rsid w:val="00E0724A"/>
    <w:rsid w:val="00E1714A"/>
    <w:rsid w:val="00E55C8D"/>
    <w:rsid w:val="00E64EB5"/>
    <w:rsid w:val="00E663D6"/>
    <w:rsid w:val="00E74BED"/>
    <w:rsid w:val="00E76FA7"/>
    <w:rsid w:val="00E77740"/>
    <w:rsid w:val="00E91531"/>
    <w:rsid w:val="00E924F9"/>
    <w:rsid w:val="00EA5771"/>
    <w:rsid w:val="00EA5C90"/>
    <w:rsid w:val="00EB01A8"/>
    <w:rsid w:val="00EB1A8C"/>
    <w:rsid w:val="00EB507C"/>
    <w:rsid w:val="00EB5ABC"/>
    <w:rsid w:val="00EC50AB"/>
    <w:rsid w:val="00EC5515"/>
    <w:rsid w:val="00EC768B"/>
    <w:rsid w:val="00ED279F"/>
    <w:rsid w:val="00ED71C9"/>
    <w:rsid w:val="00EE2CBC"/>
    <w:rsid w:val="00EE58B6"/>
    <w:rsid w:val="00EE70E6"/>
    <w:rsid w:val="00F0617B"/>
    <w:rsid w:val="00F06B7E"/>
    <w:rsid w:val="00F10D7F"/>
    <w:rsid w:val="00F12C15"/>
    <w:rsid w:val="00F2103E"/>
    <w:rsid w:val="00F210F3"/>
    <w:rsid w:val="00F22AA4"/>
    <w:rsid w:val="00F2583A"/>
    <w:rsid w:val="00F313F1"/>
    <w:rsid w:val="00F35D97"/>
    <w:rsid w:val="00F3613D"/>
    <w:rsid w:val="00F36411"/>
    <w:rsid w:val="00F4088E"/>
    <w:rsid w:val="00F40941"/>
    <w:rsid w:val="00F42ED2"/>
    <w:rsid w:val="00F56DFD"/>
    <w:rsid w:val="00F57B84"/>
    <w:rsid w:val="00F6052C"/>
    <w:rsid w:val="00F610D9"/>
    <w:rsid w:val="00F71BE3"/>
    <w:rsid w:val="00F74E8E"/>
    <w:rsid w:val="00F8405C"/>
    <w:rsid w:val="00F851F5"/>
    <w:rsid w:val="00F90280"/>
    <w:rsid w:val="00F919CF"/>
    <w:rsid w:val="00F95706"/>
    <w:rsid w:val="00F9631C"/>
    <w:rsid w:val="00F97582"/>
    <w:rsid w:val="00FA5B73"/>
    <w:rsid w:val="00FB187B"/>
    <w:rsid w:val="00FB2166"/>
    <w:rsid w:val="00FB28E1"/>
    <w:rsid w:val="00FB335B"/>
    <w:rsid w:val="00FB3CA7"/>
    <w:rsid w:val="00FC1EBC"/>
    <w:rsid w:val="00FD2A8C"/>
    <w:rsid w:val="00FD6374"/>
    <w:rsid w:val="00FE15DF"/>
    <w:rsid w:val="00FE234C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0D02B0"/>
    <w:rPr>
      <w:rFonts w:cs="Times New Roman"/>
      <w:b w:val="0"/>
      <w:color w:val="106BBE"/>
      <w:sz w:val="26"/>
    </w:rPr>
  </w:style>
  <w:style w:type="paragraph" w:styleId="a7">
    <w:name w:val="header"/>
    <w:basedOn w:val="a"/>
    <w:link w:val="a8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1A8"/>
  </w:style>
  <w:style w:type="paragraph" w:styleId="a9">
    <w:name w:val="footer"/>
    <w:basedOn w:val="a"/>
    <w:link w:val="aa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1A8"/>
  </w:style>
  <w:style w:type="paragraph" w:customStyle="1" w:styleId="ab">
    <w:name w:val="Комментарий"/>
    <w:basedOn w:val="a"/>
    <w:next w:val="a"/>
    <w:uiPriority w:val="99"/>
    <w:rsid w:val="00946A8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46A8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0D02B0"/>
    <w:rPr>
      <w:rFonts w:cs="Times New Roman"/>
      <w:b w:val="0"/>
      <w:color w:val="106BBE"/>
      <w:sz w:val="26"/>
    </w:rPr>
  </w:style>
  <w:style w:type="paragraph" w:styleId="a7">
    <w:name w:val="header"/>
    <w:basedOn w:val="a"/>
    <w:link w:val="a8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1A8"/>
  </w:style>
  <w:style w:type="paragraph" w:styleId="a9">
    <w:name w:val="footer"/>
    <w:basedOn w:val="a"/>
    <w:link w:val="aa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1A8"/>
  </w:style>
  <w:style w:type="paragraph" w:customStyle="1" w:styleId="ab">
    <w:name w:val="Комментарий"/>
    <w:basedOn w:val="a"/>
    <w:next w:val="a"/>
    <w:uiPriority w:val="99"/>
    <w:rsid w:val="00946A8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46A8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docbody=&amp;nd=102122053&amp;intelsearch=815+19.05.2008" TargetMode="External"/><Relationship Id="rId18" Type="http://schemas.openxmlformats.org/officeDocument/2006/relationships/hyperlink" Target="http://pravo.gov.ru/proxy/ips/?docbody=&amp;nd=102348935&amp;intelsearch=226+11.04.2014" TargetMode="External"/><Relationship Id="rId26" Type="http://schemas.openxmlformats.org/officeDocument/2006/relationships/hyperlink" Target="http://pravo.gov.ru/proxy/ips/?docbody=&amp;nd=102366631&amp;intelsearch=29+21.01.2015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/proxy/ips/?docbody=&amp;nd=102163735&amp;intelsearch=207+13.03.2013" TargetMode="External"/><Relationship Id="rId34" Type="http://schemas.openxmlformats.org/officeDocument/2006/relationships/hyperlink" Target="consultantplus://offline/ref=8563DBA7D29EF9C73B1DFEC88E25CD0896FA8A65B629CB83097EDBA29AEA53F04D2D9B2CE02DEEBFcBeD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docbody=&amp;nd=102364257&amp;intelsearch=431+22.12.2014" TargetMode="External"/><Relationship Id="rId17" Type="http://schemas.openxmlformats.org/officeDocument/2006/relationships/hyperlink" Target="http://pravo.gov.ru/proxy/ips/?docbody=&amp;nd=102164305&amp;intelsearch=310+02.04.2013" TargetMode="External"/><Relationship Id="rId25" Type="http://schemas.openxmlformats.org/officeDocument/2006/relationships/hyperlink" Target="http://pravo.gov.ru/proxy/ips/?docbody=&amp;nd=102361334&amp;intelsearch=1164+06.11.2014" TargetMode="External"/><Relationship Id="rId33" Type="http://schemas.openxmlformats.org/officeDocument/2006/relationships/hyperlink" Target="consultantplus://offline/ref=8563DBA7D29EF9C73B1DFEC88E25CD0893FE896EB42696890127D7A09DE50CE74A64972DE02DEFcBe7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nd=102164304&amp;intelsearch=309+02.04.2013" TargetMode="External"/><Relationship Id="rId20" Type="http://schemas.openxmlformats.org/officeDocument/2006/relationships/hyperlink" Target="http://pravo.gov.ru/proxy/ips/?docbody=&amp;nd=102368620&amp;intelsearch=120+08.03.2015" TargetMode="External"/><Relationship Id="rId29" Type="http://schemas.openxmlformats.org/officeDocument/2006/relationships/hyperlink" Target="consultantplus://offline/ref=8563DBA7D29EF9C73B1DFEC88E25CD0896FA8A65B629CB83097EDBA29AEA53F04D2D9B2CE02DEEB1cBe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165202&amp;intelsearch=102-%F4%E7+07%2F05%2F2013" TargetMode="External"/><Relationship Id="rId24" Type="http://schemas.openxmlformats.org/officeDocument/2006/relationships/hyperlink" Target="http://pravo.gov.ru/proxy/ips/?docbody=&amp;nd=102170581&amp;intelsearch=10+09.01.2014" TargetMode="External"/><Relationship Id="rId32" Type="http://schemas.openxmlformats.org/officeDocument/2006/relationships/hyperlink" Target="garantF1://12064203.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nd=102140280&amp;intelsearch=925+21.07.2010" TargetMode="External"/><Relationship Id="rId23" Type="http://schemas.openxmlformats.org/officeDocument/2006/relationships/hyperlink" Target="http://pravo.gov.ru/proxy/ips/?docbody=&amp;nd=102166497&amp;intelsearch=568+05.07.2013" TargetMode="External"/><Relationship Id="rId28" Type="http://schemas.openxmlformats.org/officeDocument/2006/relationships/hyperlink" Target="consultantplus://offline/ref=8563DBA7D29EF9C73B1DFEC88E25CD0896FA8A65B629CB83097EDBA29AEA53F04D2D9B2CE02DEEBFcBeD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.gov.ru/proxy/ips/?docbody=&amp;nd=102165163&amp;intelsearch=79-%F4%E7+07.05.2013" TargetMode="External"/><Relationship Id="rId19" Type="http://schemas.openxmlformats.org/officeDocument/2006/relationships/hyperlink" Target="http://pravo.gov.ru/proxy/ips/?docbody=&amp;nd=102353809&amp;intelsearch=453+23.06.2014" TargetMode="External"/><Relationship Id="rId31" Type="http://schemas.openxmlformats.org/officeDocument/2006/relationships/hyperlink" Target="garantF1://84842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353813&amp;intelsearch=460+23.06.2014" TargetMode="External"/><Relationship Id="rId14" Type="http://schemas.openxmlformats.org/officeDocument/2006/relationships/hyperlink" Target="http://pravo.gov.ru/proxy/ips/?docbody=&amp;nd=102129669&amp;intelsearch=559+18.05.2009" TargetMode="External"/><Relationship Id="rId22" Type="http://schemas.openxmlformats.org/officeDocument/2006/relationships/hyperlink" Target="http://pravo.gov.ru/proxy/ips/?docbody=&amp;nd=102163736&amp;intelsearch=208+13.03.2013" TargetMode="External"/><Relationship Id="rId27" Type="http://schemas.openxmlformats.org/officeDocument/2006/relationships/hyperlink" Target="http://adm.ugorsk.ru/officials/umsik/inaya%20rabota.doc" TargetMode="External"/><Relationship Id="rId30" Type="http://schemas.openxmlformats.org/officeDocument/2006/relationships/hyperlink" Target="garantF1://1206420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3B13-4175-4F8F-9747-1A843BBF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6495</Words>
  <Characters>37023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Бодак Евгения Андреевна</cp:lastModifiedBy>
  <cp:revision>4</cp:revision>
  <cp:lastPrinted>2017-10-23T11:50:00Z</cp:lastPrinted>
  <dcterms:created xsi:type="dcterms:W3CDTF">2017-09-21T04:51:00Z</dcterms:created>
  <dcterms:modified xsi:type="dcterms:W3CDTF">2017-10-23T11:50:00Z</dcterms:modified>
</cp:coreProperties>
</file>