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223149" w14:textId="77777777" w:rsidR="00520840" w:rsidRPr="00865C55" w:rsidRDefault="00520840" w:rsidP="00520840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AC098" wp14:editId="11EB66AE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264E9" w14:textId="77777777" w:rsidR="00520840" w:rsidRPr="003C5141" w:rsidRDefault="00520840" w:rsidP="0052084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14:paraId="0E4264E9" w14:textId="77777777" w:rsidR="00520840" w:rsidRPr="003C5141" w:rsidRDefault="00520840" w:rsidP="0052084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0ECEE46D" wp14:editId="321DDA74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996FD" w14:textId="77777777" w:rsidR="00520840" w:rsidRPr="00865C55" w:rsidRDefault="00520840" w:rsidP="00520840">
      <w:pPr>
        <w:ind w:right="-2"/>
        <w:jc w:val="center"/>
        <w:rPr>
          <w:rFonts w:ascii="PT Astra Serif" w:eastAsia="Calibri" w:hAnsi="PT Astra Serif"/>
        </w:rPr>
      </w:pPr>
    </w:p>
    <w:p w14:paraId="42B216BE" w14:textId="77777777" w:rsidR="00520840" w:rsidRPr="00865C55" w:rsidRDefault="00520840" w:rsidP="0052084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451F3EA8" w14:textId="77777777" w:rsidR="00520840" w:rsidRPr="00865C55" w:rsidRDefault="00520840" w:rsidP="0052084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14:paraId="5AB37F62" w14:textId="77777777" w:rsidR="00520840" w:rsidRPr="00865C55" w:rsidRDefault="00520840" w:rsidP="0052084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14:paraId="332AAFF7" w14:textId="77777777" w:rsidR="00520840" w:rsidRPr="00865C55" w:rsidRDefault="00520840" w:rsidP="0052084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07AD56A6" w14:textId="77777777" w:rsidR="00520840" w:rsidRPr="00F200B4" w:rsidRDefault="00520840" w:rsidP="00520840">
      <w:pPr>
        <w:rPr>
          <w:rFonts w:ascii="PT Astra Serif" w:hAnsi="PT Astra Serif"/>
          <w:sz w:val="28"/>
          <w:szCs w:val="26"/>
        </w:rPr>
      </w:pPr>
    </w:p>
    <w:p w14:paraId="1FE1CF76" w14:textId="77777777" w:rsidR="00520840" w:rsidRPr="00744C34" w:rsidRDefault="00520840" w:rsidP="00520840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9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664"/>
      </w:tblGrid>
      <w:tr w:rsidR="00520840" w:rsidRPr="00520840" w14:paraId="5107F10F" w14:textId="77777777" w:rsidTr="00556AB2">
        <w:trPr>
          <w:trHeight w:val="227"/>
        </w:trPr>
        <w:tc>
          <w:tcPr>
            <w:tcW w:w="2563" w:type="pct"/>
          </w:tcPr>
          <w:p w14:paraId="27B4184C" w14:textId="2E4E9603" w:rsidR="00520840" w:rsidRPr="00520840" w:rsidRDefault="004364A5" w:rsidP="00EF287A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EF287A">
              <w:rPr>
                <w:rFonts w:ascii="PT Astra Serif" w:hAnsi="PT Astra Serif"/>
                <w:sz w:val="28"/>
                <w:szCs w:val="28"/>
              </w:rPr>
              <w:t>21 декабря 2023 года</w:t>
            </w:r>
          </w:p>
        </w:tc>
        <w:tc>
          <w:tcPr>
            <w:tcW w:w="2437" w:type="pct"/>
          </w:tcPr>
          <w:p w14:paraId="129DF68B" w14:textId="332C1938" w:rsidR="00520840" w:rsidRPr="00520840" w:rsidRDefault="004364A5" w:rsidP="00EF287A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EF287A">
              <w:rPr>
                <w:rFonts w:ascii="PT Astra Serif" w:hAnsi="PT Astra Serif"/>
                <w:sz w:val="28"/>
                <w:szCs w:val="28"/>
              </w:rPr>
              <w:t>1812-п</w:t>
            </w:r>
          </w:p>
        </w:tc>
      </w:tr>
    </w:tbl>
    <w:p w14:paraId="38B7BFFD" w14:textId="77777777" w:rsidR="00520840" w:rsidRPr="00520840" w:rsidRDefault="00520840" w:rsidP="00520840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14:paraId="7C4D2A31" w14:textId="77777777" w:rsidR="00520840" w:rsidRPr="00520840" w:rsidRDefault="00520840" w:rsidP="00520840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14:paraId="37589F79" w14:textId="77777777" w:rsidR="00520840" w:rsidRPr="00520840" w:rsidRDefault="00520840" w:rsidP="00520840">
      <w:pPr>
        <w:spacing w:line="276" w:lineRule="auto"/>
        <w:rPr>
          <w:rFonts w:ascii="PT Astra Serif" w:hAnsi="PT Astra Serif"/>
          <w:sz w:val="28"/>
          <w:szCs w:val="28"/>
        </w:rPr>
      </w:pPr>
    </w:p>
    <w:p w14:paraId="6B58F1E4" w14:textId="58EE5759" w:rsidR="00E5036C" w:rsidRPr="00520840" w:rsidRDefault="00E5036C" w:rsidP="005208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О внесении изменени</w:t>
      </w:r>
      <w:r w:rsidR="00C13B8E" w:rsidRPr="00520840">
        <w:rPr>
          <w:rFonts w:ascii="PT Astra Serif" w:hAnsi="PT Astra Serif"/>
          <w:sz w:val="28"/>
          <w:szCs w:val="28"/>
        </w:rPr>
        <w:t>й</w:t>
      </w:r>
      <w:r w:rsidRPr="00520840">
        <w:rPr>
          <w:rFonts w:ascii="PT Astra Serif" w:hAnsi="PT Astra Serif"/>
          <w:sz w:val="28"/>
          <w:szCs w:val="28"/>
        </w:rPr>
        <w:t xml:space="preserve"> в постановление</w:t>
      </w:r>
    </w:p>
    <w:p w14:paraId="2390F5E9" w14:textId="77777777" w:rsidR="00520840" w:rsidRDefault="00520840" w:rsidP="005208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14:paraId="139F1BF2" w14:textId="77777777" w:rsidR="00520840" w:rsidRDefault="00E5036C" w:rsidP="005208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от 20.04.2021 № 545-п</w:t>
      </w:r>
      <w:r w:rsidR="00520840">
        <w:rPr>
          <w:rFonts w:ascii="PT Astra Serif" w:hAnsi="PT Astra Serif"/>
          <w:sz w:val="28"/>
          <w:szCs w:val="28"/>
        </w:rPr>
        <w:t xml:space="preserve"> «Об утверждении</w:t>
      </w:r>
    </w:p>
    <w:p w14:paraId="6BA16FAB" w14:textId="77777777" w:rsidR="00520840" w:rsidRDefault="00E5036C" w:rsidP="005208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Положения об оплате труда</w:t>
      </w:r>
      <w:r w:rsidR="00520840">
        <w:rPr>
          <w:rFonts w:ascii="PT Astra Serif" w:hAnsi="PT Astra Serif"/>
          <w:sz w:val="28"/>
          <w:szCs w:val="28"/>
        </w:rPr>
        <w:t xml:space="preserve"> лиц,</w:t>
      </w:r>
    </w:p>
    <w:p w14:paraId="6452ADD4" w14:textId="2B45E2EA" w:rsidR="00E5036C" w:rsidRPr="00520840" w:rsidRDefault="00E5036C" w:rsidP="005208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520840">
        <w:rPr>
          <w:rFonts w:ascii="PT Astra Serif" w:hAnsi="PT Astra Serif"/>
          <w:sz w:val="28"/>
          <w:szCs w:val="28"/>
        </w:rPr>
        <w:t>занимающих</w:t>
      </w:r>
      <w:proofErr w:type="gramEnd"/>
      <w:r w:rsidRPr="00520840">
        <w:rPr>
          <w:rFonts w:ascii="PT Astra Serif" w:hAnsi="PT Astra Serif"/>
          <w:sz w:val="28"/>
          <w:szCs w:val="28"/>
        </w:rPr>
        <w:t xml:space="preserve"> должности, не отнесенные</w:t>
      </w:r>
    </w:p>
    <w:p w14:paraId="52E39AC5" w14:textId="77777777" w:rsidR="00E5036C" w:rsidRPr="00520840" w:rsidRDefault="00E5036C" w:rsidP="005208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к должностям муниципальной службы,</w:t>
      </w:r>
    </w:p>
    <w:p w14:paraId="00B561F8" w14:textId="77777777" w:rsidR="00E5036C" w:rsidRPr="00520840" w:rsidRDefault="00E5036C" w:rsidP="005208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520840">
        <w:rPr>
          <w:rFonts w:ascii="PT Astra Serif" w:hAnsi="PT Astra Serif"/>
          <w:sz w:val="28"/>
          <w:szCs w:val="28"/>
        </w:rPr>
        <w:t>осуществляющих</w:t>
      </w:r>
      <w:proofErr w:type="gramEnd"/>
      <w:r w:rsidRPr="00520840">
        <w:rPr>
          <w:rFonts w:ascii="PT Astra Serif" w:hAnsi="PT Astra Serif"/>
          <w:sz w:val="28"/>
          <w:szCs w:val="28"/>
        </w:rPr>
        <w:t xml:space="preserve"> техническое обеспечение</w:t>
      </w:r>
    </w:p>
    <w:p w14:paraId="497C17DF" w14:textId="77777777" w:rsidR="00E5036C" w:rsidRPr="00520840" w:rsidRDefault="00E5036C" w:rsidP="005208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деятельности администрации города Югорска»</w:t>
      </w:r>
    </w:p>
    <w:p w14:paraId="59407F49" w14:textId="77777777" w:rsidR="00B01C3C" w:rsidRPr="00520840" w:rsidRDefault="00B01C3C" w:rsidP="00520840">
      <w:pPr>
        <w:pStyle w:val="1"/>
        <w:tabs>
          <w:tab w:val="num" w:pos="0"/>
        </w:tabs>
        <w:spacing w:before="0" w:after="0" w:line="276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14:paraId="094E145B" w14:textId="77777777" w:rsidR="009504CD" w:rsidRPr="00520840" w:rsidRDefault="009504CD" w:rsidP="005208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80AAD9E" w14:textId="77777777" w:rsidR="00520840" w:rsidRPr="00520840" w:rsidRDefault="00520840" w:rsidP="005208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95A62A8" w14:textId="77777777" w:rsidR="009376B5" w:rsidRPr="00520840" w:rsidRDefault="009376B5" w:rsidP="005208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В соответствии со статьями 144, 145 Трудового кодекса Российской Федерации:</w:t>
      </w:r>
    </w:p>
    <w:p w14:paraId="5B87A896" w14:textId="122C5292" w:rsidR="009376B5" w:rsidRPr="00520840" w:rsidRDefault="009376B5" w:rsidP="005208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20840">
        <w:rPr>
          <w:rFonts w:ascii="PT Astra Serif" w:hAnsi="PT Astra Serif"/>
          <w:sz w:val="28"/>
          <w:szCs w:val="28"/>
        </w:rPr>
        <w:t xml:space="preserve">Внести </w:t>
      </w:r>
      <w:r w:rsidR="006A53D7" w:rsidRPr="00520840">
        <w:rPr>
          <w:rFonts w:ascii="PT Astra Serif" w:hAnsi="PT Astra Serif"/>
          <w:sz w:val="28"/>
          <w:szCs w:val="28"/>
        </w:rPr>
        <w:t xml:space="preserve">в </w:t>
      </w:r>
      <w:r w:rsidRPr="00520840">
        <w:rPr>
          <w:rFonts w:ascii="PT Astra Serif" w:hAnsi="PT Astra Serif"/>
          <w:sz w:val="28"/>
          <w:szCs w:val="28"/>
        </w:rPr>
        <w:t>приложени</w:t>
      </w:r>
      <w:r w:rsidR="006A53D7" w:rsidRPr="00520840">
        <w:rPr>
          <w:rFonts w:ascii="PT Astra Serif" w:hAnsi="PT Astra Serif"/>
          <w:sz w:val="28"/>
          <w:szCs w:val="28"/>
        </w:rPr>
        <w:t>е</w:t>
      </w:r>
      <w:r w:rsidRPr="00520840">
        <w:rPr>
          <w:rFonts w:ascii="PT Astra Serif" w:hAnsi="PT Astra Serif"/>
          <w:sz w:val="28"/>
          <w:szCs w:val="28"/>
        </w:rPr>
        <w:t xml:space="preserve"> к постановлению администрации города Югорска от 20.04.2021 № 545-п «Об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Югорска» (с изменениями от 29.07.2021 № 1395-п, от 16.12.2021 № 2399-п, от 14.07.2022 № 1542-п, </w:t>
      </w:r>
      <w:r w:rsidR="008853A9" w:rsidRPr="00520840">
        <w:rPr>
          <w:rFonts w:ascii="PT Astra Serif" w:hAnsi="PT Astra Serif"/>
          <w:sz w:val="28"/>
          <w:szCs w:val="28"/>
        </w:rPr>
        <w:t xml:space="preserve">от </w:t>
      </w:r>
      <w:r w:rsidRPr="00520840">
        <w:rPr>
          <w:rFonts w:ascii="PT Astra Serif" w:hAnsi="PT Astra Serif"/>
          <w:sz w:val="28"/>
          <w:szCs w:val="28"/>
        </w:rPr>
        <w:t xml:space="preserve">08.08.2022 </w:t>
      </w:r>
      <w:r w:rsidR="008853A9" w:rsidRPr="00520840">
        <w:rPr>
          <w:rFonts w:ascii="PT Astra Serif" w:hAnsi="PT Astra Serif"/>
          <w:sz w:val="28"/>
          <w:szCs w:val="28"/>
        </w:rPr>
        <w:t xml:space="preserve">     </w:t>
      </w:r>
      <w:r w:rsidRPr="00520840">
        <w:rPr>
          <w:rFonts w:ascii="PT Astra Serif" w:hAnsi="PT Astra Serif"/>
          <w:sz w:val="28"/>
          <w:szCs w:val="28"/>
        </w:rPr>
        <w:t>№ 1694-п, от 09.12.2022  № 2585-п, от</w:t>
      </w:r>
      <w:r w:rsidR="003D667E" w:rsidRPr="00520840">
        <w:rPr>
          <w:rFonts w:ascii="PT Astra Serif" w:hAnsi="PT Astra Serif"/>
          <w:sz w:val="28"/>
          <w:szCs w:val="28"/>
        </w:rPr>
        <w:t xml:space="preserve"> 13.01.2023 № 17-п, от 25.01.2023 </w:t>
      </w:r>
      <w:r w:rsidR="008853A9" w:rsidRPr="00520840">
        <w:rPr>
          <w:rFonts w:ascii="PT Astra Serif" w:hAnsi="PT Astra Serif"/>
          <w:sz w:val="28"/>
          <w:szCs w:val="28"/>
        </w:rPr>
        <w:t xml:space="preserve">       </w:t>
      </w:r>
      <w:r w:rsidR="003D667E" w:rsidRPr="00520840">
        <w:rPr>
          <w:rFonts w:ascii="PT Astra Serif" w:hAnsi="PT Astra Serif"/>
          <w:sz w:val="28"/>
          <w:szCs w:val="28"/>
        </w:rPr>
        <w:t>№ 90-п, от 13.04.2023 № 481-п</w:t>
      </w:r>
      <w:proofErr w:type="gramEnd"/>
      <w:r w:rsidR="007F3505" w:rsidRPr="00520840">
        <w:rPr>
          <w:rFonts w:ascii="PT Astra Serif" w:hAnsi="PT Astra Serif"/>
          <w:sz w:val="28"/>
          <w:szCs w:val="28"/>
        </w:rPr>
        <w:t>, от 14.09.2023 № 1256-п</w:t>
      </w:r>
      <w:r w:rsidRPr="00520840">
        <w:rPr>
          <w:rFonts w:ascii="PT Astra Serif" w:hAnsi="PT Astra Serif"/>
          <w:sz w:val="28"/>
          <w:szCs w:val="28"/>
        </w:rPr>
        <w:t xml:space="preserve">) </w:t>
      </w:r>
      <w:r w:rsidR="006A53D7" w:rsidRPr="00520840">
        <w:rPr>
          <w:rFonts w:ascii="PT Astra Serif" w:hAnsi="PT Astra Serif"/>
          <w:sz w:val="28"/>
          <w:szCs w:val="28"/>
        </w:rPr>
        <w:t xml:space="preserve">следующие </w:t>
      </w:r>
      <w:r w:rsidRPr="00520840">
        <w:rPr>
          <w:rFonts w:ascii="PT Astra Serif" w:hAnsi="PT Astra Serif"/>
          <w:sz w:val="28"/>
          <w:szCs w:val="28"/>
        </w:rPr>
        <w:t>изменени</w:t>
      </w:r>
      <w:r w:rsidR="00C13B8E" w:rsidRPr="00520840">
        <w:rPr>
          <w:rFonts w:ascii="PT Astra Serif" w:hAnsi="PT Astra Serif"/>
          <w:sz w:val="28"/>
          <w:szCs w:val="28"/>
        </w:rPr>
        <w:t>я</w:t>
      </w:r>
      <w:r w:rsidR="006A53D7" w:rsidRPr="00520840">
        <w:rPr>
          <w:rFonts w:ascii="PT Astra Serif" w:hAnsi="PT Astra Serif"/>
          <w:sz w:val="28"/>
          <w:szCs w:val="28"/>
        </w:rPr>
        <w:t>:</w:t>
      </w:r>
      <w:r w:rsidR="00C13B8E" w:rsidRPr="00520840">
        <w:rPr>
          <w:rFonts w:ascii="PT Astra Serif" w:hAnsi="PT Astra Serif"/>
          <w:sz w:val="28"/>
          <w:szCs w:val="28"/>
        </w:rPr>
        <w:t xml:space="preserve"> </w:t>
      </w:r>
    </w:p>
    <w:p w14:paraId="0C208E89" w14:textId="1DBA7C5B" w:rsidR="009376B5" w:rsidRPr="00520840" w:rsidRDefault="006A53D7" w:rsidP="00520840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 xml:space="preserve">1.1. </w:t>
      </w:r>
      <w:r w:rsidR="008073C5" w:rsidRPr="00520840">
        <w:rPr>
          <w:rFonts w:ascii="PT Astra Serif" w:hAnsi="PT Astra Serif"/>
          <w:sz w:val="28"/>
          <w:szCs w:val="28"/>
        </w:rPr>
        <w:t>Таблицы 1 и 2 изложить в новой редакции (приложение).</w:t>
      </w:r>
    </w:p>
    <w:p w14:paraId="1E5618F5" w14:textId="6E1869B3" w:rsidR="008073C5" w:rsidRPr="00520840" w:rsidRDefault="008073C5" w:rsidP="00520840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1.2</w:t>
      </w:r>
      <w:r w:rsidR="006B7E81" w:rsidRPr="00520840">
        <w:rPr>
          <w:rFonts w:ascii="PT Astra Serif" w:hAnsi="PT Astra Serif"/>
          <w:sz w:val="28"/>
          <w:szCs w:val="28"/>
        </w:rPr>
        <w:t>.</w:t>
      </w:r>
      <w:r w:rsidRPr="00520840">
        <w:rPr>
          <w:rFonts w:ascii="PT Astra Serif" w:hAnsi="PT Astra Serif"/>
          <w:sz w:val="28"/>
          <w:szCs w:val="28"/>
        </w:rPr>
        <w:t xml:space="preserve"> Пункт 30 </w:t>
      </w:r>
      <w:r w:rsidR="005D769D" w:rsidRPr="00520840">
        <w:rPr>
          <w:rFonts w:ascii="PT Astra Serif" w:hAnsi="PT Astra Serif"/>
          <w:sz w:val="28"/>
          <w:szCs w:val="28"/>
        </w:rPr>
        <w:t>изложить в следующей редакции</w:t>
      </w:r>
      <w:r w:rsidR="006B7E81" w:rsidRPr="00520840">
        <w:rPr>
          <w:rFonts w:ascii="PT Astra Serif" w:hAnsi="PT Astra Serif"/>
          <w:sz w:val="28"/>
          <w:szCs w:val="28"/>
        </w:rPr>
        <w:t>:</w:t>
      </w:r>
    </w:p>
    <w:p w14:paraId="5E15068A" w14:textId="77168DB6" w:rsidR="00255F56" w:rsidRPr="00520840" w:rsidRDefault="007949F0" w:rsidP="005208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lastRenderedPageBreak/>
        <w:t>«</w:t>
      </w:r>
      <w:r w:rsidR="005D769D" w:rsidRPr="00520840">
        <w:rPr>
          <w:rFonts w:ascii="PT Astra Serif" w:hAnsi="PT Astra Serif"/>
          <w:sz w:val="28"/>
          <w:szCs w:val="28"/>
        </w:rPr>
        <w:t xml:space="preserve">30. </w:t>
      </w:r>
      <w:r w:rsidR="00255F56" w:rsidRPr="00520840">
        <w:rPr>
          <w:rFonts w:ascii="PT Astra Serif" w:hAnsi="PT Astra Serif"/>
          <w:sz w:val="28"/>
          <w:szCs w:val="28"/>
        </w:rPr>
        <w:t xml:space="preserve">Материальная помощь работникам при предоставлении ежегодного оплачиваемого отпуска устанавливается в размере двух должностных окладов, с применением </w:t>
      </w:r>
      <w:hyperlink r:id="rId10" w:history="1">
        <w:r w:rsidR="00255F56" w:rsidRPr="00520840">
          <w:rPr>
            <w:rStyle w:val="aff1"/>
            <w:rFonts w:ascii="PT Astra Serif" w:hAnsi="PT Astra Serif"/>
            <w:sz w:val="28"/>
            <w:szCs w:val="28"/>
          </w:rPr>
          <w:t>районного коэффициента</w:t>
        </w:r>
      </w:hyperlink>
      <w:r w:rsidR="00255F56" w:rsidRPr="00520840">
        <w:rPr>
          <w:rFonts w:ascii="PT Astra Serif" w:hAnsi="PT Astra Serif"/>
          <w:sz w:val="28"/>
          <w:szCs w:val="28"/>
        </w:rPr>
        <w:t xml:space="preserve"> и процентной надбавки за работу в районах Крайнего Севера и приравненных</w:t>
      </w:r>
      <w:r w:rsidR="00520840">
        <w:rPr>
          <w:rFonts w:ascii="PT Astra Serif" w:hAnsi="PT Astra Serif"/>
          <w:sz w:val="28"/>
          <w:szCs w:val="28"/>
        </w:rPr>
        <w:t xml:space="preserve">  </w:t>
      </w:r>
      <w:r w:rsidR="00255F56" w:rsidRPr="00520840">
        <w:rPr>
          <w:rFonts w:ascii="PT Astra Serif" w:hAnsi="PT Astra Serif"/>
          <w:sz w:val="28"/>
          <w:szCs w:val="28"/>
        </w:rPr>
        <w:t xml:space="preserve"> к ним местностях</w:t>
      </w:r>
      <w:r w:rsidR="00244625" w:rsidRPr="00520840">
        <w:rPr>
          <w:rFonts w:ascii="PT Astra Serif" w:hAnsi="PT Astra Serif"/>
          <w:sz w:val="28"/>
          <w:szCs w:val="28"/>
        </w:rPr>
        <w:t xml:space="preserve"> и иных выплат</w:t>
      </w:r>
      <w:r w:rsidR="00255F56" w:rsidRPr="00520840">
        <w:rPr>
          <w:rFonts w:ascii="PT Astra Serif" w:hAnsi="PT Astra Serif"/>
          <w:sz w:val="28"/>
          <w:szCs w:val="28"/>
        </w:rPr>
        <w:t>, а вновь принятым (уволенным) пропорционально отработанн</w:t>
      </w:r>
      <w:r w:rsidR="00520840">
        <w:rPr>
          <w:rFonts w:ascii="PT Astra Serif" w:hAnsi="PT Astra Serif"/>
          <w:sz w:val="28"/>
          <w:szCs w:val="28"/>
        </w:rPr>
        <w:t>о</w:t>
      </w:r>
      <w:r w:rsidR="00255F56" w:rsidRPr="00520840">
        <w:rPr>
          <w:rFonts w:ascii="PT Astra Serif" w:hAnsi="PT Astra Serif"/>
          <w:sz w:val="28"/>
          <w:szCs w:val="28"/>
        </w:rPr>
        <w:t>му времени в календарном году.</w:t>
      </w:r>
    </w:p>
    <w:p w14:paraId="320810B9" w14:textId="57BFE08E" w:rsidR="007949F0" w:rsidRPr="00520840" w:rsidRDefault="00255F56" w:rsidP="00520840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 xml:space="preserve">Под иными выплатами понимается </w:t>
      </w:r>
      <w:r w:rsidR="00F70236" w:rsidRPr="00520840">
        <w:rPr>
          <w:rFonts w:ascii="PT Astra Serif" w:eastAsia="Calibri" w:hAnsi="PT Astra Serif"/>
          <w:sz w:val="28"/>
          <w:szCs w:val="28"/>
        </w:rPr>
        <w:t>двойной размер 1/12 премиальной выплаты по итогам работы за год</w:t>
      </w:r>
      <w:r w:rsidRPr="00520840">
        <w:rPr>
          <w:rFonts w:ascii="PT Astra Serif" w:eastAsia="Calibri" w:hAnsi="PT Astra Serif"/>
          <w:sz w:val="28"/>
          <w:szCs w:val="28"/>
        </w:rPr>
        <w:t>, фактически начисленной до дня ухода</w:t>
      </w:r>
      <w:r w:rsidR="00520840">
        <w:rPr>
          <w:rFonts w:ascii="PT Astra Serif" w:eastAsia="Calibri" w:hAnsi="PT Astra Serif"/>
          <w:sz w:val="28"/>
          <w:szCs w:val="28"/>
        </w:rPr>
        <w:t xml:space="preserve">                 </w:t>
      </w:r>
      <w:r w:rsidRPr="00520840">
        <w:rPr>
          <w:rFonts w:ascii="PT Astra Serif" w:eastAsia="Calibri" w:hAnsi="PT Astra Serif"/>
          <w:sz w:val="28"/>
          <w:szCs w:val="28"/>
        </w:rPr>
        <w:t xml:space="preserve"> в ежегодный оплачиваемый отпуск, и</w:t>
      </w:r>
      <w:r w:rsidR="00520840">
        <w:rPr>
          <w:rFonts w:ascii="PT Astra Serif" w:eastAsia="Calibri" w:hAnsi="PT Astra Serif"/>
          <w:sz w:val="28"/>
          <w:szCs w:val="28"/>
        </w:rPr>
        <w:t xml:space="preserve"> двойной размер </w:t>
      </w:r>
      <w:r w:rsidR="00F70236" w:rsidRPr="00520840">
        <w:rPr>
          <w:rFonts w:ascii="PT Astra Serif" w:eastAsia="Calibri" w:hAnsi="PT Astra Serif"/>
          <w:sz w:val="28"/>
          <w:szCs w:val="28"/>
        </w:rPr>
        <w:t xml:space="preserve">1/12 материальной помощи при предоставлении ежегодного </w:t>
      </w:r>
      <w:r w:rsidR="006B7E81" w:rsidRPr="00520840">
        <w:rPr>
          <w:rFonts w:ascii="PT Astra Serif" w:eastAsia="Calibri" w:hAnsi="PT Astra Serif"/>
          <w:sz w:val="28"/>
          <w:szCs w:val="28"/>
        </w:rPr>
        <w:t xml:space="preserve">оплачиваемого </w:t>
      </w:r>
      <w:r w:rsidR="00F70236" w:rsidRPr="00520840">
        <w:rPr>
          <w:rFonts w:ascii="PT Astra Serif" w:eastAsia="Calibri" w:hAnsi="PT Astra Serif"/>
          <w:sz w:val="28"/>
          <w:szCs w:val="28"/>
        </w:rPr>
        <w:t>отпуска в прошедшем календарном году</w:t>
      </w:r>
      <w:proofErr w:type="gramStart"/>
      <w:r w:rsidR="006B7E81" w:rsidRPr="00520840">
        <w:rPr>
          <w:rFonts w:ascii="PT Astra Serif" w:eastAsia="Calibri" w:hAnsi="PT Astra Serif"/>
          <w:sz w:val="28"/>
          <w:szCs w:val="28"/>
        </w:rPr>
        <w:t>.</w:t>
      </w:r>
      <w:r w:rsidR="00F70236" w:rsidRPr="00520840">
        <w:rPr>
          <w:rFonts w:ascii="PT Astra Serif" w:eastAsia="Calibri" w:hAnsi="PT Astra Serif"/>
          <w:sz w:val="28"/>
          <w:szCs w:val="28"/>
        </w:rPr>
        <w:t>»</w:t>
      </w:r>
      <w:r w:rsidR="006B7E81" w:rsidRPr="00520840">
        <w:rPr>
          <w:rFonts w:ascii="PT Astra Serif" w:eastAsia="Calibri" w:hAnsi="PT Astra Serif"/>
          <w:sz w:val="28"/>
          <w:szCs w:val="28"/>
        </w:rPr>
        <w:t>.</w:t>
      </w:r>
      <w:proofErr w:type="gramEnd"/>
    </w:p>
    <w:p w14:paraId="03910914" w14:textId="0AAACA90" w:rsidR="00F72440" w:rsidRPr="00520840" w:rsidRDefault="00E910B0" w:rsidP="005208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2</w:t>
      </w:r>
      <w:r w:rsidR="00081539" w:rsidRPr="00520840">
        <w:rPr>
          <w:rFonts w:ascii="PT Astra Serif" w:hAnsi="PT Astra Serif"/>
          <w:sz w:val="28"/>
          <w:szCs w:val="28"/>
        </w:rPr>
        <w:t xml:space="preserve">. </w:t>
      </w:r>
      <w:r w:rsidR="00F72440" w:rsidRPr="00520840">
        <w:rPr>
          <w:rFonts w:ascii="PT Astra Serif" w:hAnsi="PT Astra Serif"/>
          <w:sz w:val="28"/>
          <w:szCs w:val="28"/>
        </w:rPr>
        <w:t>Руководителям муниципальных казенных учреждений «Служба обеспечения органов местного самоуправления» (для сектора по документационному, информационному</w:t>
      </w:r>
      <w:r w:rsidR="00520840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="00520840">
        <w:rPr>
          <w:rFonts w:ascii="PT Astra Serif" w:hAnsi="PT Astra Serif"/>
          <w:sz w:val="28"/>
          <w:szCs w:val="28"/>
        </w:rPr>
        <w:t>техническом</w:t>
      </w:r>
      <w:proofErr w:type="gramEnd"/>
      <w:r w:rsidR="00F72440" w:rsidRPr="00520840">
        <w:rPr>
          <w:rFonts w:ascii="PT Astra Serif" w:hAnsi="PT Astra Serif"/>
          <w:sz w:val="28"/>
          <w:szCs w:val="28"/>
        </w:rPr>
        <w:t xml:space="preserve"> обеспечению, Муниципального центра</w:t>
      </w:r>
      <w:r w:rsidR="004364A5">
        <w:rPr>
          <w:rFonts w:ascii="PT Astra Serif" w:hAnsi="PT Astra Serif"/>
          <w:sz w:val="28"/>
          <w:szCs w:val="28"/>
        </w:rPr>
        <w:t xml:space="preserve"> управления), «Централизованная</w:t>
      </w:r>
      <w:r w:rsidR="00F72440" w:rsidRPr="00520840">
        <w:rPr>
          <w:rFonts w:ascii="PT Astra Serif" w:hAnsi="PT Astra Serif"/>
          <w:sz w:val="28"/>
          <w:szCs w:val="28"/>
        </w:rPr>
        <w:t xml:space="preserve"> бухгалтерия», «Централизованная бухгалтерия учреждений образования», внести соответствующие изменения в Положения об оплате труда работников учреждений.</w:t>
      </w:r>
    </w:p>
    <w:p w14:paraId="5F3BB111" w14:textId="15143BB2" w:rsidR="00C13B8E" w:rsidRPr="00520840" w:rsidRDefault="00C13B8E" w:rsidP="005208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3. Расходы, св</w:t>
      </w:r>
      <w:r w:rsidR="006B7E81" w:rsidRPr="00520840">
        <w:rPr>
          <w:rFonts w:ascii="PT Astra Serif" w:hAnsi="PT Astra Serif"/>
          <w:sz w:val="28"/>
          <w:szCs w:val="28"/>
        </w:rPr>
        <w:t>яза</w:t>
      </w:r>
      <w:r w:rsidRPr="00520840">
        <w:rPr>
          <w:rFonts w:ascii="PT Astra Serif" w:hAnsi="PT Astra Serif"/>
          <w:sz w:val="28"/>
          <w:szCs w:val="28"/>
        </w:rPr>
        <w:t>нные с реализацией настоящего постановления, осуществлять в пределах средств, направляемых учреждениями на фонд оплаты труда.</w:t>
      </w:r>
    </w:p>
    <w:p w14:paraId="5F02F2D8" w14:textId="52AAA819" w:rsidR="00081539" w:rsidRPr="00520840" w:rsidRDefault="00C13B8E" w:rsidP="0052084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4</w:t>
      </w:r>
      <w:r w:rsidR="00E910B0" w:rsidRPr="00520840">
        <w:rPr>
          <w:rFonts w:ascii="PT Astra Serif" w:hAnsi="PT Astra Serif"/>
          <w:sz w:val="28"/>
          <w:szCs w:val="28"/>
        </w:rPr>
        <w:t xml:space="preserve">. </w:t>
      </w:r>
      <w:r w:rsidR="00520840">
        <w:rPr>
          <w:rFonts w:ascii="PT Astra Serif" w:hAnsi="PT Astra Serif"/>
          <w:sz w:val="28"/>
          <w:szCs w:val="28"/>
        </w:rPr>
        <w:t xml:space="preserve">Опубликовать постановление в </w:t>
      </w:r>
      <w:r w:rsidR="00081539" w:rsidRPr="00520840">
        <w:rPr>
          <w:rFonts w:ascii="PT Astra Serif" w:hAnsi="PT Astra Serif"/>
          <w:sz w:val="28"/>
          <w:szCs w:val="28"/>
        </w:rPr>
        <w:t>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725288D9" w14:textId="082BAD4C" w:rsidR="00B64BE9" w:rsidRPr="00520840" w:rsidRDefault="00C13B8E" w:rsidP="00520840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5</w:t>
      </w:r>
      <w:r w:rsidR="00081539" w:rsidRPr="00520840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  <w:r w:rsidR="00B64BE9" w:rsidRPr="00520840">
        <w:rPr>
          <w:rFonts w:ascii="PT Astra Serif" w:hAnsi="PT Astra Serif"/>
          <w:sz w:val="28"/>
          <w:szCs w:val="28"/>
        </w:rPr>
        <w:t>Подпункт 1.1. настоящего постановления распространяется на правоотношения</w:t>
      </w:r>
      <w:r w:rsidR="007E7826" w:rsidRPr="00520840">
        <w:rPr>
          <w:rFonts w:ascii="PT Astra Serif" w:hAnsi="PT Astra Serif"/>
          <w:sz w:val="28"/>
          <w:szCs w:val="28"/>
        </w:rPr>
        <w:t xml:space="preserve">, возникшие </w:t>
      </w:r>
      <w:r w:rsidR="00B64BE9" w:rsidRPr="00520840">
        <w:rPr>
          <w:rFonts w:ascii="PT Astra Serif" w:hAnsi="PT Astra Serif"/>
          <w:sz w:val="28"/>
          <w:szCs w:val="28"/>
        </w:rPr>
        <w:t>с 01.10.2023.</w:t>
      </w:r>
    </w:p>
    <w:p w14:paraId="57DF5B0C" w14:textId="77777777" w:rsidR="00520840" w:rsidRDefault="00520840" w:rsidP="00520840">
      <w:pPr>
        <w:suppressAutoHyphens w:val="0"/>
        <w:spacing w:line="276" w:lineRule="auto"/>
        <w:rPr>
          <w:rFonts w:ascii="PT Astra Serif" w:hAnsi="PT Astra Serif"/>
          <w:sz w:val="28"/>
          <w:szCs w:val="20"/>
        </w:rPr>
      </w:pPr>
    </w:p>
    <w:p w14:paraId="0F28A01E" w14:textId="77777777" w:rsidR="00520840" w:rsidRPr="00520840" w:rsidRDefault="00520840" w:rsidP="00520840">
      <w:pPr>
        <w:suppressAutoHyphens w:val="0"/>
        <w:spacing w:line="276" w:lineRule="auto"/>
        <w:rPr>
          <w:rFonts w:ascii="PT Astra Serif" w:hAnsi="PT Astra Serif"/>
          <w:sz w:val="28"/>
          <w:szCs w:val="20"/>
        </w:rPr>
      </w:pPr>
    </w:p>
    <w:p w14:paraId="2EB4AFF4" w14:textId="047F9654" w:rsidR="00520840" w:rsidRDefault="00520840" w:rsidP="00520840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929"/>
        <w:gridCol w:w="1937"/>
      </w:tblGrid>
      <w:tr w:rsidR="00520840" w:rsidRPr="00D920B8" w14:paraId="56299A63" w14:textId="77777777" w:rsidTr="00556AB2">
        <w:trPr>
          <w:trHeight w:val="1443"/>
        </w:trPr>
        <w:tc>
          <w:tcPr>
            <w:tcW w:w="1902" w:type="pct"/>
          </w:tcPr>
          <w:p w14:paraId="64CF0040" w14:textId="77777777" w:rsidR="00520840" w:rsidRPr="00D920B8" w:rsidRDefault="00520840" w:rsidP="00556AB2">
            <w:pPr>
              <w:suppressAutoHyphens w:val="0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14:paraId="0B117333" w14:textId="2DB6BD21" w:rsidR="00520840" w:rsidRPr="00D920B8" w:rsidRDefault="00520840" w:rsidP="00556AB2">
            <w:pPr>
              <w:suppressAutoHyphens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1023" w:type="pct"/>
          </w:tcPr>
          <w:p w14:paraId="377D1F61" w14:textId="77777777" w:rsidR="00520840" w:rsidRPr="00D920B8" w:rsidRDefault="00520840" w:rsidP="00556AB2">
            <w:pPr>
              <w:suppressAutoHyphens w:val="0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14:paraId="0F2B3A83" w14:textId="182592A0" w:rsidR="00081539" w:rsidRPr="00520840" w:rsidRDefault="00081539" w:rsidP="00520840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F015B59" w14:textId="77777777" w:rsidR="006902A0" w:rsidRPr="00520840" w:rsidRDefault="006902A0" w:rsidP="00520840">
      <w:pPr>
        <w:spacing w:line="276" w:lineRule="auto"/>
        <w:rPr>
          <w:rFonts w:ascii="PT Astra Serif" w:hAnsi="PT Astra Serif"/>
          <w:sz w:val="28"/>
          <w:szCs w:val="28"/>
        </w:rPr>
      </w:pPr>
    </w:p>
    <w:p w14:paraId="2493681B" w14:textId="77777777" w:rsidR="00520840" w:rsidRDefault="00520840" w:rsidP="00520840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14:paraId="460D990B" w14:textId="77777777" w:rsidR="00520840" w:rsidRDefault="00520840" w:rsidP="00520840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14:paraId="37476F10" w14:textId="77777777" w:rsidR="00520840" w:rsidRDefault="00520840" w:rsidP="00520840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14:paraId="683372FB" w14:textId="77777777" w:rsidR="00520840" w:rsidRPr="004846DC" w:rsidRDefault="00520840" w:rsidP="00520840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14:paraId="18CEE42C" w14:textId="77777777" w:rsidR="00520840" w:rsidRPr="004846DC" w:rsidRDefault="00520840" w:rsidP="00520840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14:paraId="54142F6B" w14:textId="77777777" w:rsidR="00520840" w:rsidRPr="004846DC" w:rsidRDefault="00520840" w:rsidP="00520840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14:paraId="629E1F28" w14:textId="685E39D7" w:rsidR="004364A5" w:rsidRDefault="00EF287A" w:rsidP="004364A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EF287A">
        <w:rPr>
          <w:rFonts w:ascii="PT Astra Serif" w:hAnsi="PT Astra Serif"/>
          <w:b/>
          <w:sz w:val="28"/>
          <w:szCs w:val="28"/>
        </w:rPr>
        <w:t>от 21 декабря 2023 года</w:t>
      </w:r>
      <w:r w:rsidRPr="004846DC">
        <w:rPr>
          <w:rFonts w:ascii="PT Astra Serif" w:hAnsi="PT Astra Serif"/>
          <w:b/>
          <w:sz w:val="28"/>
          <w:szCs w:val="26"/>
        </w:rPr>
        <w:t xml:space="preserve"> </w:t>
      </w:r>
      <w:r w:rsidR="004364A5" w:rsidRPr="004846DC">
        <w:rPr>
          <w:rFonts w:ascii="PT Astra Serif" w:hAnsi="PT Astra Serif"/>
          <w:b/>
          <w:sz w:val="28"/>
          <w:szCs w:val="26"/>
        </w:rPr>
        <w:t>№</w:t>
      </w:r>
      <w:r w:rsidR="004364A5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1812-п</w:t>
      </w:r>
      <w:bookmarkStart w:id="0" w:name="_GoBack"/>
      <w:bookmarkEnd w:id="0"/>
    </w:p>
    <w:p w14:paraId="60EABC99" w14:textId="77777777" w:rsidR="00F70236" w:rsidRPr="00520840" w:rsidRDefault="00F70236" w:rsidP="00520840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14:paraId="7B2AD925" w14:textId="35D95F4C" w:rsidR="00F70236" w:rsidRPr="00520840" w:rsidRDefault="00F70236" w:rsidP="0052084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20840">
        <w:rPr>
          <w:rFonts w:ascii="PT Astra Serif" w:hAnsi="PT Astra Serif"/>
          <w:b/>
          <w:sz w:val="28"/>
          <w:szCs w:val="28"/>
        </w:rPr>
        <w:t>Таблица 1</w:t>
      </w:r>
    </w:p>
    <w:p w14:paraId="6F29AE03" w14:textId="77777777" w:rsidR="00F70236" w:rsidRPr="00520840" w:rsidRDefault="00F70236" w:rsidP="00520840">
      <w:pPr>
        <w:pStyle w:val="1"/>
        <w:numPr>
          <w:ilvl w:val="0"/>
          <w:numId w:val="2"/>
        </w:numPr>
        <w:tabs>
          <w:tab w:val="clear" w:pos="432"/>
          <w:tab w:val="num" w:pos="0"/>
        </w:tabs>
        <w:spacing w:before="0" w:after="0" w:line="276" w:lineRule="auto"/>
        <w:ind w:left="0" w:firstLine="0"/>
        <w:jc w:val="center"/>
        <w:rPr>
          <w:rFonts w:ascii="PT Astra Serif" w:hAnsi="PT Astra Serif"/>
          <w:sz w:val="28"/>
          <w:szCs w:val="28"/>
        </w:rPr>
      </w:pPr>
    </w:p>
    <w:p w14:paraId="2D7522BD" w14:textId="77777777" w:rsidR="00F70236" w:rsidRPr="00520840" w:rsidRDefault="00F70236" w:rsidP="00520840">
      <w:pPr>
        <w:pStyle w:val="1"/>
        <w:numPr>
          <w:ilvl w:val="0"/>
          <w:numId w:val="2"/>
        </w:numPr>
        <w:tabs>
          <w:tab w:val="clear" w:pos="432"/>
          <w:tab w:val="num" w:pos="0"/>
        </w:tabs>
        <w:spacing w:before="0" w:after="0" w:line="276" w:lineRule="auto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 xml:space="preserve">Размеры должностных окладов по должностям, предусмотренным профессиональными квалификационными группами </w:t>
      </w:r>
    </w:p>
    <w:p w14:paraId="1C9DC5F8" w14:textId="77777777" w:rsidR="00F70236" w:rsidRPr="00520840" w:rsidRDefault="00F70236" w:rsidP="00520840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395"/>
        <w:gridCol w:w="1707"/>
      </w:tblGrid>
      <w:tr w:rsidR="00F70236" w:rsidRPr="00520840" w14:paraId="4951029D" w14:textId="77777777" w:rsidTr="0052084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8B7E" w14:textId="3D12E28E" w:rsidR="00F70236" w:rsidRPr="00520840" w:rsidRDefault="00520840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№</w:t>
            </w:r>
          </w:p>
          <w:p w14:paraId="54B44DCB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proofErr w:type="gramEnd"/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9AD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Квалификационные уровни (категории должностей)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3F05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677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Размер должностного оклада (рублей)</w:t>
            </w:r>
          </w:p>
        </w:tc>
      </w:tr>
      <w:tr w:rsidR="00F70236" w:rsidRPr="00520840" w14:paraId="570369B3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23A4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5EB" w14:textId="77777777" w:rsidR="00F70236" w:rsidRPr="00520840" w:rsidRDefault="00F70236" w:rsidP="00520840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Профессиональная квалификационная группа</w:t>
            </w:r>
          </w:p>
          <w:p w14:paraId="6C5D6BF4" w14:textId="77777777" w:rsidR="00F70236" w:rsidRPr="00520840" w:rsidRDefault="00F70236" w:rsidP="00520840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«Общеотраслевые должности служащих первого уровня»</w:t>
            </w:r>
          </w:p>
        </w:tc>
      </w:tr>
      <w:tr w:rsidR="00F70236" w:rsidRPr="00520840" w14:paraId="0D012A95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DD2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CA4F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 квалификационный уровень</w:t>
            </w:r>
          </w:p>
          <w:p w14:paraId="677BE415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(категория - служащие)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D9FD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Архивариус, кассир, машинистка, делопроизводитель, секретарь приемной, секретарь-машинистка, секретарь-стенографистка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8904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3968</w:t>
            </w:r>
          </w:p>
        </w:tc>
      </w:tr>
      <w:tr w:rsidR="00F70236" w:rsidRPr="00520840" w14:paraId="15089990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5E97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6CC6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2 квалификационный уровень</w:t>
            </w:r>
          </w:p>
          <w:p w14:paraId="197197F6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(категория - служащие)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87E8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8EB5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3984</w:t>
            </w:r>
          </w:p>
        </w:tc>
      </w:tr>
      <w:tr w:rsidR="00F70236" w:rsidRPr="00520840" w14:paraId="2EA795DF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DAB2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86AE" w14:textId="77777777" w:rsidR="00F70236" w:rsidRPr="00520840" w:rsidRDefault="00F70236" w:rsidP="00520840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Профессиональная квалификационная группа</w:t>
            </w:r>
          </w:p>
          <w:p w14:paraId="2074748A" w14:textId="77777777" w:rsidR="00F70236" w:rsidRPr="00520840" w:rsidRDefault="00F70236" w:rsidP="00520840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«Общеотраслевые должности служащих второго уровня»</w:t>
            </w:r>
          </w:p>
        </w:tc>
      </w:tr>
      <w:tr w:rsidR="00F70236" w:rsidRPr="00520840" w14:paraId="6560B5FF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4747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62A1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 квалификационный уровень</w:t>
            </w:r>
          </w:p>
          <w:p w14:paraId="5B18B3A5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(категория - специалисты)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B621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техник-программист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ED1F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5861</w:t>
            </w:r>
          </w:p>
        </w:tc>
      </w:tr>
      <w:tr w:rsidR="00F70236" w:rsidRPr="00520840" w14:paraId="4F2E7443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DB84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35AA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2 квалификационный уровень</w:t>
            </w:r>
          </w:p>
          <w:p w14:paraId="01438504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(категория - руководители)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9E28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Заведующий сектором, заведующий хозяйством, заведующий канцелярией, заведующий складом, заведующий копировально-множительным, машинописным бюро.</w:t>
            </w:r>
          </w:p>
          <w:p w14:paraId="20B08BEB" w14:textId="316F4FFA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Должности служащих первого квалификационного уровня,</w:t>
            </w:r>
            <w:r w:rsidR="00520840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по которым устанавливается производное должностное наименование  «старший»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6E0B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6585</w:t>
            </w:r>
          </w:p>
        </w:tc>
      </w:tr>
      <w:tr w:rsidR="00F70236" w:rsidRPr="00520840" w14:paraId="2139F1A9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0721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6031" w14:textId="77777777" w:rsidR="00F70236" w:rsidRPr="00520840" w:rsidRDefault="00F70236" w:rsidP="00520840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Профессиональная квалификационная группа</w:t>
            </w:r>
          </w:p>
          <w:p w14:paraId="10442486" w14:textId="77777777" w:rsidR="00F70236" w:rsidRPr="00520840" w:rsidRDefault="00F70236" w:rsidP="00520840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«Общеотраслевые должности служащих третьего уровня»</w:t>
            </w:r>
          </w:p>
        </w:tc>
      </w:tr>
      <w:tr w:rsidR="00F70236" w:rsidRPr="00520840" w14:paraId="2A65747C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B716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bookmarkStart w:id="1" w:name="sub_1283"/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3.1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A6E6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 квалификационный уровень</w:t>
            </w:r>
          </w:p>
          <w:p w14:paraId="37D3B294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(категория - специалисты)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9641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Аналитик, бухгалтер, документовед, инженер, инженер по защите информации, инженер-программист, инженер-электроник (электроник), инженер-энергетик, инженер по надзору за строительством, специалист по кадрам, специалист по охране труда, специалист по защите информации, экономист, эксперт, юрисконсульт, юрист, менеджер, ответственный дежурный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2830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6601</w:t>
            </w:r>
          </w:p>
        </w:tc>
      </w:tr>
      <w:tr w:rsidR="00F70236" w:rsidRPr="00520840" w14:paraId="2D0D8BD6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719F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998E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2 квалификационный уровень</w:t>
            </w:r>
          </w:p>
          <w:p w14:paraId="7138D0A6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(категория - специалисты)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0731" w14:textId="247B0BBA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Должности служащих первого квалификационного уровня,</w:t>
            </w:r>
            <w:r w:rsidR="00520840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по которым устанавливается II внутридолжностная категория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9AB2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6808</w:t>
            </w:r>
          </w:p>
        </w:tc>
      </w:tr>
      <w:tr w:rsidR="00F70236" w:rsidRPr="00520840" w14:paraId="4A27FC84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5D2A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1EF3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3 квалификационный уровень</w:t>
            </w:r>
          </w:p>
          <w:p w14:paraId="6ED13281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(категория - специалисты)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1830" w14:textId="6310BB8C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Должности служащих первого квалификационного уровня,</w:t>
            </w:r>
            <w:r w:rsidR="00520840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по которым устанавливается I внутридолжностная категория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94E5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7097</w:t>
            </w:r>
          </w:p>
        </w:tc>
      </w:tr>
      <w:tr w:rsidR="00F70236" w:rsidRPr="00520840" w14:paraId="50149760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405F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659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4 квалификационный уровень</w:t>
            </w:r>
          </w:p>
          <w:p w14:paraId="1F39F526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(категория - специалисты)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1F0" w14:textId="265196B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Должности служащих первого квалификационного уровня,</w:t>
            </w:r>
            <w:r w:rsidR="00520840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по которым устанавливается производное должностное наименование «ведущий»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3EBC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7388</w:t>
            </w:r>
          </w:p>
        </w:tc>
      </w:tr>
      <w:tr w:rsidR="00F70236" w:rsidRPr="00520840" w14:paraId="6A8DCBBD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18FD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76F4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5 квалификационный уровень</w:t>
            </w:r>
          </w:p>
          <w:p w14:paraId="079F4EB4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(категория - руководители)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9960" w14:textId="2AB2801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Должности служащих первого квалификационного уровня,</w:t>
            </w:r>
            <w:r w:rsidR="00520840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по которым устанавливается производное должностное наименование «главный», заместитель главного бухгалтера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BED6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9096</w:t>
            </w:r>
          </w:p>
        </w:tc>
      </w:tr>
      <w:tr w:rsidR="00F70236" w:rsidRPr="00520840" w14:paraId="024FEB1B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141C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66B6" w14:textId="77777777" w:rsidR="00F70236" w:rsidRPr="00520840" w:rsidRDefault="00F70236" w:rsidP="00520840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Профессиональная квалификационная группа</w:t>
            </w:r>
          </w:p>
          <w:p w14:paraId="69FF4D93" w14:textId="77777777" w:rsidR="00F70236" w:rsidRPr="00520840" w:rsidRDefault="00F70236" w:rsidP="00520840">
            <w:pPr>
              <w:pStyle w:val="aff0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«Общеотраслевые должности служащих четвертого уровня»</w:t>
            </w:r>
          </w:p>
        </w:tc>
      </w:tr>
      <w:tr w:rsidR="00F70236" w:rsidRPr="00520840" w14:paraId="15C5E25E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1119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BEF5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 квалификационный уровень</w:t>
            </w:r>
          </w:p>
          <w:p w14:paraId="7369836F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(категория - руководители)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52DD" w14:textId="265C54F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Начальник отдела</w:t>
            </w:r>
            <w:r w:rsidR="00520840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(планово-экономического, производственно-технического, материально-технического снабжения)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A92D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9096</w:t>
            </w:r>
          </w:p>
        </w:tc>
      </w:tr>
      <w:tr w:rsidR="00F70236" w:rsidRPr="00520840" w14:paraId="54CB0AA3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DA68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B2B4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2 квалификационный уровень</w:t>
            </w:r>
          </w:p>
          <w:p w14:paraId="42B084F3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(категория - руководители)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24CA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Главный (механик, специалист по защите информации, технолог, энергетик, инженер)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09EF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9388</w:t>
            </w:r>
          </w:p>
        </w:tc>
      </w:tr>
      <w:tr w:rsidR="00F70236" w:rsidRPr="00520840" w14:paraId="1D8B7440" w14:textId="77777777" w:rsidTr="005208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EFF3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03DB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3 квалификационный уровень</w:t>
            </w:r>
          </w:p>
          <w:p w14:paraId="1C15ECCF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(категория - руководители)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8B9B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Директор (начальник) учреждения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7AF2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11680</w:t>
            </w:r>
          </w:p>
        </w:tc>
      </w:tr>
    </w:tbl>
    <w:p w14:paraId="0A570CB6" w14:textId="77777777" w:rsidR="00520840" w:rsidRDefault="00520840" w:rsidP="00520840">
      <w:pPr>
        <w:pStyle w:val="1"/>
        <w:numPr>
          <w:ilvl w:val="0"/>
          <w:numId w:val="2"/>
        </w:numPr>
        <w:tabs>
          <w:tab w:val="clear" w:pos="432"/>
          <w:tab w:val="num" w:pos="0"/>
        </w:tabs>
        <w:spacing w:before="0" w:after="0" w:line="276" w:lineRule="auto"/>
        <w:ind w:left="0" w:firstLine="0"/>
        <w:jc w:val="right"/>
        <w:rPr>
          <w:rFonts w:ascii="PT Astra Serif" w:hAnsi="PT Astra Serif"/>
          <w:sz w:val="28"/>
          <w:szCs w:val="28"/>
        </w:rPr>
      </w:pPr>
    </w:p>
    <w:p w14:paraId="5F3D488F" w14:textId="4C76B2A5" w:rsidR="00F70236" w:rsidRPr="00520840" w:rsidRDefault="00F70236" w:rsidP="00520840">
      <w:pPr>
        <w:pStyle w:val="1"/>
        <w:numPr>
          <w:ilvl w:val="0"/>
          <w:numId w:val="2"/>
        </w:numPr>
        <w:tabs>
          <w:tab w:val="clear" w:pos="432"/>
          <w:tab w:val="num" w:pos="0"/>
        </w:tabs>
        <w:spacing w:before="0" w:after="0" w:line="276" w:lineRule="auto"/>
        <w:ind w:left="0" w:firstLine="0"/>
        <w:jc w:val="right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Таблица 2</w:t>
      </w:r>
    </w:p>
    <w:p w14:paraId="4D157D5A" w14:textId="77777777" w:rsidR="00F70236" w:rsidRPr="00520840" w:rsidRDefault="00F70236" w:rsidP="00520840">
      <w:pPr>
        <w:pStyle w:val="1"/>
        <w:numPr>
          <w:ilvl w:val="0"/>
          <w:numId w:val="2"/>
        </w:numPr>
        <w:tabs>
          <w:tab w:val="clear" w:pos="432"/>
          <w:tab w:val="num" w:pos="0"/>
        </w:tabs>
        <w:spacing w:before="0" w:after="0" w:line="276" w:lineRule="auto"/>
        <w:ind w:left="0" w:firstLine="0"/>
        <w:jc w:val="center"/>
        <w:rPr>
          <w:rFonts w:ascii="PT Astra Serif" w:hAnsi="PT Astra Serif"/>
          <w:sz w:val="28"/>
          <w:szCs w:val="28"/>
        </w:rPr>
      </w:pPr>
    </w:p>
    <w:p w14:paraId="472AFE89" w14:textId="77777777" w:rsidR="00F70236" w:rsidRPr="00520840" w:rsidRDefault="00F70236" w:rsidP="00520840">
      <w:pPr>
        <w:pStyle w:val="1"/>
        <w:numPr>
          <w:ilvl w:val="0"/>
          <w:numId w:val="2"/>
        </w:numPr>
        <w:tabs>
          <w:tab w:val="clear" w:pos="432"/>
          <w:tab w:val="num" w:pos="0"/>
        </w:tabs>
        <w:spacing w:before="0" w:after="0" w:line="276" w:lineRule="auto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520840">
        <w:rPr>
          <w:rFonts w:ascii="PT Astra Serif" w:hAnsi="PT Astra Serif"/>
          <w:sz w:val="28"/>
          <w:szCs w:val="28"/>
        </w:rPr>
        <w:t>Размеры должностных окладов по должностям, не предусмотренным профессиональными квалификационными группами</w:t>
      </w:r>
    </w:p>
    <w:p w14:paraId="5773AC67" w14:textId="77777777" w:rsidR="00F70236" w:rsidRPr="00520840" w:rsidRDefault="00F70236" w:rsidP="00520840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554"/>
        <w:gridCol w:w="5103"/>
        <w:gridCol w:w="2199"/>
      </w:tblGrid>
      <w:tr w:rsidR="00F70236" w:rsidRPr="00520840" w14:paraId="45114C48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D512" w14:textId="0B27A9FD" w:rsidR="00F70236" w:rsidRPr="00520840" w:rsidRDefault="00520840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№</w:t>
            </w:r>
          </w:p>
          <w:p w14:paraId="0D5FCB5D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proofErr w:type="gramEnd"/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096EA0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Категория</w:t>
            </w:r>
          </w:p>
          <w:p w14:paraId="17E5C0AD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должностей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6A70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 должности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305D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Размер должностного оклада (рублей)</w:t>
            </w:r>
          </w:p>
        </w:tc>
      </w:tr>
      <w:tr w:rsidR="00F70236" w:rsidRPr="00520840" w14:paraId="2AD6E1D6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4098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C2EA47" w14:textId="77777777" w:rsidR="00F70236" w:rsidRPr="00520840" w:rsidRDefault="00F70236" w:rsidP="00520840">
            <w:pPr>
              <w:pStyle w:val="aff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5E36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Помощник руководителя, советник руководителя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3533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11680</w:t>
            </w:r>
          </w:p>
        </w:tc>
      </w:tr>
      <w:tr w:rsidR="00F70236" w:rsidRPr="00520840" w14:paraId="42585FFE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8F55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617962" w14:textId="77777777" w:rsidR="00F70236" w:rsidRPr="00520840" w:rsidRDefault="00F70236" w:rsidP="00520840">
            <w:pPr>
              <w:pStyle w:val="aff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5B6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Заместитель руководителя (директора, начальника)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5A2D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10514</w:t>
            </w:r>
          </w:p>
        </w:tc>
      </w:tr>
      <w:tr w:rsidR="00F70236" w:rsidRPr="00520840" w14:paraId="7E92A8AB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6AF0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bookmarkStart w:id="2" w:name="sub_1282"/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bookmarkEnd w:id="2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7E66F5" w14:textId="77777777" w:rsidR="00F70236" w:rsidRPr="00520840" w:rsidRDefault="00F70236" w:rsidP="00520840">
            <w:pPr>
              <w:pStyle w:val="aff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A2D1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Руководитель Муниципального центра управления, главный бухгалтер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EF4A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10158</w:t>
            </w:r>
          </w:p>
        </w:tc>
      </w:tr>
      <w:tr w:rsidR="00F70236" w:rsidRPr="00520840" w14:paraId="3ECCFA41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B090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4B7BAD" w14:textId="77777777" w:rsidR="00F70236" w:rsidRPr="00520840" w:rsidRDefault="00F70236" w:rsidP="00520840">
            <w:pPr>
              <w:pStyle w:val="aff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5CE3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Заместитель начальника отдела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3D6B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8250</w:t>
            </w:r>
          </w:p>
        </w:tc>
      </w:tr>
      <w:tr w:rsidR="00F70236" w:rsidRPr="00520840" w14:paraId="5C6D6F3E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54EC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bookmarkStart w:id="3" w:name="sub_25"/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bookmarkEnd w:id="3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2BBC3F" w14:textId="77777777" w:rsidR="00F70236" w:rsidRPr="00520840" w:rsidRDefault="00F70236" w:rsidP="00520840">
            <w:pPr>
              <w:pStyle w:val="aff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A6E8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Главный системный администратор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1362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9096</w:t>
            </w:r>
          </w:p>
        </w:tc>
      </w:tr>
      <w:tr w:rsidR="00F70236" w:rsidRPr="00520840" w14:paraId="52F04501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72CA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bookmarkStart w:id="4" w:name="sub_26"/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  <w:bookmarkEnd w:id="4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ADA458" w14:textId="77777777" w:rsidR="00F70236" w:rsidRPr="00520840" w:rsidRDefault="00F70236" w:rsidP="00520840">
            <w:pPr>
              <w:pStyle w:val="aff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B2A3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Заведующий по административно-хозяйственной работе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BEC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7962</w:t>
            </w:r>
          </w:p>
        </w:tc>
      </w:tr>
      <w:tr w:rsidR="00F70236" w:rsidRPr="00520840" w14:paraId="0933C916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2103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C34E46" w14:textId="77777777" w:rsidR="00F70236" w:rsidRPr="00520840" w:rsidRDefault="00F70236" w:rsidP="00520840">
            <w:pPr>
              <w:pStyle w:val="aff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специалист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B9A1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Ведущий системный администратор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4C66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8301</w:t>
            </w:r>
          </w:p>
        </w:tc>
      </w:tr>
      <w:tr w:rsidR="00F70236" w:rsidRPr="00520840" w14:paraId="3D6D6649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1747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A7C0CE" w14:textId="77777777" w:rsidR="00F70236" w:rsidRPr="00520840" w:rsidRDefault="00F70236" w:rsidP="00520840">
            <w:pPr>
              <w:pStyle w:val="aff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специалист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79A6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Старший инженер-программист, старший системный администратор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B4D7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7557</w:t>
            </w:r>
          </w:p>
        </w:tc>
      </w:tr>
      <w:tr w:rsidR="00F70236" w:rsidRPr="00520840" w14:paraId="1F4F3E9A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D19E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EB5EBC" w14:textId="77777777" w:rsidR="00F70236" w:rsidRPr="00520840" w:rsidRDefault="00F70236" w:rsidP="00520840">
            <w:pPr>
              <w:pStyle w:val="aff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специалист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1EF2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Старший бухгалтер, старший экономист, старший ответственный дежурный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2326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7248</w:t>
            </w:r>
          </w:p>
        </w:tc>
      </w:tr>
      <w:tr w:rsidR="00F70236" w:rsidRPr="00520840" w14:paraId="7A41B6CF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4C99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845B55" w14:textId="77777777" w:rsidR="00F70236" w:rsidRPr="00520840" w:rsidRDefault="00F70236" w:rsidP="00520840">
            <w:pPr>
              <w:pStyle w:val="aff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специалист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85DF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Старший инспектор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AC7B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5995</w:t>
            </w:r>
          </w:p>
        </w:tc>
      </w:tr>
      <w:tr w:rsidR="00F70236" w:rsidRPr="00520840" w14:paraId="33D7C963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1205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33162B" w14:textId="77777777" w:rsidR="00F70236" w:rsidRPr="00520840" w:rsidRDefault="00F70236" w:rsidP="00520840">
            <w:pPr>
              <w:pStyle w:val="aff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специалист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4CFC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Инспектор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1F75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5861</w:t>
            </w:r>
          </w:p>
        </w:tc>
      </w:tr>
      <w:tr w:rsidR="00F70236" w:rsidRPr="00520840" w14:paraId="67A1CC62" w14:textId="77777777" w:rsidTr="0052084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AB5C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9BE4CE" w14:textId="77777777" w:rsidR="00F70236" w:rsidRPr="00520840" w:rsidRDefault="00F70236" w:rsidP="00520840">
            <w:pPr>
              <w:pStyle w:val="aff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служащий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A65" w14:textId="77777777" w:rsidR="00F70236" w:rsidRPr="00520840" w:rsidRDefault="00F70236" w:rsidP="00520840">
            <w:pPr>
              <w:pStyle w:val="aff0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Машинистка 1 категории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3A13" w14:textId="77777777" w:rsidR="00F70236" w:rsidRPr="00520840" w:rsidRDefault="00F70236" w:rsidP="00520840">
            <w:pPr>
              <w:pStyle w:val="aff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20840">
              <w:rPr>
                <w:rFonts w:ascii="PT Astra Serif" w:hAnsi="PT Astra Serif"/>
                <w:sz w:val="20"/>
                <w:szCs w:val="20"/>
                <w:lang w:eastAsia="en-US"/>
              </w:rPr>
              <w:t>5861</w:t>
            </w:r>
          </w:p>
        </w:tc>
      </w:tr>
    </w:tbl>
    <w:p w14:paraId="7104B94A" w14:textId="77777777" w:rsidR="00F70236" w:rsidRPr="00520840" w:rsidRDefault="00F70236" w:rsidP="00520840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sectPr w:rsidR="00F70236" w:rsidRPr="00520840" w:rsidSect="00520840">
      <w:headerReference w:type="default" r:id="rId11"/>
      <w:pgSz w:w="11905" w:h="16837"/>
      <w:pgMar w:top="1134" w:right="851" w:bottom="1134" w:left="170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BB1E0" w14:textId="77777777" w:rsidR="00B907A5" w:rsidRDefault="00B907A5">
      <w:r>
        <w:separator/>
      </w:r>
    </w:p>
  </w:endnote>
  <w:endnote w:type="continuationSeparator" w:id="0">
    <w:p w14:paraId="312C98F8" w14:textId="77777777" w:rsidR="00B907A5" w:rsidRDefault="00B9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CD142" w14:textId="77777777" w:rsidR="00B907A5" w:rsidRDefault="00B907A5">
      <w:r>
        <w:separator/>
      </w:r>
    </w:p>
  </w:footnote>
  <w:footnote w:type="continuationSeparator" w:id="0">
    <w:p w14:paraId="0E459F53" w14:textId="77777777" w:rsidR="00B907A5" w:rsidRDefault="00B9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50620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14:paraId="449AA4B6" w14:textId="1A5DCD03" w:rsidR="00520840" w:rsidRPr="00520840" w:rsidRDefault="00520840" w:rsidP="00520840">
        <w:pPr>
          <w:pStyle w:val="af"/>
          <w:jc w:val="center"/>
          <w:rPr>
            <w:rFonts w:ascii="PT Astra Serif" w:hAnsi="PT Astra Serif"/>
            <w:sz w:val="22"/>
            <w:szCs w:val="22"/>
          </w:rPr>
        </w:pPr>
        <w:r w:rsidRPr="00520840">
          <w:rPr>
            <w:rFonts w:ascii="PT Astra Serif" w:hAnsi="PT Astra Serif"/>
            <w:sz w:val="22"/>
            <w:szCs w:val="22"/>
          </w:rPr>
          <w:fldChar w:fldCharType="begin"/>
        </w:r>
        <w:r w:rsidRPr="00520840">
          <w:rPr>
            <w:rFonts w:ascii="PT Astra Serif" w:hAnsi="PT Astra Serif"/>
            <w:sz w:val="22"/>
            <w:szCs w:val="22"/>
          </w:rPr>
          <w:instrText>PAGE   \* MERGEFORMAT</w:instrText>
        </w:r>
        <w:r w:rsidRPr="00520840">
          <w:rPr>
            <w:rFonts w:ascii="PT Astra Serif" w:hAnsi="PT Astra Serif"/>
            <w:sz w:val="22"/>
            <w:szCs w:val="22"/>
          </w:rPr>
          <w:fldChar w:fldCharType="separate"/>
        </w:r>
        <w:r w:rsidR="00EF287A">
          <w:rPr>
            <w:rFonts w:ascii="PT Astra Serif" w:hAnsi="PT Astra Serif"/>
            <w:noProof/>
            <w:sz w:val="22"/>
            <w:szCs w:val="22"/>
          </w:rPr>
          <w:t>2</w:t>
        </w:r>
        <w:r w:rsidRPr="00520840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A64B5D"/>
    <w:multiLevelType w:val="multilevel"/>
    <w:tmpl w:val="D4B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67E1A"/>
    <w:multiLevelType w:val="hybridMultilevel"/>
    <w:tmpl w:val="992CD1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ED017A"/>
    <w:multiLevelType w:val="hybridMultilevel"/>
    <w:tmpl w:val="B57873CA"/>
    <w:lvl w:ilvl="0" w:tplc="092087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F22A2"/>
    <w:multiLevelType w:val="multilevel"/>
    <w:tmpl w:val="151887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>
    <w:nsid w:val="755A4403"/>
    <w:multiLevelType w:val="hybridMultilevel"/>
    <w:tmpl w:val="0570F998"/>
    <w:lvl w:ilvl="0" w:tplc="C810B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0F8"/>
    <w:rsid w:val="000002E4"/>
    <w:rsid w:val="00001669"/>
    <w:rsid w:val="000023A6"/>
    <w:rsid w:val="000028DA"/>
    <w:rsid w:val="00002EAE"/>
    <w:rsid w:val="00003759"/>
    <w:rsid w:val="00003A65"/>
    <w:rsid w:val="0000439A"/>
    <w:rsid w:val="00004C59"/>
    <w:rsid w:val="0000533A"/>
    <w:rsid w:val="000070D8"/>
    <w:rsid w:val="000078BB"/>
    <w:rsid w:val="00011354"/>
    <w:rsid w:val="00012561"/>
    <w:rsid w:val="00012C61"/>
    <w:rsid w:val="00012E98"/>
    <w:rsid w:val="00012F16"/>
    <w:rsid w:val="000130FF"/>
    <w:rsid w:val="000136DA"/>
    <w:rsid w:val="00014D02"/>
    <w:rsid w:val="00014E3B"/>
    <w:rsid w:val="00015C50"/>
    <w:rsid w:val="00016359"/>
    <w:rsid w:val="00016E01"/>
    <w:rsid w:val="00017589"/>
    <w:rsid w:val="00017A67"/>
    <w:rsid w:val="00020808"/>
    <w:rsid w:val="00021287"/>
    <w:rsid w:val="0002171B"/>
    <w:rsid w:val="00021831"/>
    <w:rsid w:val="00021B6E"/>
    <w:rsid w:val="00021CC7"/>
    <w:rsid w:val="000226D3"/>
    <w:rsid w:val="00022FB8"/>
    <w:rsid w:val="000234BD"/>
    <w:rsid w:val="00024687"/>
    <w:rsid w:val="00024A1A"/>
    <w:rsid w:val="00025CAB"/>
    <w:rsid w:val="00026187"/>
    <w:rsid w:val="00026565"/>
    <w:rsid w:val="00026C9B"/>
    <w:rsid w:val="00026D0C"/>
    <w:rsid w:val="00026EAF"/>
    <w:rsid w:val="0002749C"/>
    <w:rsid w:val="00027A7A"/>
    <w:rsid w:val="000314E0"/>
    <w:rsid w:val="000318E9"/>
    <w:rsid w:val="000319DE"/>
    <w:rsid w:val="00031BC3"/>
    <w:rsid w:val="00031C62"/>
    <w:rsid w:val="00031D41"/>
    <w:rsid w:val="00032754"/>
    <w:rsid w:val="00032948"/>
    <w:rsid w:val="00032BFE"/>
    <w:rsid w:val="0003347B"/>
    <w:rsid w:val="000342F6"/>
    <w:rsid w:val="000345D6"/>
    <w:rsid w:val="00034D66"/>
    <w:rsid w:val="00034FF4"/>
    <w:rsid w:val="00036BA1"/>
    <w:rsid w:val="0004037A"/>
    <w:rsid w:val="00041DFD"/>
    <w:rsid w:val="00041F40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4704B"/>
    <w:rsid w:val="0004762F"/>
    <w:rsid w:val="00047D8D"/>
    <w:rsid w:val="00050686"/>
    <w:rsid w:val="000506BC"/>
    <w:rsid w:val="0005113A"/>
    <w:rsid w:val="000516A1"/>
    <w:rsid w:val="00051961"/>
    <w:rsid w:val="0005236F"/>
    <w:rsid w:val="00052DF4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6A77"/>
    <w:rsid w:val="00057045"/>
    <w:rsid w:val="000578D5"/>
    <w:rsid w:val="00057BB5"/>
    <w:rsid w:val="00060749"/>
    <w:rsid w:val="0006192F"/>
    <w:rsid w:val="00061D75"/>
    <w:rsid w:val="00061EA6"/>
    <w:rsid w:val="00062217"/>
    <w:rsid w:val="0006230E"/>
    <w:rsid w:val="00062405"/>
    <w:rsid w:val="0006248D"/>
    <w:rsid w:val="00062AB2"/>
    <w:rsid w:val="000647D4"/>
    <w:rsid w:val="00064C1B"/>
    <w:rsid w:val="0006536D"/>
    <w:rsid w:val="000654D0"/>
    <w:rsid w:val="00065548"/>
    <w:rsid w:val="00065BFE"/>
    <w:rsid w:val="0006605A"/>
    <w:rsid w:val="0006624D"/>
    <w:rsid w:val="000664C1"/>
    <w:rsid w:val="0006672C"/>
    <w:rsid w:val="00066EA0"/>
    <w:rsid w:val="00067592"/>
    <w:rsid w:val="00070155"/>
    <w:rsid w:val="00070349"/>
    <w:rsid w:val="00070FF4"/>
    <w:rsid w:val="00071C9C"/>
    <w:rsid w:val="00071D1C"/>
    <w:rsid w:val="000728C2"/>
    <w:rsid w:val="00072D2B"/>
    <w:rsid w:val="00073B05"/>
    <w:rsid w:val="00073FA0"/>
    <w:rsid w:val="0007400C"/>
    <w:rsid w:val="00074505"/>
    <w:rsid w:val="00075059"/>
    <w:rsid w:val="000751CE"/>
    <w:rsid w:val="00075627"/>
    <w:rsid w:val="000774BB"/>
    <w:rsid w:val="00077B63"/>
    <w:rsid w:val="00080070"/>
    <w:rsid w:val="00080BD5"/>
    <w:rsid w:val="00080C81"/>
    <w:rsid w:val="00081539"/>
    <w:rsid w:val="00081CE5"/>
    <w:rsid w:val="00081EFE"/>
    <w:rsid w:val="000820B9"/>
    <w:rsid w:val="000828AC"/>
    <w:rsid w:val="00082C9A"/>
    <w:rsid w:val="00083388"/>
    <w:rsid w:val="00083679"/>
    <w:rsid w:val="00083710"/>
    <w:rsid w:val="00085476"/>
    <w:rsid w:val="0008567C"/>
    <w:rsid w:val="00085C1A"/>
    <w:rsid w:val="00085C5E"/>
    <w:rsid w:val="000861E2"/>
    <w:rsid w:val="000862DA"/>
    <w:rsid w:val="00087813"/>
    <w:rsid w:val="00090396"/>
    <w:rsid w:val="00090A37"/>
    <w:rsid w:val="00090B85"/>
    <w:rsid w:val="00090BB5"/>
    <w:rsid w:val="00090C64"/>
    <w:rsid w:val="00090CA4"/>
    <w:rsid w:val="000910F0"/>
    <w:rsid w:val="00091491"/>
    <w:rsid w:val="00091BA4"/>
    <w:rsid w:val="00091BF8"/>
    <w:rsid w:val="00092810"/>
    <w:rsid w:val="00092DAE"/>
    <w:rsid w:val="00093625"/>
    <w:rsid w:val="00093A65"/>
    <w:rsid w:val="0009607D"/>
    <w:rsid w:val="000A0525"/>
    <w:rsid w:val="000A0727"/>
    <w:rsid w:val="000A233F"/>
    <w:rsid w:val="000A4007"/>
    <w:rsid w:val="000A57AB"/>
    <w:rsid w:val="000A6DE5"/>
    <w:rsid w:val="000A6ED4"/>
    <w:rsid w:val="000A7DE3"/>
    <w:rsid w:val="000B0453"/>
    <w:rsid w:val="000B04EE"/>
    <w:rsid w:val="000B085E"/>
    <w:rsid w:val="000B284E"/>
    <w:rsid w:val="000B2DA4"/>
    <w:rsid w:val="000B4254"/>
    <w:rsid w:val="000B493F"/>
    <w:rsid w:val="000B5D34"/>
    <w:rsid w:val="000B60C5"/>
    <w:rsid w:val="000C0862"/>
    <w:rsid w:val="000C092F"/>
    <w:rsid w:val="000C2FFF"/>
    <w:rsid w:val="000C3AA7"/>
    <w:rsid w:val="000C3F70"/>
    <w:rsid w:val="000C42BE"/>
    <w:rsid w:val="000C47AF"/>
    <w:rsid w:val="000C5178"/>
    <w:rsid w:val="000C5819"/>
    <w:rsid w:val="000C6DF8"/>
    <w:rsid w:val="000C7EBB"/>
    <w:rsid w:val="000C7F52"/>
    <w:rsid w:val="000D027E"/>
    <w:rsid w:val="000D0304"/>
    <w:rsid w:val="000D11A7"/>
    <w:rsid w:val="000D1232"/>
    <w:rsid w:val="000D13C9"/>
    <w:rsid w:val="000D2CF8"/>
    <w:rsid w:val="000D2D76"/>
    <w:rsid w:val="000D3753"/>
    <w:rsid w:val="000D39CC"/>
    <w:rsid w:val="000D39ED"/>
    <w:rsid w:val="000D3F87"/>
    <w:rsid w:val="000D5384"/>
    <w:rsid w:val="000D57F6"/>
    <w:rsid w:val="000D5E24"/>
    <w:rsid w:val="000D605A"/>
    <w:rsid w:val="000D6AF0"/>
    <w:rsid w:val="000D6FD4"/>
    <w:rsid w:val="000D765E"/>
    <w:rsid w:val="000E02D9"/>
    <w:rsid w:val="000E0F51"/>
    <w:rsid w:val="000E1F42"/>
    <w:rsid w:val="000E212E"/>
    <w:rsid w:val="000E222B"/>
    <w:rsid w:val="000E2D37"/>
    <w:rsid w:val="000E2F71"/>
    <w:rsid w:val="000E3C60"/>
    <w:rsid w:val="000E4AE1"/>
    <w:rsid w:val="000E537C"/>
    <w:rsid w:val="000E63BF"/>
    <w:rsid w:val="000E65C9"/>
    <w:rsid w:val="000F050C"/>
    <w:rsid w:val="000F0A5E"/>
    <w:rsid w:val="000F0B38"/>
    <w:rsid w:val="000F0B74"/>
    <w:rsid w:val="000F2A32"/>
    <w:rsid w:val="000F2F99"/>
    <w:rsid w:val="000F48E7"/>
    <w:rsid w:val="000F51A1"/>
    <w:rsid w:val="000F51CF"/>
    <w:rsid w:val="000F723D"/>
    <w:rsid w:val="00100264"/>
    <w:rsid w:val="0010032A"/>
    <w:rsid w:val="00101D88"/>
    <w:rsid w:val="00102262"/>
    <w:rsid w:val="001022E6"/>
    <w:rsid w:val="00102533"/>
    <w:rsid w:val="00102623"/>
    <w:rsid w:val="00103093"/>
    <w:rsid w:val="00103174"/>
    <w:rsid w:val="00103924"/>
    <w:rsid w:val="00104B61"/>
    <w:rsid w:val="00105303"/>
    <w:rsid w:val="0010621F"/>
    <w:rsid w:val="00107CA4"/>
    <w:rsid w:val="001102CD"/>
    <w:rsid w:val="00110CE9"/>
    <w:rsid w:val="00110FAA"/>
    <w:rsid w:val="0011167E"/>
    <w:rsid w:val="00111E76"/>
    <w:rsid w:val="0011369B"/>
    <w:rsid w:val="001137CB"/>
    <w:rsid w:val="00114069"/>
    <w:rsid w:val="00114A7D"/>
    <w:rsid w:val="001151E6"/>
    <w:rsid w:val="00115888"/>
    <w:rsid w:val="00115ACC"/>
    <w:rsid w:val="00116A39"/>
    <w:rsid w:val="00116CE1"/>
    <w:rsid w:val="001172E6"/>
    <w:rsid w:val="001179EF"/>
    <w:rsid w:val="00120192"/>
    <w:rsid w:val="001201CB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5097"/>
    <w:rsid w:val="00126ACF"/>
    <w:rsid w:val="0012734B"/>
    <w:rsid w:val="00130924"/>
    <w:rsid w:val="00131401"/>
    <w:rsid w:val="00132496"/>
    <w:rsid w:val="00132D0A"/>
    <w:rsid w:val="001342D6"/>
    <w:rsid w:val="0013454F"/>
    <w:rsid w:val="00134BA3"/>
    <w:rsid w:val="001359F8"/>
    <w:rsid w:val="00136289"/>
    <w:rsid w:val="0013643A"/>
    <w:rsid w:val="00136466"/>
    <w:rsid w:val="0013678E"/>
    <w:rsid w:val="00137109"/>
    <w:rsid w:val="001378C1"/>
    <w:rsid w:val="00137C2C"/>
    <w:rsid w:val="001408BC"/>
    <w:rsid w:val="0014224C"/>
    <w:rsid w:val="001428FF"/>
    <w:rsid w:val="00143982"/>
    <w:rsid w:val="00144146"/>
    <w:rsid w:val="001444DA"/>
    <w:rsid w:val="00144D32"/>
    <w:rsid w:val="00144E61"/>
    <w:rsid w:val="001451C1"/>
    <w:rsid w:val="0014629E"/>
    <w:rsid w:val="00146E05"/>
    <w:rsid w:val="0014713A"/>
    <w:rsid w:val="001477F4"/>
    <w:rsid w:val="001478D3"/>
    <w:rsid w:val="00147CE8"/>
    <w:rsid w:val="00151224"/>
    <w:rsid w:val="00151570"/>
    <w:rsid w:val="00151645"/>
    <w:rsid w:val="001519F9"/>
    <w:rsid w:val="001524FB"/>
    <w:rsid w:val="00152A91"/>
    <w:rsid w:val="00154121"/>
    <w:rsid w:val="001549ED"/>
    <w:rsid w:val="001553D3"/>
    <w:rsid w:val="00155F22"/>
    <w:rsid w:val="00155F54"/>
    <w:rsid w:val="001561AC"/>
    <w:rsid w:val="001567E9"/>
    <w:rsid w:val="001576D4"/>
    <w:rsid w:val="00160110"/>
    <w:rsid w:val="001609DF"/>
    <w:rsid w:val="001615FB"/>
    <w:rsid w:val="00161B20"/>
    <w:rsid w:val="0016232A"/>
    <w:rsid w:val="0016397F"/>
    <w:rsid w:val="00163D95"/>
    <w:rsid w:val="0016448B"/>
    <w:rsid w:val="00164A61"/>
    <w:rsid w:val="00164E60"/>
    <w:rsid w:val="001657B9"/>
    <w:rsid w:val="001657D8"/>
    <w:rsid w:val="00166A24"/>
    <w:rsid w:val="00167984"/>
    <w:rsid w:val="00167A37"/>
    <w:rsid w:val="00167EDD"/>
    <w:rsid w:val="00170EDF"/>
    <w:rsid w:val="00171013"/>
    <w:rsid w:val="00172511"/>
    <w:rsid w:val="00172CB9"/>
    <w:rsid w:val="00173235"/>
    <w:rsid w:val="00173505"/>
    <w:rsid w:val="001739BA"/>
    <w:rsid w:val="00174627"/>
    <w:rsid w:val="001750F6"/>
    <w:rsid w:val="00175103"/>
    <w:rsid w:val="001755AE"/>
    <w:rsid w:val="001757B7"/>
    <w:rsid w:val="0017607D"/>
    <w:rsid w:val="00176B80"/>
    <w:rsid w:val="00176C71"/>
    <w:rsid w:val="001777EF"/>
    <w:rsid w:val="0017796D"/>
    <w:rsid w:val="00177E79"/>
    <w:rsid w:val="001811D8"/>
    <w:rsid w:val="00181487"/>
    <w:rsid w:val="0018171B"/>
    <w:rsid w:val="00181EAE"/>
    <w:rsid w:val="00182366"/>
    <w:rsid w:val="0018268F"/>
    <w:rsid w:val="00182DCD"/>
    <w:rsid w:val="00182E46"/>
    <w:rsid w:val="00184B10"/>
    <w:rsid w:val="00184BFA"/>
    <w:rsid w:val="001850DD"/>
    <w:rsid w:val="00185830"/>
    <w:rsid w:val="0018608B"/>
    <w:rsid w:val="00186C6D"/>
    <w:rsid w:val="00187D39"/>
    <w:rsid w:val="00187DC1"/>
    <w:rsid w:val="001910CB"/>
    <w:rsid w:val="0019183F"/>
    <w:rsid w:val="00192133"/>
    <w:rsid w:val="0019234E"/>
    <w:rsid w:val="00192465"/>
    <w:rsid w:val="0019275F"/>
    <w:rsid w:val="001929AC"/>
    <w:rsid w:val="00192CAF"/>
    <w:rsid w:val="00192EB1"/>
    <w:rsid w:val="00192ECD"/>
    <w:rsid w:val="0019412E"/>
    <w:rsid w:val="001943DF"/>
    <w:rsid w:val="0019462D"/>
    <w:rsid w:val="0019474C"/>
    <w:rsid w:val="00195EAF"/>
    <w:rsid w:val="00197390"/>
    <w:rsid w:val="00197C92"/>
    <w:rsid w:val="001A072A"/>
    <w:rsid w:val="001A0BBC"/>
    <w:rsid w:val="001A20A7"/>
    <w:rsid w:val="001A2354"/>
    <w:rsid w:val="001A254A"/>
    <w:rsid w:val="001A2672"/>
    <w:rsid w:val="001A26ED"/>
    <w:rsid w:val="001A3081"/>
    <w:rsid w:val="001A403B"/>
    <w:rsid w:val="001A43FB"/>
    <w:rsid w:val="001A49D3"/>
    <w:rsid w:val="001A4BB3"/>
    <w:rsid w:val="001A4C42"/>
    <w:rsid w:val="001A4E7A"/>
    <w:rsid w:val="001A59CF"/>
    <w:rsid w:val="001A5A49"/>
    <w:rsid w:val="001A5CD2"/>
    <w:rsid w:val="001A6079"/>
    <w:rsid w:val="001A7290"/>
    <w:rsid w:val="001B2FC7"/>
    <w:rsid w:val="001B5114"/>
    <w:rsid w:val="001B51A3"/>
    <w:rsid w:val="001B6DF4"/>
    <w:rsid w:val="001B79E7"/>
    <w:rsid w:val="001C0513"/>
    <w:rsid w:val="001C064A"/>
    <w:rsid w:val="001C0AD8"/>
    <w:rsid w:val="001C0EAE"/>
    <w:rsid w:val="001C14FC"/>
    <w:rsid w:val="001C1DC1"/>
    <w:rsid w:val="001C30AB"/>
    <w:rsid w:val="001C4536"/>
    <w:rsid w:val="001C4A2E"/>
    <w:rsid w:val="001C4CE6"/>
    <w:rsid w:val="001C5FD9"/>
    <w:rsid w:val="001C60A3"/>
    <w:rsid w:val="001C6E35"/>
    <w:rsid w:val="001C738D"/>
    <w:rsid w:val="001D0E5C"/>
    <w:rsid w:val="001D1172"/>
    <w:rsid w:val="001D1198"/>
    <w:rsid w:val="001D2C6A"/>
    <w:rsid w:val="001D4006"/>
    <w:rsid w:val="001D5034"/>
    <w:rsid w:val="001D6098"/>
    <w:rsid w:val="001E0046"/>
    <w:rsid w:val="001E0E51"/>
    <w:rsid w:val="001E0E90"/>
    <w:rsid w:val="001E0F6C"/>
    <w:rsid w:val="001E1790"/>
    <w:rsid w:val="001E1AD4"/>
    <w:rsid w:val="001E2082"/>
    <w:rsid w:val="001E2697"/>
    <w:rsid w:val="001E3BD6"/>
    <w:rsid w:val="001E42BD"/>
    <w:rsid w:val="001E51F1"/>
    <w:rsid w:val="001E55F4"/>
    <w:rsid w:val="001E6F9A"/>
    <w:rsid w:val="001E73C1"/>
    <w:rsid w:val="001E7B21"/>
    <w:rsid w:val="001E7F80"/>
    <w:rsid w:val="001F0693"/>
    <w:rsid w:val="001F08F6"/>
    <w:rsid w:val="001F0C98"/>
    <w:rsid w:val="001F373E"/>
    <w:rsid w:val="001F4DFF"/>
    <w:rsid w:val="001F50BC"/>
    <w:rsid w:val="001F539D"/>
    <w:rsid w:val="001F5EF0"/>
    <w:rsid w:val="001F63AC"/>
    <w:rsid w:val="001F6720"/>
    <w:rsid w:val="001F6D9A"/>
    <w:rsid w:val="001F6FD6"/>
    <w:rsid w:val="001F6FE6"/>
    <w:rsid w:val="001F73C2"/>
    <w:rsid w:val="001F762F"/>
    <w:rsid w:val="00200230"/>
    <w:rsid w:val="00201A12"/>
    <w:rsid w:val="0020229C"/>
    <w:rsid w:val="002022F6"/>
    <w:rsid w:val="0020254B"/>
    <w:rsid w:val="00202E3C"/>
    <w:rsid w:val="002032C0"/>
    <w:rsid w:val="002043C2"/>
    <w:rsid w:val="00204FD1"/>
    <w:rsid w:val="00205F59"/>
    <w:rsid w:val="00206494"/>
    <w:rsid w:val="00207387"/>
    <w:rsid w:val="0021017F"/>
    <w:rsid w:val="0021097C"/>
    <w:rsid w:val="00210C3F"/>
    <w:rsid w:val="00211591"/>
    <w:rsid w:val="00211EFD"/>
    <w:rsid w:val="0021377D"/>
    <w:rsid w:val="002142A9"/>
    <w:rsid w:val="00214B5A"/>
    <w:rsid w:val="00215A13"/>
    <w:rsid w:val="00215AED"/>
    <w:rsid w:val="00215DDF"/>
    <w:rsid w:val="00216D78"/>
    <w:rsid w:val="00217564"/>
    <w:rsid w:val="00217E65"/>
    <w:rsid w:val="00217F69"/>
    <w:rsid w:val="002213B1"/>
    <w:rsid w:val="002217E1"/>
    <w:rsid w:val="0022226C"/>
    <w:rsid w:val="0022262C"/>
    <w:rsid w:val="00223CB2"/>
    <w:rsid w:val="00224039"/>
    <w:rsid w:val="0022461C"/>
    <w:rsid w:val="002247A1"/>
    <w:rsid w:val="00224CB9"/>
    <w:rsid w:val="00225466"/>
    <w:rsid w:val="00225AA2"/>
    <w:rsid w:val="00225C58"/>
    <w:rsid w:val="00225FA2"/>
    <w:rsid w:val="00226066"/>
    <w:rsid w:val="002275E5"/>
    <w:rsid w:val="00227C61"/>
    <w:rsid w:val="0023068A"/>
    <w:rsid w:val="00231092"/>
    <w:rsid w:val="00231445"/>
    <w:rsid w:val="002323CF"/>
    <w:rsid w:val="002323EE"/>
    <w:rsid w:val="00232B36"/>
    <w:rsid w:val="00233063"/>
    <w:rsid w:val="00233AC5"/>
    <w:rsid w:val="00233AE5"/>
    <w:rsid w:val="0023463B"/>
    <w:rsid w:val="00235273"/>
    <w:rsid w:val="00235687"/>
    <w:rsid w:val="002358C0"/>
    <w:rsid w:val="00235C0D"/>
    <w:rsid w:val="00237D6C"/>
    <w:rsid w:val="00240066"/>
    <w:rsid w:val="00240489"/>
    <w:rsid w:val="00240EDA"/>
    <w:rsid w:val="00241053"/>
    <w:rsid w:val="002417E5"/>
    <w:rsid w:val="0024180C"/>
    <w:rsid w:val="0024290D"/>
    <w:rsid w:val="00242DDE"/>
    <w:rsid w:val="002442A3"/>
    <w:rsid w:val="00244625"/>
    <w:rsid w:val="0024511E"/>
    <w:rsid w:val="00246626"/>
    <w:rsid w:val="002471A5"/>
    <w:rsid w:val="00247EB7"/>
    <w:rsid w:val="00247FE6"/>
    <w:rsid w:val="002516B0"/>
    <w:rsid w:val="00251F4C"/>
    <w:rsid w:val="00252EB2"/>
    <w:rsid w:val="002536B7"/>
    <w:rsid w:val="002543C0"/>
    <w:rsid w:val="00254C23"/>
    <w:rsid w:val="00254EE8"/>
    <w:rsid w:val="00255510"/>
    <w:rsid w:val="002559C2"/>
    <w:rsid w:val="00255F56"/>
    <w:rsid w:val="00257A87"/>
    <w:rsid w:val="002601AA"/>
    <w:rsid w:val="00261A88"/>
    <w:rsid w:val="00262CEB"/>
    <w:rsid w:val="00262D64"/>
    <w:rsid w:val="00263357"/>
    <w:rsid w:val="00263559"/>
    <w:rsid w:val="00263ED9"/>
    <w:rsid w:val="00264869"/>
    <w:rsid w:val="00264E64"/>
    <w:rsid w:val="002652EB"/>
    <w:rsid w:val="00265886"/>
    <w:rsid w:val="00265B25"/>
    <w:rsid w:val="00266303"/>
    <w:rsid w:val="0026634E"/>
    <w:rsid w:val="00266D44"/>
    <w:rsid w:val="00267606"/>
    <w:rsid w:val="00267FDE"/>
    <w:rsid w:val="00270D19"/>
    <w:rsid w:val="00270E4F"/>
    <w:rsid w:val="00272143"/>
    <w:rsid w:val="00273553"/>
    <w:rsid w:val="002735EE"/>
    <w:rsid w:val="002736F8"/>
    <w:rsid w:val="00273A2B"/>
    <w:rsid w:val="00274941"/>
    <w:rsid w:val="002751C0"/>
    <w:rsid w:val="00275545"/>
    <w:rsid w:val="00275CC5"/>
    <w:rsid w:val="0027627D"/>
    <w:rsid w:val="0027663D"/>
    <w:rsid w:val="00276E73"/>
    <w:rsid w:val="0027738C"/>
    <w:rsid w:val="00277829"/>
    <w:rsid w:val="00280A7B"/>
    <w:rsid w:val="00280F3F"/>
    <w:rsid w:val="00281000"/>
    <w:rsid w:val="00281B0E"/>
    <w:rsid w:val="002830EC"/>
    <w:rsid w:val="00283BAF"/>
    <w:rsid w:val="00284231"/>
    <w:rsid w:val="0028456F"/>
    <w:rsid w:val="002858EC"/>
    <w:rsid w:val="00286DFA"/>
    <w:rsid w:val="0028758B"/>
    <w:rsid w:val="002878D7"/>
    <w:rsid w:val="00287E2F"/>
    <w:rsid w:val="0029079C"/>
    <w:rsid w:val="0029081F"/>
    <w:rsid w:val="00290FA5"/>
    <w:rsid w:val="00291F76"/>
    <w:rsid w:val="00292B85"/>
    <w:rsid w:val="00292CDD"/>
    <w:rsid w:val="00294093"/>
    <w:rsid w:val="0029476D"/>
    <w:rsid w:val="00294960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44EB"/>
    <w:rsid w:val="002A534D"/>
    <w:rsid w:val="002A7B15"/>
    <w:rsid w:val="002B02FC"/>
    <w:rsid w:val="002B0D55"/>
    <w:rsid w:val="002B1468"/>
    <w:rsid w:val="002B1D75"/>
    <w:rsid w:val="002B2BA7"/>
    <w:rsid w:val="002B33EB"/>
    <w:rsid w:val="002B4B37"/>
    <w:rsid w:val="002B4C58"/>
    <w:rsid w:val="002B50CD"/>
    <w:rsid w:val="002B5193"/>
    <w:rsid w:val="002B56E5"/>
    <w:rsid w:val="002B591B"/>
    <w:rsid w:val="002B5AAA"/>
    <w:rsid w:val="002B5B08"/>
    <w:rsid w:val="002B6512"/>
    <w:rsid w:val="002B6D15"/>
    <w:rsid w:val="002B6DDB"/>
    <w:rsid w:val="002B739E"/>
    <w:rsid w:val="002B762E"/>
    <w:rsid w:val="002B7BA2"/>
    <w:rsid w:val="002C036E"/>
    <w:rsid w:val="002C0820"/>
    <w:rsid w:val="002C0C57"/>
    <w:rsid w:val="002C12F6"/>
    <w:rsid w:val="002C164E"/>
    <w:rsid w:val="002C1D57"/>
    <w:rsid w:val="002C203F"/>
    <w:rsid w:val="002C23B6"/>
    <w:rsid w:val="002C2762"/>
    <w:rsid w:val="002C27FE"/>
    <w:rsid w:val="002C28B5"/>
    <w:rsid w:val="002C5219"/>
    <w:rsid w:val="002C5591"/>
    <w:rsid w:val="002C6D3F"/>
    <w:rsid w:val="002C7B2E"/>
    <w:rsid w:val="002D0087"/>
    <w:rsid w:val="002D09A6"/>
    <w:rsid w:val="002D2699"/>
    <w:rsid w:val="002D2871"/>
    <w:rsid w:val="002D35A4"/>
    <w:rsid w:val="002D3835"/>
    <w:rsid w:val="002D3AD7"/>
    <w:rsid w:val="002D45F9"/>
    <w:rsid w:val="002D7A2B"/>
    <w:rsid w:val="002D7FD3"/>
    <w:rsid w:val="002E08CA"/>
    <w:rsid w:val="002E0AFD"/>
    <w:rsid w:val="002E1086"/>
    <w:rsid w:val="002E1379"/>
    <w:rsid w:val="002E1C9D"/>
    <w:rsid w:val="002E1ECE"/>
    <w:rsid w:val="002E1ED0"/>
    <w:rsid w:val="002E2172"/>
    <w:rsid w:val="002E2AAE"/>
    <w:rsid w:val="002E4A40"/>
    <w:rsid w:val="002E4FF9"/>
    <w:rsid w:val="002E5A79"/>
    <w:rsid w:val="002E5E04"/>
    <w:rsid w:val="002E5E30"/>
    <w:rsid w:val="002E60EB"/>
    <w:rsid w:val="002E7976"/>
    <w:rsid w:val="002F0416"/>
    <w:rsid w:val="002F0BBB"/>
    <w:rsid w:val="002F11E8"/>
    <w:rsid w:val="002F1C39"/>
    <w:rsid w:val="002F28CF"/>
    <w:rsid w:val="002F34EF"/>
    <w:rsid w:val="002F3F44"/>
    <w:rsid w:val="002F45D7"/>
    <w:rsid w:val="002F58A4"/>
    <w:rsid w:val="002F6681"/>
    <w:rsid w:val="002F66F5"/>
    <w:rsid w:val="002F6DE7"/>
    <w:rsid w:val="002F6EB8"/>
    <w:rsid w:val="002F72B8"/>
    <w:rsid w:val="002F7A0E"/>
    <w:rsid w:val="00300752"/>
    <w:rsid w:val="00300FAD"/>
    <w:rsid w:val="00301744"/>
    <w:rsid w:val="00301828"/>
    <w:rsid w:val="00301E4A"/>
    <w:rsid w:val="003027C5"/>
    <w:rsid w:val="0030507F"/>
    <w:rsid w:val="003052E6"/>
    <w:rsid w:val="00305868"/>
    <w:rsid w:val="00305EC0"/>
    <w:rsid w:val="00306381"/>
    <w:rsid w:val="00307A71"/>
    <w:rsid w:val="00307C34"/>
    <w:rsid w:val="00310182"/>
    <w:rsid w:val="003101CD"/>
    <w:rsid w:val="003104FC"/>
    <w:rsid w:val="00310DF1"/>
    <w:rsid w:val="00310DFD"/>
    <w:rsid w:val="00310F40"/>
    <w:rsid w:val="003121FF"/>
    <w:rsid w:val="00312840"/>
    <w:rsid w:val="003132C7"/>
    <w:rsid w:val="0031344D"/>
    <w:rsid w:val="0031419C"/>
    <w:rsid w:val="0031457E"/>
    <w:rsid w:val="00314693"/>
    <w:rsid w:val="00315159"/>
    <w:rsid w:val="00315BBA"/>
    <w:rsid w:val="00315ED8"/>
    <w:rsid w:val="003162C0"/>
    <w:rsid w:val="00316CD0"/>
    <w:rsid w:val="00316DC8"/>
    <w:rsid w:val="00316FCB"/>
    <w:rsid w:val="0031727C"/>
    <w:rsid w:val="003173CD"/>
    <w:rsid w:val="003175E0"/>
    <w:rsid w:val="00317CAF"/>
    <w:rsid w:val="00320356"/>
    <w:rsid w:val="003208D0"/>
    <w:rsid w:val="00321067"/>
    <w:rsid w:val="0032178A"/>
    <w:rsid w:val="00321A60"/>
    <w:rsid w:val="00322B32"/>
    <w:rsid w:val="00322FB5"/>
    <w:rsid w:val="00323233"/>
    <w:rsid w:val="00323DC2"/>
    <w:rsid w:val="00325ED0"/>
    <w:rsid w:val="003260C2"/>
    <w:rsid w:val="003269BE"/>
    <w:rsid w:val="00326ACF"/>
    <w:rsid w:val="00326E7F"/>
    <w:rsid w:val="00327AB7"/>
    <w:rsid w:val="00330168"/>
    <w:rsid w:val="00330259"/>
    <w:rsid w:val="0033079D"/>
    <w:rsid w:val="00330AE3"/>
    <w:rsid w:val="003324B9"/>
    <w:rsid w:val="003346D1"/>
    <w:rsid w:val="00335450"/>
    <w:rsid w:val="0033573A"/>
    <w:rsid w:val="00336807"/>
    <w:rsid w:val="003370DB"/>
    <w:rsid w:val="00337D99"/>
    <w:rsid w:val="00337F59"/>
    <w:rsid w:val="0034014C"/>
    <w:rsid w:val="003403CC"/>
    <w:rsid w:val="00340CF6"/>
    <w:rsid w:val="00341FB3"/>
    <w:rsid w:val="003429D4"/>
    <w:rsid w:val="00342BE1"/>
    <w:rsid w:val="00343970"/>
    <w:rsid w:val="003439D8"/>
    <w:rsid w:val="0034444C"/>
    <w:rsid w:val="00344B0D"/>
    <w:rsid w:val="00344F19"/>
    <w:rsid w:val="00344F45"/>
    <w:rsid w:val="00344FCB"/>
    <w:rsid w:val="00346520"/>
    <w:rsid w:val="00346819"/>
    <w:rsid w:val="00346C58"/>
    <w:rsid w:val="0034723C"/>
    <w:rsid w:val="00347605"/>
    <w:rsid w:val="00347EC0"/>
    <w:rsid w:val="003511BC"/>
    <w:rsid w:val="00352AE0"/>
    <w:rsid w:val="00353CB8"/>
    <w:rsid w:val="003552D6"/>
    <w:rsid w:val="00355470"/>
    <w:rsid w:val="0035562B"/>
    <w:rsid w:val="00355C11"/>
    <w:rsid w:val="00356EDE"/>
    <w:rsid w:val="0035741A"/>
    <w:rsid w:val="00360D74"/>
    <w:rsid w:val="00362031"/>
    <w:rsid w:val="00362B3B"/>
    <w:rsid w:val="00362D77"/>
    <w:rsid w:val="00364803"/>
    <w:rsid w:val="00364F9E"/>
    <w:rsid w:val="00366AA3"/>
    <w:rsid w:val="0036717C"/>
    <w:rsid w:val="003731DC"/>
    <w:rsid w:val="00373334"/>
    <w:rsid w:val="0037344F"/>
    <w:rsid w:val="00374596"/>
    <w:rsid w:val="0037512E"/>
    <w:rsid w:val="00375EB6"/>
    <w:rsid w:val="003762C6"/>
    <w:rsid w:val="00376913"/>
    <w:rsid w:val="00376929"/>
    <w:rsid w:val="00376C43"/>
    <w:rsid w:val="00377D6D"/>
    <w:rsid w:val="003808CC"/>
    <w:rsid w:val="00380ED2"/>
    <w:rsid w:val="00382199"/>
    <w:rsid w:val="00383254"/>
    <w:rsid w:val="00383264"/>
    <w:rsid w:val="00383BF7"/>
    <w:rsid w:val="003842D0"/>
    <w:rsid w:val="0038456B"/>
    <w:rsid w:val="003854A9"/>
    <w:rsid w:val="0038663F"/>
    <w:rsid w:val="00386E7D"/>
    <w:rsid w:val="00390276"/>
    <w:rsid w:val="0039057E"/>
    <w:rsid w:val="003910C7"/>
    <w:rsid w:val="00391BA6"/>
    <w:rsid w:val="003922DE"/>
    <w:rsid w:val="00393657"/>
    <w:rsid w:val="00393DB7"/>
    <w:rsid w:val="00393E82"/>
    <w:rsid w:val="0039457C"/>
    <w:rsid w:val="00395029"/>
    <w:rsid w:val="003950DF"/>
    <w:rsid w:val="003958F8"/>
    <w:rsid w:val="00395916"/>
    <w:rsid w:val="00396BCB"/>
    <w:rsid w:val="003970C3"/>
    <w:rsid w:val="003970D0"/>
    <w:rsid w:val="0039761A"/>
    <w:rsid w:val="00397B63"/>
    <w:rsid w:val="003A0143"/>
    <w:rsid w:val="003A0EAA"/>
    <w:rsid w:val="003A1203"/>
    <w:rsid w:val="003A1451"/>
    <w:rsid w:val="003A1DF5"/>
    <w:rsid w:val="003A2743"/>
    <w:rsid w:val="003A4164"/>
    <w:rsid w:val="003A46C1"/>
    <w:rsid w:val="003A6DC3"/>
    <w:rsid w:val="003A71C9"/>
    <w:rsid w:val="003A7272"/>
    <w:rsid w:val="003A756D"/>
    <w:rsid w:val="003A7976"/>
    <w:rsid w:val="003A7C6C"/>
    <w:rsid w:val="003B02EC"/>
    <w:rsid w:val="003B265D"/>
    <w:rsid w:val="003B265F"/>
    <w:rsid w:val="003B2FA5"/>
    <w:rsid w:val="003B3A20"/>
    <w:rsid w:val="003B3AF0"/>
    <w:rsid w:val="003B3CE7"/>
    <w:rsid w:val="003B446D"/>
    <w:rsid w:val="003B4585"/>
    <w:rsid w:val="003B4BEC"/>
    <w:rsid w:val="003B4D9C"/>
    <w:rsid w:val="003B53B3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1BBA"/>
    <w:rsid w:val="003C26EE"/>
    <w:rsid w:val="003C28BE"/>
    <w:rsid w:val="003C2915"/>
    <w:rsid w:val="003C2F54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0F35"/>
    <w:rsid w:val="003D10B6"/>
    <w:rsid w:val="003D113E"/>
    <w:rsid w:val="003D177E"/>
    <w:rsid w:val="003D19FE"/>
    <w:rsid w:val="003D1BA3"/>
    <w:rsid w:val="003D1D36"/>
    <w:rsid w:val="003D27A0"/>
    <w:rsid w:val="003D2854"/>
    <w:rsid w:val="003D2B30"/>
    <w:rsid w:val="003D328F"/>
    <w:rsid w:val="003D35FF"/>
    <w:rsid w:val="003D3699"/>
    <w:rsid w:val="003D3F09"/>
    <w:rsid w:val="003D41C5"/>
    <w:rsid w:val="003D51D1"/>
    <w:rsid w:val="003D5522"/>
    <w:rsid w:val="003D583C"/>
    <w:rsid w:val="003D5952"/>
    <w:rsid w:val="003D667E"/>
    <w:rsid w:val="003D68B2"/>
    <w:rsid w:val="003E00C0"/>
    <w:rsid w:val="003E1642"/>
    <w:rsid w:val="003E1D38"/>
    <w:rsid w:val="003E2564"/>
    <w:rsid w:val="003E29A6"/>
    <w:rsid w:val="003E29CF"/>
    <w:rsid w:val="003E3144"/>
    <w:rsid w:val="003E3A86"/>
    <w:rsid w:val="003E3C43"/>
    <w:rsid w:val="003E41A4"/>
    <w:rsid w:val="003E41BC"/>
    <w:rsid w:val="003E5248"/>
    <w:rsid w:val="003E590F"/>
    <w:rsid w:val="003E5FA1"/>
    <w:rsid w:val="003E6307"/>
    <w:rsid w:val="003E653B"/>
    <w:rsid w:val="003E6693"/>
    <w:rsid w:val="003E6BE1"/>
    <w:rsid w:val="003F0201"/>
    <w:rsid w:val="003F0B16"/>
    <w:rsid w:val="003F1AA9"/>
    <w:rsid w:val="003F1DD7"/>
    <w:rsid w:val="003F210D"/>
    <w:rsid w:val="003F29B3"/>
    <w:rsid w:val="003F2B53"/>
    <w:rsid w:val="003F2CCE"/>
    <w:rsid w:val="003F3485"/>
    <w:rsid w:val="003F43AA"/>
    <w:rsid w:val="003F4613"/>
    <w:rsid w:val="003F4A1F"/>
    <w:rsid w:val="003F4B2E"/>
    <w:rsid w:val="003F4E04"/>
    <w:rsid w:val="003F5683"/>
    <w:rsid w:val="003F5B07"/>
    <w:rsid w:val="003F5B60"/>
    <w:rsid w:val="003F5FED"/>
    <w:rsid w:val="003F749A"/>
    <w:rsid w:val="003F7891"/>
    <w:rsid w:val="003F7AFD"/>
    <w:rsid w:val="003F7DE7"/>
    <w:rsid w:val="00400675"/>
    <w:rsid w:val="00400971"/>
    <w:rsid w:val="00400CB4"/>
    <w:rsid w:val="004015CD"/>
    <w:rsid w:val="00402351"/>
    <w:rsid w:val="0040317F"/>
    <w:rsid w:val="00403BD6"/>
    <w:rsid w:val="00403FB8"/>
    <w:rsid w:val="0040456A"/>
    <w:rsid w:val="004049AE"/>
    <w:rsid w:val="004049D5"/>
    <w:rsid w:val="00404D8A"/>
    <w:rsid w:val="00404E6B"/>
    <w:rsid w:val="0040520A"/>
    <w:rsid w:val="00405E3B"/>
    <w:rsid w:val="004070F3"/>
    <w:rsid w:val="00407538"/>
    <w:rsid w:val="00407E89"/>
    <w:rsid w:val="00410166"/>
    <w:rsid w:val="00410459"/>
    <w:rsid w:val="0041073F"/>
    <w:rsid w:val="00410A1C"/>
    <w:rsid w:val="00410AC0"/>
    <w:rsid w:val="00410B76"/>
    <w:rsid w:val="00411052"/>
    <w:rsid w:val="00411B87"/>
    <w:rsid w:val="00412A6B"/>
    <w:rsid w:val="00412B50"/>
    <w:rsid w:val="00413EBF"/>
    <w:rsid w:val="00414E64"/>
    <w:rsid w:val="00416058"/>
    <w:rsid w:val="004164E3"/>
    <w:rsid w:val="004169FD"/>
    <w:rsid w:val="00416B27"/>
    <w:rsid w:val="00416F8A"/>
    <w:rsid w:val="00420F46"/>
    <w:rsid w:val="00421475"/>
    <w:rsid w:val="00421552"/>
    <w:rsid w:val="00421BC9"/>
    <w:rsid w:val="00422275"/>
    <w:rsid w:val="00422336"/>
    <w:rsid w:val="004225F2"/>
    <w:rsid w:val="00424815"/>
    <w:rsid w:val="00425DEA"/>
    <w:rsid w:val="004268AF"/>
    <w:rsid w:val="004269F0"/>
    <w:rsid w:val="00426A0A"/>
    <w:rsid w:val="00426FA2"/>
    <w:rsid w:val="00426FFD"/>
    <w:rsid w:val="004275EE"/>
    <w:rsid w:val="004276A7"/>
    <w:rsid w:val="00427B7C"/>
    <w:rsid w:val="00427D82"/>
    <w:rsid w:val="00427F8B"/>
    <w:rsid w:val="004310D1"/>
    <w:rsid w:val="004319E8"/>
    <w:rsid w:val="00432493"/>
    <w:rsid w:val="00432998"/>
    <w:rsid w:val="00433298"/>
    <w:rsid w:val="0043367C"/>
    <w:rsid w:val="004359B9"/>
    <w:rsid w:val="00435F16"/>
    <w:rsid w:val="004364A5"/>
    <w:rsid w:val="00436BD4"/>
    <w:rsid w:val="00436FF5"/>
    <w:rsid w:val="0044043C"/>
    <w:rsid w:val="0044093B"/>
    <w:rsid w:val="00440C96"/>
    <w:rsid w:val="00442A37"/>
    <w:rsid w:val="00444601"/>
    <w:rsid w:val="00444DFD"/>
    <w:rsid w:val="00444FB7"/>
    <w:rsid w:val="004451EB"/>
    <w:rsid w:val="004456F4"/>
    <w:rsid w:val="00447674"/>
    <w:rsid w:val="00447943"/>
    <w:rsid w:val="0045042C"/>
    <w:rsid w:val="00450702"/>
    <w:rsid w:val="00450FA5"/>
    <w:rsid w:val="00451E21"/>
    <w:rsid w:val="00452425"/>
    <w:rsid w:val="00452503"/>
    <w:rsid w:val="00452E29"/>
    <w:rsid w:val="00452EBB"/>
    <w:rsid w:val="00453908"/>
    <w:rsid w:val="00454956"/>
    <w:rsid w:val="00454BFB"/>
    <w:rsid w:val="0045518D"/>
    <w:rsid w:val="00455F4D"/>
    <w:rsid w:val="0045621A"/>
    <w:rsid w:val="0046039B"/>
    <w:rsid w:val="00460E2B"/>
    <w:rsid w:val="00461072"/>
    <w:rsid w:val="004613F5"/>
    <w:rsid w:val="00461C6E"/>
    <w:rsid w:val="00461CA2"/>
    <w:rsid w:val="00462043"/>
    <w:rsid w:val="004626A8"/>
    <w:rsid w:val="0046275D"/>
    <w:rsid w:val="0046390D"/>
    <w:rsid w:val="00463C84"/>
    <w:rsid w:val="0046415E"/>
    <w:rsid w:val="0046419A"/>
    <w:rsid w:val="00465092"/>
    <w:rsid w:val="0046529D"/>
    <w:rsid w:val="004656FA"/>
    <w:rsid w:val="0046572A"/>
    <w:rsid w:val="00465B0D"/>
    <w:rsid w:val="0046624C"/>
    <w:rsid w:val="0046798B"/>
    <w:rsid w:val="00470397"/>
    <w:rsid w:val="00470971"/>
    <w:rsid w:val="0047097B"/>
    <w:rsid w:val="00472240"/>
    <w:rsid w:val="00473217"/>
    <w:rsid w:val="00473327"/>
    <w:rsid w:val="004742F7"/>
    <w:rsid w:val="004747C7"/>
    <w:rsid w:val="004748F4"/>
    <w:rsid w:val="00474903"/>
    <w:rsid w:val="0047558F"/>
    <w:rsid w:val="0047572C"/>
    <w:rsid w:val="00476633"/>
    <w:rsid w:val="00476F23"/>
    <w:rsid w:val="00477057"/>
    <w:rsid w:val="00477154"/>
    <w:rsid w:val="004801B0"/>
    <w:rsid w:val="004808F1"/>
    <w:rsid w:val="00480CA7"/>
    <w:rsid w:val="00481255"/>
    <w:rsid w:val="00481978"/>
    <w:rsid w:val="00482285"/>
    <w:rsid w:val="00482691"/>
    <w:rsid w:val="004826BF"/>
    <w:rsid w:val="00482F0A"/>
    <w:rsid w:val="00482F30"/>
    <w:rsid w:val="0048363B"/>
    <w:rsid w:val="00483A6C"/>
    <w:rsid w:val="00483BF2"/>
    <w:rsid w:val="00483FED"/>
    <w:rsid w:val="004846FB"/>
    <w:rsid w:val="00484883"/>
    <w:rsid w:val="00485A90"/>
    <w:rsid w:val="00485C24"/>
    <w:rsid w:val="00486236"/>
    <w:rsid w:val="00486CCB"/>
    <w:rsid w:val="004874E0"/>
    <w:rsid w:val="00487D57"/>
    <w:rsid w:val="00491213"/>
    <w:rsid w:val="0049194C"/>
    <w:rsid w:val="004919A2"/>
    <w:rsid w:val="004929BB"/>
    <w:rsid w:val="004929F8"/>
    <w:rsid w:val="00492BDE"/>
    <w:rsid w:val="00493EDA"/>
    <w:rsid w:val="004940AC"/>
    <w:rsid w:val="004941CA"/>
    <w:rsid w:val="0049427A"/>
    <w:rsid w:val="00494993"/>
    <w:rsid w:val="00495394"/>
    <w:rsid w:val="00495667"/>
    <w:rsid w:val="004968F6"/>
    <w:rsid w:val="00496B48"/>
    <w:rsid w:val="00496F03"/>
    <w:rsid w:val="00497730"/>
    <w:rsid w:val="004978F3"/>
    <w:rsid w:val="00497AC9"/>
    <w:rsid w:val="004A0180"/>
    <w:rsid w:val="004A0900"/>
    <w:rsid w:val="004A2BD6"/>
    <w:rsid w:val="004A32DA"/>
    <w:rsid w:val="004A35FE"/>
    <w:rsid w:val="004A3775"/>
    <w:rsid w:val="004A37BE"/>
    <w:rsid w:val="004A3912"/>
    <w:rsid w:val="004A39F2"/>
    <w:rsid w:val="004A3F8D"/>
    <w:rsid w:val="004A4752"/>
    <w:rsid w:val="004A4801"/>
    <w:rsid w:val="004A50F6"/>
    <w:rsid w:val="004A547A"/>
    <w:rsid w:val="004A5C97"/>
    <w:rsid w:val="004A669F"/>
    <w:rsid w:val="004A74E5"/>
    <w:rsid w:val="004B00A4"/>
    <w:rsid w:val="004B1341"/>
    <w:rsid w:val="004B1CC5"/>
    <w:rsid w:val="004B24A7"/>
    <w:rsid w:val="004B3AE0"/>
    <w:rsid w:val="004B5A33"/>
    <w:rsid w:val="004B5D4C"/>
    <w:rsid w:val="004B621A"/>
    <w:rsid w:val="004C0584"/>
    <w:rsid w:val="004C0D05"/>
    <w:rsid w:val="004C13B5"/>
    <w:rsid w:val="004C14B8"/>
    <w:rsid w:val="004C1BAE"/>
    <w:rsid w:val="004C250E"/>
    <w:rsid w:val="004C3919"/>
    <w:rsid w:val="004C3DAA"/>
    <w:rsid w:val="004C4737"/>
    <w:rsid w:val="004C4CDB"/>
    <w:rsid w:val="004C6056"/>
    <w:rsid w:val="004C607A"/>
    <w:rsid w:val="004C7069"/>
    <w:rsid w:val="004C71C3"/>
    <w:rsid w:val="004C7A05"/>
    <w:rsid w:val="004C7EFC"/>
    <w:rsid w:val="004D16F0"/>
    <w:rsid w:val="004D3B05"/>
    <w:rsid w:val="004D4B31"/>
    <w:rsid w:val="004D508C"/>
    <w:rsid w:val="004D61F9"/>
    <w:rsid w:val="004D63DB"/>
    <w:rsid w:val="004D68F6"/>
    <w:rsid w:val="004D6C6F"/>
    <w:rsid w:val="004D6DC9"/>
    <w:rsid w:val="004D70C7"/>
    <w:rsid w:val="004D7246"/>
    <w:rsid w:val="004D730B"/>
    <w:rsid w:val="004D7CA4"/>
    <w:rsid w:val="004E2BA0"/>
    <w:rsid w:val="004E4003"/>
    <w:rsid w:val="004E5494"/>
    <w:rsid w:val="004E55E1"/>
    <w:rsid w:val="004E5F56"/>
    <w:rsid w:val="004E7783"/>
    <w:rsid w:val="004E7F6B"/>
    <w:rsid w:val="004F1385"/>
    <w:rsid w:val="004F2A24"/>
    <w:rsid w:val="004F2CA9"/>
    <w:rsid w:val="004F3F93"/>
    <w:rsid w:val="004F421B"/>
    <w:rsid w:val="004F443C"/>
    <w:rsid w:val="004F4486"/>
    <w:rsid w:val="004F5044"/>
    <w:rsid w:val="004F7674"/>
    <w:rsid w:val="004F7D6A"/>
    <w:rsid w:val="005004AA"/>
    <w:rsid w:val="00500759"/>
    <w:rsid w:val="00500F36"/>
    <w:rsid w:val="005017EB"/>
    <w:rsid w:val="00501ACD"/>
    <w:rsid w:val="00502C61"/>
    <w:rsid w:val="005034E6"/>
    <w:rsid w:val="0050415B"/>
    <w:rsid w:val="005046A0"/>
    <w:rsid w:val="005046BF"/>
    <w:rsid w:val="005048E8"/>
    <w:rsid w:val="00504BD1"/>
    <w:rsid w:val="00505907"/>
    <w:rsid w:val="00505AFE"/>
    <w:rsid w:val="00506C22"/>
    <w:rsid w:val="00506F7B"/>
    <w:rsid w:val="00507078"/>
    <w:rsid w:val="0050770E"/>
    <w:rsid w:val="00507EA3"/>
    <w:rsid w:val="00510858"/>
    <w:rsid w:val="00511910"/>
    <w:rsid w:val="00511D49"/>
    <w:rsid w:val="00511FA6"/>
    <w:rsid w:val="0051229D"/>
    <w:rsid w:val="005122BC"/>
    <w:rsid w:val="00512334"/>
    <w:rsid w:val="005135B4"/>
    <w:rsid w:val="00513E0C"/>
    <w:rsid w:val="00514070"/>
    <w:rsid w:val="00514604"/>
    <w:rsid w:val="00514763"/>
    <w:rsid w:val="00515526"/>
    <w:rsid w:val="00515BBF"/>
    <w:rsid w:val="005161A7"/>
    <w:rsid w:val="0051634D"/>
    <w:rsid w:val="005177A9"/>
    <w:rsid w:val="00517AC9"/>
    <w:rsid w:val="00517B80"/>
    <w:rsid w:val="00517BAB"/>
    <w:rsid w:val="00520368"/>
    <w:rsid w:val="00520840"/>
    <w:rsid w:val="00522012"/>
    <w:rsid w:val="0052205C"/>
    <w:rsid w:val="005228D8"/>
    <w:rsid w:val="00523AB5"/>
    <w:rsid w:val="00525127"/>
    <w:rsid w:val="005253B3"/>
    <w:rsid w:val="005263E3"/>
    <w:rsid w:val="0052656E"/>
    <w:rsid w:val="00526D47"/>
    <w:rsid w:val="00527030"/>
    <w:rsid w:val="00527426"/>
    <w:rsid w:val="00530757"/>
    <w:rsid w:val="00530792"/>
    <w:rsid w:val="00530D1F"/>
    <w:rsid w:val="00530F42"/>
    <w:rsid w:val="005314E6"/>
    <w:rsid w:val="005317A6"/>
    <w:rsid w:val="00531EB7"/>
    <w:rsid w:val="0053225B"/>
    <w:rsid w:val="00533360"/>
    <w:rsid w:val="00533F03"/>
    <w:rsid w:val="00534E51"/>
    <w:rsid w:val="0053502A"/>
    <w:rsid w:val="0053566C"/>
    <w:rsid w:val="0053586B"/>
    <w:rsid w:val="00535AEB"/>
    <w:rsid w:val="00535BB1"/>
    <w:rsid w:val="00535E75"/>
    <w:rsid w:val="00536746"/>
    <w:rsid w:val="00536FB8"/>
    <w:rsid w:val="00536FEB"/>
    <w:rsid w:val="00537BBF"/>
    <w:rsid w:val="00540012"/>
    <w:rsid w:val="00540415"/>
    <w:rsid w:val="00540E40"/>
    <w:rsid w:val="00541A65"/>
    <w:rsid w:val="00541C03"/>
    <w:rsid w:val="00542115"/>
    <w:rsid w:val="005434C5"/>
    <w:rsid w:val="00543EB5"/>
    <w:rsid w:val="00544071"/>
    <w:rsid w:val="00544E0B"/>
    <w:rsid w:val="005465E5"/>
    <w:rsid w:val="005472DB"/>
    <w:rsid w:val="00547926"/>
    <w:rsid w:val="00547B58"/>
    <w:rsid w:val="00547E18"/>
    <w:rsid w:val="00547F76"/>
    <w:rsid w:val="005504C9"/>
    <w:rsid w:val="00550C08"/>
    <w:rsid w:val="00550E6F"/>
    <w:rsid w:val="00550FC3"/>
    <w:rsid w:val="005511B3"/>
    <w:rsid w:val="00551E33"/>
    <w:rsid w:val="00552932"/>
    <w:rsid w:val="0055308A"/>
    <w:rsid w:val="00553F4F"/>
    <w:rsid w:val="005547EB"/>
    <w:rsid w:val="00554CD8"/>
    <w:rsid w:val="0055541A"/>
    <w:rsid w:val="005556D1"/>
    <w:rsid w:val="00555FAF"/>
    <w:rsid w:val="00556433"/>
    <w:rsid w:val="005568D2"/>
    <w:rsid w:val="00556921"/>
    <w:rsid w:val="00556940"/>
    <w:rsid w:val="00556F54"/>
    <w:rsid w:val="0055702F"/>
    <w:rsid w:val="00557AE1"/>
    <w:rsid w:val="00557C75"/>
    <w:rsid w:val="005603D1"/>
    <w:rsid w:val="0056044E"/>
    <w:rsid w:val="00560959"/>
    <w:rsid w:val="00560CCC"/>
    <w:rsid w:val="00561349"/>
    <w:rsid w:val="00561A34"/>
    <w:rsid w:val="0056289F"/>
    <w:rsid w:val="00563D4B"/>
    <w:rsid w:val="00563FFF"/>
    <w:rsid w:val="005655CD"/>
    <w:rsid w:val="005657F0"/>
    <w:rsid w:val="00566B85"/>
    <w:rsid w:val="0056744D"/>
    <w:rsid w:val="00567753"/>
    <w:rsid w:val="00570CD1"/>
    <w:rsid w:val="00571273"/>
    <w:rsid w:val="00571A38"/>
    <w:rsid w:val="00572556"/>
    <w:rsid w:val="00572D30"/>
    <w:rsid w:val="00573856"/>
    <w:rsid w:val="005764AB"/>
    <w:rsid w:val="005778AB"/>
    <w:rsid w:val="005809D1"/>
    <w:rsid w:val="00580D75"/>
    <w:rsid w:val="00580E52"/>
    <w:rsid w:val="0058166A"/>
    <w:rsid w:val="00581FC7"/>
    <w:rsid w:val="00582AFF"/>
    <w:rsid w:val="00583687"/>
    <w:rsid w:val="00583BEB"/>
    <w:rsid w:val="0058413B"/>
    <w:rsid w:val="005843A1"/>
    <w:rsid w:val="00584654"/>
    <w:rsid w:val="00584863"/>
    <w:rsid w:val="00584CB8"/>
    <w:rsid w:val="00584EC7"/>
    <w:rsid w:val="00584FE2"/>
    <w:rsid w:val="00585556"/>
    <w:rsid w:val="005859E8"/>
    <w:rsid w:val="00586363"/>
    <w:rsid w:val="005865A5"/>
    <w:rsid w:val="00586B12"/>
    <w:rsid w:val="0058757C"/>
    <w:rsid w:val="005875F7"/>
    <w:rsid w:val="005916F2"/>
    <w:rsid w:val="005937A0"/>
    <w:rsid w:val="005954BA"/>
    <w:rsid w:val="0059566D"/>
    <w:rsid w:val="005958E9"/>
    <w:rsid w:val="0059620C"/>
    <w:rsid w:val="00596415"/>
    <w:rsid w:val="00596BEC"/>
    <w:rsid w:val="00597072"/>
    <w:rsid w:val="0059740C"/>
    <w:rsid w:val="0059772D"/>
    <w:rsid w:val="005A0E67"/>
    <w:rsid w:val="005A1170"/>
    <w:rsid w:val="005A201C"/>
    <w:rsid w:val="005A28DE"/>
    <w:rsid w:val="005A3147"/>
    <w:rsid w:val="005A4366"/>
    <w:rsid w:val="005A47D0"/>
    <w:rsid w:val="005A4882"/>
    <w:rsid w:val="005A4C7E"/>
    <w:rsid w:val="005A73D6"/>
    <w:rsid w:val="005A7D9A"/>
    <w:rsid w:val="005A7E70"/>
    <w:rsid w:val="005B0379"/>
    <w:rsid w:val="005B16F2"/>
    <w:rsid w:val="005B18C0"/>
    <w:rsid w:val="005B22D4"/>
    <w:rsid w:val="005B261F"/>
    <w:rsid w:val="005B2D34"/>
    <w:rsid w:val="005B3A84"/>
    <w:rsid w:val="005B4474"/>
    <w:rsid w:val="005B4C4D"/>
    <w:rsid w:val="005B5CBF"/>
    <w:rsid w:val="005B6414"/>
    <w:rsid w:val="005B7109"/>
    <w:rsid w:val="005B7D7F"/>
    <w:rsid w:val="005C032A"/>
    <w:rsid w:val="005C0C43"/>
    <w:rsid w:val="005C0F38"/>
    <w:rsid w:val="005C1474"/>
    <w:rsid w:val="005C20AA"/>
    <w:rsid w:val="005C248C"/>
    <w:rsid w:val="005C24BB"/>
    <w:rsid w:val="005C2648"/>
    <w:rsid w:val="005C2744"/>
    <w:rsid w:val="005C3668"/>
    <w:rsid w:val="005C3716"/>
    <w:rsid w:val="005C3843"/>
    <w:rsid w:val="005C5463"/>
    <w:rsid w:val="005C67A9"/>
    <w:rsid w:val="005C68B7"/>
    <w:rsid w:val="005C719F"/>
    <w:rsid w:val="005C7A48"/>
    <w:rsid w:val="005C7AF4"/>
    <w:rsid w:val="005C7B61"/>
    <w:rsid w:val="005D192A"/>
    <w:rsid w:val="005D1B69"/>
    <w:rsid w:val="005D2797"/>
    <w:rsid w:val="005D3017"/>
    <w:rsid w:val="005D400E"/>
    <w:rsid w:val="005D4764"/>
    <w:rsid w:val="005D4A8D"/>
    <w:rsid w:val="005D5B0E"/>
    <w:rsid w:val="005D6605"/>
    <w:rsid w:val="005D67B2"/>
    <w:rsid w:val="005D729C"/>
    <w:rsid w:val="005D75ED"/>
    <w:rsid w:val="005D769D"/>
    <w:rsid w:val="005D7891"/>
    <w:rsid w:val="005D7A1A"/>
    <w:rsid w:val="005E051F"/>
    <w:rsid w:val="005E0A45"/>
    <w:rsid w:val="005E33B6"/>
    <w:rsid w:val="005E461E"/>
    <w:rsid w:val="005E4AC1"/>
    <w:rsid w:val="005E630B"/>
    <w:rsid w:val="005E660E"/>
    <w:rsid w:val="005E6A9D"/>
    <w:rsid w:val="005E7249"/>
    <w:rsid w:val="005F0321"/>
    <w:rsid w:val="005F0DB3"/>
    <w:rsid w:val="005F0F33"/>
    <w:rsid w:val="005F5020"/>
    <w:rsid w:val="005F545B"/>
    <w:rsid w:val="005F58BC"/>
    <w:rsid w:val="005F5CE0"/>
    <w:rsid w:val="005F6176"/>
    <w:rsid w:val="005F7486"/>
    <w:rsid w:val="005F7AD5"/>
    <w:rsid w:val="005F7D3A"/>
    <w:rsid w:val="005F7E64"/>
    <w:rsid w:val="006000D6"/>
    <w:rsid w:val="006008B2"/>
    <w:rsid w:val="00600988"/>
    <w:rsid w:val="00600ACE"/>
    <w:rsid w:val="00600D6C"/>
    <w:rsid w:val="006015CA"/>
    <w:rsid w:val="00601898"/>
    <w:rsid w:val="006018A4"/>
    <w:rsid w:val="006020F2"/>
    <w:rsid w:val="006029DA"/>
    <w:rsid w:val="0060322E"/>
    <w:rsid w:val="006038C3"/>
    <w:rsid w:val="00603DC1"/>
    <w:rsid w:val="0060430E"/>
    <w:rsid w:val="00604377"/>
    <w:rsid w:val="00604B5C"/>
    <w:rsid w:val="00604F6C"/>
    <w:rsid w:val="0060510B"/>
    <w:rsid w:val="006051BA"/>
    <w:rsid w:val="0060541D"/>
    <w:rsid w:val="006054E9"/>
    <w:rsid w:val="00605E05"/>
    <w:rsid w:val="00606591"/>
    <w:rsid w:val="006066C6"/>
    <w:rsid w:val="00606D23"/>
    <w:rsid w:val="006073B8"/>
    <w:rsid w:val="00607BE7"/>
    <w:rsid w:val="00610963"/>
    <w:rsid w:val="00611557"/>
    <w:rsid w:val="0061164D"/>
    <w:rsid w:val="00612561"/>
    <w:rsid w:val="006140D9"/>
    <w:rsid w:val="00614B95"/>
    <w:rsid w:val="00615578"/>
    <w:rsid w:val="00617345"/>
    <w:rsid w:val="0061744B"/>
    <w:rsid w:val="006175FB"/>
    <w:rsid w:val="006179DD"/>
    <w:rsid w:val="00617E72"/>
    <w:rsid w:val="006214E1"/>
    <w:rsid w:val="006217DC"/>
    <w:rsid w:val="00622288"/>
    <w:rsid w:val="00622F7A"/>
    <w:rsid w:val="0062349F"/>
    <w:rsid w:val="0062363C"/>
    <w:rsid w:val="00624B0A"/>
    <w:rsid w:val="006251A7"/>
    <w:rsid w:val="00626830"/>
    <w:rsid w:val="006303E7"/>
    <w:rsid w:val="00630755"/>
    <w:rsid w:val="00630853"/>
    <w:rsid w:val="00630DA8"/>
    <w:rsid w:val="00632D8C"/>
    <w:rsid w:val="0063350C"/>
    <w:rsid w:val="00633860"/>
    <w:rsid w:val="0063479E"/>
    <w:rsid w:val="006347A4"/>
    <w:rsid w:val="00636221"/>
    <w:rsid w:val="006368A6"/>
    <w:rsid w:val="00636B77"/>
    <w:rsid w:val="00636EAC"/>
    <w:rsid w:val="00636F83"/>
    <w:rsid w:val="006413C4"/>
    <w:rsid w:val="00642009"/>
    <w:rsid w:val="0064287D"/>
    <w:rsid w:val="00642D77"/>
    <w:rsid w:val="006455AC"/>
    <w:rsid w:val="0064621F"/>
    <w:rsid w:val="0064750A"/>
    <w:rsid w:val="00650B9A"/>
    <w:rsid w:val="00652043"/>
    <w:rsid w:val="006520A9"/>
    <w:rsid w:val="006521B9"/>
    <w:rsid w:val="00652D8A"/>
    <w:rsid w:val="00653258"/>
    <w:rsid w:val="0065397D"/>
    <w:rsid w:val="00653BD9"/>
    <w:rsid w:val="006546D0"/>
    <w:rsid w:val="00655183"/>
    <w:rsid w:val="006551D4"/>
    <w:rsid w:val="006555E5"/>
    <w:rsid w:val="0065598B"/>
    <w:rsid w:val="0065600F"/>
    <w:rsid w:val="00656272"/>
    <w:rsid w:val="00657EEB"/>
    <w:rsid w:val="00660409"/>
    <w:rsid w:val="00663426"/>
    <w:rsid w:val="006642E6"/>
    <w:rsid w:val="0066495E"/>
    <w:rsid w:val="00665737"/>
    <w:rsid w:val="0066615B"/>
    <w:rsid w:val="006661CB"/>
    <w:rsid w:val="00666387"/>
    <w:rsid w:val="00670977"/>
    <w:rsid w:val="00671168"/>
    <w:rsid w:val="00671D7D"/>
    <w:rsid w:val="00672CA5"/>
    <w:rsid w:val="00673579"/>
    <w:rsid w:val="00673B8C"/>
    <w:rsid w:val="00673D2C"/>
    <w:rsid w:val="00674066"/>
    <w:rsid w:val="00675A17"/>
    <w:rsid w:val="00675F70"/>
    <w:rsid w:val="006773BB"/>
    <w:rsid w:val="00677492"/>
    <w:rsid w:val="006778E2"/>
    <w:rsid w:val="006805B7"/>
    <w:rsid w:val="006818F9"/>
    <w:rsid w:val="00681F7B"/>
    <w:rsid w:val="006821B8"/>
    <w:rsid w:val="006828E3"/>
    <w:rsid w:val="00682BBD"/>
    <w:rsid w:val="00683A3F"/>
    <w:rsid w:val="00683AB7"/>
    <w:rsid w:val="00683D6C"/>
    <w:rsid w:val="00683F4A"/>
    <w:rsid w:val="006849C6"/>
    <w:rsid w:val="00684A9A"/>
    <w:rsid w:val="00684F25"/>
    <w:rsid w:val="00685652"/>
    <w:rsid w:val="00685FC9"/>
    <w:rsid w:val="00686A75"/>
    <w:rsid w:val="00686C56"/>
    <w:rsid w:val="00687A3B"/>
    <w:rsid w:val="006902A0"/>
    <w:rsid w:val="006904B8"/>
    <w:rsid w:val="00691BEE"/>
    <w:rsid w:val="006924D5"/>
    <w:rsid w:val="00693511"/>
    <w:rsid w:val="00694821"/>
    <w:rsid w:val="006948F7"/>
    <w:rsid w:val="00694B10"/>
    <w:rsid w:val="00694EEB"/>
    <w:rsid w:val="00695BB1"/>
    <w:rsid w:val="00695D10"/>
    <w:rsid w:val="006963E7"/>
    <w:rsid w:val="0069678C"/>
    <w:rsid w:val="00696A98"/>
    <w:rsid w:val="00696C66"/>
    <w:rsid w:val="00697E9E"/>
    <w:rsid w:val="006A089B"/>
    <w:rsid w:val="006A0CFC"/>
    <w:rsid w:val="006A1BFE"/>
    <w:rsid w:val="006A2A34"/>
    <w:rsid w:val="006A327B"/>
    <w:rsid w:val="006A3C3A"/>
    <w:rsid w:val="006A3D7B"/>
    <w:rsid w:val="006A3F7D"/>
    <w:rsid w:val="006A4ADB"/>
    <w:rsid w:val="006A4B0C"/>
    <w:rsid w:val="006A4F16"/>
    <w:rsid w:val="006A53D7"/>
    <w:rsid w:val="006A5864"/>
    <w:rsid w:val="006A59F3"/>
    <w:rsid w:val="006A5C76"/>
    <w:rsid w:val="006A60BF"/>
    <w:rsid w:val="006A6387"/>
    <w:rsid w:val="006A6620"/>
    <w:rsid w:val="006A6B82"/>
    <w:rsid w:val="006A6CC5"/>
    <w:rsid w:val="006B0A65"/>
    <w:rsid w:val="006B0F48"/>
    <w:rsid w:val="006B15B9"/>
    <w:rsid w:val="006B1812"/>
    <w:rsid w:val="006B18E8"/>
    <w:rsid w:val="006B1ABD"/>
    <w:rsid w:val="006B2E09"/>
    <w:rsid w:val="006B3873"/>
    <w:rsid w:val="006B3B85"/>
    <w:rsid w:val="006B4071"/>
    <w:rsid w:val="006B4715"/>
    <w:rsid w:val="006B4752"/>
    <w:rsid w:val="006B5553"/>
    <w:rsid w:val="006B559D"/>
    <w:rsid w:val="006B5786"/>
    <w:rsid w:val="006B6286"/>
    <w:rsid w:val="006B6448"/>
    <w:rsid w:val="006B6A88"/>
    <w:rsid w:val="006B6FF9"/>
    <w:rsid w:val="006B72CF"/>
    <w:rsid w:val="006B78CA"/>
    <w:rsid w:val="006B7E81"/>
    <w:rsid w:val="006C0C27"/>
    <w:rsid w:val="006C1659"/>
    <w:rsid w:val="006C1E28"/>
    <w:rsid w:val="006C1EA0"/>
    <w:rsid w:val="006C2241"/>
    <w:rsid w:val="006C3E09"/>
    <w:rsid w:val="006C4494"/>
    <w:rsid w:val="006C4C9C"/>
    <w:rsid w:val="006C4EF9"/>
    <w:rsid w:val="006C623E"/>
    <w:rsid w:val="006C6BBF"/>
    <w:rsid w:val="006C7317"/>
    <w:rsid w:val="006C75D8"/>
    <w:rsid w:val="006C7C47"/>
    <w:rsid w:val="006D07C8"/>
    <w:rsid w:val="006D0D8D"/>
    <w:rsid w:val="006D2745"/>
    <w:rsid w:val="006D2C64"/>
    <w:rsid w:val="006D38FC"/>
    <w:rsid w:val="006D3DD8"/>
    <w:rsid w:val="006D3DF1"/>
    <w:rsid w:val="006D41A7"/>
    <w:rsid w:val="006D4615"/>
    <w:rsid w:val="006D4795"/>
    <w:rsid w:val="006D520A"/>
    <w:rsid w:val="006D6687"/>
    <w:rsid w:val="006D67F4"/>
    <w:rsid w:val="006D685C"/>
    <w:rsid w:val="006D6DCA"/>
    <w:rsid w:val="006D72A8"/>
    <w:rsid w:val="006D77B1"/>
    <w:rsid w:val="006D791F"/>
    <w:rsid w:val="006D79C6"/>
    <w:rsid w:val="006E023B"/>
    <w:rsid w:val="006E0E72"/>
    <w:rsid w:val="006E1C41"/>
    <w:rsid w:val="006E1EDC"/>
    <w:rsid w:val="006E2405"/>
    <w:rsid w:val="006E24E6"/>
    <w:rsid w:val="006E2BB8"/>
    <w:rsid w:val="006E2FBC"/>
    <w:rsid w:val="006E337C"/>
    <w:rsid w:val="006E3D1A"/>
    <w:rsid w:val="006E3D66"/>
    <w:rsid w:val="006E3FF9"/>
    <w:rsid w:val="006E4324"/>
    <w:rsid w:val="006E4B25"/>
    <w:rsid w:val="006E53F8"/>
    <w:rsid w:val="006E6471"/>
    <w:rsid w:val="006E6A08"/>
    <w:rsid w:val="006E7571"/>
    <w:rsid w:val="006E7EB3"/>
    <w:rsid w:val="006F146B"/>
    <w:rsid w:val="006F1544"/>
    <w:rsid w:val="006F1801"/>
    <w:rsid w:val="006F2192"/>
    <w:rsid w:val="006F292A"/>
    <w:rsid w:val="006F3AB3"/>
    <w:rsid w:val="006F3C90"/>
    <w:rsid w:val="006F3D20"/>
    <w:rsid w:val="006F3DB1"/>
    <w:rsid w:val="006F4111"/>
    <w:rsid w:val="006F4DD7"/>
    <w:rsid w:val="006F5FC6"/>
    <w:rsid w:val="006F673A"/>
    <w:rsid w:val="006F69DD"/>
    <w:rsid w:val="006F6CCC"/>
    <w:rsid w:val="006F6F52"/>
    <w:rsid w:val="006F7E42"/>
    <w:rsid w:val="00703989"/>
    <w:rsid w:val="00703AB5"/>
    <w:rsid w:val="00704557"/>
    <w:rsid w:val="0070494F"/>
    <w:rsid w:val="007049C9"/>
    <w:rsid w:val="00705207"/>
    <w:rsid w:val="007059BE"/>
    <w:rsid w:val="00706246"/>
    <w:rsid w:val="007066F9"/>
    <w:rsid w:val="00706912"/>
    <w:rsid w:val="00706A09"/>
    <w:rsid w:val="00706A62"/>
    <w:rsid w:val="0070799D"/>
    <w:rsid w:val="007103B4"/>
    <w:rsid w:val="0071082E"/>
    <w:rsid w:val="007108A7"/>
    <w:rsid w:val="00710B81"/>
    <w:rsid w:val="00711509"/>
    <w:rsid w:val="00711C5A"/>
    <w:rsid w:val="007145D8"/>
    <w:rsid w:val="007146D2"/>
    <w:rsid w:val="00714E81"/>
    <w:rsid w:val="007156C6"/>
    <w:rsid w:val="0071616B"/>
    <w:rsid w:val="0071700C"/>
    <w:rsid w:val="00717918"/>
    <w:rsid w:val="007205DA"/>
    <w:rsid w:val="00720BD5"/>
    <w:rsid w:val="00720FAB"/>
    <w:rsid w:val="00721CBC"/>
    <w:rsid w:val="00721CFB"/>
    <w:rsid w:val="00721F45"/>
    <w:rsid w:val="00722425"/>
    <w:rsid w:val="00722794"/>
    <w:rsid w:val="00722EC5"/>
    <w:rsid w:val="0072397B"/>
    <w:rsid w:val="00724A59"/>
    <w:rsid w:val="00724B09"/>
    <w:rsid w:val="00725B38"/>
    <w:rsid w:val="007263CF"/>
    <w:rsid w:val="0072740E"/>
    <w:rsid w:val="0073030D"/>
    <w:rsid w:val="00732AE7"/>
    <w:rsid w:val="0073393E"/>
    <w:rsid w:val="0073456F"/>
    <w:rsid w:val="00735B71"/>
    <w:rsid w:val="00735BCC"/>
    <w:rsid w:val="007367AD"/>
    <w:rsid w:val="00737206"/>
    <w:rsid w:val="0073727C"/>
    <w:rsid w:val="00740BF3"/>
    <w:rsid w:val="0074130C"/>
    <w:rsid w:val="00741715"/>
    <w:rsid w:val="00741FDD"/>
    <w:rsid w:val="00742E21"/>
    <w:rsid w:val="0074349D"/>
    <w:rsid w:val="0074425B"/>
    <w:rsid w:val="00744A7D"/>
    <w:rsid w:val="00744F0B"/>
    <w:rsid w:val="007450FD"/>
    <w:rsid w:val="007452A0"/>
    <w:rsid w:val="0074657B"/>
    <w:rsid w:val="00746590"/>
    <w:rsid w:val="00746A14"/>
    <w:rsid w:val="00746D25"/>
    <w:rsid w:val="0074761C"/>
    <w:rsid w:val="00747B78"/>
    <w:rsid w:val="0075009A"/>
    <w:rsid w:val="007502BC"/>
    <w:rsid w:val="00750FC7"/>
    <w:rsid w:val="00751F92"/>
    <w:rsid w:val="00752405"/>
    <w:rsid w:val="007524E0"/>
    <w:rsid w:val="00752781"/>
    <w:rsid w:val="0075285B"/>
    <w:rsid w:val="007532C3"/>
    <w:rsid w:val="0075492B"/>
    <w:rsid w:val="007555E8"/>
    <w:rsid w:val="007576DE"/>
    <w:rsid w:val="00757A20"/>
    <w:rsid w:val="0076122B"/>
    <w:rsid w:val="007625C9"/>
    <w:rsid w:val="00762F78"/>
    <w:rsid w:val="0076349C"/>
    <w:rsid w:val="00763510"/>
    <w:rsid w:val="00763A55"/>
    <w:rsid w:val="00763E62"/>
    <w:rsid w:val="00764149"/>
    <w:rsid w:val="00764D2B"/>
    <w:rsid w:val="00764EA0"/>
    <w:rsid w:val="007655FD"/>
    <w:rsid w:val="007663BF"/>
    <w:rsid w:val="007664A9"/>
    <w:rsid w:val="0076789D"/>
    <w:rsid w:val="00770098"/>
    <w:rsid w:val="00770352"/>
    <w:rsid w:val="00770CC5"/>
    <w:rsid w:val="00771130"/>
    <w:rsid w:val="007711AB"/>
    <w:rsid w:val="007720E1"/>
    <w:rsid w:val="00772363"/>
    <w:rsid w:val="00772C8C"/>
    <w:rsid w:val="00772FE7"/>
    <w:rsid w:val="007751A8"/>
    <w:rsid w:val="00775319"/>
    <w:rsid w:val="007760FB"/>
    <w:rsid w:val="0077620A"/>
    <w:rsid w:val="00776300"/>
    <w:rsid w:val="00776CAA"/>
    <w:rsid w:val="00776FBD"/>
    <w:rsid w:val="00777021"/>
    <w:rsid w:val="00780CFD"/>
    <w:rsid w:val="0078133A"/>
    <w:rsid w:val="00781886"/>
    <w:rsid w:val="00783528"/>
    <w:rsid w:val="00783888"/>
    <w:rsid w:val="00783B36"/>
    <w:rsid w:val="007847F8"/>
    <w:rsid w:val="00785B7A"/>
    <w:rsid w:val="00785EB1"/>
    <w:rsid w:val="00786E9F"/>
    <w:rsid w:val="00787126"/>
    <w:rsid w:val="007871AB"/>
    <w:rsid w:val="007907DC"/>
    <w:rsid w:val="00791F20"/>
    <w:rsid w:val="0079218F"/>
    <w:rsid w:val="007930A1"/>
    <w:rsid w:val="007930AA"/>
    <w:rsid w:val="00793224"/>
    <w:rsid w:val="007948F5"/>
    <w:rsid w:val="007949F0"/>
    <w:rsid w:val="00794AA9"/>
    <w:rsid w:val="00795839"/>
    <w:rsid w:val="00795F21"/>
    <w:rsid w:val="00795F76"/>
    <w:rsid w:val="00796829"/>
    <w:rsid w:val="007975CD"/>
    <w:rsid w:val="007A07CF"/>
    <w:rsid w:val="007A0AFB"/>
    <w:rsid w:val="007A0DF1"/>
    <w:rsid w:val="007A17F2"/>
    <w:rsid w:val="007A3088"/>
    <w:rsid w:val="007A3F0B"/>
    <w:rsid w:val="007A51D8"/>
    <w:rsid w:val="007A59E0"/>
    <w:rsid w:val="007A5FC6"/>
    <w:rsid w:val="007A6768"/>
    <w:rsid w:val="007A6E28"/>
    <w:rsid w:val="007A6E63"/>
    <w:rsid w:val="007A730B"/>
    <w:rsid w:val="007A75BF"/>
    <w:rsid w:val="007A7C73"/>
    <w:rsid w:val="007B0474"/>
    <w:rsid w:val="007B1099"/>
    <w:rsid w:val="007B1788"/>
    <w:rsid w:val="007B21F6"/>
    <w:rsid w:val="007B3319"/>
    <w:rsid w:val="007B4931"/>
    <w:rsid w:val="007B4C0B"/>
    <w:rsid w:val="007B5469"/>
    <w:rsid w:val="007B56DD"/>
    <w:rsid w:val="007B5EF8"/>
    <w:rsid w:val="007B604D"/>
    <w:rsid w:val="007B6B12"/>
    <w:rsid w:val="007B6BBA"/>
    <w:rsid w:val="007B6E22"/>
    <w:rsid w:val="007B7176"/>
    <w:rsid w:val="007B725D"/>
    <w:rsid w:val="007B741F"/>
    <w:rsid w:val="007B76E7"/>
    <w:rsid w:val="007C0580"/>
    <w:rsid w:val="007C086E"/>
    <w:rsid w:val="007C1F9F"/>
    <w:rsid w:val="007C211A"/>
    <w:rsid w:val="007C2DC3"/>
    <w:rsid w:val="007C2E9D"/>
    <w:rsid w:val="007C324F"/>
    <w:rsid w:val="007C34AB"/>
    <w:rsid w:val="007C36D8"/>
    <w:rsid w:val="007C44C1"/>
    <w:rsid w:val="007C603B"/>
    <w:rsid w:val="007C6322"/>
    <w:rsid w:val="007C69A9"/>
    <w:rsid w:val="007C6A7B"/>
    <w:rsid w:val="007D075E"/>
    <w:rsid w:val="007D0DD5"/>
    <w:rsid w:val="007D1FEC"/>
    <w:rsid w:val="007D2427"/>
    <w:rsid w:val="007D395D"/>
    <w:rsid w:val="007D5B1E"/>
    <w:rsid w:val="007D5EFC"/>
    <w:rsid w:val="007D62F7"/>
    <w:rsid w:val="007D6519"/>
    <w:rsid w:val="007D65CF"/>
    <w:rsid w:val="007D7C60"/>
    <w:rsid w:val="007E0371"/>
    <w:rsid w:val="007E03A8"/>
    <w:rsid w:val="007E18A5"/>
    <w:rsid w:val="007E1BB9"/>
    <w:rsid w:val="007E21F0"/>
    <w:rsid w:val="007E2F49"/>
    <w:rsid w:val="007E564B"/>
    <w:rsid w:val="007E5B54"/>
    <w:rsid w:val="007E62E6"/>
    <w:rsid w:val="007E6385"/>
    <w:rsid w:val="007E7826"/>
    <w:rsid w:val="007E7A44"/>
    <w:rsid w:val="007E7BF4"/>
    <w:rsid w:val="007F0D8C"/>
    <w:rsid w:val="007F0FEF"/>
    <w:rsid w:val="007F147B"/>
    <w:rsid w:val="007F18E8"/>
    <w:rsid w:val="007F30AE"/>
    <w:rsid w:val="007F3505"/>
    <w:rsid w:val="007F393B"/>
    <w:rsid w:val="007F3B36"/>
    <w:rsid w:val="007F3FBB"/>
    <w:rsid w:val="007F5F9C"/>
    <w:rsid w:val="007F67F2"/>
    <w:rsid w:val="007F6C9D"/>
    <w:rsid w:val="007F7198"/>
    <w:rsid w:val="007F74AF"/>
    <w:rsid w:val="007F77B1"/>
    <w:rsid w:val="007F79C8"/>
    <w:rsid w:val="008008EF"/>
    <w:rsid w:val="008018AE"/>
    <w:rsid w:val="00801970"/>
    <w:rsid w:val="008026A4"/>
    <w:rsid w:val="008027FF"/>
    <w:rsid w:val="00802E7C"/>
    <w:rsid w:val="00803398"/>
    <w:rsid w:val="00804E4B"/>
    <w:rsid w:val="00804F81"/>
    <w:rsid w:val="008062EF"/>
    <w:rsid w:val="008065C7"/>
    <w:rsid w:val="008073C5"/>
    <w:rsid w:val="008074A9"/>
    <w:rsid w:val="008108A9"/>
    <w:rsid w:val="00812BD7"/>
    <w:rsid w:val="00812DE7"/>
    <w:rsid w:val="00814016"/>
    <w:rsid w:val="008149B0"/>
    <w:rsid w:val="00815630"/>
    <w:rsid w:val="00815A82"/>
    <w:rsid w:val="008162DE"/>
    <w:rsid w:val="008165C2"/>
    <w:rsid w:val="00816723"/>
    <w:rsid w:val="00820AC2"/>
    <w:rsid w:val="00821173"/>
    <w:rsid w:val="00821B58"/>
    <w:rsid w:val="00822229"/>
    <w:rsid w:val="00823386"/>
    <w:rsid w:val="00823608"/>
    <w:rsid w:val="00823ABF"/>
    <w:rsid w:val="00823FB6"/>
    <w:rsid w:val="00824098"/>
    <w:rsid w:val="00824317"/>
    <w:rsid w:val="008244B2"/>
    <w:rsid w:val="00824B88"/>
    <w:rsid w:val="008252EE"/>
    <w:rsid w:val="00825DB8"/>
    <w:rsid w:val="0082650C"/>
    <w:rsid w:val="00826E88"/>
    <w:rsid w:val="00827829"/>
    <w:rsid w:val="00827E8E"/>
    <w:rsid w:val="00830DFF"/>
    <w:rsid w:val="008311AE"/>
    <w:rsid w:val="008323D8"/>
    <w:rsid w:val="0083273C"/>
    <w:rsid w:val="00832C9B"/>
    <w:rsid w:val="00832CE1"/>
    <w:rsid w:val="00834044"/>
    <w:rsid w:val="0083490C"/>
    <w:rsid w:val="0083520B"/>
    <w:rsid w:val="00835CE7"/>
    <w:rsid w:val="00836FED"/>
    <w:rsid w:val="00837779"/>
    <w:rsid w:val="008400C3"/>
    <w:rsid w:val="00840FB7"/>
    <w:rsid w:val="008419FD"/>
    <w:rsid w:val="00841A0C"/>
    <w:rsid w:val="00842155"/>
    <w:rsid w:val="00843639"/>
    <w:rsid w:val="008444B7"/>
    <w:rsid w:val="00844F18"/>
    <w:rsid w:val="0084542D"/>
    <w:rsid w:val="008455E1"/>
    <w:rsid w:val="00846924"/>
    <w:rsid w:val="0084797C"/>
    <w:rsid w:val="00850055"/>
    <w:rsid w:val="00851BD2"/>
    <w:rsid w:val="00851CFB"/>
    <w:rsid w:val="008522BC"/>
    <w:rsid w:val="0085264F"/>
    <w:rsid w:val="00852A8C"/>
    <w:rsid w:val="0085300F"/>
    <w:rsid w:val="0085334B"/>
    <w:rsid w:val="00853426"/>
    <w:rsid w:val="0085362C"/>
    <w:rsid w:val="00853CA2"/>
    <w:rsid w:val="008552FC"/>
    <w:rsid w:val="00855404"/>
    <w:rsid w:val="00855A51"/>
    <w:rsid w:val="00856CC7"/>
    <w:rsid w:val="00857554"/>
    <w:rsid w:val="00857E4D"/>
    <w:rsid w:val="00860640"/>
    <w:rsid w:val="00862144"/>
    <w:rsid w:val="00862519"/>
    <w:rsid w:val="00862C2B"/>
    <w:rsid w:val="0086310A"/>
    <w:rsid w:val="008646C0"/>
    <w:rsid w:val="008655CB"/>
    <w:rsid w:val="00865A34"/>
    <w:rsid w:val="0086643C"/>
    <w:rsid w:val="00866513"/>
    <w:rsid w:val="00866542"/>
    <w:rsid w:val="00866F6C"/>
    <w:rsid w:val="0086784A"/>
    <w:rsid w:val="008706BD"/>
    <w:rsid w:val="00870B84"/>
    <w:rsid w:val="00870FE1"/>
    <w:rsid w:val="0087150D"/>
    <w:rsid w:val="00873263"/>
    <w:rsid w:val="0087443B"/>
    <w:rsid w:val="00874705"/>
    <w:rsid w:val="008748F9"/>
    <w:rsid w:val="00874964"/>
    <w:rsid w:val="008757D3"/>
    <w:rsid w:val="00876373"/>
    <w:rsid w:val="00876B9E"/>
    <w:rsid w:val="00876D4D"/>
    <w:rsid w:val="008770A5"/>
    <w:rsid w:val="00880EE4"/>
    <w:rsid w:val="008812FF"/>
    <w:rsid w:val="00881C27"/>
    <w:rsid w:val="008824AE"/>
    <w:rsid w:val="00882977"/>
    <w:rsid w:val="00882FB7"/>
    <w:rsid w:val="00883E65"/>
    <w:rsid w:val="00884AC8"/>
    <w:rsid w:val="008853A9"/>
    <w:rsid w:val="0088552C"/>
    <w:rsid w:val="0088565A"/>
    <w:rsid w:val="008868AA"/>
    <w:rsid w:val="008870AC"/>
    <w:rsid w:val="0088753B"/>
    <w:rsid w:val="00887A18"/>
    <w:rsid w:val="00887A9F"/>
    <w:rsid w:val="00887B3A"/>
    <w:rsid w:val="00887BEC"/>
    <w:rsid w:val="00887C6E"/>
    <w:rsid w:val="00887E06"/>
    <w:rsid w:val="00887E26"/>
    <w:rsid w:val="0089093D"/>
    <w:rsid w:val="008919C0"/>
    <w:rsid w:val="00894F0B"/>
    <w:rsid w:val="0089642F"/>
    <w:rsid w:val="00897F7C"/>
    <w:rsid w:val="008A01D4"/>
    <w:rsid w:val="008A0225"/>
    <w:rsid w:val="008A026B"/>
    <w:rsid w:val="008A0547"/>
    <w:rsid w:val="008A089B"/>
    <w:rsid w:val="008A0C58"/>
    <w:rsid w:val="008A125C"/>
    <w:rsid w:val="008A134E"/>
    <w:rsid w:val="008A39B4"/>
    <w:rsid w:val="008A3E3E"/>
    <w:rsid w:val="008A4990"/>
    <w:rsid w:val="008A4F13"/>
    <w:rsid w:val="008A4F48"/>
    <w:rsid w:val="008A4FA1"/>
    <w:rsid w:val="008A759F"/>
    <w:rsid w:val="008B10FE"/>
    <w:rsid w:val="008B1418"/>
    <w:rsid w:val="008B3417"/>
    <w:rsid w:val="008B3834"/>
    <w:rsid w:val="008B38FB"/>
    <w:rsid w:val="008B39D9"/>
    <w:rsid w:val="008B3A73"/>
    <w:rsid w:val="008B3CAA"/>
    <w:rsid w:val="008B3E06"/>
    <w:rsid w:val="008B3E5A"/>
    <w:rsid w:val="008B4C71"/>
    <w:rsid w:val="008B53FB"/>
    <w:rsid w:val="008B5E75"/>
    <w:rsid w:val="008B6214"/>
    <w:rsid w:val="008B674F"/>
    <w:rsid w:val="008B6E0F"/>
    <w:rsid w:val="008B702E"/>
    <w:rsid w:val="008B727C"/>
    <w:rsid w:val="008B7B38"/>
    <w:rsid w:val="008C1285"/>
    <w:rsid w:val="008C20BB"/>
    <w:rsid w:val="008C25C3"/>
    <w:rsid w:val="008C2E67"/>
    <w:rsid w:val="008C59DA"/>
    <w:rsid w:val="008C62D5"/>
    <w:rsid w:val="008C71C6"/>
    <w:rsid w:val="008C7206"/>
    <w:rsid w:val="008C7345"/>
    <w:rsid w:val="008D0F46"/>
    <w:rsid w:val="008D11F2"/>
    <w:rsid w:val="008D157A"/>
    <w:rsid w:val="008D1D8D"/>
    <w:rsid w:val="008D232B"/>
    <w:rsid w:val="008D25A0"/>
    <w:rsid w:val="008D2BD0"/>
    <w:rsid w:val="008D5126"/>
    <w:rsid w:val="008D5170"/>
    <w:rsid w:val="008D55CA"/>
    <w:rsid w:val="008D627C"/>
    <w:rsid w:val="008D663E"/>
    <w:rsid w:val="008D7085"/>
    <w:rsid w:val="008D7519"/>
    <w:rsid w:val="008D76CA"/>
    <w:rsid w:val="008E00AB"/>
    <w:rsid w:val="008E0B50"/>
    <w:rsid w:val="008E16CF"/>
    <w:rsid w:val="008E17DF"/>
    <w:rsid w:val="008E1CD1"/>
    <w:rsid w:val="008E235A"/>
    <w:rsid w:val="008E289E"/>
    <w:rsid w:val="008E36E4"/>
    <w:rsid w:val="008E36F5"/>
    <w:rsid w:val="008E3842"/>
    <w:rsid w:val="008E4827"/>
    <w:rsid w:val="008E487F"/>
    <w:rsid w:val="008E4ACC"/>
    <w:rsid w:val="008E5BEB"/>
    <w:rsid w:val="008E5DDB"/>
    <w:rsid w:val="008E5DFD"/>
    <w:rsid w:val="008E62AD"/>
    <w:rsid w:val="008E7540"/>
    <w:rsid w:val="008E7E4A"/>
    <w:rsid w:val="008F07A7"/>
    <w:rsid w:val="008F0DF2"/>
    <w:rsid w:val="008F1189"/>
    <w:rsid w:val="008F121E"/>
    <w:rsid w:val="008F31D7"/>
    <w:rsid w:val="008F3D55"/>
    <w:rsid w:val="008F4357"/>
    <w:rsid w:val="008F453D"/>
    <w:rsid w:val="008F4B39"/>
    <w:rsid w:val="008F51FA"/>
    <w:rsid w:val="008F562D"/>
    <w:rsid w:val="008F661C"/>
    <w:rsid w:val="008F6C74"/>
    <w:rsid w:val="008F6D59"/>
    <w:rsid w:val="00900418"/>
    <w:rsid w:val="009006CA"/>
    <w:rsid w:val="00900843"/>
    <w:rsid w:val="009009A8"/>
    <w:rsid w:val="00900F86"/>
    <w:rsid w:val="00900FE9"/>
    <w:rsid w:val="009011C8"/>
    <w:rsid w:val="009019C0"/>
    <w:rsid w:val="00902EB3"/>
    <w:rsid w:val="009034E9"/>
    <w:rsid w:val="0090385C"/>
    <w:rsid w:val="00903925"/>
    <w:rsid w:val="00903F51"/>
    <w:rsid w:val="009040E5"/>
    <w:rsid w:val="009045F9"/>
    <w:rsid w:val="00904ADB"/>
    <w:rsid w:val="009051FC"/>
    <w:rsid w:val="00906D7E"/>
    <w:rsid w:val="00907354"/>
    <w:rsid w:val="00907469"/>
    <w:rsid w:val="0091040E"/>
    <w:rsid w:val="009106A8"/>
    <w:rsid w:val="0091241A"/>
    <w:rsid w:val="00912ADE"/>
    <w:rsid w:val="00912C36"/>
    <w:rsid w:val="00912CB7"/>
    <w:rsid w:val="00913029"/>
    <w:rsid w:val="009133FD"/>
    <w:rsid w:val="00914654"/>
    <w:rsid w:val="00914864"/>
    <w:rsid w:val="009151E3"/>
    <w:rsid w:val="009153CE"/>
    <w:rsid w:val="00915B74"/>
    <w:rsid w:val="00915C32"/>
    <w:rsid w:val="009169E1"/>
    <w:rsid w:val="009171F5"/>
    <w:rsid w:val="0091753A"/>
    <w:rsid w:val="0092032B"/>
    <w:rsid w:val="00920719"/>
    <w:rsid w:val="00921141"/>
    <w:rsid w:val="00922512"/>
    <w:rsid w:val="0092443F"/>
    <w:rsid w:val="009249E7"/>
    <w:rsid w:val="00925790"/>
    <w:rsid w:val="009257FD"/>
    <w:rsid w:val="00926300"/>
    <w:rsid w:val="00926E4D"/>
    <w:rsid w:val="00926F16"/>
    <w:rsid w:val="00930AD3"/>
    <w:rsid w:val="009318EF"/>
    <w:rsid w:val="009319FF"/>
    <w:rsid w:val="00932980"/>
    <w:rsid w:val="00933809"/>
    <w:rsid w:val="0093474A"/>
    <w:rsid w:val="00934AB6"/>
    <w:rsid w:val="00935007"/>
    <w:rsid w:val="0093560E"/>
    <w:rsid w:val="00936265"/>
    <w:rsid w:val="00936759"/>
    <w:rsid w:val="009376B5"/>
    <w:rsid w:val="009379D9"/>
    <w:rsid w:val="0094010D"/>
    <w:rsid w:val="0094021E"/>
    <w:rsid w:val="0094090B"/>
    <w:rsid w:val="0094105B"/>
    <w:rsid w:val="00941062"/>
    <w:rsid w:val="00941D38"/>
    <w:rsid w:val="009436F6"/>
    <w:rsid w:val="00943F82"/>
    <w:rsid w:val="0094452B"/>
    <w:rsid w:val="00944819"/>
    <w:rsid w:val="00945009"/>
    <w:rsid w:val="0094553D"/>
    <w:rsid w:val="00945EEF"/>
    <w:rsid w:val="0094655D"/>
    <w:rsid w:val="009465E8"/>
    <w:rsid w:val="0094668A"/>
    <w:rsid w:val="00946DBC"/>
    <w:rsid w:val="009477D4"/>
    <w:rsid w:val="00947DCA"/>
    <w:rsid w:val="009504CD"/>
    <w:rsid w:val="009507AC"/>
    <w:rsid w:val="009515AC"/>
    <w:rsid w:val="00951A46"/>
    <w:rsid w:val="00952610"/>
    <w:rsid w:val="0095310D"/>
    <w:rsid w:val="00953F73"/>
    <w:rsid w:val="00953FD0"/>
    <w:rsid w:val="00954582"/>
    <w:rsid w:val="009552CB"/>
    <w:rsid w:val="009556E9"/>
    <w:rsid w:val="0095628B"/>
    <w:rsid w:val="009564AF"/>
    <w:rsid w:val="00956600"/>
    <w:rsid w:val="009567B8"/>
    <w:rsid w:val="00957516"/>
    <w:rsid w:val="00957870"/>
    <w:rsid w:val="009611C0"/>
    <w:rsid w:val="009624B8"/>
    <w:rsid w:val="009625ED"/>
    <w:rsid w:val="0096390A"/>
    <w:rsid w:val="00963D42"/>
    <w:rsid w:val="00963EEA"/>
    <w:rsid w:val="00965DD2"/>
    <w:rsid w:val="00966A9B"/>
    <w:rsid w:val="00967109"/>
    <w:rsid w:val="00970BED"/>
    <w:rsid w:val="00970C43"/>
    <w:rsid w:val="00970F18"/>
    <w:rsid w:val="009716DD"/>
    <w:rsid w:val="009720CD"/>
    <w:rsid w:val="00974B90"/>
    <w:rsid w:val="00975442"/>
    <w:rsid w:val="00975601"/>
    <w:rsid w:val="009765FC"/>
    <w:rsid w:val="009775E1"/>
    <w:rsid w:val="00977E94"/>
    <w:rsid w:val="009801D3"/>
    <w:rsid w:val="0098077B"/>
    <w:rsid w:val="00980962"/>
    <w:rsid w:val="00980C91"/>
    <w:rsid w:val="00980E30"/>
    <w:rsid w:val="00982541"/>
    <w:rsid w:val="009834F3"/>
    <w:rsid w:val="00983D97"/>
    <w:rsid w:val="00983EB7"/>
    <w:rsid w:val="00984011"/>
    <w:rsid w:val="009841E5"/>
    <w:rsid w:val="00986FC3"/>
    <w:rsid w:val="009872AB"/>
    <w:rsid w:val="0098761C"/>
    <w:rsid w:val="00990BF0"/>
    <w:rsid w:val="00990F4B"/>
    <w:rsid w:val="00991057"/>
    <w:rsid w:val="009910FA"/>
    <w:rsid w:val="00993183"/>
    <w:rsid w:val="00994823"/>
    <w:rsid w:val="00994E20"/>
    <w:rsid w:val="00995393"/>
    <w:rsid w:val="009953C9"/>
    <w:rsid w:val="00996A83"/>
    <w:rsid w:val="00997AC9"/>
    <w:rsid w:val="009A060A"/>
    <w:rsid w:val="009A0AAB"/>
    <w:rsid w:val="009A1308"/>
    <w:rsid w:val="009A1618"/>
    <w:rsid w:val="009A2E47"/>
    <w:rsid w:val="009A34EB"/>
    <w:rsid w:val="009A3CA1"/>
    <w:rsid w:val="009A53D5"/>
    <w:rsid w:val="009A55F8"/>
    <w:rsid w:val="009A5D49"/>
    <w:rsid w:val="009A69EB"/>
    <w:rsid w:val="009A6B62"/>
    <w:rsid w:val="009A72F8"/>
    <w:rsid w:val="009A7449"/>
    <w:rsid w:val="009A7748"/>
    <w:rsid w:val="009B1C19"/>
    <w:rsid w:val="009B2054"/>
    <w:rsid w:val="009B2C94"/>
    <w:rsid w:val="009B309A"/>
    <w:rsid w:val="009B3530"/>
    <w:rsid w:val="009B3A0D"/>
    <w:rsid w:val="009B5476"/>
    <w:rsid w:val="009B549B"/>
    <w:rsid w:val="009B5E17"/>
    <w:rsid w:val="009B7967"/>
    <w:rsid w:val="009B7BED"/>
    <w:rsid w:val="009C0189"/>
    <w:rsid w:val="009C08B0"/>
    <w:rsid w:val="009C09F0"/>
    <w:rsid w:val="009C11BD"/>
    <w:rsid w:val="009C11E7"/>
    <w:rsid w:val="009C1281"/>
    <w:rsid w:val="009C2D1D"/>
    <w:rsid w:val="009C334E"/>
    <w:rsid w:val="009C3CE4"/>
    <w:rsid w:val="009C3DB9"/>
    <w:rsid w:val="009C3E29"/>
    <w:rsid w:val="009C3F05"/>
    <w:rsid w:val="009C437D"/>
    <w:rsid w:val="009C63C9"/>
    <w:rsid w:val="009C676B"/>
    <w:rsid w:val="009C6904"/>
    <w:rsid w:val="009C76D7"/>
    <w:rsid w:val="009C7EC1"/>
    <w:rsid w:val="009D25C6"/>
    <w:rsid w:val="009D2795"/>
    <w:rsid w:val="009D2D81"/>
    <w:rsid w:val="009D31E2"/>
    <w:rsid w:val="009D33F4"/>
    <w:rsid w:val="009D363F"/>
    <w:rsid w:val="009D3964"/>
    <w:rsid w:val="009D50E9"/>
    <w:rsid w:val="009D678F"/>
    <w:rsid w:val="009D6867"/>
    <w:rsid w:val="009D707D"/>
    <w:rsid w:val="009D7EF3"/>
    <w:rsid w:val="009E0E22"/>
    <w:rsid w:val="009E16F8"/>
    <w:rsid w:val="009E173A"/>
    <w:rsid w:val="009E2072"/>
    <w:rsid w:val="009E243A"/>
    <w:rsid w:val="009E2DCC"/>
    <w:rsid w:val="009E34D3"/>
    <w:rsid w:val="009E3A07"/>
    <w:rsid w:val="009E4B88"/>
    <w:rsid w:val="009E4CF7"/>
    <w:rsid w:val="009E5255"/>
    <w:rsid w:val="009E549E"/>
    <w:rsid w:val="009E6710"/>
    <w:rsid w:val="009E7B43"/>
    <w:rsid w:val="009F0395"/>
    <w:rsid w:val="009F14FF"/>
    <w:rsid w:val="009F1558"/>
    <w:rsid w:val="009F1F11"/>
    <w:rsid w:val="009F1F5B"/>
    <w:rsid w:val="009F2C7A"/>
    <w:rsid w:val="009F3555"/>
    <w:rsid w:val="009F3C17"/>
    <w:rsid w:val="009F45DC"/>
    <w:rsid w:val="009F4A0C"/>
    <w:rsid w:val="009F4A17"/>
    <w:rsid w:val="009F4C1F"/>
    <w:rsid w:val="009F5A7A"/>
    <w:rsid w:val="009F5F3B"/>
    <w:rsid w:val="009F5FF5"/>
    <w:rsid w:val="009F6351"/>
    <w:rsid w:val="009F6EAA"/>
    <w:rsid w:val="009F7113"/>
    <w:rsid w:val="009F723D"/>
    <w:rsid w:val="00A0097C"/>
    <w:rsid w:val="00A015D8"/>
    <w:rsid w:val="00A01F96"/>
    <w:rsid w:val="00A01FBE"/>
    <w:rsid w:val="00A0224D"/>
    <w:rsid w:val="00A025B4"/>
    <w:rsid w:val="00A0407B"/>
    <w:rsid w:val="00A041F4"/>
    <w:rsid w:val="00A0444A"/>
    <w:rsid w:val="00A05B94"/>
    <w:rsid w:val="00A072E8"/>
    <w:rsid w:val="00A0745E"/>
    <w:rsid w:val="00A07886"/>
    <w:rsid w:val="00A07A43"/>
    <w:rsid w:val="00A07B77"/>
    <w:rsid w:val="00A07CBC"/>
    <w:rsid w:val="00A07D19"/>
    <w:rsid w:val="00A113C2"/>
    <w:rsid w:val="00A1248F"/>
    <w:rsid w:val="00A1278B"/>
    <w:rsid w:val="00A12A7E"/>
    <w:rsid w:val="00A138CC"/>
    <w:rsid w:val="00A13F8F"/>
    <w:rsid w:val="00A15984"/>
    <w:rsid w:val="00A15BB0"/>
    <w:rsid w:val="00A170EA"/>
    <w:rsid w:val="00A20405"/>
    <w:rsid w:val="00A21104"/>
    <w:rsid w:val="00A220CB"/>
    <w:rsid w:val="00A2234E"/>
    <w:rsid w:val="00A223CB"/>
    <w:rsid w:val="00A224D0"/>
    <w:rsid w:val="00A23BE5"/>
    <w:rsid w:val="00A23EE6"/>
    <w:rsid w:val="00A246F6"/>
    <w:rsid w:val="00A2507A"/>
    <w:rsid w:val="00A25821"/>
    <w:rsid w:val="00A267D6"/>
    <w:rsid w:val="00A27578"/>
    <w:rsid w:val="00A3151E"/>
    <w:rsid w:val="00A31544"/>
    <w:rsid w:val="00A31582"/>
    <w:rsid w:val="00A32018"/>
    <w:rsid w:val="00A33250"/>
    <w:rsid w:val="00A3335B"/>
    <w:rsid w:val="00A3544D"/>
    <w:rsid w:val="00A358D5"/>
    <w:rsid w:val="00A35A29"/>
    <w:rsid w:val="00A35F69"/>
    <w:rsid w:val="00A36739"/>
    <w:rsid w:val="00A36ADD"/>
    <w:rsid w:val="00A37A4C"/>
    <w:rsid w:val="00A4007D"/>
    <w:rsid w:val="00A40DD0"/>
    <w:rsid w:val="00A40E8D"/>
    <w:rsid w:val="00A41748"/>
    <w:rsid w:val="00A41D5C"/>
    <w:rsid w:val="00A41DFE"/>
    <w:rsid w:val="00A421BD"/>
    <w:rsid w:val="00A42EB3"/>
    <w:rsid w:val="00A43E65"/>
    <w:rsid w:val="00A44236"/>
    <w:rsid w:val="00A445FE"/>
    <w:rsid w:val="00A4540B"/>
    <w:rsid w:val="00A45DAE"/>
    <w:rsid w:val="00A4665A"/>
    <w:rsid w:val="00A46C97"/>
    <w:rsid w:val="00A51432"/>
    <w:rsid w:val="00A51C15"/>
    <w:rsid w:val="00A51C98"/>
    <w:rsid w:val="00A524EF"/>
    <w:rsid w:val="00A52C15"/>
    <w:rsid w:val="00A5301E"/>
    <w:rsid w:val="00A535BC"/>
    <w:rsid w:val="00A53BD1"/>
    <w:rsid w:val="00A53EBC"/>
    <w:rsid w:val="00A558AB"/>
    <w:rsid w:val="00A565D9"/>
    <w:rsid w:val="00A5707E"/>
    <w:rsid w:val="00A57ACA"/>
    <w:rsid w:val="00A620A5"/>
    <w:rsid w:val="00A62B6E"/>
    <w:rsid w:val="00A62BD7"/>
    <w:rsid w:val="00A62E23"/>
    <w:rsid w:val="00A6384F"/>
    <w:rsid w:val="00A638B1"/>
    <w:rsid w:val="00A64A7A"/>
    <w:rsid w:val="00A64DDF"/>
    <w:rsid w:val="00A7170A"/>
    <w:rsid w:val="00A72270"/>
    <w:rsid w:val="00A72921"/>
    <w:rsid w:val="00A73DA5"/>
    <w:rsid w:val="00A74064"/>
    <w:rsid w:val="00A767C8"/>
    <w:rsid w:val="00A769D3"/>
    <w:rsid w:val="00A77257"/>
    <w:rsid w:val="00A812ED"/>
    <w:rsid w:val="00A822F1"/>
    <w:rsid w:val="00A82604"/>
    <w:rsid w:val="00A84220"/>
    <w:rsid w:val="00A84A3A"/>
    <w:rsid w:val="00A8578D"/>
    <w:rsid w:val="00A86E7F"/>
    <w:rsid w:val="00A9012E"/>
    <w:rsid w:val="00A90399"/>
    <w:rsid w:val="00A9295C"/>
    <w:rsid w:val="00A92D75"/>
    <w:rsid w:val="00A93164"/>
    <w:rsid w:val="00A93861"/>
    <w:rsid w:val="00A93C14"/>
    <w:rsid w:val="00A95F8D"/>
    <w:rsid w:val="00A9626F"/>
    <w:rsid w:val="00A965CB"/>
    <w:rsid w:val="00A96907"/>
    <w:rsid w:val="00A97C95"/>
    <w:rsid w:val="00A97EF0"/>
    <w:rsid w:val="00AA25B1"/>
    <w:rsid w:val="00AA2CF3"/>
    <w:rsid w:val="00AA3881"/>
    <w:rsid w:val="00AA3D35"/>
    <w:rsid w:val="00AA4071"/>
    <w:rsid w:val="00AA4C61"/>
    <w:rsid w:val="00AA4E23"/>
    <w:rsid w:val="00AA50A0"/>
    <w:rsid w:val="00AA5401"/>
    <w:rsid w:val="00AA6451"/>
    <w:rsid w:val="00AA647A"/>
    <w:rsid w:val="00AA647E"/>
    <w:rsid w:val="00AA6B24"/>
    <w:rsid w:val="00AA72D5"/>
    <w:rsid w:val="00AA75EA"/>
    <w:rsid w:val="00AB0CD3"/>
    <w:rsid w:val="00AB0DE6"/>
    <w:rsid w:val="00AB22CE"/>
    <w:rsid w:val="00AB2328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502"/>
    <w:rsid w:val="00AC0874"/>
    <w:rsid w:val="00AC143F"/>
    <w:rsid w:val="00AC2577"/>
    <w:rsid w:val="00AC3F52"/>
    <w:rsid w:val="00AC4C4D"/>
    <w:rsid w:val="00AC5C91"/>
    <w:rsid w:val="00AC5EAC"/>
    <w:rsid w:val="00AC60F8"/>
    <w:rsid w:val="00AC69F2"/>
    <w:rsid w:val="00AC736F"/>
    <w:rsid w:val="00AD0029"/>
    <w:rsid w:val="00AD08A6"/>
    <w:rsid w:val="00AD0EB7"/>
    <w:rsid w:val="00AD1FE5"/>
    <w:rsid w:val="00AD2364"/>
    <w:rsid w:val="00AD23A2"/>
    <w:rsid w:val="00AD2785"/>
    <w:rsid w:val="00AD286C"/>
    <w:rsid w:val="00AD2DC3"/>
    <w:rsid w:val="00AD38A8"/>
    <w:rsid w:val="00AD3B73"/>
    <w:rsid w:val="00AD46FE"/>
    <w:rsid w:val="00AD4713"/>
    <w:rsid w:val="00AD490E"/>
    <w:rsid w:val="00AD49B2"/>
    <w:rsid w:val="00AD587A"/>
    <w:rsid w:val="00AD71CF"/>
    <w:rsid w:val="00AD7623"/>
    <w:rsid w:val="00AE04B6"/>
    <w:rsid w:val="00AE09C7"/>
    <w:rsid w:val="00AE0C16"/>
    <w:rsid w:val="00AE0D38"/>
    <w:rsid w:val="00AE23B2"/>
    <w:rsid w:val="00AE335B"/>
    <w:rsid w:val="00AE3485"/>
    <w:rsid w:val="00AE4A8F"/>
    <w:rsid w:val="00AE5357"/>
    <w:rsid w:val="00AE5444"/>
    <w:rsid w:val="00AE5CA2"/>
    <w:rsid w:val="00AE5F4E"/>
    <w:rsid w:val="00AE667A"/>
    <w:rsid w:val="00AE687D"/>
    <w:rsid w:val="00AE7490"/>
    <w:rsid w:val="00AF0074"/>
    <w:rsid w:val="00AF0694"/>
    <w:rsid w:val="00AF0E46"/>
    <w:rsid w:val="00AF11C8"/>
    <w:rsid w:val="00AF1538"/>
    <w:rsid w:val="00AF21D8"/>
    <w:rsid w:val="00AF28CB"/>
    <w:rsid w:val="00AF2964"/>
    <w:rsid w:val="00AF3079"/>
    <w:rsid w:val="00AF4208"/>
    <w:rsid w:val="00AF5739"/>
    <w:rsid w:val="00AF5B04"/>
    <w:rsid w:val="00AF5FBD"/>
    <w:rsid w:val="00AF655E"/>
    <w:rsid w:val="00AF7254"/>
    <w:rsid w:val="00B00D6D"/>
    <w:rsid w:val="00B015AE"/>
    <w:rsid w:val="00B01C3C"/>
    <w:rsid w:val="00B01E12"/>
    <w:rsid w:val="00B023B9"/>
    <w:rsid w:val="00B02AE0"/>
    <w:rsid w:val="00B0392E"/>
    <w:rsid w:val="00B041E9"/>
    <w:rsid w:val="00B042A4"/>
    <w:rsid w:val="00B046CD"/>
    <w:rsid w:val="00B0500B"/>
    <w:rsid w:val="00B05F5D"/>
    <w:rsid w:val="00B0674B"/>
    <w:rsid w:val="00B0714E"/>
    <w:rsid w:val="00B07B67"/>
    <w:rsid w:val="00B12985"/>
    <w:rsid w:val="00B130AF"/>
    <w:rsid w:val="00B13468"/>
    <w:rsid w:val="00B14680"/>
    <w:rsid w:val="00B14762"/>
    <w:rsid w:val="00B147B9"/>
    <w:rsid w:val="00B14822"/>
    <w:rsid w:val="00B15402"/>
    <w:rsid w:val="00B15E90"/>
    <w:rsid w:val="00B16722"/>
    <w:rsid w:val="00B16883"/>
    <w:rsid w:val="00B16AA9"/>
    <w:rsid w:val="00B16F51"/>
    <w:rsid w:val="00B171F3"/>
    <w:rsid w:val="00B17C23"/>
    <w:rsid w:val="00B20E33"/>
    <w:rsid w:val="00B213FD"/>
    <w:rsid w:val="00B21938"/>
    <w:rsid w:val="00B22BE0"/>
    <w:rsid w:val="00B23641"/>
    <w:rsid w:val="00B23B24"/>
    <w:rsid w:val="00B248AE"/>
    <w:rsid w:val="00B25083"/>
    <w:rsid w:val="00B2517A"/>
    <w:rsid w:val="00B25551"/>
    <w:rsid w:val="00B2627D"/>
    <w:rsid w:val="00B262D8"/>
    <w:rsid w:val="00B263C6"/>
    <w:rsid w:val="00B273B2"/>
    <w:rsid w:val="00B27B9A"/>
    <w:rsid w:val="00B305FB"/>
    <w:rsid w:val="00B31010"/>
    <w:rsid w:val="00B31309"/>
    <w:rsid w:val="00B31B3D"/>
    <w:rsid w:val="00B31C84"/>
    <w:rsid w:val="00B31EDE"/>
    <w:rsid w:val="00B32340"/>
    <w:rsid w:val="00B324B0"/>
    <w:rsid w:val="00B336A7"/>
    <w:rsid w:val="00B33B7C"/>
    <w:rsid w:val="00B34587"/>
    <w:rsid w:val="00B35023"/>
    <w:rsid w:val="00B357EB"/>
    <w:rsid w:val="00B3744A"/>
    <w:rsid w:val="00B3785A"/>
    <w:rsid w:val="00B40218"/>
    <w:rsid w:val="00B40506"/>
    <w:rsid w:val="00B410A8"/>
    <w:rsid w:val="00B41540"/>
    <w:rsid w:val="00B41EB6"/>
    <w:rsid w:val="00B4400C"/>
    <w:rsid w:val="00B451C4"/>
    <w:rsid w:val="00B456ED"/>
    <w:rsid w:val="00B46D4C"/>
    <w:rsid w:val="00B507FD"/>
    <w:rsid w:val="00B50B1F"/>
    <w:rsid w:val="00B52DF0"/>
    <w:rsid w:val="00B53F33"/>
    <w:rsid w:val="00B545EB"/>
    <w:rsid w:val="00B55137"/>
    <w:rsid w:val="00B55F75"/>
    <w:rsid w:val="00B56087"/>
    <w:rsid w:val="00B5611F"/>
    <w:rsid w:val="00B56AB6"/>
    <w:rsid w:val="00B5765A"/>
    <w:rsid w:val="00B57A07"/>
    <w:rsid w:val="00B57BF8"/>
    <w:rsid w:val="00B57DD1"/>
    <w:rsid w:val="00B60185"/>
    <w:rsid w:val="00B604D4"/>
    <w:rsid w:val="00B60F33"/>
    <w:rsid w:val="00B611AE"/>
    <w:rsid w:val="00B61D80"/>
    <w:rsid w:val="00B63713"/>
    <w:rsid w:val="00B64086"/>
    <w:rsid w:val="00B64BE9"/>
    <w:rsid w:val="00B65FF0"/>
    <w:rsid w:val="00B66005"/>
    <w:rsid w:val="00B66874"/>
    <w:rsid w:val="00B6705A"/>
    <w:rsid w:val="00B6728B"/>
    <w:rsid w:val="00B674F9"/>
    <w:rsid w:val="00B6761F"/>
    <w:rsid w:val="00B679FC"/>
    <w:rsid w:val="00B67E7F"/>
    <w:rsid w:val="00B7092B"/>
    <w:rsid w:val="00B7158D"/>
    <w:rsid w:val="00B71BFF"/>
    <w:rsid w:val="00B71C97"/>
    <w:rsid w:val="00B7382E"/>
    <w:rsid w:val="00B7418E"/>
    <w:rsid w:val="00B74A1C"/>
    <w:rsid w:val="00B75E88"/>
    <w:rsid w:val="00B76418"/>
    <w:rsid w:val="00B767B8"/>
    <w:rsid w:val="00B77621"/>
    <w:rsid w:val="00B77713"/>
    <w:rsid w:val="00B805A2"/>
    <w:rsid w:val="00B8117B"/>
    <w:rsid w:val="00B816C8"/>
    <w:rsid w:val="00B821BB"/>
    <w:rsid w:val="00B82F65"/>
    <w:rsid w:val="00B82FAA"/>
    <w:rsid w:val="00B8352B"/>
    <w:rsid w:val="00B83C2A"/>
    <w:rsid w:val="00B84362"/>
    <w:rsid w:val="00B84FCE"/>
    <w:rsid w:val="00B85BB6"/>
    <w:rsid w:val="00B87A5C"/>
    <w:rsid w:val="00B87BA5"/>
    <w:rsid w:val="00B907A5"/>
    <w:rsid w:val="00B911E3"/>
    <w:rsid w:val="00B927A6"/>
    <w:rsid w:val="00B928FC"/>
    <w:rsid w:val="00B92CA4"/>
    <w:rsid w:val="00B92D9A"/>
    <w:rsid w:val="00B95289"/>
    <w:rsid w:val="00B95C29"/>
    <w:rsid w:val="00B96C2A"/>
    <w:rsid w:val="00B97220"/>
    <w:rsid w:val="00B97468"/>
    <w:rsid w:val="00BA1EBA"/>
    <w:rsid w:val="00BA20D3"/>
    <w:rsid w:val="00BA248B"/>
    <w:rsid w:val="00BA26D4"/>
    <w:rsid w:val="00BA2D4F"/>
    <w:rsid w:val="00BA41E4"/>
    <w:rsid w:val="00BA423E"/>
    <w:rsid w:val="00BA4C60"/>
    <w:rsid w:val="00BA577A"/>
    <w:rsid w:val="00BA6B99"/>
    <w:rsid w:val="00BA6CCE"/>
    <w:rsid w:val="00BA6CDB"/>
    <w:rsid w:val="00BA7157"/>
    <w:rsid w:val="00BA7D23"/>
    <w:rsid w:val="00BB16C4"/>
    <w:rsid w:val="00BB1FF0"/>
    <w:rsid w:val="00BB3171"/>
    <w:rsid w:val="00BB3E28"/>
    <w:rsid w:val="00BB405C"/>
    <w:rsid w:val="00BB40E5"/>
    <w:rsid w:val="00BB45BA"/>
    <w:rsid w:val="00BB5B37"/>
    <w:rsid w:val="00BB5E4D"/>
    <w:rsid w:val="00BB60CB"/>
    <w:rsid w:val="00BB6772"/>
    <w:rsid w:val="00BB683D"/>
    <w:rsid w:val="00BC0C35"/>
    <w:rsid w:val="00BC120C"/>
    <w:rsid w:val="00BC148A"/>
    <w:rsid w:val="00BC1A7D"/>
    <w:rsid w:val="00BC1B72"/>
    <w:rsid w:val="00BC1FA4"/>
    <w:rsid w:val="00BC23A2"/>
    <w:rsid w:val="00BC27AB"/>
    <w:rsid w:val="00BC2B0D"/>
    <w:rsid w:val="00BC3B34"/>
    <w:rsid w:val="00BC3F8E"/>
    <w:rsid w:val="00BC5A7F"/>
    <w:rsid w:val="00BC5ACC"/>
    <w:rsid w:val="00BC5CD9"/>
    <w:rsid w:val="00BC70EE"/>
    <w:rsid w:val="00BC7BC0"/>
    <w:rsid w:val="00BC7E1E"/>
    <w:rsid w:val="00BD09B0"/>
    <w:rsid w:val="00BD108C"/>
    <w:rsid w:val="00BD1B3F"/>
    <w:rsid w:val="00BD1C37"/>
    <w:rsid w:val="00BD1E02"/>
    <w:rsid w:val="00BD32EC"/>
    <w:rsid w:val="00BD364F"/>
    <w:rsid w:val="00BD48A8"/>
    <w:rsid w:val="00BD535D"/>
    <w:rsid w:val="00BD5736"/>
    <w:rsid w:val="00BD5AD2"/>
    <w:rsid w:val="00BD60D7"/>
    <w:rsid w:val="00BD683A"/>
    <w:rsid w:val="00BD683C"/>
    <w:rsid w:val="00BE01DA"/>
    <w:rsid w:val="00BE0852"/>
    <w:rsid w:val="00BE1092"/>
    <w:rsid w:val="00BE1A00"/>
    <w:rsid w:val="00BE212A"/>
    <w:rsid w:val="00BE2B0E"/>
    <w:rsid w:val="00BE3F9A"/>
    <w:rsid w:val="00BE44D8"/>
    <w:rsid w:val="00BE4F7F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5630"/>
    <w:rsid w:val="00BF570D"/>
    <w:rsid w:val="00BF5A5B"/>
    <w:rsid w:val="00BF6662"/>
    <w:rsid w:val="00BF6B66"/>
    <w:rsid w:val="00BF7354"/>
    <w:rsid w:val="00BF7602"/>
    <w:rsid w:val="00BF77B3"/>
    <w:rsid w:val="00BF7A32"/>
    <w:rsid w:val="00BF7F87"/>
    <w:rsid w:val="00C001FE"/>
    <w:rsid w:val="00C0178B"/>
    <w:rsid w:val="00C0397E"/>
    <w:rsid w:val="00C04386"/>
    <w:rsid w:val="00C053A2"/>
    <w:rsid w:val="00C057FC"/>
    <w:rsid w:val="00C05D46"/>
    <w:rsid w:val="00C063F7"/>
    <w:rsid w:val="00C07352"/>
    <w:rsid w:val="00C07550"/>
    <w:rsid w:val="00C07B6C"/>
    <w:rsid w:val="00C07E15"/>
    <w:rsid w:val="00C07E23"/>
    <w:rsid w:val="00C10702"/>
    <w:rsid w:val="00C11808"/>
    <w:rsid w:val="00C122EB"/>
    <w:rsid w:val="00C131E2"/>
    <w:rsid w:val="00C13A2B"/>
    <w:rsid w:val="00C13B8E"/>
    <w:rsid w:val="00C148F9"/>
    <w:rsid w:val="00C15E54"/>
    <w:rsid w:val="00C164ED"/>
    <w:rsid w:val="00C16823"/>
    <w:rsid w:val="00C16D62"/>
    <w:rsid w:val="00C16EA7"/>
    <w:rsid w:val="00C174F9"/>
    <w:rsid w:val="00C1796A"/>
    <w:rsid w:val="00C201F0"/>
    <w:rsid w:val="00C20E9F"/>
    <w:rsid w:val="00C21198"/>
    <w:rsid w:val="00C212B7"/>
    <w:rsid w:val="00C21D06"/>
    <w:rsid w:val="00C21F41"/>
    <w:rsid w:val="00C226F3"/>
    <w:rsid w:val="00C22D5D"/>
    <w:rsid w:val="00C23653"/>
    <w:rsid w:val="00C23F99"/>
    <w:rsid w:val="00C24C18"/>
    <w:rsid w:val="00C264BD"/>
    <w:rsid w:val="00C26DEE"/>
    <w:rsid w:val="00C2784F"/>
    <w:rsid w:val="00C27A4F"/>
    <w:rsid w:val="00C30834"/>
    <w:rsid w:val="00C30B93"/>
    <w:rsid w:val="00C31320"/>
    <w:rsid w:val="00C3174F"/>
    <w:rsid w:val="00C31A39"/>
    <w:rsid w:val="00C321DB"/>
    <w:rsid w:val="00C323A1"/>
    <w:rsid w:val="00C323BC"/>
    <w:rsid w:val="00C32640"/>
    <w:rsid w:val="00C3383F"/>
    <w:rsid w:val="00C34946"/>
    <w:rsid w:val="00C3622B"/>
    <w:rsid w:val="00C37067"/>
    <w:rsid w:val="00C3756E"/>
    <w:rsid w:val="00C37A92"/>
    <w:rsid w:val="00C37D47"/>
    <w:rsid w:val="00C42D81"/>
    <w:rsid w:val="00C42E39"/>
    <w:rsid w:val="00C44C11"/>
    <w:rsid w:val="00C44D77"/>
    <w:rsid w:val="00C44E91"/>
    <w:rsid w:val="00C45283"/>
    <w:rsid w:val="00C46205"/>
    <w:rsid w:val="00C462D3"/>
    <w:rsid w:val="00C46404"/>
    <w:rsid w:val="00C500CE"/>
    <w:rsid w:val="00C50F4F"/>
    <w:rsid w:val="00C51073"/>
    <w:rsid w:val="00C511DC"/>
    <w:rsid w:val="00C517C6"/>
    <w:rsid w:val="00C52034"/>
    <w:rsid w:val="00C52206"/>
    <w:rsid w:val="00C52F08"/>
    <w:rsid w:val="00C530FF"/>
    <w:rsid w:val="00C53903"/>
    <w:rsid w:val="00C53DFD"/>
    <w:rsid w:val="00C53F32"/>
    <w:rsid w:val="00C546CC"/>
    <w:rsid w:val="00C54B1D"/>
    <w:rsid w:val="00C55060"/>
    <w:rsid w:val="00C55337"/>
    <w:rsid w:val="00C555EE"/>
    <w:rsid w:val="00C56340"/>
    <w:rsid w:val="00C56989"/>
    <w:rsid w:val="00C56E3B"/>
    <w:rsid w:val="00C56FD2"/>
    <w:rsid w:val="00C56FFF"/>
    <w:rsid w:val="00C57A6A"/>
    <w:rsid w:val="00C57BBD"/>
    <w:rsid w:val="00C60620"/>
    <w:rsid w:val="00C60C42"/>
    <w:rsid w:val="00C62019"/>
    <w:rsid w:val="00C62727"/>
    <w:rsid w:val="00C62841"/>
    <w:rsid w:val="00C63421"/>
    <w:rsid w:val="00C637E7"/>
    <w:rsid w:val="00C64096"/>
    <w:rsid w:val="00C654BB"/>
    <w:rsid w:val="00C655A5"/>
    <w:rsid w:val="00C65F79"/>
    <w:rsid w:val="00C662A1"/>
    <w:rsid w:val="00C66705"/>
    <w:rsid w:val="00C670D9"/>
    <w:rsid w:val="00C67598"/>
    <w:rsid w:val="00C67773"/>
    <w:rsid w:val="00C708DC"/>
    <w:rsid w:val="00C72229"/>
    <w:rsid w:val="00C72857"/>
    <w:rsid w:val="00C72F24"/>
    <w:rsid w:val="00C734AD"/>
    <w:rsid w:val="00C7363D"/>
    <w:rsid w:val="00C736F0"/>
    <w:rsid w:val="00C7424A"/>
    <w:rsid w:val="00C74324"/>
    <w:rsid w:val="00C74E99"/>
    <w:rsid w:val="00C755A2"/>
    <w:rsid w:val="00C75CC2"/>
    <w:rsid w:val="00C800F1"/>
    <w:rsid w:val="00C81D7A"/>
    <w:rsid w:val="00C81E93"/>
    <w:rsid w:val="00C82003"/>
    <w:rsid w:val="00C8266D"/>
    <w:rsid w:val="00C83818"/>
    <w:rsid w:val="00C83B08"/>
    <w:rsid w:val="00C842A6"/>
    <w:rsid w:val="00C846AC"/>
    <w:rsid w:val="00C85145"/>
    <w:rsid w:val="00C8653A"/>
    <w:rsid w:val="00C865B0"/>
    <w:rsid w:val="00C866DB"/>
    <w:rsid w:val="00C868A8"/>
    <w:rsid w:val="00C86E4A"/>
    <w:rsid w:val="00C86F56"/>
    <w:rsid w:val="00C870A5"/>
    <w:rsid w:val="00C8755A"/>
    <w:rsid w:val="00C8756A"/>
    <w:rsid w:val="00C9025A"/>
    <w:rsid w:val="00C90B9F"/>
    <w:rsid w:val="00C92FB5"/>
    <w:rsid w:val="00C9330A"/>
    <w:rsid w:val="00C94089"/>
    <w:rsid w:val="00C94785"/>
    <w:rsid w:val="00C94AEA"/>
    <w:rsid w:val="00C95093"/>
    <w:rsid w:val="00C955A2"/>
    <w:rsid w:val="00C95C1F"/>
    <w:rsid w:val="00C961DB"/>
    <w:rsid w:val="00C9634E"/>
    <w:rsid w:val="00CA0B8B"/>
    <w:rsid w:val="00CA1104"/>
    <w:rsid w:val="00CA11E9"/>
    <w:rsid w:val="00CA17B0"/>
    <w:rsid w:val="00CA24FB"/>
    <w:rsid w:val="00CA2B0B"/>
    <w:rsid w:val="00CA31B9"/>
    <w:rsid w:val="00CA3592"/>
    <w:rsid w:val="00CA3982"/>
    <w:rsid w:val="00CA40D3"/>
    <w:rsid w:val="00CA45DF"/>
    <w:rsid w:val="00CA45F2"/>
    <w:rsid w:val="00CA5CF0"/>
    <w:rsid w:val="00CA6B3B"/>
    <w:rsid w:val="00CA7C85"/>
    <w:rsid w:val="00CA7C8C"/>
    <w:rsid w:val="00CB0C19"/>
    <w:rsid w:val="00CB161F"/>
    <w:rsid w:val="00CB17EC"/>
    <w:rsid w:val="00CB2572"/>
    <w:rsid w:val="00CB2AF1"/>
    <w:rsid w:val="00CB3742"/>
    <w:rsid w:val="00CB4A7E"/>
    <w:rsid w:val="00CB4C40"/>
    <w:rsid w:val="00CB6462"/>
    <w:rsid w:val="00CB64BF"/>
    <w:rsid w:val="00CB7334"/>
    <w:rsid w:val="00CB75E0"/>
    <w:rsid w:val="00CB7AD6"/>
    <w:rsid w:val="00CB7BC7"/>
    <w:rsid w:val="00CC049D"/>
    <w:rsid w:val="00CC0BEC"/>
    <w:rsid w:val="00CC1454"/>
    <w:rsid w:val="00CC14CE"/>
    <w:rsid w:val="00CC1C95"/>
    <w:rsid w:val="00CC26A3"/>
    <w:rsid w:val="00CC2711"/>
    <w:rsid w:val="00CC271E"/>
    <w:rsid w:val="00CC31C6"/>
    <w:rsid w:val="00CC3935"/>
    <w:rsid w:val="00CC3F0F"/>
    <w:rsid w:val="00CC47CF"/>
    <w:rsid w:val="00CC556D"/>
    <w:rsid w:val="00CC5682"/>
    <w:rsid w:val="00CC7B7A"/>
    <w:rsid w:val="00CD002F"/>
    <w:rsid w:val="00CD0E54"/>
    <w:rsid w:val="00CD1EED"/>
    <w:rsid w:val="00CD2213"/>
    <w:rsid w:val="00CD258F"/>
    <w:rsid w:val="00CD2C35"/>
    <w:rsid w:val="00CD32C9"/>
    <w:rsid w:val="00CD3336"/>
    <w:rsid w:val="00CD36FB"/>
    <w:rsid w:val="00CD437C"/>
    <w:rsid w:val="00CD5133"/>
    <w:rsid w:val="00CD5FA5"/>
    <w:rsid w:val="00CD66A2"/>
    <w:rsid w:val="00CD6862"/>
    <w:rsid w:val="00CD7130"/>
    <w:rsid w:val="00CD79E6"/>
    <w:rsid w:val="00CD7E72"/>
    <w:rsid w:val="00CE0DE4"/>
    <w:rsid w:val="00CE408E"/>
    <w:rsid w:val="00CE4091"/>
    <w:rsid w:val="00CE499C"/>
    <w:rsid w:val="00CE54F3"/>
    <w:rsid w:val="00CE5EC8"/>
    <w:rsid w:val="00CE6895"/>
    <w:rsid w:val="00CE68D0"/>
    <w:rsid w:val="00CE6AEB"/>
    <w:rsid w:val="00CE6C1F"/>
    <w:rsid w:val="00CE7583"/>
    <w:rsid w:val="00CE7ECC"/>
    <w:rsid w:val="00CF0554"/>
    <w:rsid w:val="00CF13DA"/>
    <w:rsid w:val="00CF2314"/>
    <w:rsid w:val="00CF23F0"/>
    <w:rsid w:val="00CF24D6"/>
    <w:rsid w:val="00CF2A7C"/>
    <w:rsid w:val="00CF2B8D"/>
    <w:rsid w:val="00CF3D27"/>
    <w:rsid w:val="00CF3FA1"/>
    <w:rsid w:val="00CF44F8"/>
    <w:rsid w:val="00CF48B6"/>
    <w:rsid w:val="00CF4FFD"/>
    <w:rsid w:val="00CF53A5"/>
    <w:rsid w:val="00CF64AD"/>
    <w:rsid w:val="00CF6B6B"/>
    <w:rsid w:val="00CF72D9"/>
    <w:rsid w:val="00CF76E6"/>
    <w:rsid w:val="00CF7D86"/>
    <w:rsid w:val="00D0032B"/>
    <w:rsid w:val="00D005DF"/>
    <w:rsid w:val="00D0089A"/>
    <w:rsid w:val="00D00AF3"/>
    <w:rsid w:val="00D016A8"/>
    <w:rsid w:val="00D02196"/>
    <w:rsid w:val="00D02F9C"/>
    <w:rsid w:val="00D034C4"/>
    <w:rsid w:val="00D03794"/>
    <w:rsid w:val="00D03A46"/>
    <w:rsid w:val="00D03BA9"/>
    <w:rsid w:val="00D0582B"/>
    <w:rsid w:val="00D06430"/>
    <w:rsid w:val="00D06634"/>
    <w:rsid w:val="00D06E61"/>
    <w:rsid w:val="00D071CC"/>
    <w:rsid w:val="00D10058"/>
    <w:rsid w:val="00D10790"/>
    <w:rsid w:val="00D10858"/>
    <w:rsid w:val="00D1232B"/>
    <w:rsid w:val="00D123C2"/>
    <w:rsid w:val="00D12BD3"/>
    <w:rsid w:val="00D139D1"/>
    <w:rsid w:val="00D13FB5"/>
    <w:rsid w:val="00D14771"/>
    <w:rsid w:val="00D1481E"/>
    <w:rsid w:val="00D14955"/>
    <w:rsid w:val="00D1511B"/>
    <w:rsid w:val="00D15451"/>
    <w:rsid w:val="00D15BD4"/>
    <w:rsid w:val="00D16063"/>
    <w:rsid w:val="00D16446"/>
    <w:rsid w:val="00D16BDF"/>
    <w:rsid w:val="00D17021"/>
    <w:rsid w:val="00D173A6"/>
    <w:rsid w:val="00D17518"/>
    <w:rsid w:val="00D175D1"/>
    <w:rsid w:val="00D17B59"/>
    <w:rsid w:val="00D17CF6"/>
    <w:rsid w:val="00D17ED6"/>
    <w:rsid w:val="00D17FDD"/>
    <w:rsid w:val="00D20484"/>
    <w:rsid w:val="00D209EA"/>
    <w:rsid w:val="00D20AB9"/>
    <w:rsid w:val="00D23675"/>
    <w:rsid w:val="00D24170"/>
    <w:rsid w:val="00D24990"/>
    <w:rsid w:val="00D2766E"/>
    <w:rsid w:val="00D27D69"/>
    <w:rsid w:val="00D30C51"/>
    <w:rsid w:val="00D32810"/>
    <w:rsid w:val="00D32D9F"/>
    <w:rsid w:val="00D33052"/>
    <w:rsid w:val="00D331CA"/>
    <w:rsid w:val="00D33A21"/>
    <w:rsid w:val="00D34A2C"/>
    <w:rsid w:val="00D34F37"/>
    <w:rsid w:val="00D35A73"/>
    <w:rsid w:val="00D35B40"/>
    <w:rsid w:val="00D35DB3"/>
    <w:rsid w:val="00D42786"/>
    <w:rsid w:val="00D42ACB"/>
    <w:rsid w:val="00D42DC8"/>
    <w:rsid w:val="00D43513"/>
    <w:rsid w:val="00D43536"/>
    <w:rsid w:val="00D43B16"/>
    <w:rsid w:val="00D43B33"/>
    <w:rsid w:val="00D460DF"/>
    <w:rsid w:val="00D47519"/>
    <w:rsid w:val="00D5128D"/>
    <w:rsid w:val="00D51C44"/>
    <w:rsid w:val="00D529CF"/>
    <w:rsid w:val="00D53970"/>
    <w:rsid w:val="00D541D4"/>
    <w:rsid w:val="00D552AE"/>
    <w:rsid w:val="00D55706"/>
    <w:rsid w:val="00D55AAE"/>
    <w:rsid w:val="00D56D32"/>
    <w:rsid w:val="00D57625"/>
    <w:rsid w:val="00D60198"/>
    <w:rsid w:val="00D6068E"/>
    <w:rsid w:val="00D60710"/>
    <w:rsid w:val="00D63A9C"/>
    <w:rsid w:val="00D63BA3"/>
    <w:rsid w:val="00D6460E"/>
    <w:rsid w:val="00D65C23"/>
    <w:rsid w:val="00D6618B"/>
    <w:rsid w:val="00D66680"/>
    <w:rsid w:val="00D7035C"/>
    <w:rsid w:val="00D703BC"/>
    <w:rsid w:val="00D72284"/>
    <w:rsid w:val="00D72F43"/>
    <w:rsid w:val="00D7311C"/>
    <w:rsid w:val="00D74CFC"/>
    <w:rsid w:val="00D74E5A"/>
    <w:rsid w:val="00D7668C"/>
    <w:rsid w:val="00D77491"/>
    <w:rsid w:val="00D77AE4"/>
    <w:rsid w:val="00D8091E"/>
    <w:rsid w:val="00D80F8E"/>
    <w:rsid w:val="00D81D1D"/>
    <w:rsid w:val="00D8261D"/>
    <w:rsid w:val="00D827EA"/>
    <w:rsid w:val="00D84689"/>
    <w:rsid w:val="00D84A33"/>
    <w:rsid w:val="00D852CB"/>
    <w:rsid w:val="00D85554"/>
    <w:rsid w:val="00D85807"/>
    <w:rsid w:val="00D86E48"/>
    <w:rsid w:val="00D87385"/>
    <w:rsid w:val="00D873E8"/>
    <w:rsid w:val="00D87874"/>
    <w:rsid w:val="00D87B9F"/>
    <w:rsid w:val="00D9056B"/>
    <w:rsid w:val="00D91405"/>
    <w:rsid w:val="00D92D11"/>
    <w:rsid w:val="00D92F94"/>
    <w:rsid w:val="00D943CD"/>
    <w:rsid w:val="00D94FF1"/>
    <w:rsid w:val="00D955CA"/>
    <w:rsid w:val="00D96800"/>
    <w:rsid w:val="00D971AB"/>
    <w:rsid w:val="00D977F1"/>
    <w:rsid w:val="00D97CAB"/>
    <w:rsid w:val="00D97DF3"/>
    <w:rsid w:val="00DA0027"/>
    <w:rsid w:val="00DA094D"/>
    <w:rsid w:val="00DA1330"/>
    <w:rsid w:val="00DA1C4F"/>
    <w:rsid w:val="00DA1E2E"/>
    <w:rsid w:val="00DA1E9A"/>
    <w:rsid w:val="00DA2430"/>
    <w:rsid w:val="00DA2971"/>
    <w:rsid w:val="00DA2CE9"/>
    <w:rsid w:val="00DA35D0"/>
    <w:rsid w:val="00DA4124"/>
    <w:rsid w:val="00DA46CF"/>
    <w:rsid w:val="00DA5511"/>
    <w:rsid w:val="00DA6BEB"/>
    <w:rsid w:val="00DA6CBA"/>
    <w:rsid w:val="00DA7A87"/>
    <w:rsid w:val="00DB003A"/>
    <w:rsid w:val="00DB02AE"/>
    <w:rsid w:val="00DB0DD1"/>
    <w:rsid w:val="00DB1875"/>
    <w:rsid w:val="00DB1EFF"/>
    <w:rsid w:val="00DB281D"/>
    <w:rsid w:val="00DB2850"/>
    <w:rsid w:val="00DB2FBD"/>
    <w:rsid w:val="00DB5498"/>
    <w:rsid w:val="00DB5522"/>
    <w:rsid w:val="00DB5D0E"/>
    <w:rsid w:val="00DB5E57"/>
    <w:rsid w:val="00DB6F4E"/>
    <w:rsid w:val="00DB7998"/>
    <w:rsid w:val="00DC1330"/>
    <w:rsid w:val="00DC1A9E"/>
    <w:rsid w:val="00DC210A"/>
    <w:rsid w:val="00DC414F"/>
    <w:rsid w:val="00DC5820"/>
    <w:rsid w:val="00DC66CB"/>
    <w:rsid w:val="00DD02A4"/>
    <w:rsid w:val="00DD1A8F"/>
    <w:rsid w:val="00DD21D3"/>
    <w:rsid w:val="00DD2C1F"/>
    <w:rsid w:val="00DD2DB9"/>
    <w:rsid w:val="00DD3006"/>
    <w:rsid w:val="00DD394A"/>
    <w:rsid w:val="00DD3E1A"/>
    <w:rsid w:val="00DD4D59"/>
    <w:rsid w:val="00DD59CB"/>
    <w:rsid w:val="00DD646B"/>
    <w:rsid w:val="00DD6527"/>
    <w:rsid w:val="00DD7617"/>
    <w:rsid w:val="00DD76CA"/>
    <w:rsid w:val="00DD7832"/>
    <w:rsid w:val="00DD7F85"/>
    <w:rsid w:val="00DE0568"/>
    <w:rsid w:val="00DE1652"/>
    <w:rsid w:val="00DE1989"/>
    <w:rsid w:val="00DE2AE3"/>
    <w:rsid w:val="00DE3C5B"/>
    <w:rsid w:val="00DE657F"/>
    <w:rsid w:val="00DE698A"/>
    <w:rsid w:val="00DE6B7E"/>
    <w:rsid w:val="00DE6DE5"/>
    <w:rsid w:val="00DE6E7F"/>
    <w:rsid w:val="00DE7E4E"/>
    <w:rsid w:val="00DE7F78"/>
    <w:rsid w:val="00DF1299"/>
    <w:rsid w:val="00DF14EC"/>
    <w:rsid w:val="00DF1D67"/>
    <w:rsid w:val="00DF24E1"/>
    <w:rsid w:val="00DF2B4A"/>
    <w:rsid w:val="00DF2E7B"/>
    <w:rsid w:val="00DF386B"/>
    <w:rsid w:val="00DF387C"/>
    <w:rsid w:val="00DF42B9"/>
    <w:rsid w:val="00DF4713"/>
    <w:rsid w:val="00DF47EE"/>
    <w:rsid w:val="00DF604C"/>
    <w:rsid w:val="00E00918"/>
    <w:rsid w:val="00E00DE6"/>
    <w:rsid w:val="00E02831"/>
    <w:rsid w:val="00E030EC"/>
    <w:rsid w:val="00E03771"/>
    <w:rsid w:val="00E03997"/>
    <w:rsid w:val="00E03E07"/>
    <w:rsid w:val="00E04049"/>
    <w:rsid w:val="00E04C89"/>
    <w:rsid w:val="00E04E9E"/>
    <w:rsid w:val="00E05165"/>
    <w:rsid w:val="00E060BA"/>
    <w:rsid w:val="00E061A7"/>
    <w:rsid w:val="00E102CD"/>
    <w:rsid w:val="00E1044B"/>
    <w:rsid w:val="00E106CF"/>
    <w:rsid w:val="00E111AD"/>
    <w:rsid w:val="00E12491"/>
    <w:rsid w:val="00E13D76"/>
    <w:rsid w:val="00E144D0"/>
    <w:rsid w:val="00E15358"/>
    <w:rsid w:val="00E15661"/>
    <w:rsid w:val="00E159FA"/>
    <w:rsid w:val="00E16860"/>
    <w:rsid w:val="00E17B10"/>
    <w:rsid w:val="00E211FD"/>
    <w:rsid w:val="00E2151C"/>
    <w:rsid w:val="00E21706"/>
    <w:rsid w:val="00E221B4"/>
    <w:rsid w:val="00E2244F"/>
    <w:rsid w:val="00E22533"/>
    <w:rsid w:val="00E22928"/>
    <w:rsid w:val="00E22B10"/>
    <w:rsid w:val="00E22BF6"/>
    <w:rsid w:val="00E23E04"/>
    <w:rsid w:val="00E240F9"/>
    <w:rsid w:val="00E2456E"/>
    <w:rsid w:val="00E25220"/>
    <w:rsid w:val="00E255B8"/>
    <w:rsid w:val="00E25BEC"/>
    <w:rsid w:val="00E264FC"/>
    <w:rsid w:val="00E27881"/>
    <w:rsid w:val="00E30B21"/>
    <w:rsid w:val="00E31ADD"/>
    <w:rsid w:val="00E31CB7"/>
    <w:rsid w:val="00E31F16"/>
    <w:rsid w:val="00E3327D"/>
    <w:rsid w:val="00E3459D"/>
    <w:rsid w:val="00E355E7"/>
    <w:rsid w:val="00E35888"/>
    <w:rsid w:val="00E361A5"/>
    <w:rsid w:val="00E36FC0"/>
    <w:rsid w:val="00E373C0"/>
    <w:rsid w:val="00E40C20"/>
    <w:rsid w:val="00E42325"/>
    <w:rsid w:val="00E42441"/>
    <w:rsid w:val="00E42922"/>
    <w:rsid w:val="00E42A8D"/>
    <w:rsid w:val="00E42B72"/>
    <w:rsid w:val="00E42F25"/>
    <w:rsid w:val="00E43085"/>
    <w:rsid w:val="00E43972"/>
    <w:rsid w:val="00E44087"/>
    <w:rsid w:val="00E45768"/>
    <w:rsid w:val="00E457F1"/>
    <w:rsid w:val="00E45B76"/>
    <w:rsid w:val="00E45E74"/>
    <w:rsid w:val="00E46B2D"/>
    <w:rsid w:val="00E47308"/>
    <w:rsid w:val="00E4736D"/>
    <w:rsid w:val="00E4782A"/>
    <w:rsid w:val="00E5036C"/>
    <w:rsid w:val="00E51007"/>
    <w:rsid w:val="00E51084"/>
    <w:rsid w:val="00E51453"/>
    <w:rsid w:val="00E51AC8"/>
    <w:rsid w:val="00E522C5"/>
    <w:rsid w:val="00E52653"/>
    <w:rsid w:val="00E52D64"/>
    <w:rsid w:val="00E5373D"/>
    <w:rsid w:val="00E540E7"/>
    <w:rsid w:val="00E56663"/>
    <w:rsid w:val="00E57015"/>
    <w:rsid w:val="00E5769D"/>
    <w:rsid w:val="00E6069B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5A39"/>
    <w:rsid w:val="00E672FC"/>
    <w:rsid w:val="00E675B7"/>
    <w:rsid w:val="00E67B4F"/>
    <w:rsid w:val="00E70E5C"/>
    <w:rsid w:val="00E71D3D"/>
    <w:rsid w:val="00E72005"/>
    <w:rsid w:val="00E72DDC"/>
    <w:rsid w:val="00E734A9"/>
    <w:rsid w:val="00E741B4"/>
    <w:rsid w:val="00E74B9B"/>
    <w:rsid w:val="00E75438"/>
    <w:rsid w:val="00E766CC"/>
    <w:rsid w:val="00E7699A"/>
    <w:rsid w:val="00E77622"/>
    <w:rsid w:val="00E802EF"/>
    <w:rsid w:val="00E80DE7"/>
    <w:rsid w:val="00E81AF6"/>
    <w:rsid w:val="00E82214"/>
    <w:rsid w:val="00E8225F"/>
    <w:rsid w:val="00E823F5"/>
    <w:rsid w:val="00E82F0A"/>
    <w:rsid w:val="00E831EB"/>
    <w:rsid w:val="00E84716"/>
    <w:rsid w:val="00E85207"/>
    <w:rsid w:val="00E85845"/>
    <w:rsid w:val="00E85B04"/>
    <w:rsid w:val="00E86BD6"/>
    <w:rsid w:val="00E87EDA"/>
    <w:rsid w:val="00E9050E"/>
    <w:rsid w:val="00E90D4E"/>
    <w:rsid w:val="00E91015"/>
    <w:rsid w:val="00E910B0"/>
    <w:rsid w:val="00E91783"/>
    <w:rsid w:val="00E917AC"/>
    <w:rsid w:val="00E9401E"/>
    <w:rsid w:val="00E9667E"/>
    <w:rsid w:val="00E97936"/>
    <w:rsid w:val="00E979BB"/>
    <w:rsid w:val="00E97C87"/>
    <w:rsid w:val="00E97D18"/>
    <w:rsid w:val="00E97D6C"/>
    <w:rsid w:val="00EA056A"/>
    <w:rsid w:val="00EA0ACD"/>
    <w:rsid w:val="00EA1365"/>
    <w:rsid w:val="00EA2746"/>
    <w:rsid w:val="00EA288D"/>
    <w:rsid w:val="00EA3FE3"/>
    <w:rsid w:val="00EA43FA"/>
    <w:rsid w:val="00EA4578"/>
    <w:rsid w:val="00EA5EB9"/>
    <w:rsid w:val="00EA692E"/>
    <w:rsid w:val="00EA711C"/>
    <w:rsid w:val="00EA7ED9"/>
    <w:rsid w:val="00EB009A"/>
    <w:rsid w:val="00EB10AE"/>
    <w:rsid w:val="00EB1FEA"/>
    <w:rsid w:val="00EB245B"/>
    <w:rsid w:val="00EB336F"/>
    <w:rsid w:val="00EB4057"/>
    <w:rsid w:val="00EB53A6"/>
    <w:rsid w:val="00EB6DF0"/>
    <w:rsid w:val="00EB7527"/>
    <w:rsid w:val="00EB7A91"/>
    <w:rsid w:val="00EC0018"/>
    <w:rsid w:val="00EC0F74"/>
    <w:rsid w:val="00EC1AA3"/>
    <w:rsid w:val="00EC1ACB"/>
    <w:rsid w:val="00EC32F6"/>
    <w:rsid w:val="00EC34E2"/>
    <w:rsid w:val="00EC4CF4"/>
    <w:rsid w:val="00EC5133"/>
    <w:rsid w:val="00EC6029"/>
    <w:rsid w:val="00EC695B"/>
    <w:rsid w:val="00EC73D3"/>
    <w:rsid w:val="00EC7B76"/>
    <w:rsid w:val="00ED4723"/>
    <w:rsid w:val="00ED494E"/>
    <w:rsid w:val="00ED6966"/>
    <w:rsid w:val="00ED7DE9"/>
    <w:rsid w:val="00EE1558"/>
    <w:rsid w:val="00EE1560"/>
    <w:rsid w:val="00EE1575"/>
    <w:rsid w:val="00EE2C93"/>
    <w:rsid w:val="00EE2E4F"/>
    <w:rsid w:val="00EE33F2"/>
    <w:rsid w:val="00EE34BA"/>
    <w:rsid w:val="00EE410E"/>
    <w:rsid w:val="00EE4CC6"/>
    <w:rsid w:val="00EE4ECA"/>
    <w:rsid w:val="00EE5559"/>
    <w:rsid w:val="00EE5E8F"/>
    <w:rsid w:val="00EE6521"/>
    <w:rsid w:val="00EE66E8"/>
    <w:rsid w:val="00EE7C16"/>
    <w:rsid w:val="00EE7ED8"/>
    <w:rsid w:val="00EF018B"/>
    <w:rsid w:val="00EF042C"/>
    <w:rsid w:val="00EF1A88"/>
    <w:rsid w:val="00EF242E"/>
    <w:rsid w:val="00EF287A"/>
    <w:rsid w:val="00EF3138"/>
    <w:rsid w:val="00EF3230"/>
    <w:rsid w:val="00EF3A3C"/>
    <w:rsid w:val="00EF3E82"/>
    <w:rsid w:val="00EF3F0E"/>
    <w:rsid w:val="00EF4343"/>
    <w:rsid w:val="00EF43C6"/>
    <w:rsid w:val="00EF44A8"/>
    <w:rsid w:val="00EF47BE"/>
    <w:rsid w:val="00EF67DD"/>
    <w:rsid w:val="00EF691D"/>
    <w:rsid w:val="00EF6A93"/>
    <w:rsid w:val="00EF78B7"/>
    <w:rsid w:val="00F00DEE"/>
    <w:rsid w:val="00F02340"/>
    <w:rsid w:val="00F02350"/>
    <w:rsid w:val="00F0281A"/>
    <w:rsid w:val="00F034A2"/>
    <w:rsid w:val="00F040C6"/>
    <w:rsid w:val="00F05B3B"/>
    <w:rsid w:val="00F06441"/>
    <w:rsid w:val="00F0656A"/>
    <w:rsid w:val="00F06CD8"/>
    <w:rsid w:val="00F106F1"/>
    <w:rsid w:val="00F10E2F"/>
    <w:rsid w:val="00F11BCB"/>
    <w:rsid w:val="00F11EDE"/>
    <w:rsid w:val="00F139D2"/>
    <w:rsid w:val="00F1505C"/>
    <w:rsid w:val="00F1536C"/>
    <w:rsid w:val="00F162A3"/>
    <w:rsid w:val="00F16346"/>
    <w:rsid w:val="00F16BF9"/>
    <w:rsid w:val="00F17FFA"/>
    <w:rsid w:val="00F20745"/>
    <w:rsid w:val="00F21341"/>
    <w:rsid w:val="00F2237D"/>
    <w:rsid w:val="00F226A4"/>
    <w:rsid w:val="00F2292B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27E16"/>
    <w:rsid w:val="00F308CC"/>
    <w:rsid w:val="00F30A32"/>
    <w:rsid w:val="00F31189"/>
    <w:rsid w:val="00F31A27"/>
    <w:rsid w:val="00F32970"/>
    <w:rsid w:val="00F330E2"/>
    <w:rsid w:val="00F3310F"/>
    <w:rsid w:val="00F33E63"/>
    <w:rsid w:val="00F3591E"/>
    <w:rsid w:val="00F35C1E"/>
    <w:rsid w:val="00F35D06"/>
    <w:rsid w:val="00F36032"/>
    <w:rsid w:val="00F36697"/>
    <w:rsid w:val="00F36F6B"/>
    <w:rsid w:val="00F36FDE"/>
    <w:rsid w:val="00F37EF1"/>
    <w:rsid w:val="00F40557"/>
    <w:rsid w:val="00F40E15"/>
    <w:rsid w:val="00F40F82"/>
    <w:rsid w:val="00F41153"/>
    <w:rsid w:val="00F41603"/>
    <w:rsid w:val="00F427FC"/>
    <w:rsid w:val="00F438A3"/>
    <w:rsid w:val="00F439D8"/>
    <w:rsid w:val="00F43B17"/>
    <w:rsid w:val="00F43B38"/>
    <w:rsid w:val="00F441C7"/>
    <w:rsid w:val="00F441D7"/>
    <w:rsid w:val="00F44355"/>
    <w:rsid w:val="00F449F9"/>
    <w:rsid w:val="00F452D3"/>
    <w:rsid w:val="00F465CF"/>
    <w:rsid w:val="00F467E1"/>
    <w:rsid w:val="00F46849"/>
    <w:rsid w:val="00F52AC4"/>
    <w:rsid w:val="00F53E9C"/>
    <w:rsid w:val="00F544C9"/>
    <w:rsid w:val="00F54811"/>
    <w:rsid w:val="00F54B03"/>
    <w:rsid w:val="00F55A67"/>
    <w:rsid w:val="00F569D3"/>
    <w:rsid w:val="00F609BA"/>
    <w:rsid w:val="00F6119C"/>
    <w:rsid w:val="00F61601"/>
    <w:rsid w:val="00F61E5F"/>
    <w:rsid w:val="00F623DB"/>
    <w:rsid w:val="00F628DA"/>
    <w:rsid w:val="00F62DB9"/>
    <w:rsid w:val="00F636E9"/>
    <w:rsid w:val="00F63ADD"/>
    <w:rsid w:val="00F63AF2"/>
    <w:rsid w:val="00F63D96"/>
    <w:rsid w:val="00F648D4"/>
    <w:rsid w:val="00F64E99"/>
    <w:rsid w:val="00F64F75"/>
    <w:rsid w:val="00F66B69"/>
    <w:rsid w:val="00F67196"/>
    <w:rsid w:val="00F67F38"/>
    <w:rsid w:val="00F70236"/>
    <w:rsid w:val="00F70244"/>
    <w:rsid w:val="00F70567"/>
    <w:rsid w:val="00F70814"/>
    <w:rsid w:val="00F70FDC"/>
    <w:rsid w:val="00F72440"/>
    <w:rsid w:val="00F72EBB"/>
    <w:rsid w:val="00F732F0"/>
    <w:rsid w:val="00F73BF5"/>
    <w:rsid w:val="00F73C58"/>
    <w:rsid w:val="00F73F9F"/>
    <w:rsid w:val="00F744F2"/>
    <w:rsid w:val="00F75471"/>
    <w:rsid w:val="00F75821"/>
    <w:rsid w:val="00F76658"/>
    <w:rsid w:val="00F76763"/>
    <w:rsid w:val="00F76827"/>
    <w:rsid w:val="00F76B46"/>
    <w:rsid w:val="00F7725B"/>
    <w:rsid w:val="00F81087"/>
    <w:rsid w:val="00F81825"/>
    <w:rsid w:val="00F82E89"/>
    <w:rsid w:val="00F84672"/>
    <w:rsid w:val="00F84786"/>
    <w:rsid w:val="00F84850"/>
    <w:rsid w:val="00F84A2A"/>
    <w:rsid w:val="00F84C06"/>
    <w:rsid w:val="00F8527A"/>
    <w:rsid w:val="00F85D8E"/>
    <w:rsid w:val="00F8620F"/>
    <w:rsid w:val="00F86299"/>
    <w:rsid w:val="00F8644D"/>
    <w:rsid w:val="00F86455"/>
    <w:rsid w:val="00F8664F"/>
    <w:rsid w:val="00F86660"/>
    <w:rsid w:val="00F86D3B"/>
    <w:rsid w:val="00F86E6C"/>
    <w:rsid w:val="00F874AC"/>
    <w:rsid w:val="00F8798B"/>
    <w:rsid w:val="00F87C26"/>
    <w:rsid w:val="00F9110F"/>
    <w:rsid w:val="00F912A4"/>
    <w:rsid w:val="00F92594"/>
    <w:rsid w:val="00F935F8"/>
    <w:rsid w:val="00F938A8"/>
    <w:rsid w:val="00F94228"/>
    <w:rsid w:val="00F94A6A"/>
    <w:rsid w:val="00F94AA4"/>
    <w:rsid w:val="00F956C8"/>
    <w:rsid w:val="00F957AF"/>
    <w:rsid w:val="00F96333"/>
    <w:rsid w:val="00F96600"/>
    <w:rsid w:val="00F9676A"/>
    <w:rsid w:val="00F969A6"/>
    <w:rsid w:val="00F975CB"/>
    <w:rsid w:val="00FA067A"/>
    <w:rsid w:val="00FA0F8E"/>
    <w:rsid w:val="00FA16AD"/>
    <w:rsid w:val="00FA1E1C"/>
    <w:rsid w:val="00FA2DB3"/>
    <w:rsid w:val="00FA2FE2"/>
    <w:rsid w:val="00FA3E96"/>
    <w:rsid w:val="00FA48E5"/>
    <w:rsid w:val="00FA54FB"/>
    <w:rsid w:val="00FA5D7A"/>
    <w:rsid w:val="00FA71E7"/>
    <w:rsid w:val="00FA7313"/>
    <w:rsid w:val="00FB072C"/>
    <w:rsid w:val="00FB0BCB"/>
    <w:rsid w:val="00FB16AF"/>
    <w:rsid w:val="00FB1C6C"/>
    <w:rsid w:val="00FB22E3"/>
    <w:rsid w:val="00FB2EEB"/>
    <w:rsid w:val="00FB36CE"/>
    <w:rsid w:val="00FB3838"/>
    <w:rsid w:val="00FB3C66"/>
    <w:rsid w:val="00FB3DD4"/>
    <w:rsid w:val="00FB59BD"/>
    <w:rsid w:val="00FB59F2"/>
    <w:rsid w:val="00FB5BE5"/>
    <w:rsid w:val="00FB60E1"/>
    <w:rsid w:val="00FB631D"/>
    <w:rsid w:val="00FB65E3"/>
    <w:rsid w:val="00FC0672"/>
    <w:rsid w:val="00FC0F18"/>
    <w:rsid w:val="00FC30EE"/>
    <w:rsid w:val="00FC3BB3"/>
    <w:rsid w:val="00FC41B6"/>
    <w:rsid w:val="00FC4D09"/>
    <w:rsid w:val="00FC5B12"/>
    <w:rsid w:val="00FC6D4B"/>
    <w:rsid w:val="00FC72D3"/>
    <w:rsid w:val="00FD0380"/>
    <w:rsid w:val="00FD0D90"/>
    <w:rsid w:val="00FD1463"/>
    <w:rsid w:val="00FD1A8D"/>
    <w:rsid w:val="00FD24FB"/>
    <w:rsid w:val="00FD33F5"/>
    <w:rsid w:val="00FD34F8"/>
    <w:rsid w:val="00FD3A41"/>
    <w:rsid w:val="00FD482F"/>
    <w:rsid w:val="00FD5313"/>
    <w:rsid w:val="00FD5348"/>
    <w:rsid w:val="00FD63D8"/>
    <w:rsid w:val="00FD6619"/>
    <w:rsid w:val="00FD6964"/>
    <w:rsid w:val="00FD70CF"/>
    <w:rsid w:val="00FE0847"/>
    <w:rsid w:val="00FE09FF"/>
    <w:rsid w:val="00FE19C0"/>
    <w:rsid w:val="00FE294C"/>
    <w:rsid w:val="00FE2A1E"/>
    <w:rsid w:val="00FE2BF8"/>
    <w:rsid w:val="00FE312C"/>
    <w:rsid w:val="00FE3AAA"/>
    <w:rsid w:val="00FE4594"/>
    <w:rsid w:val="00FE4BB4"/>
    <w:rsid w:val="00FE4E2A"/>
    <w:rsid w:val="00FE5354"/>
    <w:rsid w:val="00FE57F7"/>
    <w:rsid w:val="00FE5C92"/>
    <w:rsid w:val="00FE606F"/>
    <w:rsid w:val="00FE6260"/>
    <w:rsid w:val="00FE66AC"/>
    <w:rsid w:val="00FE6F39"/>
    <w:rsid w:val="00FE744C"/>
    <w:rsid w:val="00FF02AC"/>
    <w:rsid w:val="00FF0D53"/>
    <w:rsid w:val="00FF154F"/>
    <w:rsid w:val="00FF2E46"/>
    <w:rsid w:val="00FF415F"/>
    <w:rsid w:val="00FF46A5"/>
    <w:rsid w:val="00FF6A37"/>
    <w:rsid w:val="00FF6CDF"/>
    <w:rsid w:val="00FF6D75"/>
    <w:rsid w:val="00FF76F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4862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0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9504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F7023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F7023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1">
    <w:name w:val="Гипертекстовая ссылка"/>
    <w:basedOn w:val="a0"/>
    <w:uiPriority w:val="99"/>
    <w:rsid w:val="00255F56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0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9504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F70236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F7023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1">
    <w:name w:val="Гипертекстовая ссылка"/>
    <w:basedOn w:val="a0"/>
    <w:uiPriority w:val="99"/>
    <w:rsid w:val="00255F56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31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108125/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03FD-B2C9-46D1-B0C0-98FEE41A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Секретарь Главы города</cp:lastModifiedBy>
  <cp:revision>9</cp:revision>
  <cp:lastPrinted>2023-12-20T12:31:00Z</cp:lastPrinted>
  <dcterms:created xsi:type="dcterms:W3CDTF">2023-12-15T05:51:00Z</dcterms:created>
  <dcterms:modified xsi:type="dcterms:W3CDTF">2023-12-21T07:27:00Z</dcterms:modified>
</cp:coreProperties>
</file>