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7C26F3" w:rsidRDefault="007C26F3"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7C26F3"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7C26F3">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7C26F3">
            <w:pPr>
              <w:keepNext/>
              <w:keepLines/>
              <w:widowControl w:val="0"/>
              <w:suppressLineNumbers/>
              <w:suppressAutoHyphens/>
              <w:jc w:val="right"/>
              <w:rPr>
                <w:sz w:val="26"/>
                <w:szCs w:val="26"/>
              </w:rPr>
            </w:pPr>
            <w:r>
              <w:t>______________</w:t>
            </w:r>
            <w:r w:rsidRPr="00E84893">
              <w:t xml:space="preserve"> </w:t>
            </w:r>
            <w:r w:rsidR="007C26F3">
              <w:t xml:space="preserve">И.Н. </w:t>
            </w:r>
            <w:proofErr w:type="spellStart"/>
            <w:r w:rsidR="007C26F3">
              <w:t>Долматов</w:t>
            </w:r>
            <w:proofErr w:type="spellEnd"/>
            <w:r w:rsidR="007C26F3">
              <w:t xml:space="preserve"> </w:t>
            </w:r>
            <w:r w:rsidR="002113DA" w:rsidRPr="00E84893">
              <w:t>«_____»______________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Pr>
          <w:sz w:val="28"/>
        </w:rPr>
        <w:t xml:space="preserve">среди субъектов малого предпринимательства и </w:t>
      </w:r>
    </w:p>
    <w:p w:rsidR="00E91CDD" w:rsidRPr="00D35C08" w:rsidRDefault="00E91CDD" w:rsidP="00E91CDD">
      <w:pPr>
        <w:keepNext/>
        <w:keepLines/>
        <w:widowControl w:val="0"/>
        <w:suppressLineNumbers/>
        <w:jc w:val="center"/>
        <w:rPr>
          <w:sz w:val="28"/>
        </w:rPr>
      </w:pPr>
      <w:r>
        <w:rPr>
          <w:sz w:val="28"/>
        </w:rPr>
        <w:t>социально ориентированных некоммерческих организаций</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r w:rsidR="00614FD0">
        <w:rPr>
          <w:sz w:val="28"/>
        </w:rPr>
        <w:t xml:space="preserve">путем заключения договора участия в долевом строительстве жилых помещений в многоквартирном доме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среди субъектов малого предпринимательства и социально ориентированных некоммерческих </w:t>
      </w:r>
      <w:r w:rsidRPr="000F7320">
        <w:rPr>
          <w:rFonts w:ascii="Times New Roman" w:hAnsi="Times New Roman" w:cs="Times New Roman"/>
          <w:bCs/>
          <w:sz w:val="24"/>
          <w:szCs w:val="24"/>
        </w:rPr>
        <w:t xml:space="preserve">организаций </w:t>
      </w:r>
      <w:r w:rsidR="00F364D5" w:rsidRPr="000F7320">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0F7320">
        <w:t>.</w:t>
      </w:r>
      <w:proofErr w:type="gramEnd"/>
      <w:r w:rsidRPr="000F7320">
        <w:rPr>
          <w:rFonts w:ascii="Times New Roman" w:hAnsi="Times New Roman" w:cs="Times New Roman"/>
          <w:bCs/>
          <w:sz w:val="24"/>
          <w:szCs w:val="24"/>
        </w:rPr>
        <w:t xml:space="preserve"> (</w:t>
      </w:r>
      <w:proofErr w:type="gramStart"/>
      <w:r w:rsidRPr="000F7320">
        <w:rPr>
          <w:rFonts w:ascii="Times New Roman" w:hAnsi="Times New Roman" w:cs="Times New Roman"/>
          <w:bCs/>
          <w:sz w:val="24"/>
          <w:szCs w:val="24"/>
        </w:rPr>
        <w:t>д</w:t>
      </w:r>
      <w:proofErr w:type="gramEnd"/>
      <w:r w:rsidRPr="000F7320">
        <w:rPr>
          <w:rFonts w:ascii="Times New Roman" w:hAnsi="Times New Roman" w:cs="Times New Roman"/>
          <w:bCs/>
          <w:sz w:val="24"/>
          <w:szCs w:val="24"/>
        </w:rPr>
        <w:t>алее</w:t>
      </w:r>
      <w:r w:rsidRPr="00BD720A">
        <w:rPr>
          <w:rFonts w:ascii="Times New Roman" w:hAnsi="Times New Roman" w:cs="Times New Roman"/>
          <w:bCs/>
          <w:sz w:val="24"/>
          <w:szCs w:val="24"/>
        </w:rPr>
        <w:t xml:space="preserve">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434D59" w:rsidP="00AE02FC">
            <w:pPr>
              <w:keepNext/>
              <w:keepLines/>
              <w:widowControl w:val="0"/>
              <w:suppressLineNumbers/>
              <w:suppressAutoHyphens/>
            </w:pPr>
            <w:r>
              <w:rPr>
                <w:color w:val="FF0000"/>
              </w:rPr>
              <w:t>18386220114908622010011023</w:t>
            </w:r>
            <w:r w:rsidR="00B63CC6">
              <w:rPr>
                <w:color w:val="FF0000"/>
              </w:rPr>
              <w:t>03</w:t>
            </w:r>
            <w:r w:rsidR="00AE02FC">
              <w:rPr>
                <w:color w:val="FF0000"/>
              </w:rPr>
              <w:t>1</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w:t>
            </w:r>
            <w:r w:rsidRPr="008705A5">
              <w:lastRenderedPageBreak/>
              <w:t xml:space="preserve">контрактном управляющем,  </w:t>
            </w:r>
            <w:proofErr w:type="gramStart"/>
            <w:r w:rsidRPr="008705A5">
              <w:t>ответственных</w:t>
            </w:r>
            <w:proofErr w:type="gramEnd"/>
            <w:r w:rsidRPr="008705A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w:t>
            </w:r>
            <w:r w:rsidRPr="008705A5">
              <w:lastRenderedPageBreak/>
              <w:t>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124D7">
            <w:pPr>
              <w:keepNext/>
              <w:keepLines/>
              <w:widowControl w:val="0"/>
              <w:suppressLineNumbers/>
              <w:rPr>
                <w:i/>
                <w:highlight w:val="yellow"/>
              </w:rPr>
            </w:pPr>
            <w:r w:rsidRPr="00BD720A">
              <w:t xml:space="preserve">Аукцион в электронной форме </w:t>
            </w:r>
            <w:r w:rsidR="006124D7">
              <w:rPr>
                <w:bCs/>
              </w:rPr>
              <w:t xml:space="preserve">среди субъектов малого предпринимательства и социально ориентированных некоммерческих организаций </w:t>
            </w:r>
            <w:r w:rsidR="00F364D5" w:rsidRPr="000F7320">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7C7181">
            <w:pPr>
              <w:numPr>
                <w:ilvl w:val="0"/>
                <w:numId w:val="21"/>
              </w:numPr>
              <w:tabs>
                <w:tab w:val="num" w:pos="786"/>
              </w:tabs>
              <w:autoSpaceDE w:val="0"/>
              <w:autoSpaceDN w:val="0"/>
              <w:adjustRightInd w:val="0"/>
              <w:spacing w:after="0"/>
              <w:ind w:left="0" w:firstLine="709"/>
            </w:pPr>
            <w:r w:rsidRPr="00BD720A">
              <w:rPr>
                <w:b/>
              </w:rPr>
              <w:t xml:space="preserve">Сроки поставки товара заказчику — </w:t>
            </w:r>
            <w:r w:rsidR="00F364D5">
              <w:t xml:space="preserve">Застройщик обязан </w:t>
            </w:r>
            <w:r w:rsidR="00F364D5" w:rsidRPr="00995F49">
              <w:t xml:space="preserve">ввести в эксплуатацию Объект и </w:t>
            </w:r>
            <w:r w:rsidR="00434D59">
              <w:t>не позднее 15</w:t>
            </w:r>
            <w:r w:rsidR="00F364D5">
              <w:t xml:space="preserve"> </w:t>
            </w:r>
            <w:r w:rsidR="00434D59">
              <w:t>но</w:t>
            </w:r>
            <w:r w:rsidR="007C7181">
              <w:t xml:space="preserve">ября </w:t>
            </w:r>
            <w:r w:rsidR="00C63346">
              <w:t>2019</w:t>
            </w:r>
            <w:r w:rsidR="00F364D5">
              <w:t xml:space="preserve"> года</w:t>
            </w:r>
            <w:r w:rsidR="00F364D5" w:rsidRPr="00995F49">
              <w:t xml:space="preserve"> передать Объекты долевого строительства в собственность Муниципального заказчика</w:t>
            </w:r>
            <w:r w:rsidR="00F364D5">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05422E">
              <w:rPr>
                <w:rStyle w:val="afb"/>
                <w:b/>
                <w:i w:val="0"/>
              </w:rPr>
              <w:t>7 242 962</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85143E" w:rsidP="001F1865">
            <w:pPr>
              <w:rPr>
                <w:i/>
              </w:rPr>
            </w:pPr>
            <w:r>
              <w:t>Бюджет города Югорска</w:t>
            </w:r>
            <w:r w:rsidR="001B6B20" w:rsidRPr="00BD720A">
              <w:t>.</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Default="00F364D5" w:rsidP="00F364D5">
            <w:pPr>
              <w:tabs>
                <w:tab w:val="num" w:pos="1070"/>
              </w:tabs>
              <w:autoSpaceDE w:val="0"/>
              <w:autoSpaceDN w:val="0"/>
              <w:adjustRightInd w:val="0"/>
              <w:spacing w:after="0"/>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F364D5" w:rsidRDefault="00F364D5" w:rsidP="00F364D5">
            <w:pPr>
              <w:autoSpaceDE w:val="0"/>
              <w:autoSpaceDN w:val="0"/>
              <w:adjustRightInd w:val="0"/>
              <w:ind w:firstLine="708"/>
            </w:pPr>
            <w:r>
              <w:t>- при достижении 6</w:t>
            </w:r>
            <w:r w:rsidR="000F7320">
              <w:t>5</w:t>
            </w:r>
            <w:r w:rsidRPr="00CC5BA3">
              <w:t>% степени стр</w:t>
            </w:r>
            <w:r w:rsidR="00A47A90">
              <w:t>оительной готовности Объекта – 9</w:t>
            </w:r>
            <w:r w:rsidR="007C7181">
              <w:t>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F416BC" w:rsidRPr="00F364D5" w:rsidRDefault="00F364D5" w:rsidP="00A47A90">
            <w:pPr>
              <w:tabs>
                <w:tab w:val="num" w:pos="0"/>
              </w:tabs>
              <w:autoSpaceDE w:val="0"/>
              <w:autoSpaceDN w:val="0"/>
              <w:adjustRightInd w:val="0"/>
            </w:pPr>
            <w:r>
              <w:tab/>
            </w:r>
            <w:r w:rsidR="007C7181">
              <w:t>- оставшиеся 4</w:t>
            </w:r>
            <w:r w:rsidRPr="00CC5BA3">
              <w:t xml:space="preserve">% от цены муниципального контракта - </w:t>
            </w:r>
            <w:r>
              <w:t>в течение 15 рабочих дней на основании выставленного Застройщиком счета-фактуры после подписания акта приема-передачи жилых помещений</w:t>
            </w:r>
            <w:r w:rsidRPr="00CC5BA3">
              <w:t>.</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D720A">
              <w:rPr>
                <w:sz w:val="24"/>
                <w:szCs w:val="24"/>
              </w:rPr>
              <w:lastRenderedPageBreak/>
              <w:t>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7315FA">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BD720A">
              <w:lastRenderedPageBreak/>
              <w:t>(</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5D044C">
              <w:t>13</w:t>
            </w:r>
            <w:r w:rsidR="005373D5">
              <w:t xml:space="preserve">   </w:t>
            </w:r>
            <w:r w:rsidRPr="00BD720A">
              <w:t>»</w:t>
            </w:r>
            <w:r w:rsidR="005373D5">
              <w:t xml:space="preserve">  </w:t>
            </w:r>
            <w:r w:rsidR="005D044C">
              <w:t>ноября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 xml:space="preserve">окончания предоставления разъяснений положений </w:t>
            </w:r>
            <w:r w:rsidRPr="00BD720A">
              <w:lastRenderedPageBreak/>
              <w:t>документации</w:t>
            </w:r>
            <w:proofErr w:type="gramEnd"/>
            <w:r w:rsidRPr="00BD720A">
              <w:t xml:space="preserve"> об аукционе </w:t>
            </w:r>
            <w:r w:rsidR="00A05A73" w:rsidRPr="00BD720A">
              <w:t>«</w:t>
            </w:r>
            <w:r w:rsidR="005373D5">
              <w:t xml:space="preserve"> </w:t>
            </w:r>
            <w:r w:rsidR="005D044C">
              <w:t>27</w:t>
            </w:r>
            <w:r w:rsidR="005373D5">
              <w:t xml:space="preserve">   </w:t>
            </w:r>
            <w:r w:rsidR="00A05A73" w:rsidRPr="00BD720A">
              <w:t>»</w:t>
            </w:r>
            <w:r w:rsidR="00AB07FF" w:rsidRPr="00BD720A">
              <w:t xml:space="preserve">  </w:t>
            </w:r>
            <w:r w:rsidR="005D044C">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5D044C">
              <w:t>29</w:t>
            </w:r>
            <w:r w:rsidR="005373D5">
              <w:t xml:space="preserve">  </w:t>
            </w:r>
            <w:r w:rsidR="00A05A73" w:rsidRPr="00BD720A">
              <w:t>» </w:t>
            </w:r>
            <w:r w:rsidR="005D044C">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5D044C">
              <w:t>30</w:t>
            </w:r>
            <w:r w:rsidR="005373D5">
              <w:t xml:space="preserve">  </w:t>
            </w:r>
            <w:r w:rsidR="00A05A73" w:rsidRPr="00BD720A">
              <w:t>»</w:t>
            </w:r>
            <w:r w:rsidR="00AB07FF" w:rsidRPr="00BD720A">
              <w:t xml:space="preserve">   </w:t>
            </w:r>
            <w:r w:rsidR="005373D5">
              <w:t xml:space="preserve"> </w:t>
            </w:r>
            <w:r w:rsidR="005D044C">
              <w:t>ноября</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5D044C">
              <w:t>03</w:t>
            </w:r>
            <w:r w:rsidR="005373D5">
              <w:t xml:space="preserve"> </w:t>
            </w:r>
            <w:r w:rsidRPr="00BD720A">
              <w:t>»</w:t>
            </w:r>
            <w:r w:rsidR="008705A5">
              <w:t xml:space="preserve">  </w:t>
            </w:r>
            <w:r w:rsidR="005D044C">
              <w:t>декабря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32641F" w:rsidRPr="00FB3770" w:rsidRDefault="00FB3770" w:rsidP="0032641F">
            <w:pPr>
              <w:ind w:firstLine="585"/>
            </w:pPr>
            <w:r w:rsidRPr="00FB3770">
              <w:t>-</w:t>
            </w:r>
            <w:r w:rsidR="0032641F" w:rsidRPr="00FB3770">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FB3770">
              <w:rPr>
                <w:color w:val="22272F"/>
                <w:sz w:val="25"/>
                <w:szCs w:val="25"/>
                <w:shd w:val="clear" w:color="auto" w:fill="FFFFFF"/>
              </w:rPr>
              <w:t> (</w:t>
            </w:r>
            <w:r w:rsidR="0032641F" w:rsidRPr="00FB3770">
              <w:rPr>
                <w:i/>
                <w:color w:val="22272F"/>
                <w:shd w:val="clear" w:color="auto" w:fill="FFFFFF"/>
              </w:rPr>
              <w:t>такое согласие дается с применением программно-аппаратных средств электронной площадки</w:t>
            </w:r>
            <w:r w:rsidR="0032641F" w:rsidRPr="00FB3770">
              <w:rPr>
                <w:color w:val="22272F"/>
                <w:sz w:val="25"/>
                <w:szCs w:val="25"/>
                <w:shd w:val="clear" w:color="auto" w:fill="FFFFFF"/>
              </w:rPr>
              <w:t>)</w:t>
            </w:r>
            <w:r w:rsidR="0032641F" w:rsidRPr="00FB3770">
              <w:t>;</w:t>
            </w:r>
          </w:p>
          <w:p w:rsidR="00214E8D" w:rsidRPr="00FB3770" w:rsidRDefault="00FB3770" w:rsidP="0032641F">
            <w:pPr>
              <w:autoSpaceDE w:val="0"/>
              <w:autoSpaceDN w:val="0"/>
              <w:adjustRightInd w:val="0"/>
              <w:ind w:firstLine="612"/>
            </w:pPr>
            <w:proofErr w:type="gramStart"/>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FB377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FB3770">
              <w:rPr>
                <w:i/>
              </w:rPr>
              <w:t xml:space="preserve"> документации об электронном аукционе</w:t>
            </w:r>
            <w:r w:rsidR="00214E8D" w:rsidRPr="00FB3770">
              <w:t>.</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FB3770">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Default="0032641F" w:rsidP="0032641F">
            <w:pPr>
              <w:suppressAutoHyphens/>
              <w:snapToGrid w:val="0"/>
              <w:spacing w:after="0"/>
              <w:rPr>
                <w:b/>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p>
          <w:p w:rsidR="00F364D5" w:rsidRPr="001B1CE8" w:rsidRDefault="00F364D5" w:rsidP="00F364D5">
            <w:pPr>
              <w:numPr>
                <w:ilvl w:val="2"/>
                <w:numId w:val="0"/>
              </w:numPr>
              <w:tabs>
                <w:tab w:val="num" w:pos="0"/>
                <w:tab w:val="num" w:pos="1080"/>
              </w:tabs>
              <w:spacing w:after="0"/>
              <w:ind w:firstLine="567"/>
            </w:pPr>
            <w:r w:rsidRPr="001B1CE8">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1B1CE8" w:rsidRDefault="00F364D5" w:rsidP="00F364D5">
            <w:pPr>
              <w:spacing w:after="0"/>
              <w:ind w:firstLine="567"/>
            </w:pPr>
            <w:r w:rsidRPr="001B1CE8">
              <w:t>б) копия проектной декларации о проекте строительства многоквартирного дома,  в котором расположены предлагаемые жилые помещения;</w:t>
            </w:r>
          </w:p>
          <w:p w:rsidR="00F364D5" w:rsidRPr="001B1CE8" w:rsidRDefault="00F364D5" w:rsidP="00F364D5">
            <w:pPr>
              <w:autoSpaceDE w:val="0"/>
              <w:autoSpaceDN w:val="0"/>
              <w:adjustRightInd w:val="0"/>
              <w:spacing w:after="0"/>
              <w:ind w:firstLine="601"/>
            </w:pPr>
            <w:proofErr w:type="gramStart"/>
            <w:r w:rsidRPr="001B1CE8">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1B1CE8">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1B1CE8" w:rsidRDefault="00F364D5" w:rsidP="00F364D5">
            <w:pPr>
              <w:autoSpaceDE w:val="0"/>
              <w:autoSpaceDN w:val="0"/>
              <w:adjustRightInd w:val="0"/>
              <w:spacing w:after="0"/>
              <w:ind w:firstLine="601"/>
            </w:pPr>
            <w:r w:rsidRPr="001B1CE8">
              <w:t>г) документ, подтверждающий факт опубликования, размещения и (или) предоставления проектной декларации.</w:t>
            </w:r>
          </w:p>
          <w:p w:rsidR="00F364D5" w:rsidRPr="001B1CE8" w:rsidRDefault="00F364D5" w:rsidP="00F364D5">
            <w:pPr>
              <w:autoSpaceDE w:val="0"/>
              <w:autoSpaceDN w:val="0"/>
              <w:adjustRightInd w:val="0"/>
              <w:spacing w:after="0"/>
              <w:ind w:firstLine="601"/>
              <w:rPr>
                <w:rFonts w:eastAsia="Calibri"/>
              </w:rPr>
            </w:pPr>
            <w:r w:rsidRPr="001B1CE8">
              <w:rPr>
                <w:rFonts w:eastAsia="Calibri"/>
              </w:rPr>
              <w:t xml:space="preserve">д) действующее </w:t>
            </w:r>
            <w:r w:rsidRPr="001B1CE8">
              <w:rPr>
                <w:rFonts w:eastAsia="Calibri"/>
                <w:lang w:val="x-none"/>
              </w:rPr>
              <w:t xml:space="preserve">заключение положительной экспертизы </w:t>
            </w:r>
            <w:r w:rsidRPr="001B1CE8">
              <w:rPr>
                <w:rFonts w:eastAsia="Calibri"/>
              </w:rPr>
              <w:t xml:space="preserve">о соответствии застройщика и </w:t>
            </w:r>
            <w:r w:rsidRPr="001B1CE8">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1B1CE8">
              <w:rPr>
                <w:rFonts w:eastAsia="Calibri"/>
              </w:rPr>
              <w:t>;</w:t>
            </w:r>
          </w:p>
          <w:p w:rsidR="00F364D5" w:rsidRPr="00F364D5" w:rsidRDefault="00F364D5" w:rsidP="00F364D5">
            <w:pPr>
              <w:pStyle w:val="aff7"/>
              <w:ind w:firstLine="540"/>
              <w:jc w:val="both"/>
              <w:rPr>
                <w:sz w:val="24"/>
                <w:szCs w:val="24"/>
              </w:rPr>
            </w:pPr>
            <w:r w:rsidRPr="001B1CE8">
              <w:t xml:space="preserve">ж) </w:t>
            </w:r>
            <w:r w:rsidRPr="001B1CE8">
              <w:rPr>
                <w:sz w:val="24"/>
                <w:szCs w:val="24"/>
              </w:rPr>
              <w:t xml:space="preserve">заключение о степени строительной готовности многоквартирного дома не менее чем </w:t>
            </w:r>
            <w:r w:rsidRPr="001B1CE8">
              <w:t xml:space="preserve">    </w:t>
            </w:r>
            <w:r w:rsidRPr="001B1CE8">
              <w:rPr>
                <w:sz w:val="24"/>
                <w:szCs w:val="24"/>
              </w:rPr>
              <w:t>60 % от предусмотренной проектной документации готовности этого многоквартирного дома.</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FB3770">
              <w:rPr>
                <w:kern w:val="1"/>
                <w:lang w:eastAsia="ar-SA"/>
              </w:rPr>
              <w:lastRenderedPageBreak/>
              <w:t>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FB3770">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FB3770">
              <w:rPr>
                <w:kern w:val="1"/>
                <w:lang w:eastAsia="ar-SA"/>
              </w:rPr>
              <w:lastRenderedPageBreak/>
              <w:t xml:space="preserve">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ощадки) - 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lastRenderedPageBreak/>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w:t>
            </w:r>
            <w:r w:rsidRPr="00FB3770">
              <w:rPr>
                <w:lang w:val="x-none"/>
              </w:rPr>
              <w:lastRenderedPageBreak/>
              <w:t>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FB3770">
              <w:lastRenderedPageBreak/>
              <w:t>«;»,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0F7F2F">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0F7F2F">
              <w:rPr>
                <w:kern w:val="1"/>
                <w:lang w:eastAsia="ar-SA"/>
              </w:rPr>
              <w:t xml:space="preserve"> </w:t>
            </w:r>
            <w:r w:rsidR="00434D59">
              <w:rPr>
                <w:b/>
                <w:kern w:val="1"/>
                <w:lang w:eastAsia="ar-SA"/>
              </w:rPr>
              <w:t>86 214,81</w:t>
            </w:r>
            <w:r w:rsidR="000F7F2F">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 xml:space="preserve">победителя электронного  </w:t>
            </w:r>
            <w:r w:rsidRPr="00BD720A">
              <w:lastRenderedPageBreak/>
              <w:t>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w:t>
            </w:r>
            <w:r w:rsidRPr="00BD720A">
              <w:rPr>
                <w:kern w:val="1"/>
                <w:lang w:eastAsia="ar-SA"/>
              </w:rPr>
              <w:lastRenderedPageBreak/>
              <w:t>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Размер обеспечения исполнения контракта составляет:</w:t>
            </w:r>
            <w:r w:rsidR="00434D59">
              <w:rPr>
                <w:rFonts w:ascii="Times New Roman" w:hAnsi="Times New Roman"/>
                <w:bCs w:val="0"/>
                <w:kern w:val="1"/>
                <w:lang w:eastAsia="ar-SA"/>
              </w:rPr>
              <w:t xml:space="preserve"> 862 148</w:t>
            </w:r>
            <w:r w:rsidR="000F7F2F">
              <w:rPr>
                <w:rFonts w:ascii="Times New Roman" w:hAnsi="Times New Roman"/>
                <w:bCs w:val="0"/>
                <w:kern w:val="1"/>
                <w:lang w:eastAsia="ar-SA"/>
              </w:rPr>
              <w:t>,</w:t>
            </w:r>
            <w:r w:rsidR="00434D59">
              <w:rPr>
                <w:rFonts w:ascii="Times New Roman" w:hAnsi="Times New Roman"/>
                <w:bCs w:val="0"/>
                <w:kern w:val="1"/>
                <w:lang w:eastAsia="ar-SA"/>
              </w:rPr>
              <w:t>1</w:t>
            </w:r>
            <w:r w:rsidR="00155761" w:rsidRPr="00FB3770">
              <w:rPr>
                <w:rFonts w:ascii="Times New Roman" w:hAnsi="Times New Roman"/>
                <w:bCs w:val="0"/>
                <w:kern w:val="1"/>
                <w:lang w:eastAsia="ar-SA"/>
              </w:rPr>
              <w:t>0</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 xml:space="preserve">Требования к обеспечению исполнения контракта, </w:t>
            </w:r>
            <w:r w:rsidRPr="008705A5">
              <w:rPr>
                <w:rFonts w:ascii="Times New Roman" w:hAnsi="Times New Roman"/>
                <w:b w:val="0"/>
                <w:bCs w:val="0"/>
                <w:kern w:val="1"/>
                <w:lang w:eastAsia="ar-SA"/>
              </w:rPr>
              <w:lastRenderedPageBreak/>
              <w:t>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AE02FC">
            <w:pPr>
              <w:rPr>
                <w:color w:val="FF0000"/>
              </w:rPr>
            </w:pPr>
            <w:r w:rsidRPr="008705A5">
              <w:t>ИК</w:t>
            </w:r>
            <w:r w:rsidR="00201B2A" w:rsidRPr="008705A5">
              <w:t>З</w:t>
            </w:r>
            <w:r w:rsidR="00F13A9B" w:rsidRPr="008705A5">
              <w:t xml:space="preserve"> № </w:t>
            </w:r>
            <w:r w:rsidR="00B63CC6">
              <w:rPr>
                <w:color w:val="FF0000"/>
              </w:rPr>
              <w:t>1838622011490862201001102303</w:t>
            </w:r>
            <w:r w:rsidR="00AE02FC">
              <w:rPr>
                <w:color w:val="FF0000"/>
              </w:rPr>
              <w:t>1</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w:t>
            </w:r>
            <w:r w:rsidRPr="00BD720A">
              <w:lastRenderedPageBreak/>
              <w:t>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w:t>
            </w:r>
            <w:r w:rsidRPr="00BD720A">
              <w:rPr>
                <w:kern w:val="1"/>
                <w:lang w:eastAsia="ar-SA"/>
              </w:rPr>
              <w:lastRenderedPageBreak/>
              <w:t>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w:t>
            </w:r>
            <w:r w:rsidR="009670AE" w:rsidRPr="00BD720A">
              <w:lastRenderedPageBreak/>
              <w:t>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307013" w:rsidRPr="00415610" w:rsidRDefault="00307013" w:rsidP="00307013">
            <w:pPr>
              <w:autoSpaceDE w:val="0"/>
              <w:autoSpaceDN w:val="0"/>
              <w:adjustRightInd w:val="0"/>
            </w:pPr>
            <w:r w:rsidRPr="00415610">
              <w:t xml:space="preserve">- В соответствии с Постановлением Правительства РФ от 20 сентября 2018 г. № 1119 «Об ограничениях допуска оружия </w:t>
            </w:r>
            <w:r w:rsidRPr="00415610">
              <w:lastRenderedPageBreak/>
              <w:t>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415610" w:rsidRDefault="00307013" w:rsidP="00307013">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 xml:space="preserve">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w:t>
            </w:r>
            <w:r w:rsidRPr="00BD720A">
              <w:rPr>
                <w:rFonts w:ascii="Times New Roman" w:hAnsi="Times New Roman"/>
                <w:sz w:val="24"/>
                <w:szCs w:val="24"/>
              </w:rPr>
              <w:lastRenderedPageBreak/>
              <w:t>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w:t>
            </w:r>
            <w:r w:rsidRPr="00BD720A">
              <w:rPr>
                <w:rFonts w:ascii="Times New Roman" w:hAnsi="Times New Roman"/>
                <w:sz w:val="24"/>
                <w:szCs w:val="24"/>
              </w:rPr>
              <w:lastRenderedPageBreak/>
              <w:t xml:space="preserve">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BD720A">
              <w:rPr>
                <w:rFonts w:ascii="Times New Roman" w:hAnsi="Times New Roman" w:cs="Times New Roman"/>
                <w:sz w:val="24"/>
                <w:szCs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9449D2" w:rsidRPr="00661A2E" w:rsidRDefault="009449D2" w:rsidP="009449D2">
      <w:pPr>
        <w:snapToGrid w:val="0"/>
        <w:jc w:val="center"/>
        <w:rPr>
          <w:b/>
          <w:sz w:val="20"/>
          <w:szCs w:val="20"/>
        </w:rPr>
      </w:pPr>
      <w:bookmarkStart w:id="34" w:name="_Ref248562863"/>
      <w:bookmarkStart w:id="35" w:name="_Ref353189530"/>
      <w:r w:rsidRPr="00661A2E">
        <w:rPr>
          <w:b/>
          <w:sz w:val="20"/>
          <w:szCs w:val="20"/>
        </w:rPr>
        <w:t xml:space="preserve">Поставка жилых помещений путем заключения </w:t>
      </w:r>
    </w:p>
    <w:p w:rsidR="00343D95" w:rsidRPr="00661A2E" w:rsidRDefault="009449D2" w:rsidP="00661A2E">
      <w:pPr>
        <w:snapToGrid w:val="0"/>
        <w:jc w:val="center"/>
        <w:rPr>
          <w:b/>
          <w:sz w:val="20"/>
          <w:szCs w:val="20"/>
        </w:rPr>
      </w:pPr>
      <w:r w:rsidRPr="00661A2E">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 xml:space="preserve">Стоимость 1 </w:t>
            </w:r>
            <w:proofErr w:type="spellStart"/>
            <w:r w:rsidRPr="00661A2E">
              <w:rPr>
                <w:b/>
                <w:sz w:val="18"/>
                <w:szCs w:val="18"/>
                <w:lang w:eastAsia="en-US"/>
              </w:rPr>
              <w:t>кв.м</w:t>
            </w:r>
            <w:proofErr w:type="spellEnd"/>
            <w:r w:rsidRPr="00661A2E">
              <w:rPr>
                <w:b/>
                <w:sz w:val="18"/>
                <w:szCs w:val="18"/>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snapToGrid w:val="0"/>
              <w:spacing w:line="276" w:lineRule="auto"/>
              <w:jc w:val="center"/>
              <w:rPr>
                <w:sz w:val="20"/>
                <w:lang w:eastAsia="en-US"/>
              </w:rPr>
            </w:pPr>
            <w:r>
              <w:rPr>
                <w:sz w:val="20"/>
                <w:lang w:eastAsia="en-US"/>
              </w:rPr>
              <w:t>Не более 56 166,00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661A2E" w:rsidRDefault="00343D95" w:rsidP="00631405">
            <w:pPr>
              <w:autoSpaceDE w:val="0"/>
              <w:snapToGrid w:val="0"/>
              <w:jc w:val="center"/>
              <w:rPr>
                <w:b/>
                <w:sz w:val="18"/>
                <w:szCs w:val="18"/>
              </w:rPr>
            </w:pPr>
            <w:r w:rsidRPr="00661A2E">
              <w:rPr>
                <w:b/>
                <w:sz w:val="18"/>
                <w:szCs w:val="18"/>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autoSpaceDE w:val="0"/>
              <w:snapToGrid w:val="0"/>
              <w:spacing w:line="276" w:lineRule="auto"/>
              <w:ind w:right="-174"/>
              <w:jc w:val="center"/>
              <w:rPr>
                <w:sz w:val="20"/>
                <w:lang w:eastAsia="en-US"/>
              </w:rPr>
            </w:pPr>
            <w:r>
              <w:rPr>
                <w:sz w:val="20"/>
                <w:lang w:eastAsia="en-US"/>
              </w:rPr>
              <w:t>Не менее 60%</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Default="009449D2" w:rsidP="00AB1C0D">
            <w:pPr>
              <w:pStyle w:val="aff7"/>
              <w:jc w:val="both"/>
              <w:rPr>
                <w:lang w:eastAsia="en-US"/>
              </w:rPr>
            </w:pPr>
            <w:r>
              <w:rPr>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Pr>
                <w:lang w:eastAsia="en-US"/>
              </w:rPr>
              <w:t>согласно</w:t>
            </w:r>
            <w:proofErr w:type="gramEnd"/>
            <w:r>
              <w:rPr>
                <w:lang w:eastAsia="en-US"/>
              </w:rPr>
              <w:t xml:space="preserve"> гарантийного срока завода-изготовителя</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34D59" w:rsidP="00434D59">
            <w:pPr>
              <w:autoSpaceDE w:val="0"/>
              <w:snapToGrid w:val="0"/>
              <w:spacing w:line="276" w:lineRule="auto"/>
              <w:ind w:right="-174"/>
              <w:jc w:val="center"/>
              <w:rPr>
                <w:sz w:val="20"/>
                <w:lang w:eastAsia="en-US"/>
              </w:rPr>
            </w:pPr>
            <w:r>
              <w:rPr>
                <w:sz w:val="20"/>
                <w:lang w:eastAsia="en-US"/>
              </w:rPr>
              <w:t>Не позднее 15 но</w:t>
            </w:r>
            <w:r w:rsidR="004668C0">
              <w:rPr>
                <w:sz w:val="20"/>
                <w:lang w:eastAsia="en-US"/>
              </w:rPr>
              <w:t>ября 2019</w:t>
            </w:r>
            <w:r w:rsidR="009449D2">
              <w:rPr>
                <w:sz w:val="20"/>
                <w:lang w:eastAsia="en-US"/>
              </w:rPr>
              <w:t xml:space="preserve"> года</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Pr="001237B3" w:rsidRDefault="009449D2"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ind w:right="-174"/>
              <w:jc w:val="center"/>
              <w:rPr>
                <w:b/>
                <w:sz w:val="18"/>
                <w:szCs w:val="18"/>
                <w:lang w:eastAsia="en-US"/>
              </w:rPr>
            </w:pPr>
            <w:r w:rsidRPr="00661A2E">
              <w:rPr>
                <w:b/>
                <w:sz w:val="18"/>
                <w:szCs w:val="18"/>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8C0" w:rsidP="00AB1C0D">
            <w:pPr>
              <w:autoSpaceDE w:val="0"/>
              <w:snapToGrid w:val="0"/>
              <w:spacing w:line="276" w:lineRule="auto"/>
              <w:ind w:right="-174"/>
              <w:jc w:val="center"/>
              <w:rPr>
                <w:sz w:val="20"/>
                <w:lang w:eastAsia="en-US"/>
              </w:rPr>
            </w:pPr>
            <w:r>
              <w:rPr>
                <w:sz w:val="20"/>
                <w:lang w:eastAsia="en-US"/>
              </w:rPr>
              <w:t>Не менее 6</w:t>
            </w:r>
            <w:r w:rsidR="009449D2">
              <w:rPr>
                <w:sz w:val="20"/>
                <w:lang w:eastAsia="en-US"/>
              </w:rPr>
              <w:t>-ти</w:t>
            </w:r>
          </w:p>
        </w:tc>
      </w:tr>
      <w:tr w:rsidR="009449D2" w:rsidRPr="001237B3" w:rsidTr="00631405">
        <w:tc>
          <w:tcPr>
            <w:tcW w:w="675" w:type="dxa"/>
            <w:tcBorders>
              <w:top w:val="single" w:sz="4" w:space="0" w:color="000000"/>
              <w:left w:val="single" w:sz="4" w:space="0" w:color="000000"/>
              <w:bottom w:val="single" w:sz="4" w:space="0" w:color="000000"/>
            </w:tcBorders>
          </w:tcPr>
          <w:p w:rsidR="009449D2" w:rsidRDefault="009449D2" w:rsidP="00631405">
            <w:pPr>
              <w:autoSpaceDE w:val="0"/>
              <w:snapToGrid w:val="0"/>
              <w:jc w:val="center"/>
              <w:rPr>
                <w:b/>
                <w:sz w:val="20"/>
                <w:szCs w:val="20"/>
              </w:rPr>
            </w:pPr>
            <w:r>
              <w:rPr>
                <w:b/>
                <w:sz w:val="20"/>
                <w:szCs w:val="20"/>
              </w:rPr>
              <w:t>11</w:t>
            </w:r>
          </w:p>
        </w:tc>
        <w:tc>
          <w:tcPr>
            <w:tcW w:w="2115" w:type="dxa"/>
            <w:tcBorders>
              <w:top w:val="single" w:sz="4" w:space="0" w:color="000000"/>
              <w:left w:val="single" w:sz="4" w:space="0" w:color="000000"/>
              <w:bottom w:val="single" w:sz="4" w:space="0" w:color="000000"/>
            </w:tcBorders>
          </w:tcPr>
          <w:p w:rsidR="009449D2" w:rsidRPr="00661A2E" w:rsidRDefault="009449D2" w:rsidP="00AB1C0D">
            <w:pPr>
              <w:autoSpaceDE w:val="0"/>
              <w:snapToGrid w:val="0"/>
              <w:spacing w:line="276" w:lineRule="auto"/>
              <w:jc w:val="center"/>
              <w:rPr>
                <w:b/>
                <w:sz w:val="18"/>
                <w:szCs w:val="18"/>
                <w:lang w:eastAsia="en-US"/>
              </w:rPr>
            </w:pPr>
            <w:r w:rsidRPr="00661A2E">
              <w:rPr>
                <w:b/>
                <w:sz w:val="18"/>
                <w:szCs w:val="18"/>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Default="00466A63" w:rsidP="00434D59">
            <w:pPr>
              <w:autoSpaceDE w:val="0"/>
              <w:snapToGrid w:val="0"/>
              <w:spacing w:line="276" w:lineRule="auto"/>
              <w:jc w:val="center"/>
              <w:rPr>
                <w:sz w:val="20"/>
                <w:lang w:eastAsia="en-US"/>
              </w:rPr>
            </w:pPr>
            <w:r>
              <w:rPr>
                <w:sz w:val="20"/>
                <w:lang w:eastAsia="en-US"/>
              </w:rPr>
              <w:t>Не менее 30</w:t>
            </w:r>
            <w:r w:rsidR="00434D59">
              <w:rPr>
                <w:sz w:val="20"/>
                <w:lang w:eastAsia="en-US"/>
              </w:rPr>
              <w:t>7</w:t>
            </w:r>
            <w:r w:rsidR="009449D2">
              <w:rPr>
                <w:sz w:val="20"/>
                <w:lang w:eastAsia="en-US"/>
              </w:rPr>
              <w:t>,0 кв. метров (за исключением балконов, лоджий)</w:t>
            </w:r>
          </w:p>
        </w:tc>
      </w:tr>
    </w:tbl>
    <w:p w:rsidR="00343D95" w:rsidRPr="00661A2E" w:rsidRDefault="00343D95" w:rsidP="00343D95">
      <w:pPr>
        <w:spacing w:after="120" w:line="276" w:lineRule="auto"/>
        <w:jc w:val="left"/>
        <w:rPr>
          <w:rFonts w:ascii="Calibri" w:hAnsi="Calibri"/>
          <w:b/>
          <w:sz w:val="18"/>
          <w:szCs w:val="18"/>
        </w:rPr>
      </w:pPr>
    </w:p>
    <w:p w:rsidR="00343D95" w:rsidRPr="00661A2E" w:rsidRDefault="00343D95" w:rsidP="00343D95">
      <w:pPr>
        <w:pStyle w:val="afc"/>
        <w:jc w:val="both"/>
        <w:rPr>
          <w:rFonts w:ascii="Times New Roman" w:hAnsi="Times New Roman"/>
          <w:b/>
          <w:sz w:val="18"/>
          <w:szCs w:val="18"/>
        </w:rPr>
      </w:pPr>
      <w:r w:rsidRPr="00661A2E">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661A2E" w:rsidRDefault="00343D95" w:rsidP="00343D95">
      <w:pPr>
        <w:pStyle w:val="afc"/>
        <w:jc w:val="both"/>
        <w:rPr>
          <w:rFonts w:ascii="Times New Roman" w:hAnsi="Times New Roman"/>
          <w:sz w:val="18"/>
          <w:szCs w:val="18"/>
        </w:rPr>
      </w:pPr>
      <w:r w:rsidRPr="001B1CE8">
        <w:rPr>
          <w:rFonts w:ascii="Times New Roman" w:hAnsi="Times New Roman"/>
          <w:b/>
          <w:sz w:val="18"/>
          <w:szCs w:val="18"/>
        </w:rPr>
        <w:t xml:space="preserve">Примечание: </w:t>
      </w:r>
      <w:r w:rsidRPr="001B1CE8">
        <w:rPr>
          <w:rFonts w:ascii="Times New Roman" w:hAnsi="Times New Roman"/>
          <w:sz w:val="18"/>
          <w:szCs w:val="18"/>
        </w:rPr>
        <w:t xml:space="preserve"> В форме  предложения участник закупки  указывает </w:t>
      </w:r>
      <w:r w:rsidR="00661A2E" w:rsidRPr="001B1CE8">
        <w:rPr>
          <w:rFonts w:ascii="Times New Roman" w:hAnsi="Times New Roman"/>
          <w:sz w:val="18"/>
          <w:szCs w:val="18"/>
        </w:rPr>
        <w:t>проектное</w:t>
      </w:r>
      <w:r w:rsidRPr="001B1CE8">
        <w:rPr>
          <w:rFonts w:ascii="Times New Roman" w:hAnsi="Times New Roman"/>
          <w:sz w:val="18"/>
          <w:szCs w:val="18"/>
        </w:rPr>
        <w:t xml:space="preserve"> значение  характеристик </w:t>
      </w:r>
      <w:r w:rsidR="00661A2E" w:rsidRPr="001B1CE8">
        <w:rPr>
          <w:rFonts w:ascii="Times New Roman" w:hAnsi="Times New Roman"/>
          <w:sz w:val="18"/>
          <w:szCs w:val="18"/>
        </w:rPr>
        <w:t>будущего товара</w:t>
      </w:r>
      <w:r w:rsidRPr="001B1CE8">
        <w:rPr>
          <w:rFonts w:ascii="Times New Roman" w:hAnsi="Times New Roman"/>
          <w:sz w:val="18"/>
          <w:szCs w:val="18"/>
        </w:rPr>
        <w:t>, конкретный адрес.</w:t>
      </w:r>
    </w:p>
    <w:p w:rsidR="00196AEC" w:rsidRPr="006A58B8" w:rsidRDefault="00196AEC" w:rsidP="001237B3">
      <w:pPr>
        <w:pStyle w:val="afc"/>
        <w:jc w:val="both"/>
        <w:rPr>
          <w:rFonts w:ascii="Times New Roman" w:hAnsi="Times New Roman"/>
          <w:sz w:val="16"/>
          <w:szCs w:val="16"/>
        </w:rPr>
      </w:pPr>
    </w:p>
    <w:p w:rsidR="004668C0" w:rsidRDefault="004668C0" w:rsidP="00495881">
      <w:pPr>
        <w:pStyle w:val="aff7"/>
      </w:pPr>
      <w:proofErr w:type="gramStart"/>
      <w:r>
        <w:t>Исполняющий</w:t>
      </w:r>
      <w:proofErr w:type="gramEnd"/>
      <w:r>
        <w:t xml:space="preserve"> обязанности</w:t>
      </w:r>
    </w:p>
    <w:p w:rsidR="00495881" w:rsidRPr="00495881" w:rsidRDefault="004668C0" w:rsidP="00495881">
      <w:pPr>
        <w:pStyle w:val="aff7"/>
      </w:pPr>
      <w:r>
        <w:t>первого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4668C0">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4668C0">
        <w:t xml:space="preserve">        И.Н. </w:t>
      </w:r>
      <w:proofErr w:type="spellStart"/>
      <w:r w:rsidR="004668C0">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AB1C0D" w:rsidRDefault="0006534A" w:rsidP="00AB1C0D">
      <w:pPr>
        <w:snapToGrid w:val="0"/>
        <w:jc w:val="center"/>
      </w:pPr>
      <w:r>
        <w:t xml:space="preserve"> на поставку </w:t>
      </w:r>
      <w:r w:rsidR="004C584B">
        <w:t xml:space="preserve">жилых </w:t>
      </w:r>
      <w:r w:rsidR="004C584B" w:rsidRPr="00AB1C0D">
        <w:t>помещений</w:t>
      </w:r>
      <w:r w:rsidRPr="00AB1C0D">
        <w:t xml:space="preserve"> </w:t>
      </w:r>
      <w:r w:rsidR="00AB1C0D" w:rsidRPr="00AB1C0D">
        <w:t xml:space="preserve">путем заключения </w:t>
      </w:r>
    </w:p>
    <w:p w:rsidR="00AB1C0D" w:rsidRPr="00AB1C0D" w:rsidRDefault="00AB1C0D" w:rsidP="00AB1C0D">
      <w:pPr>
        <w:snapToGrid w:val="0"/>
        <w:jc w:val="center"/>
        <w:rPr>
          <w:b/>
        </w:rPr>
      </w:pPr>
      <w:r w:rsidRPr="00AB1C0D">
        <w:t>договора участия в долевом строительстве жилых помещений в многоквартирном доме</w:t>
      </w:r>
    </w:p>
    <w:p w:rsidR="0006534A" w:rsidRPr="00674988" w:rsidRDefault="0006534A" w:rsidP="0006534A">
      <w:pPr>
        <w:snapToGrid w:val="0"/>
        <w:jc w:val="center"/>
      </w:pPr>
    </w:p>
    <w:p w:rsidR="00774D3D" w:rsidRPr="008705A5" w:rsidRDefault="00774D3D" w:rsidP="00774D3D">
      <w:pPr>
        <w:pStyle w:val="affd"/>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B63CC6">
        <w:rPr>
          <w:color w:val="FF0000"/>
        </w:rPr>
        <w:t>1838622011490862201001102303</w:t>
      </w:r>
      <w:r w:rsidR="00AE02FC">
        <w:rPr>
          <w:color w:val="FF0000"/>
        </w:rPr>
        <w:t>1</w:t>
      </w:r>
      <w:r w:rsidR="002E5B18" w:rsidRPr="005D7E8B">
        <w:rPr>
          <w:color w:val="FF0000"/>
        </w:rPr>
        <w:t>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AB1C0D" w:rsidRPr="00BD720A" w:rsidRDefault="00AB1C0D" w:rsidP="00AB1C0D">
      <w:pPr>
        <w:spacing w:after="0"/>
        <w:ind w:firstLine="567"/>
      </w:pPr>
    </w:p>
    <w:p w:rsidR="00AB1C0D" w:rsidRPr="00DF2C7B" w:rsidRDefault="00AB1C0D" w:rsidP="00AB1C0D">
      <w:pPr>
        <w:spacing w:after="0"/>
        <w:ind w:firstLine="567"/>
        <w:rPr>
          <w:highlight w:val="yellow"/>
        </w:rPr>
      </w:pPr>
    </w:p>
    <w:p w:rsidR="00AB1C0D" w:rsidRPr="00DD7B07" w:rsidRDefault="00AB1C0D" w:rsidP="00AB1C0D">
      <w:pPr>
        <w:ind w:firstLine="709"/>
        <w:rPr>
          <w:shd w:val="clear" w:color="auto" w:fill="FFFFFF"/>
        </w:rPr>
      </w:pPr>
      <w:r>
        <w:rPr>
          <w:shd w:val="clear" w:color="auto" w:fill="FFFFFF"/>
        </w:rPr>
        <w:t>Департамент муниципальной собственности и градостроительства администрации города Югорска,</w:t>
      </w:r>
      <w:r w:rsidRPr="00F354B5">
        <w:t xml:space="preserve"> </w:t>
      </w:r>
      <w:r w:rsidRPr="00F354B5">
        <w:rPr>
          <w:shd w:val="clear" w:color="auto" w:fill="FFFFFF"/>
        </w:rPr>
        <w:t>действующий от имени и в интересах муниципального образования городской округ город Югорск</w:t>
      </w:r>
      <w:r>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w:t>
      </w:r>
      <w:r w:rsidRPr="00DD7B07">
        <w:rPr>
          <w:shd w:val="clear" w:color="auto" w:fill="FFFFFF"/>
        </w:rPr>
        <w:t>именуемы</w:t>
      </w:r>
      <w:proofErr w:type="gramStart"/>
      <w:r w:rsidRPr="00DD7B07">
        <w:rPr>
          <w:shd w:val="clear" w:color="auto" w:fill="FFFFFF"/>
        </w:rPr>
        <w:t>й(</w:t>
      </w:r>
      <w:proofErr w:type="spellStart"/>
      <w:proofErr w:type="gramEnd"/>
      <w:r w:rsidRPr="00DD7B07">
        <w:rPr>
          <w:shd w:val="clear" w:color="auto" w:fill="FFFFFF"/>
        </w:rPr>
        <w:t>ая</w:t>
      </w:r>
      <w:proofErr w:type="spellEnd"/>
      <w:r w:rsidRPr="00DD7B07">
        <w:rPr>
          <w:shd w:val="clear" w:color="auto" w:fill="FFFFFF"/>
        </w:rPr>
        <w:t>) в дальнейшем «</w:t>
      </w:r>
      <w:r>
        <w:rPr>
          <w:shd w:val="clear" w:color="auto" w:fill="FFFFFF"/>
        </w:rPr>
        <w:t>Застройщик</w:t>
      </w:r>
      <w:r w:rsidRPr="00DD7B07">
        <w:rPr>
          <w:shd w:val="clear" w:color="auto" w:fill="FFFFFF"/>
        </w:rPr>
        <w:t xml:space="preserve">», </w:t>
      </w:r>
      <w:r w:rsidRPr="00DD7B07">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w:t>
      </w:r>
      <w:r>
        <w:t>ктной системе в сфере закупок,</w:t>
      </w:r>
      <w:r w:rsidRPr="00DD7B07">
        <w:t xml:space="preserve"> на основании</w:t>
      </w:r>
      <w:r>
        <w:t xml:space="preserve"> </w:t>
      </w:r>
      <w:r w:rsidRPr="00DD7B07">
        <w:t xml:space="preserve">решения Единой комиссии по осуществлению закупок для обеспечения муниципальных нужд города Югорска (протокол_________ </w:t>
      </w:r>
      <w:proofErr w:type="gramStart"/>
      <w:r w:rsidRPr="00DD7B07">
        <w:t>от</w:t>
      </w:r>
      <w:proofErr w:type="gramEnd"/>
      <w:r w:rsidRPr="00DD7B07">
        <w:t xml:space="preserve"> _____ № _____) заключили </w:t>
      </w:r>
      <w:proofErr w:type="gramStart"/>
      <w:r w:rsidRPr="00DD7B07">
        <w:t>настоящий</w:t>
      </w:r>
      <w:proofErr w:type="gramEnd"/>
      <w:r w:rsidRPr="00DD7B07">
        <w:t xml:space="preserve"> муниципальный контракт, именуемый в </w:t>
      </w:r>
      <w:r w:rsidRPr="00DD7B07">
        <w:rPr>
          <w:shd w:val="clear" w:color="auto" w:fill="FFFFFF"/>
        </w:rPr>
        <w:t>дальнейшем «Контракт», о нижеследующем:</w:t>
      </w:r>
    </w:p>
    <w:p w:rsidR="00AB1C0D" w:rsidRPr="00DD7B07" w:rsidRDefault="00AB1C0D" w:rsidP="00AB1C0D">
      <w:pPr>
        <w:spacing w:after="0"/>
        <w:ind w:firstLine="567"/>
        <w:rPr>
          <w:shd w:val="clear" w:color="auto" w:fill="FFFFFF"/>
        </w:rPr>
      </w:pPr>
    </w:p>
    <w:p w:rsidR="00AB1C0D" w:rsidRPr="00E8330D" w:rsidRDefault="00AB1C0D" w:rsidP="00AB1C0D">
      <w:pPr>
        <w:pStyle w:val="afa"/>
        <w:numPr>
          <w:ilvl w:val="0"/>
          <w:numId w:val="12"/>
        </w:numPr>
        <w:jc w:val="center"/>
        <w:rPr>
          <w:b/>
          <w:shd w:val="clear" w:color="auto" w:fill="FFFFFF"/>
        </w:rPr>
      </w:pPr>
      <w:r w:rsidRPr="007260A1">
        <w:rPr>
          <w:b/>
          <w:shd w:val="clear" w:color="auto" w:fill="FFFFFF"/>
        </w:rPr>
        <w:t>Предмет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1.1. Предметом настоящего Контракта являются порядок и условия участия </w:t>
      </w:r>
      <w:r w:rsidRPr="0096518A">
        <w:rPr>
          <w:shd w:val="clear" w:color="auto" w:fill="FFFFFF"/>
        </w:rPr>
        <w:t>Муниципальн</w:t>
      </w:r>
      <w:r>
        <w:rPr>
          <w:shd w:val="clear" w:color="auto" w:fill="FFFFFF"/>
        </w:rPr>
        <w:t>ого</w:t>
      </w:r>
      <w:r w:rsidRPr="0096518A">
        <w:rPr>
          <w:shd w:val="clear" w:color="auto" w:fill="FFFFFF"/>
        </w:rPr>
        <w:t xml:space="preserve"> заказчик</w:t>
      </w:r>
      <w:r>
        <w:rPr>
          <w:shd w:val="clear" w:color="auto" w:fill="FFFFFF"/>
        </w:rPr>
        <w:t>а</w:t>
      </w:r>
      <w:r w:rsidRPr="0096518A">
        <w:rPr>
          <w:shd w:val="clear" w:color="auto" w:fill="FFFFFF"/>
        </w:rPr>
        <w:t xml:space="preserve"> </w:t>
      </w:r>
      <w:r w:rsidRPr="00895423">
        <w:rPr>
          <w:shd w:val="clear" w:color="auto" w:fill="FFFFFF"/>
        </w:rPr>
        <w:t xml:space="preserve">в финансировании строительства многоквартирного </w:t>
      </w:r>
      <w:r>
        <w:rPr>
          <w:shd w:val="clear" w:color="auto" w:fill="FFFFFF"/>
        </w:rPr>
        <w:t xml:space="preserve">жилого </w:t>
      </w:r>
      <w:r w:rsidRPr="00895423">
        <w:rPr>
          <w:shd w:val="clear" w:color="auto" w:fill="FFFFFF"/>
        </w:rPr>
        <w:t xml:space="preserve">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Pr>
          <w:shd w:val="clear" w:color="auto" w:fill="FFFFFF"/>
        </w:rPr>
        <w:t>объекта</w:t>
      </w:r>
      <w:proofErr w:type="gramEnd"/>
      <w:r>
        <w:rPr>
          <w:shd w:val="clear" w:color="auto" w:fill="FFFFFF"/>
        </w:rPr>
        <w:t xml:space="preserve"> </w:t>
      </w:r>
      <w:r w:rsidRPr="00895423">
        <w:rPr>
          <w:shd w:val="clear" w:color="auto" w:fill="FFFFFF"/>
        </w:rPr>
        <w:t xml:space="preserve">в эксплуатацию которого Застройщик обязуется передать </w:t>
      </w:r>
      <w:r>
        <w:rPr>
          <w:shd w:val="clear" w:color="auto" w:fill="FFFFFF"/>
        </w:rPr>
        <w:t>Муниципальному заказчику в собственность жилые помещения (п</w:t>
      </w:r>
      <w:r w:rsidRPr="00895423">
        <w:rPr>
          <w:shd w:val="clear" w:color="auto" w:fill="FFFFFF"/>
        </w:rPr>
        <w:t xml:space="preserve">риложение № 2), определенные настоящим Контрактом, далее именуемые «Объекты долевого строительства», а </w:t>
      </w:r>
      <w:r w:rsidRPr="0096518A">
        <w:rPr>
          <w:shd w:val="clear" w:color="auto" w:fill="FFFFFF"/>
        </w:rPr>
        <w:t xml:space="preserve">Муниципальный заказчик </w:t>
      </w:r>
      <w:r w:rsidRPr="00895423">
        <w:rPr>
          <w:shd w:val="clear" w:color="auto" w:fill="FFFFFF"/>
        </w:rPr>
        <w:t>обязуется уплатить обусловленную Контрактом цену и принять в собственность Объекты долевого строительства.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1.2. Застройщик осуществляет строительство Объекта на основании: разрешения на строительство_______________________________ (приложение </w:t>
      </w:r>
      <w:r>
        <w:rPr>
          <w:shd w:val="clear" w:color="auto" w:fill="FFFFFF"/>
        </w:rPr>
        <w:t xml:space="preserve">№ </w:t>
      </w:r>
      <w:r w:rsidRPr="00895423">
        <w:rPr>
          <w:shd w:val="clear" w:color="auto" w:fill="FFFFFF"/>
        </w:rPr>
        <w:t>1).</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1.3. </w:t>
      </w:r>
      <w:r w:rsidRPr="0096518A">
        <w:rPr>
          <w:shd w:val="clear" w:color="auto" w:fill="FFFFFF"/>
        </w:rPr>
        <w:t xml:space="preserve">Муниципальный заказчик </w:t>
      </w:r>
      <w:r w:rsidRPr="00895423">
        <w:rPr>
          <w:shd w:val="clear" w:color="auto" w:fill="FFFFFF"/>
        </w:rPr>
        <w:t>с проектной декларацией</w:t>
      </w:r>
      <w:r w:rsidRPr="00A046A7">
        <w:t xml:space="preserve"> </w:t>
      </w:r>
      <w:r w:rsidRPr="00A046A7">
        <w:rPr>
          <w:shd w:val="clear" w:color="auto" w:fill="FFFFFF"/>
        </w:rPr>
        <w:t>ознакомлен</w:t>
      </w:r>
      <w:r w:rsidRPr="00895423">
        <w:rPr>
          <w:shd w:val="clear" w:color="auto" w:fill="FFFFFF"/>
        </w:rPr>
        <w:t>.</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1.4. </w:t>
      </w:r>
      <w:r w:rsidRPr="0096518A">
        <w:rPr>
          <w:shd w:val="clear" w:color="auto" w:fill="FFFFFF"/>
        </w:rPr>
        <w:t xml:space="preserve">Муниципальный заказчик </w:t>
      </w:r>
      <w:r w:rsidRPr="00895423">
        <w:rPr>
          <w:shd w:val="clear" w:color="auto" w:fill="FFFFFF"/>
        </w:rPr>
        <w:t xml:space="preserve">обязуется внести денежные средства в размере _________________ руб. в порядке и в сроки, установленные в </w:t>
      </w:r>
      <w:r>
        <w:rPr>
          <w:shd w:val="clear" w:color="auto" w:fill="FFFFFF"/>
        </w:rPr>
        <w:t>разделе 2 настоящего Контракта.</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В цену Объектов долевого строительства включено:</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строительства </w:t>
      </w:r>
      <w:r>
        <w:rPr>
          <w:shd w:val="clear" w:color="auto" w:fill="FFFFFF"/>
        </w:rPr>
        <w:t>жилых помещений</w:t>
      </w:r>
      <w:r w:rsidRPr="00895423">
        <w:rPr>
          <w:shd w:val="clear" w:color="auto" w:fill="FFFFFF"/>
        </w:rPr>
        <w:t>, общего имущества, коммуникаций и других инженерных сооружений;</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благоустройства прилегающей к многоквартирному дому территории;</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xml:space="preserve">- стоимость иных строительных работ, строительных и отделочных материалов;  </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оплата услуг Застройщика, включая НДС;</w:t>
      </w:r>
    </w:p>
    <w:p w:rsidR="00AB1C0D" w:rsidRPr="00895423" w:rsidRDefault="00AB1C0D" w:rsidP="00AB1C0D">
      <w:pPr>
        <w:shd w:val="clear" w:color="auto" w:fill="FFFFFF"/>
        <w:tabs>
          <w:tab w:val="left" w:pos="9072"/>
        </w:tabs>
        <w:spacing w:after="0"/>
        <w:ind w:right="2" w:firstLine="567"/>
        <w:rPr>
          <w:shd w:val="clear" w:color="auto" w:fill="FFFFFF"/>
        </w:rPr>
      </w:pPr>
      <w:r w:rsidRPr="00895423">
        <w:rPr>
          <w:shd w:val="clear" w:color="auto" w:fill="FFFFFF"/>
        </w:rPr>
        <w:t>- всех транспортных, командировочных расходов;</w:t>
      </w:r>
    </w:p>
    <w:p w:rsidR="00AB1C0D" w:rsidRPr="00DF2C7B" w:rsidRDefault="00AB1C0D" w:rsidP="00AB1C0D">
      <w:pPr>
        <w:shd w:val="clear" w:color="auto" w:fill="FFFFFF"/>
        <w:tabs>
          <w:tab w:val="left" w:pos="9072"/>
        </w:tabs>
        <w:spacing w:after="0"/>
        <w:ind w:right="2" w:firstLine="567"/>
        <w:rPr>
          <w:highlight w:val="yellow"/>
        </w:rPr>
      </w:pPr>
      <w:r w:rsidRPr="00895423">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Default="00AB1C0D" w:rsidP="00AB1C0D">
      <w:pPr>
        <w:spacing w:after="0"/>
        <w:ind w:firstLine="567"/>
        <w:jc w:val="center"/>
      </w:pPr>
    </w:p>
    <w:p w:rsidR="00AB1C0D" w:rsidRPr="007260A1" w:rsidRDefault="00AB1C0D" w:rsidP="00AB1C0D">
      <w:pPr>
        <w:pStyle w:val="afa"/>
        <w:widowControl w:val="0"/>
        <w:numPr>
          <w:ilvl w:val="0"/>
          <w:numId w:val="12"/>
        </w:numPr>
        <w:suppressAutoHyphens/>
        <w:jc w:val="center"/>
        <w:rPr>
          <w:b/>
        </w:rPr>
      </w:pPr>
      <w:r w:rsidRPr="007260A1">
        <w:rPr>
          <w:b/>
        </w:rPr>
        <w:t>Срок и порядок уплаты денежных средств.</w:t>
      </w:r>
    </w:p>
    <w:p w:rsidR="00AB1C0D" w:rsidRDefault="00AB1C0D" w:rsidP="00AB1C0D">
      <w:pPr>
        <w:pStyle w:val="afa"/>
        <w:widowControl w:val="0"/>
        <w:suppressAutoHyphens/>
        <w:ind w:left="927"/>
      </w:pPr>
    </w:p>
    <w:p w:rsidR="00AB1C0D" w:rsidRDefault="00AB1C0D" w:rsidP="00AB1C0D">
      <w:pPr>
        <w:widowControl w:val="0"/>
        <w:autoSpaceDE w:val="0"/>
        <w:autoSpaceDN w:val="0"/>
        <w:adjustRightInd w:val="0"/>
        <w:ind w:firstLine="708"/>
      </w:pPr>
      <w:r>
        <w:t xml:space="preserve">2.1 </w:t>
      </w:r>
      <w:r w:rsidRPr="00606698">
        <w:t xml:space="preserve">Цена Контракта является твердой, не может изменяться в ходе заключения и </w:t>
      </w:r>
      <w:r w:rsidRPr="00606698">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1B1CE8" w:rsidRDefault="00AB1C0D" w:rsidP="00AB1C0D">
      <w:pPr>
        <w:widowControl w:val="0"/>
        <w:autoSpaceDE w:val="0"/>
        <w:autoSpaceDN w:val="0"/>
        <w:adjustRightInd w:val="0"/>
        <w:ind w:firstLine="708"/>
      </w:pPr>
      <w:r w:rsidRPr="001B1CE8">
        <w:t>Источник финансирования: Бюджет города Югорска.</w:t>
      </w:r>
    </w:p>
    <w:p w:rsidR="00AB1C0D" w:rsidRPr="001B1CE8" w:rsidRDefault="00AB1C0D" w:rsidP="00AB1C0D">
      <w:pPr>
        <w:widowControl w:val="0"/>
        <w:autoSpaceDE w:val="0"/>
        <w:autoSpaceDN w:val="0"/>
        <w:adjustRightInd w:val="0"/>
        <w:ind w:firstLine="708"/>
      </w:pPr>
      <w:r w:rsidRPr="00606698">
        <w:t>Общая цена Контракта составляет _________________________ рублей __ копеек, включая налог на добавленную стоимость</w:t>
      </w:r>
      <w:proofErr w:type="gramStart"/>
      <w:r w:rsidRPr="00606698">
        <w:t xml:space="preserve"> (__  %): _________________________ </w:t>
      </w:r>
      <w:proofErr w:type="gramEnd"/>
      <w:r w:rsidRPr="00606698">
        <w:t xml:space="preserve">рублей __ копеек </w:t>
      </w:r>
      <w:r w:rsidRPr="00606698">
        <w:rPr>
          <w:i/>
        </w:rPr>
        <w:t xml:space="preserve">(НДС не облагается на основании ______________ Налогового кодекса РФ и </w:t>
      </w:r>
      <w:r w:rsidRPr="001B1CE8">
        <w:rPr>
          <w:i/>
        </w:rPr>
        <w:t xml:space="preserve">________). </w:t>
      </w:r>
      <w:proofErr w:type="gramStart"/>
      <w:r w:rsidRPr="001B1CE8">
        <w:t xml:space="preserve">(В случае если </w:t>
      </w:r>
      <w:r w:rsidR="00C25993" w:rsidRPr="001B1CE8">
        <w:t>Застройщик</w:t>
      </w:r>
      <w:r w:rsidRPr="001B1CE8">
        <w:t xml:space="preserve"> не является плательщиком НДС,  Заказчик указывает:</w:t>
      </w:r>
      <w:proofErr w:type="gramEnd"/>
      <w:r w:rsidRPr="001B1CE8">
        <w:t xml:space="preserve"> </w:t>
      </w:r>
      <w:proofErr w:type="gramStart"/>
      <w:r w:rsidRPr="001B1CE8">
        <w:t>«НДС не облагается»).</w:t>
      </w:r>
      <w:proofErr w:type="gramEnd"/>
    </w:p>
    <w:p w:rsidR="00C25993" w:rsidRPr="00BD720A" w:rsidRDefault="00C25993" w:rsidP="00C25993">
      <w:pPr>
        <w:widowControl w:val="0"/>
        <w:autoSpaceDE w:val="0"/>
        <w:autoSpaceDN w:val="0"/>
        <w:adjustRightInd w:val="0"/>
        <w:ind w:firstLine="708"/>
      </w:pPr>
      <w:proofErr w:type="gramStart"/>
      <w:r w:rsidRPr="001B1CE8">
        <w:t>Сумма, подлежащая у</w:t>
      </w:r>
      <w:r w:rsidRPr="001B1CE8">
        <w:rPr>
          <w:iCs/>
        </w:rPr>
        <w:t>плате Поставщику,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Default="00C25993" w:rsidP="00C25993">
      <w:pPr>
        <w:tabs>
          <w:tab w:val="num" w:pos="709"/>
        </w:tabs>
        <w:autoSpaceDE w:val="0"/>
        <w:autoSpaceDN w:val="0"/>
        <w:adjustRightInd w:val="0"/>
        <w:spacing w:after="0"/>
      </w:pPr>
      <w:r>
        <w:tab/>
      </w:r>
      <w:r w:rsidR="00AB1C0D">
        <w:t xml:space="preserve">2.2. Оплату Муниципальный заказчик производит путем перечисления денежных </w:t>
      </w:r>
      <w:proofErr w:type="gramStart"/>
      <w:r w:rsidR="00AB1C0D">
        <w:t>средств</w:t>
      </w:r>
      <w:proofErr w:type="gramEnd"/>
      <w:r w:rsidR="00AB1C0D">
        <w:t xml:space="preserve"> на расчетный счет Застройщика следующим образом:</w:t>
      </w:r>
    </w:p>
    <w:p w:rsidR="00C25993" w:rsidRDefault="00C25993" w:rsidP="00C25993">
      <w:pPr>
        <w:autoSpaceDE w:val="0"/>
        <w:autoSpaceDN w:val="0"/>
        <w:adjustRightInd w:val="0"/>
        <w:ind w:firstLine="708"/>
      </w:pPr>
      <w:r>
        <w:t>- при достижении 6</w:t>
      </w:r>
      <w:r w:rsidR="008A4162">
        <w:t>5</w:t>
      </w:r>
      <w:r w:rsidRPr="00CC5BA3">
        <w:t>% степени стр</w:t>
      </w:r>
      <w:r w:rsidR="00CA27BD">
        <w:t>о</w:t>
      </w:r>
      <w:r w:rsidR="004668C0">
        <w:t>ительной готовности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C25993" w:rsidRDefault="004668C0" w:rsidP="00C25993">
      <w:pPr>
        <w:tabs>
          <w:tab w:val="num" w:pos="0"/>
        </w:tabs>
        <w:autoSpaceDE w:val="0"/>
        <w:autoSpaceDN w:val="0"/>
        <w:adjustRightInd w:val="0"/>
      </w:pPr>
      <w:r>
        <w:tab/>
        <w:t>- оставшиеся 4</w:t>
      </w:r>
      <w:r w:rsidR="00C25993" w:rsidRPr="00CC5BA3">
        <w:t xml:space="preserve">% от цены муниципального контракта - </w:t>
      </w:r>
      <w:r w:rsidR="00C25993">
        <w:t>в течение 15 рабочих дней на основании выставленного Застройщиком счета-фактуры после подписания акта приема-передачи жилых помещений</w:t>
      </w:r>
      <w:r w:rsidR="00C25993" w:rsidRPr="00CC5BA3">
        <w:t>.</w:t>
      </w:r>
    </w:p>
    <w:p w:rsidR="00AB1C0D" w:rsidRDefault="00AB1C0D" w:rsidP="00AB1C0D">
      <w:pPr>
        <w:autoSpaceDE w:val="0"/>
        <w:autoSpaceDN w:val="0"/>
        <w:adjustRightInd w:val="0"/>
        <w:spacing w:after="0"/>
        <w:ind w:left="33" w:firstLine="709"/>
      </w:pPr>
      <w:r>
        <w:t xml:space="preserve">2.3. Размер денежных средств, подлежащих уплате </w:t>
      </w:r>
      <w:r w:rsidRPr="0096518A">
        <w:t>Муниципальны</w:t>
      </w:r>
      <w:r>
        <w:t>м</w:t>
      </w:r>
      <w:r w:rsidRPr="0096518A">
        <w:t xml:space="preserve"> заказчик</w:t>
      </w:r>
      <w:r>
        <w:t>ом, является фиксированным и изменению не подлежит, кроме случая указанного в пункте 2.4. Контракта.</w:t>
      </w:r>
    </w:p>
    <w:p w:rsidR="00AB1C0D" w:rsidRDefault="00AB1C0D" w:rsidP="00AB1C0D">
      <w:pPr>
        <w:widowControl w:val="0"/>
        <w:suppressAutoHyphens/>
        <w:spacing w:after="0"/>
        <w:ind w:firstLine="709"/>
      </w:pPr>
      <w:r>
        <w:t xml:space="preserve">2.4. Если общая площадь каждого из Объектов долевого строительства по результатам технической инвентаризации составит </w:t>
      </w:r>
      <w:proofErr w:type="gramStart"/>
      <w:r>
        <w:t>менее указанной</w:t>
      </w:r>
      <w:proofErr w:type="gramEnd"/>
      <w:r>
        <w:t xml:space="preserve"> в Приложении 2 Контракта общей площади каждого из</w:t>
      </w:r>
      <w:r w:rsidRPr="0096518A">
        <w:t xml:space="preserve"> Объектов долевого строительства</w:t>
      </w:r>
      <w:r>
        <w:t>,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w:t>
      </w:r>
      <w:r w:rsidRPr="0096518A">
        <w:t xml:space="preserve"> </w:t>
      </w:r>
      <w:r>
        <w:t>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1B1CE8" w:rsidRDefault="00AB1C0D" w:rsidP="00D3580E">
      <w:pPr>
        <w:widowControl w:val="0"/>
        <w:suppressAutoHyphens/>
        <w:spacing w:after="0"/>
        <w:ind w:firstLine="709"/>
      </w:pPr>
      <w:r w:rsidRPr="001B1CE8">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Default="00AB1C0D" w:rsidP="00AB1C0D">
      <w:pPr>
        <w:widowControl w:val="0"/>
        <w:suppressAutoHyphens/>
        <w:spacing w:after="0"/>
        <w:ind w:firstLine="709"/>
        <w:jc w:val="center"/>
        <w:rPr>
          <w:b/>
        </w:rPr>
      </w:pPr>
      <w:r w:rsidRPr="007260A1">
        <w:rPr>
          <w:b/>
        </w:rPr>
        <w:t>3. Обязательства Застройщика.</w:t>
      </w:r>
    </w:p>
    <w:p w:rsidR="00AB1C0D" w:rsidRPr="007260A1" w:rsidRDefault="00AB1C0D" w:rsidP="00AB1C0D">
      <w:pPr>
        <w:widowControl w:val="0"/>
        <w:suppressAutoHyphens/>
        <w:spacing w:after="0"/>
        <w:ind w:firstLine="709"/>
        <w:jc w:val="center"/>
        <w:rPr>
          <w:b/>
        </w:rPr>
      </w:pPr>
    </w:p>
    <w:p w:rsidR="00AB1C0D" w:rsidRPr="00995F49" w:rsidRDefault="00AB1C0D" w:rsidP="00AB1C0D">
      <w:pPr>
        <w:tabs>
          <w:tab w:val="num" w:pos="1070"/>
        </w:tabs>
        <w:autoSpaceDE w:val="0"/>
        <w:autoSpaceDN w:val="0"/>
        <w:adjustRightInd w:val="0"/>
        <w:spacing w:after="0"/>
        <w:ind w:firstLine="709"/>
      </w:pPr>
      <w:r w:rsidRPr="00995F49">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434D59">
        <w:rPr>
          <w:b/>
        </w:rPr>
        <w:t>не позднее 15</w:t>
      </w:r>
      <w:r w:rsidRPr="004668C0">
        <w:rPr>
          <w:b/>
        </w:rPr>
        <w:t xml:space="preserve"> </w:t>
      </w:r>
      <w:r w:rsidR="00434D59">
        <w:rPr>
          <w:b/>
        </w:rPr>
        <w:t>но</w:t>
      </w:r>
      <w:r w:rsidR="004668C0">
        <w:rPr>
          <w:b/>
        </w:rPr>
        <w:t>я</w:t>
      </w:r>
      <w:r w:rsidR="00C25993" w:rsidRPr="004668C0">
        <w:rPr>
          <w:b/>
        </w:rPr>
        <w:t>бря</w:t>
      </w:r>
      <w:r w:rsidR="004668C0">
        <w:rPr>
          <w:b/>
        </w:rPr>
        <w:t xml:space="preserve"> 2019</w:t>
      </w:r>
      <w:r>
        <w:t xml:space="preserve"> года</w:t>
      </w:r>
      <w:r w:rsidRPr="00995F49">
        <w:t xml:space="preserve">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Default="00AB1C0D" w:rsidP="00AB1C0D">
      <w:pPr>
        <w:widowControl w:val="0"/>
        <w:suppressAutoHyphens/>
        <w:spacing w:after="0"/>
        <w:ind w:firstLine="709"/>
      </w:pPr>
      <w:r>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Default="00AB1C0D" w:rsidP="00AB1C0D">
      <w:pPr>
        <w:widowControl w:val="0"/>
        <w:suppressAutoHyphens/>
        <w:spacing w:after="0"/>
        <w:ind w:firstLine="709"/>
      </w:pPr>
      <w:r>
        <w:t xml:space="preserve">3.3. Застройщик обязуется осуществить техническую инвентаризацию Объектов долевого строительства и передать </w:t>
      </w:r>
      <w:r w:rsidRPr="00FC0154">
        <w:t xml:space="preserve">Муниципальному заказчику </w:t>
      </w:r>
      <w:r>
        <w:t>технические планы и кадастровые паспорта на них.</w:t>
      </w:r>
    </w:p>
    <w:p w:rsidR="00AB1C0D" w:rsidRDefault="00AB1C0D" w:rsidP="00AB1C0D">
      <w:pPr>
        <w:widowControl w:val="0"/>
        <w:suppressAutoHyphens/>
        <w:spacing w:after="0"/>
        <w:ind w:firstLine="709"/>
      </w:pPr>
      <w:r>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Default="00AB1C0D" w:rsidP="00AB1C0D">
      <w:pPr>
        <w:widowControl w:val="0"/>
        <w:suppressAutoHyphens/>
        <w:spacing w:after="0"/>
        <w:ind w:firstLine="709"/>
      </w:pPr>
      <w:r>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w:t>
      </w:r>
      <w:r w:rsidRPr="00FC0154">
        <w:t xml:space="preserve">Муниципальному заказчику </w:t>
      </w:r>
      <w:r>
        <w:t xml:space="preserve">о завершении строительства Объекта и готовности к передаче </w:t>
      </w:r>
      <w:r>
        <w:lastRenderedPageBreak/>
        <w:t xml:space="preserve">Объектов долевого строительства. Подписание акта приема-передачи Объектов долевого строительства Застройщиком и </w:t>
      </w:r>
      <w:r w:rsidRPr="00FC0154">
        <w:t>Муниципальн</w:t>
      </w:r>
      <w:r>
        <w:t>ым</w:t>
      </w:r>
      <w:r w:rsidRPr="00FC0154">
        <w:t xml:space="preserve"> заказчик</w:t>
      </w:r>
      <w:r>
        <w:t>ом</w:t>
      </w:r>
      <w:r w:rsidRPr="00FC0154">
        <w:t xml:space="preserve"> </w:t>
      </w:r>
      <w:r>
        <w:t>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Default="00AB1C0D" w:rsidP="00AB1C0D">
      <w:pPr>
        <w:widowControl w:val="0"/>
        <w:suppressAutoHyphens/>
        <w:spacing w:after="0"/>
        <w:ind w:firstLine="709"/>
      </w:pPr>
      <w:r>
        <w:t xml:space="preserve">3.6. </w:t>
      </w:r>
      <w:proofErr w:type="gramStart"/>
      <w:r>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t xml:space="preserve"> Указанные Объекты долевого строительства передаются </w:t>
      </w:r>
      <w:r w:rsidRPr="00FC0154">
        <w:t xml:space="preserve">Муниципальному заказчику </w:t>
      </w:r>
      <w:r>
        <w:t xml:space="preserve">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w:t>
      </w:r>
      <w:r w:rsidRPr="00FC0154">
        <w:t>Муниципальн</w:t>
      </w:r>
      <w:r>
        <w:t>ым</w:t>
      </w:r>
      <w:r w:rsidRPr="00FC0154">
        <w:t xml:space="preserve"> заказчик</w:t>
      </w:r>
      <w:r>
        <w:t>ом.</w:t>
      </w:r>
    </w:p>
    <w:p w:rsidR="00AB1C0D" w:rsidRDefault="00AB1C0D" w:rsidP="00AB1C0D">
      <w:pPr>
        <w:pStyle w:val="aff7"/>
        <w:ind w:firstLine="708"/>
        <w:jc w:val="both"/>
        <w:rPr>
          <w:sz w:val="24"/>
          <w:szCs w:val="24"/>
          <w:shd w:val="clear" w:color="auto" w:fill="FFFFFF"/>
        </w:rPr>
      </w:pPr>
      <w:r>
        <w:rPr>
          <w:sz w:val="24"/>
          <w:szCs w:val="24"/>
          <w:shd w:val="clear" w:color="auto" w:fill="FFFFFF"/>
        </w:rPr>
        <w:t xml:space="preserve">3.7. </w:t>
      </w:r>
      <w:proofErr w:type="gramStart"/>
      <w:r w:rsidRPr="003F7404">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3F7404">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1B1CE8" w:rsidRDefault="00AB1C0D" w:rsidP="00AB1C0D">
      <w:pPr>
        <w:autoSpaceDE w:val="0"/>
        <w:autoSpaceDN w:val="0"/>
        <w:adjustRightInd w:val="0"/>
        <w:ind w:right="-1" w:firstLine="708"/>
      </w:pPr>
      <w:r w:rsidRPr="001B1CE8">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1B1CE8" w:rsidRDefault="00AB1C0D" w:rsidP="00AB1C0D">
      <w:pPr>
        <w:autoSpaceDE w:val="0"/>
        <w:autoSpaceDN w:val="0"/>
        <w:adjustRightInd w:val="0"/>
        <w:ind w:right="-1" w:firstLine="708"/>
      </w:pPr>
      <w:r w:rsidRPr="001B1CE8">
        <w:t xml:space="preserve">3.9. </w:t>
      </w:r>
      <w:proofErr w:type="gramStart"/>
      <w:r w:rsidRPr="001B1CE8">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1B1CE8">
        <w:rPr>
          <w:rFonts w:eastAsia="Calibri"/>
          <w:lang w:eastAsia="en-US"/>
        </w:rPr>
        <w:t xml:space="preserve">в котором указываются: </w:t>
      </w:r>
      <w:r w:rsidRPr="001B1CE8">
        <w:t>сведения о фактически исполненных обязательствах по Контракту</w:t>
      </w:r>
      <w:r w:rsidRPr="001B1CE8">
        <w:rPr>
          <w:rFonts w:eastAsia="Calibri"/>
          <w:lang w:eastAsia="en-US"/>
        </w:rPr>
        <w:t>, сумма, подлежащая оплате в соответствии с условиями настоящего Контракта; размер неустойки (штрафа, пени)</w:t>
      </w:r>
      <w:r w:rsidRPr="001B1CE8">
        <w:t xml:space="preserve"> и (или) убытков</w:t>
      </w:r>
      <w:r w:rsidRPr="001B1CE8">
        <w:rPr>
          <w:rFonts w:eastAsia="Calibri"/>
          <w:lang w:eastAsia="en-US"/>
        </w:rPr>
        <w:t xml:space="preserve">, подлежащей взысканию; основания применения и порядок расчета неустойки (штрафа, пени) </w:t>
      </w:r>
      <w:r w:rsidRPr="001B1CE8">
        <w:t>и (или) убытков</w:t>
      </w:r>
      <w:r w:rsidRPr="001B1CE8">
        <w:rPr>
          <w:rFonts w:eastAsia="Calibri"/>
          <w:lang w:eastAsia="en-US"/>
        </w:rPr>
        <w:t>;</w:t>
      </w:r>
      <w:proofErr w:type="gramEnd"/>
      <w:r w:rsidRPr="001B1CE8">
        <w:rPr>
          <w:rFonts w:eastAsia="Calibri"/>
          <w:lang w:eastAsia="en-US"/>
        </w:rPr>
        <w:t xml:space="preserve"> итоговая сумма, подлежащая оплате Застройщику по контракту. Документ </w:t>
      </w:r>
      <w:r w:rsidRPr="001B1CE8">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1B1CE8" w:rsidRDefault="00AB1C0D" w:rsidP="00AB1C0D">
      <w:pPr>
        <w:autoSpaceDE w:val="0"/>
        <w:autoSpaceDN w:val="0"/>
        <w:adjustRightInd w:val="0"/>
        <w:ind w:right="-1" w:firstLine="708"/>
        <w:rPr>
          <w:sz w:val="16"/>
          <w:szCs w:val="16"/>
        </w:rPr>
      </w:pPr>
      <w:r w:rsidRPr="001B1CE8">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1B1CE8">
        <w:rPr>
          <w:i/>
        </w:rPr>
        <w:t xml:space="preserve"> </w:t>
      </w:r>
      <w:r w:rsidRPr="001B1CE8">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1B1CE8">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1B1CE8" w:rsidRDefault="00AB1C0D" w:rsidP="00D3580E">
      <w:pPr>
        <w:autoSpaceDE w:val="0"/>
        <w:autoSpaceDN w:val="0"/>
        <w:adjustRightInd w:val="0"/>
        <w:ind w:right="-1" w:firstLine="567"/>
      </w:pPr>
      <w:r w:rsidRPr="001B1CE8">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1B1CE8" w:rsidRDefault="00AB1C0D" w:rsidP="00D3580E">
      <w:pPr>
        <w:pStyle w:val="afa"/>
        <w:widowControl w:val="0"/>
        <w:numPr>
          <w:ilvl w:val="0"/>
          <w:numId w:val="17"/>
        </w:numPr>
        <w:suppressAutoHyphens/>
        <w:ind w:left="0" w:firstLine="709"/>
        <w:jc w:val="center"/>
      </w:pPr>
      <w:r w:rsidRPr="001B1CE8">
        <w:rPr>
          <w:b/>
        </w:rPr>
        <w:t>Обязательства Муниципального заказчика.</w:t>
      </w:r>
    </w:p>
    <w:p w:rsidR="00AB1C0D" w:rsidRDefault="00AB1C0D" w:rsidP="00AB1C0D">
      <w:pPr>
        <w:widowControl w:val="0"/>
        <w:suppressAutoHyphens/>
        <w:spacing w:after="0"/>
        <w:ind w:firstLine="709"/>
      </w:pPr>
      <w:r>
        <w:t xml:space="preserve">4.1. </w:t>
      </w:r>
      <w:r w:rsidRPr="00FC0154">
        <w:t>Муниципальн</w:t>
      </w:r>
      <w:r>
        <w:t>ый</w:t>
      </w:r>
      <w:r w:rsidRPr="00FC0154">
        <w:t xml:space="preserve"> заказчик </w:t>
      </w:r>
      <w:r>
        <w:t>обязан в срок, установленный Контрактом, оплатить и принять Объекты долевого строительства от Застройщика.</w:t>
      </w:r>
    </w:p>
    <w:p w:rsidR="00AB1C0D" w:rsidRDefault="00AB1C0D" w:rsidP="00AB1C0D">
      <w:pPr>
        <w:widowControl w:val="0"/>
        <w:suppressAutoHyphens/>
        <w:spacing w:after="0"/>
        <w:ind w:firstLine="709"/>
        <w:rPr>
          <w:shd w:val="clear" w:color="auto" w:fill="FFFFFF"/>
        </w:rPr>
      </w:pPr>
      <w:r>
        <w:t xml:space="preserve">4.2. </w:t>
      </w:r>
      <w:r w:rsidRPr="00FC0154">
        <w:t>Муниципальн</w:t>
      </w:r>
      <w:r>
        <w:t>ый</w:t>
      </w:r>
      <w:r w:rsidRPr="00FC0154">
        <w:t xml:space="preserve"> заказчик </w:t>
      </w:r>
      <w:r>
        <w:t>обязуется уведомить Застройщика в случае уступки права требования по настоящему Контракту третьему лицу.</w:t>
      </w:r>
      <w:r w:rsidRPr="000652E6">
        <w:rPr>
          <w:shd w:val="clear" w:color="auto" w:fill="FFFFFF"/>
        </w:rPr>
        <w:t xml:space="preserve"> </w:t>
      </w:r>
    </w:p>
    <w:p w:rsidR="00AB1C0D" w:rsidRDefault="00AB1C0D" w:rsidP="00AB1C0D">
      <w:pPr>
        <w:widowControl w:val="0"/>
        <w:suppressAutoHyphens/>
        <w:spacing w:after="0"/>
        <w:ind w:firstLine="709"/>
        <w:jc w:val="center"/>
        <w:rPr>
          <w:b/>
          <w:shd w:val="clear" w:color="auto" w:fill="FFFFFF"/>
        </w:rPr>
      </w:pPr>
    </w:p>
    <w:p w:rsidR="00AB1C0D" w:rsidRDefault="00AB1C0D" w:rsidP="00AB1C0D">
      <w:pPr>
        <w:widowControl w:val="0"/>
        <w:suppressAutoHyphens/>
        <w:spacing w:after="0"/>
        <w:ind w:firstLine="709"/>
        <w:jc w:val="center"/>
        <w:rPr>
          <w:b/>
        </w:rPr>
      </w:pPr>
      <w:r w:rsidRPr="003A37B9">
        <w:rPr>
          <w:b/>
          <w:shd w:val="clear" w:color="auto" w:fill="FFFFFF"/>
        </w:rPr>
        <w:t>5</w:t>
      </w:r>
      <w:r>
        <w:rPr>
          <w:shd w:val="clear" w:color="auto" w:fill="FFFFFF"/>
        </w:rPr>
        <w:t xml:space="preserve">. </w:t>
      </w:r>
      <w:r w:rsidRPr="007260A1">
        <w:rPr>
          <w:b/>
        </w:rPr>
        <w:t>О</w:t>
      </w:r>
      <w:r>
        <w:rPr>
          <w:b/>
        </w:rPr>
        <w:t>беспечение исполнения контракта</w:t>
      </w:r>
    </w:p>
    <w:p w:rsidR="00AB1C0D" w:rsidRPr="007260A1" w:rsidRDefault="00AB1C0D" w:rsidP="00AB1C0D">
      <w:pPr>
        <w:widowControl w:val="0"/>
        <w:suppressAutoHyphens/>
        <w:spacing w:after="0"/>
        <w:ind w:firstLine="709"/>
        <w:jc w:val="center"/>
        <w:rPr>
          <w:b/>
        </w:rPr>
      </w:pPr>
    </w:p>
    <w:p w:rsidR="00AB1C0D" w:rsidRPr="00BD720A" w:rsidRDefault="00AB1C0D" w:rsidP="00AB1C0D">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AB1C0D" w:rsidRPr="00BD720A" w:rsidRDefault="00AB1C0D" w:rsidP="00AB1C0D">
      <w:pPr>
        <w:autoSpaceDE w:val="0"/>
        <w:autoSpaceDN w:val="0"/>
        <w:adjustRightInd w:val="0"/>
        <w:spacing w:after="0"/>
      </w:pPr>
      <w:r w:rsidRPr="00BD720A">
        <w:t xml:space="preserve">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w:t>
      </w:r>
      <w:r>
        <w:t>Застройщиком</w:t>
      </w:r>
      <w:r w:rsidRPr="00BD720A">
        <w:t xml:space="preserve"> самостоятельно.</w:t>
      </w:r>
    </w:p>
    <w:p w:rsidR="00AB1C0D" w:rsidRPr="00BD720A" w:rsidRDefault="00AB1C0D" w:rsidP="00AB1C0D">
      <w:pPr>
        <w:suppressAutoHyphens/>
        <w:spacing w:after="0"/>
        <w:ind w:firstLine="709"/>
        <w:outlineLvl w:val="2"/>
        <w:rPr>
          <w:bCs/>
          <w:kern w:val="16"/>
        </w:rPr>
      </w:pPr>
      <w:r w:rsidRPr="00BD720A">
        <w:rPr>
          <w:bCs/>
        </w:rPr>
        <w:lastRenderedPageBreak/>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4668C0">
        <w:rPr>
          <w:b/>
          <w:bCs/>
        </w:rPr>
        <w:t>8</w:t>
      </w:r>
      <w:r w:rsidR="00425898">
        <w:rPr>
          <w:b/>
          <w:bCs/>
        </w:rPr>
        <w:t>62 148,1</w:t>
      </w:r>
      <w:r w:rsidR="00CA27BD" w:rsidRPr="00F21629">
        <w:rPr>
          <w:b/>
          <w:bCs/>
        </w:rPr>
        <w:t>0</w:t>
      </w:r>
      <w:r w:rsidRPr="006C2F1C">
        <w:rPr>
          <w:b/>
        </w:rPr>
        <w:t xml:space="preserve"> (</w:t>
      </w:r>
      <w:r w:rsidR="004668C0">
        <w:rPr>
          <w:b/>
        </w:rPr>
        <w:t xml:space="preserve">восемьсот </w:t>
      </w:r>
      <w:r w:rsidR="00425898">
        <w:rPr>
          <w:b/>
        </w:rPr>
        <w:t>шестьдесят два рубля сто сорок восемь</w:t>
      </w:r>
      <w:r w:rsidRPr="006C2F1C">
        <w:rPr>
          <w:b/>
        </w:rPr>
        <w:t>)</w:t>
      </w:r>
      <w:r w:rsidR="00425898">
        <w:rPr>
          <w:b/>
        </w:rPr>
        <w:t xml:space="preserve"> рублей 1</w:t>
      </w:r>
      <w:r w:rsidRPr="006C2F1C">
        <w:rPr>
          <w:b/>
        </w:rPr>
        <w:t>0 копеек</w:t>
      </w:r>
      <w:r w:rsidRPr="006C2F1C">
        <w:t xml:space="preserve"> </w:t>
      </w:r>
      <w:r w:rsidRPr="00BD720A">
        <w:t>(</w:t>
      </w:r>
      <w:r>
        <w:t>5</w:t>
      </w:r>
      <w:r w:rsidRPr="00BD720A">
        <w:rPr>
          <w:bCs/>
          <w:kern w:val="16"/>
        </w:rPr>
        <w:t xml:space="preserve"> процентов от начальной (максимальной) цены контракта).</w:t>
      </w:r>
      <w:r w:rsidRPr="00BD720A">
        <w:rPr>
          <w:rStyle w:val="af6"/>
          <w:bCs/>
          <w:kern w:val="16"/>
        </w:rPr>
        <w:footnoteReference w:id="1"/>
      </w:r>
    </w:p>
    <w:p w:rsidR="00AB1C0D" w:rsidRPr="00BD720A" w:rsidRDefault="00AB1C0D" w:rsidP="00AB1C0D">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t>«</w:t>
      </w:r>
      <w:r w:rsidRPr="00BD720A">
        <w:t>О контрактной системе в сфере закупок товаров, работ, услуг для обеспечения государственных и муниципальных нужд</w:t>
      </w:r>
      <w:r>
        <w:t>»</w:t>
      </w:r>
      <w:r w:rsidRPr="00BD720A">
        <w:t>.</w:t>
      </w:r>
      <w:proofErr w:type="gramEnd"/>
    </w:p>
    <w:p w:rsidR="00AB1C0D" w:rsidRPr="00BD720A" w:rsidRDefault="00AB1C0D" w:rsidP="00AB1C0D">
      <w:pPr>
        <w:tabs>
          <w:tab w:val="left" w:pos="709"/>
        </w:tabs>
        <w:spacing w:after="0"/>
        <w:ind w:firstLine="567"/>
        <w:rPr>
          <w:color w:val="000000"/>
          <w:kern w:val="16"/>
        </w:rPr>
      </w:pPr>
      <w:r w:rsidRPr="00BD720A">
        <w:t xml:space="preserve">5.3. В ходе исполнения Контракта </w:t>
      </w:r>
      <w:r>
        <w:t>Застройщик</w:t>
      </w:r>
      <w:r w:rsidRPr="00BD720A">
        <w:t xml:space="preserve">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D720A" w:rsidRDefault="00AB1C0D" w:rsidP="00AB1C0D">
      <w:pPr>
        <w:tabs>
          <w:tab w:val="left" w:pos="709"/>
        </w:tabs>
        <w:spacing w:after="0"/>
        <w:ind w:firstLine="567"/>
        <w:rPr>
          <w:kern w:val="16"/>
        </w:rPr>
      </w:pPr>
      <w:r w:rsidRPr="00BD720A">
        <w:rPr>
          <w:kern w:val="16"/>
        </w:rPr>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 xml:space="preserve">Срок действия указанного обеспечения может быть прекращен до наступления указанного срока в случае досрочного исполнения </w:t>
      </w:r>
      <w:r>
        <w:rPr>
          <w:kern w:val="16"/>
        </w:rPr>
        <w:t xml:space="preserve">Застройщиком </w:t>
      </w:r>
      <w:r w:rsidRPr="00BD720A">
        <w:rPr>
          <w:kern w:val="16"/>
        </w:rPr>
        <w:t>всех своих обязательств по Контракту.</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5.5. По Контракту должны быть обеспечены обязательства </w:t>
      </w:r>
      <w:r>
        <w:rPr>
          <w:color w:val="000000"/>
          <w:kern w:val="16"/>
        </w:rPr>
        <w:t>Застройщика</w:t>
      </w:r>
      <w:r w:rsidRPr="00BD720A">
        <w:rPr>
          <w:color w:val="000000"/>
          <w:kern w:val="16"/>
        </w:rPr>
        <w:t xml:space="preserve">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color w:val="000000"/>
          <w:kern w:val="16"/>
        </w:rPr>
        <w:t>Застройщика</w:t>
      </w:r>
      <w:r w:rsidRPr="00BD720A">
        <w:rPr>
          <w:color w:val="000000"/>
          <w:kern w:val="16"/>
        </w:rPr>
        <w:t xml:space="preserve"> перед Муниципальным  заказчиком.</w:t>
      </w:r>
    </w:p>
    <w:p w:rsidR="00AB1C0D" w:rsidRPr="00BD720A" w:rsidRDefault="00AB1C0D" w:rsidP="00AB1C0D">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AB1C0D" w:rsidRPr="00BD720A" w:rsidRDefault="00AB1C0D" w:rsidP="00AB1C0D">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w:t>
      </w:r>
      <w:r>
        <w:rPr>
          <w:sz w:val="24"/>
          <w:szCs w:val="24"/>
        </w:rPr>
        <w:t>«</w:t>
      </w:r>
      <w:r w:rsidRPr="00BD720A">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BD720A">
        <w:rPr>
          <w:sz w:val="24"/>
          <w:szCs w:val="24"/>
        </w:rPr>
        <w:t>,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AB1C0D" w:rsidRPr="00BD720A" w:rsidRDefault="00AB1C0D" w:rsidP="00AB1C0D">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w:t>
      </w:r>
      <w:r>
        <w:rPr>
          <w:sz w:val="24"/>
          <w:szCs w:val="24"/>
        </w:rPr>
        <w:t>осле удовлетворения требований Муниципального з</w:t>
      </w:r>
      <w:r w:rsidRPr="00BD720A">
        <w:rPr>
          <w:sz w:val="24"/>
          <w:szCs w:val="24"/>
        </w:rPr>
        <w:t>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D720A" w:rsidRDefault="00AB1C0D" w:rsidP="00AB1C0D">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D720A" w:rsidRDefault="00AB1C0D" w:rsidP="00AB1C0D">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D720A" w:rsidRDefault="00AB1C0D" w:rsidP="00AB1C0D">
      <w:pPr>
        <w:pStyle w:val="aff7"/>
        <w:ind w:firstLine="567"/>
        <w:jc w:val="both"/>
        <w:rPr>
          <w:sz w:val="24"/>
          <w:szCs w:val="24"/>
        </w:rPr>
      </w:pPr>
      <w:r w:rsidRPr="00BD720A">
        <w:rPr>
          <w:sz w:val="24"/>
          <w:szCs w:val="24"/>
        </w:rPr>
        <w:t>2) осуществления закупки услуги по предоставлению кредита;</w:t>
      </w:r>
    </w:p>
    <w:p w:rsidR="00AB1C0D" w:rsidRDefault="00AB1C0D" w:rsidP="00D3580E">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sidR="00D3580E">
        <w:rPr>
          <w:sz w:val="24"/>
          <w:szCs w:val="24"/>
        </w:rPr>
        <w:t>тся выдача банковской гарантии.</w:t>
      </w:r>
    </w:p>
    <w:p w:rsidR="00D3580E" w:rsidRPr="00D3580E" w:rsidRDefault="00D3580E" w:rsidP="00D3580E">
      <w:pPr>
        <w:pStyle w:val="aff7"/>
        <w:ind w:firstLine="567"/>
        <w:jc w:val="both"/>
        <w:rPr>
          <w:sz w:val="24"/>
          <w:szCs w:val="24"/>
        </w:rPr>
      </w:pPr>
    </w:p>
    <w:p w:rsidR="00AB1C0D" w:rsidRDefault="00AB1C0D" w:rsidP="00AB1C0D">
      <w:pPr>
        <w:spacing w:after="0"/>
        <w:jc w:val="center"/>
        <w:rPr>
          <w:b/>
        </w:rPr>
      </w:pPr>
      <w:r w:rsidRPr="00730558">
        <w:rPr>
          <w:b/>
        </w:rPr>
        <w:t>6. Ответственность сторон</w:t>
      </w:r>
    </w:p>
    <w:p w:rsidR="00AB1C0D" w:rsidRPr="00730558" w:rsidRDefault="00AB1C0D" w:rsidP="00AB1C0D">
      <w:pPr>
        <w:spacing w:after="0"/>
        <w:jc w:val="center"/>
        <w:rPr>
          <w:b/>
        </w:rPr>
      </w:pPr>
    </w:p>
    <w:p w:rsidR="00AB1C0D" w:rsidRPr="001B1CE8" w:rsidRDefault="00AB1C0D" w:rsidP="00C25993">
      <w:pPr>
        <w:ind w:firstLine="540"/>
      </w:pPr>
      <w:r w:rsidRPr="001B1CE8">
        <w:t xml:space="preserve">6.1. </w:t>
      </w:r>
      <w:proofErr w:type="gramStart"/>
      <w:r w:rsidRPr="001B1CE8">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1B1CE8">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1B1CE8">
        <w:lastRenderedPageBreak/>
        <w:t>постановлением Правительства Российской Федерации от 30.08.2017</w:t>
      </w:r>
      <w:proofErr w:type="gramEnd"/>
      <w:r w:rsidR="00C25993" w:rsidRPr="001B1CE8">
        <w:t xml:space="preserve"> № 1042 (с учетом изменений и дополнений).</w:t>
      </w:r>
    </w:p>
    <w:p w:rsidR="00AB1C0D" w:rsidRPr="001B1CE8" w:rsidRDefault="00AB1C0D" w:rsidP="00AB1C0D">
      <w:pPr>
        <w:autoSpaceDE w:val="0"/>
        <w:autoSpaceDN w:val="0"/>
        <w:adjustRightInd w:val="0"/>
        <w:ind w:right="-1" w:firstLine="540"/>
      </w:pPr>
      <w:r w:rsidRPr="001B1CE8">
        <w:t xml:space="preserve">6.2. Размер штрафа устанавливается Контрактом в порядке, установленном </w:t>
      </w:r>
      <w:hyperlink w:anchor="P57" w:history="1">
        <w:r w:rsidRPr="001B1CE8">
          <w:t>пунктами 6.3</w:t>
        </w:r>
      </w:hyperlink>
      <w:r w:rsidRPr="001B1CE8">
        <w:t xml:space="preserve"> – 6.</w:t>
      </w:r>
      <w:hyperlink w:anchor="P82" w:history="1">
        <w:r w:rsidRPr="001B1CE8">
          <w:t>7</w:t>
        </w:r>
      </w:hyperlink>
      <w:r w:rsidRPr="001B1CE8">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1B1CE8" w:rsidRDefault="00AB1C0D" w:rsidP="00AB1C0D">
      <w:pPr>
        <w:autoSpaceDE w:val="0"/>
        <w:autoSpaceDN w:val="0"/>
        <w:adjustRightInd w:val="0"/>
        <w:ind w:right="-1" w:firstLine="540"/>
      </w:pPr>
      <w:r w:rsidRPr="001B1CE8">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1B1CE8">
        <w:rPr>
          <w:i/>
        </w:rPr>
        <w:t>суммы</w:t>
      </w:r>
      <w:r w:rsidRPr="001B1CE8">
        <w:rPr>
          <w:rStyle w:val="af6"/>
          <w:i/>
        </w:rPr>
        <w:footnoteReference w:id="2"/>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right="-1" w:firstLine="540"/>
      </w:pPr>
      <w:bookmarkStart w:id="36" w:name="P57"/>
      <w:bookmarkStart w:id="37" w:name="P67"/>
      <w:bookmarkEnd w:id="36"/>
      <w:bookmarkEnd w:id="37"/>
      <w:r w:rsidRPr="001B1CE8">
        <w:t xml:space="preserve">6.4. </w:t>
      </w:r>
      <w:proofErr w:type="gramStart"/>
      <w:r w:rsidRPr="001B1CE8">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1B1CE8">
        <w:t xml:space="preserve"> </w:t>
      </w:r>
      <w:proofErr w:type="gramStart"/>
      <w:r w:rsidRPr="001B1CE8">
        <w:t>виде</w:t>
      </w:r>
      <w:proofErr w:type="gramEnd"/>
      <w:r w:rsidRPr="001B1CE8">
        <w:t xml:space="preserve"> фиксированной суммы</w:t>
      </w:r>
      <w:r w:rsidRPr="001B1CE8">
        <w:rPr>
          <w:b/>
          <w:vertAlign w:val="superscript"/>
        </w:rPr>
        <w:footnoteReference w:id="3"/>
      </w:r>
      <w:r w:rsidRPr="001B1CE8">
        <w:t>, что составляет ______ (_______________) рублей __ копеек.</w:t>
      </w:r>
    </w:p>
    <w:p w:rsidR="00AB1C0D" w:rsidRPr="001B1CE8" w:rsidRDefault="00AB1C0D" w:rsidP="00AB1C0D">
      <w:pPr>
        <w:autoSpaceDE w:val="0"/>
        <w:autoSpaceDN w:val="0"/>
        <w:adjustRightInd w:val="0"/>
        <w:ind w:firstLine="540"/>
      </w:pPr>
      <w:r w:rsidRPr="001B1CE8">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B1CE8">
        <w:footnoteReference w:id="4"/>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r w:rsidRPr="001B1CE8">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autoSpaceDE w:val="0"/>
        <w:autoSpaceDN w:val="0"/>
        <w:adjustRightInd w:val="0"/>
        <w:ind w:firstLine="540"/>
      </w:pPr>
      <w:bookmarkStart w:id="38" w:name="P82"/>
      <w:bookmarkEnd w:id="38"/>
      <w:r w:rsidRPr="001B1CE8">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B1CE8">
        <w:rPr>
          <w:vertAlign w:val="superscript"/>
        </w:rPr>
        <w:footnoteReference w:id="5"/>
      </w:r>
      <w:r w:rsidRPr="001B1CE8">
        <w:t>, что составляет</w:t>
      </w:r>
      <w:proofErr w:type="gramStart"/>
      <w:r w:rsidRPr="001B1CE8">
        <w:t xml:space="preserve"> ______ (_______________) </w:t>
      </w:r>
      <w:proofErr w:type="gramEnd"/>
      <w:r w:rsidRPr="001B1CE8">
        <w:t>рублей __ копеек.</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1B1CE8">
        <w:rPr>
          <w:rFonts w:ascii="Times New Roman" w:hAnsi="Times New Roman" w:cs="Times New Roman"/>
          <w:b/>
          <w:sz w:val="24"/>
          <w:szCs w:val="24"/>
        </w:rPr>
        <w:t>,</w:t>
      </w:r>
      <w:r w:rsidRPr="001B1CE8">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1B1CE8">
        <w:rPr>
          <w:rFonts w:ascii="Times New Roman" w:hAnsi="Times New Roman" w:cs="Times New Roman"/>
          <w:sz w:val="24"/>
          <w:szCs w:val="24"/>
        </w:rPr>
        <w:lastRenderedPageBreak/>
        <w:t>ключевой ставки</w:t>
      </w:r>
      <w:r w:rsidRPr="001B1CE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1B1CE8" w:rsidRDefault="00AB1C0D" w:rsidP="00AB1C0D">
      <w:pPr>
        <w:autoSpaceDE w:val="0"/>
        <w:autoSpaceDN w:val="0"/>
        <w:adjustRightInd w:val="0"/>
        <w:ind w:firstLine="540"/>
        <w:outlineLvl w:val="0"/>
      </w:pPr>
      <w:r w:rsidRPr="001B1CE8">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1B1CE8" w:rsidRDefault="00AB1C0D" w:rsidP="00AB1C0D">
      <w:pPr>
        <w:autoSpaceDE w:val="0"/>
        <w:autoSpaceDN w:val="0"/>
        <w:ind w:firstLine="540"/>
      </w:pPr>
      <w:r w:rsidRPr="001B1CE8">
        <w:t xml:space="preserve">6.10. Пеня устанавливается Контрактом в размере одной трехсотой действующей на дату уплаты пеней </w:t>
      </w:r>
      <w:r w:rsidR="00C25993" w:rsidRPr="001B1CE8">
        <w:t>ключевой ставки</w:t>
      </w:r>
      <w:r w:rsidRPr="001B1CE8">
        <w:t xml:space="preserve"> Центрального банка Российской Федерации от не уплаченной в срок суммы (пункт 5 статьи 34 </w:t>
      </w:r>
      <w:r w:rsidRPr="001B1CE8">
        <w:rPr>
          <w:iCs/>
        </w:rPr>
        <w:t>Федерального закона</w:t>
      </w:r>
      <w:r w:rsidRPr="001B1CE8">
        <w:t>).</w:t>
      </w:r>
    </w:p>
    <w:p w:rsidR="00AB1C0D" w:rsidRPr="001B1CE8" w:rsidRDefault="00AB1C0D" w:rsidP="00AB1C0D">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1B1CE8" w:rsidRDefault="00AB1C0D" w:rsidP="00D3580E">
      <w:pPr>
        <w:pStyle w:val="ConsPlusNormal"/>
        <w:ind w:firstLine="540"/>
        <w:jc w:val="both"/>
        <w:rPr>
          <w:rFonts w:ascii="Times New Roman" w:hAnsi="Times New Roman" w:cs="Times New Roman"/>
          <w:sz w:val="24"/>
          <w:szCs w:val="24"/>
        </w:rPr>
      </w:pPr>
      <w:r w:rsidRPr="001B1CE8">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1B1CE8">
        <w:rPr>
          <w:rFonts w:ascii="Times New Roman" w:hAnsi="Times New Roman" w:cs="Times New Roman"/>
          <w:sz w:val="24"/>
          <w:szCs w:val="24"/>
        </w:rPr>
        <w:t>может превышать цену контракта.</w:t>
      </w:r>
    </w:p>
    <w:p w:rsidR="00AB1C0D" w:rsidRDefault="00AB1C0D" w:rsidP="00AB1C0D">
      <w:pPr>
        <w:spacing w:after="0"/>
        <w:ind w:firstLine="567"/>
        <w:jc w:val="center"/>
        <w:rPr>
          <w:b/>
        </w:rPr>
      </w:pPr>
      <w:r w:rsidRPr="00013E9A">
        <w:rPr>
          <w:b/>
        </w:rPr>
        <w:t>7. Форс-мажорные обстоятельства</w:t>
      </w:r>
    </w:p>
    <w:p w:rsidR="00AB1C0D" w:rsidRPr="00013E9A" w:rsidRDefault="00AB1C0D" w:rsidP="00AB1C0D">
      <w:pPr>
        <w:spacing w:after="0"/>
        <w:ind w:firstLine="567"/>
        <w:jc w:val="center"/>
        <w:rPr>
          <w:b/>
        </w:rPr>
      </w:pPr>
    </w:p>
    <w:p w:rsidR="00AB1C0D" w:rsidRPr="009502B0" w:rsidRDefault="00AB1C0D" w:rsidP="00AB1C0D">
      <w:pPr>
        <w:spacing w:after="0"/>
        <w:ind w:firstLine="709"/>
      </w:pPr>
      <w:r>
        <w:t>7</w:t>
      </w:r>
      <w:r w:rsidRPr="009502B0">
        <w:t xml:space="preserve">.1. </w:t>
      </w:r>
      <w:proofErr w:type="gramStart"/>
      <w:r w:rsidRPr="009502B0">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9502B0" w:rsidRDefault="00AB1C0D" w:rsidP="00AB1C0D">
      <w:pPr>
        <w:spacing w:after="0"/>
        <w:ind w:firstLine="709"/>
      </w:pPr>
      <w:r>
        <w:t>7</w:t>
      </w:r>
      <w:r w:rsidRPr="009502B0">
        <w:t>.2.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9502B0" w:rsidRDefault="00AB1C0D" w:rsidP="00AB1C0D">
      <w:pPr>
        <w:spacing w:after="0"/>
        <w:ind w:firstLine="709"/>
      </w:pPr>
      <w:r>
        <w:t>7</w:t>
      </w:r>
      <w:r w:rsidRPr="009502B0">
        <w:t>.3. Обязанность доказать наличие обстоятельств непреодолимой силы лежит на Стороне, не выполнившей свои обязательства по Контракту.</w:t>
      </w:r>
    </w:p>
    <w:p w:rsidR="00AB1C0D" w:rsidRPr="009502B0" w:rsidRDefault="00AB1C0D" w:rsidP="00AB1C0D">
      <w:pPr>
        <w:spacing w:after="0"/>
        <w:ind w:firstLine="709"/>
      </w:pPr>
      <w:r w:rsidRPr="009502B0">
        <w:t xml:space="preserve">Доказательством наличия вышеуказанных обстоятельств и их продолжительности будут служить </w:t>
      </w:r>
      <w:r>
        <w:t xml:space="preserve">подтверждающие </w:t>
      </w:r>
      <w:r w:rsidRPr="009502B0">
        <w:t>документы</w:t>
      </w:r>
      <w:r>
        <w:t>,</w:t>
      </w:r>
      <w:r w:rsidRPr="009502B0">
        <w:t xml:space="preserve"> где имели место обстоятельства непреодолимой силы.</w:t>
      </w:r>
    </w:p>
    <w:p w:rsidR="00AB1C0D" w:rsidRPr="009502B0" w:rsidRDefault="00AB1C0D" w:rsidP="00AB1C0D">
      <w:pPr>
        <w:spacing w:after="0"/>
        <w:ind w:firstLine="709"/>
      </w:pPr>
      <w:r>
        <w:t>7</w:t>
      </w:r>
      <w:r w:rsidRPr="009502B0">
        <w:t xml:space="preserve">.4. Если обстоятельства и их последствия будут длиться более 1 (одного) месяца и </w:t>
      </w:r>
      <w:r>
        <w:t>Муниципальный з</w:t>
      </w:r>
      <w:r w:rsidRPr="009502B0">
        <w:t xml:space="preserve">аказчик утратит интерес к Контракту, Контракт расторгается в порядке, предусмотренном Контрактом (раздел </w:t>
      </w:r>
      <w:r>
        <w:t>9</w:t>
      </w:r>
      <w:r w:rsidRPr="009502B0">
        <w:t xml:space="preserve">). В этом случае </w:t>
      </w:r>
      <w:r>
        <w:t>Застройщик</w:t>
      </w:r>
      <w:r w:rsidRPr="009502B0">
        <w:t xml:space="preserve"> не имеет права потребовать от </w:t>
      </w:r>
      <w:r>
        <w:t>Муниципального з</w:t>
      </w:r>
      <w:r w:rsidRPr="009502B0">
        <w:t>аказчика возмещения убытков и исполнения обязательств по Контракту.</w:t>
      </w:r>
    </w:p>
    <w:p w:rsidR="00AB1C0D" w:rsidRPr="009502B0" w:rsidRDefault="00AB1C0D" w:rsidP="00AB1C0D">
      <w:pPr>
        <w:spacing w:after="0"/>
      </w:pPr>
    </w:p>
    <w:p w:rsidR="00AB1C0D" w:rsidRPr="00013E9A" w:rsidRDefault="00AB1C0D" w:rsidP="00D3580E">
      <w:pPr>
        <w:keepNext/>
        <w:spacing w:after="0"/>
        <w:ind w:firstLine="567"/>
        <w:jc w:val="center"/>
        <w:rPr>
          <w:b/>
        </w:rPr>
      </w:pPr>
      <w:r w:rsidRPr="00013E9A">
        <w:rPr>
          <w:b/>
        </w:rPr>
        <w:t>8. Порядок разрешения споров</w:t>
      </w:r>
    </w:p>
    <w:p w:rsidR="00AB1C0D" w:rsidRPr="009502B0" w:rsidRDefault="00AB1C0D" w:rsidP="00AB1C0D">
      <w:pPr>
        <w:spacing w:after="0"/>
        <w:ind w:firstLine="709"/>
      </w:pPr>
      <w:r>
        <w:t>8</w:t>
      </w:r>
      <w:r w:rsidRPr="009502B0">
        <w:t xml:space="preserve">.1 </w:t>
      </w:r>
      <w:r>
        <w:t>Муниципальный з</w:t>
      </w:r>
      <w:r w:rsidRPr="009502B0">
        <w:t xml:space="preserve">аказчик и </w:t>
      </w:r>
      <w:r>
        <w:t>Застройщик</w:t>
      </w:r>
      <w:r w:rsidRPr="009502B0">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9502B0" w:rsidRDefault="00AB1C0D" w:rsidP="00D3580E">
      <w:pPr>
        <w:spacing w:after="0"/>
        <w:ind w:firstLine="709"/>
      </w:pPr>
      <w:r>
        <w:t>8</w:t>
      </w:r>
      <w:r w:rsidRPr="009502B0">
        <w:t>.2. Любые споры, разногласия и требования, возникающие из Контракта, подлежат разрешению в суде</w:t>
      </w:r>
      <w:r>
        <w:t>.</w:t>
      </w:r>
    </w:p>
    <w:p w:rsidR="00AB1C0D" w:rsidRPr="005B0B09" w:rsidRDefault="00AB1C0D" w:rsidP="00D3580E">
      <w:pPr>
        <w:spacing w:after="0"/>
        <w:ind w:firstLine="567"/>
        <w:jc w:val="center"/>
        <w:rPr>
          <w:b/>
        </w:rPr>
      </w:pPr>
      <w:r w:rsidRPr="005B0B09">
        <w:rPr>
          <w:b/>
        </w:rPr>
        <w:t>9. Расторжение Контракта</w:t>
      </w:r>
    </w:p>
    <w:p w:rsidR="00AB1C0D" w:rsidRPr="005B0B09" w:rsidRDefault="00AB1C0D" w:rsidP="00AB1C0D">
      <w:pPr>
        <w:spacing w:after="0"/>
        <w:ind w:firstLine="709"/>
        <w:rPr>
          <w:i/>
        </w:rPr>
      </w:pPr>
      <w:r w:rsidRPr="005B0B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5B0B09" w:rsidRDefault="00AB1C0D" w:rsidP="00AB1C0D">
      <w:pPr>
        <w:spacing w:after="0"/>
        <w:ind w:firstLine="709"/>
      </w:pPr>
      <w:r w:rsidRPr="005B0B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5B0B09" w:rsidRDefault="00AB1C0D" w:rsidP="00AB1C0D">
      <w:pPr>
        <w:spacing w:after="0"/>
        <w:ind w:firstLine="709"/>
      </w:pPr>
      <w:r w:rsidRPr="005B0B09">
        <w:t xml:space="preserve">9.3. В случае расторжения Контракта по соглашению Сторон, Муниципальный заказчик </w:t>
      </w:r>
      <w:proofErr w:type="gramStart"/>
      <w:r w:rsidRPr="005B0B09">
        <w:t>оплачивает цену фактически</w:t>
      </w:r>
      <w:proofErr w:type="gramEnd"/>
      <w:r w:rsidRPr="005B0B09">
        <w:t xml:space="preserve"> поставленного и принятого Муниципальным заказчиком товара.</w:t>
      </w:r>
    </w:p>
    <w:p w:rsidR="00AB1C0D" w:rsidRPr="005B0B09" w:rsidRDefault="00AB1C0D" w:rsidP="00AB1C0D">
      <w:pPr>
        <w:spacing w:after="0"/>
        <w:ind w:firstLine="709"/>
      </w:pPr>
      <w:r w:rsidRPr="005B0B09">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B0B09">
        <w:t>с даты получения</w:t>
      </w:r>
      <w:proofErr w:type="gramEnd"/>
      <w:r w:rsidRPr="005B0B09">
        <w:t xml:space="preserve"> предложения о расторжении Контракта.</w:t>
      </w:r>
    </w:p>
    <w:p w:rsidR="00AB1C0D" w:rsidRPr="001B1CE8" w:rsidRDefault="00AB1C0D" w:rsidP="00AB1C0D">
      <w:pPr>
        <w:autoSpaceDE w:val="0"/>
        <w:autoSpaceDN w:val="0"/>
        <w:adjustRightInd w:val="0"/>
        <w:spacing w:after="0"/>
        <w:ind w:firstLine="540"/>
      </w:pPr>
      <w:r w:rsidRPr="001B1CE8">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1B1CE8" w:rsidRDefault="00AB1C0D" w:rsidP="00AB1C0D">
      <w:pPr>
        <w:autoSpaceDE w:val="0"/>
        <w:autoSpaceDN w:val="0"/>
        <w:adjustRightInd w:val="0"/>
        <w:spacing w:after="0"/>
        <w:ind w:firstLine="540"/>
      </w:pPr>
      <w:r w:rsidRPr="001B1CE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B1CE8">
        <w:t>и</w:t>
      </w:r>
      <w:proofErr w:type="gramEnd"/>
      <w:r w:rsidRPr="001B1CE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5B0B09" w:rsidRDefault="00AB1C0D" w:rsidP="00AB1C0D">
      <w:pPr>
        <w:autoSpaceDE w:val="0"/>
        <w:autoSpaceDN w:val="0"/>
        <w:adjustRightInd w:val="0"/>
        <w:spacing w:after="0"/>
        <w:ind w:firstLine="540"/>
      </w:pPr>
      <w:r w:rsidRPr="001B1CE8">
        <w:t xml:space="preserve">9.7. </w:t>
      </w:r>
      <w:proofErr w:type="gramStart"/>
      <w:r w:rsidRPr="001B1CE8">
        <w:t>Решение Муниципального заказчика об одностороннем отказе от исполнения Контракта не позднее чем в течение трех рабочих дней с даты</w:t>
      </w:r>
      <w:r w:rsidRPr="005B0B09">
        <w:t xml:space="preserve"> принятия указанного решения, размещается в единой информационной системе и направляется </w:t>
      </w:r>
      <w:r>
        <w:t>Застройщик</w:t>
      </w:r>
      <w:r w:rsidRPr="005B0B09">
        <w:t xml:space="preserve">у по почте заказным письмом с уведомлением о вручении по адресу </w:t>
      </w:r>
      <w:r>
        <w:t>Застройщик</w:t>
      </w:r>
      <w:r w:rsidRPr="005B0B09">
        <w:t>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5B0B09">
        <w:t xml:space="preserve"> использованием иных сре</w:t>
      </w:r>
      <w:proofErr w:type="gramStart"/>
      <w:r w:rsidRPr="005B0B09">
        <w:t>дств св</w:t>
      </w:r>
      <w:proofErr w:type="gramEnd"/>
      <w:r w:rsidRPr="005B0B09">
        <w:t xml:space="preserve">язи и доставки, обеспечивающих фиксирование такого уведомления и получение Муниципальным заказчиком подтверждения о его вручении </w:t>
      </w:r>
      <w:r>
        <w:t>Застройщику</w:t>
      </w:r>
      <w:r w:rsidRPr="005B0B09">
        <w:t xml:space="preserve">. Выполнение Муниципальным заказчиком вышеуказанных требований считается надлежащим уведомлением </w:t>
      </w:r>
      <w:r>
        <w:t>Застройщик</w:t>
      </w:r>
      <w:r w:rsidRPr="005B0B09">
        <w:t xml:space="preserve">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t>Застройщик</w:t>
      </w:r>
      <w:r w:rsidRPr="005B0B09">
        <w:t xml:space="preserve">у указанного уведомления либо дата получения Муниципальным заказчиком информации об отсутствии </w:t>
      </w:r>
      <w:r>
        <w:t>Застройщик</w:t>
      </w:r>
      <w:r w:rsidRPr="005B0B09">
        <w:t xml:space="preserve">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5B0B09">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B0B09">
        <w:t>.</w:t>
      </w:r>
    </w:p>
    <w:p w:rsidR="00AB1C0D" w:rsidRPr="005B0B09" w:rsidRDefault="00AB1C0D" w:rsidP="00AB1C0D">
      <w:pPr>
        <w:autoSpaceDE w:val="0"/>
        <w:autoSpaceDN w:val="0"/>
        <w:adjustRightInd w:val="0"/>
        <w:spacing w:after="0"/>
        <w:ind w:firstLine="539"/>
      </w:pPr>
      <w:r w:rsidRPr="005B0B09">
        <w:t xml:space="preserve">9.8. Решение Муниципального заказчика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Муниципальным заказчиком </w:t>
      </w:r>
      <w:r>
        <w:t>Застройщик</w:t>
      </w:r>
      <w:r w:rsidRPr="005B0B09">
        <w:t>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9.9. </w:t>
      </w:r>
      <w:proofErr w:type="gramStart"/>
      <w:r w:rsidRPr="005B0B09">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Застройщик</w:t>
      </w:r>
      <w:r w:rsidRPr="005B0B09">
        <w:t>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5B0B09">
        <w:t xml:space="preserve"> Данное правило не применяется в случае повторного нарушения </w:t>
      </w:r>
      <w:r>
        <w:t>Застройщик</w:t>
      </w:r>
      <w:r w:rsidRPr="005B0B09">
        <w:t>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1B1CE8" w:rsidRDefault="00AB1C0D" w:rsidP="00AB1C0D">
      <w:pPr>
        <w:autoSpaceDE w:val="0"/>
        <w:autoSpaceDN w:val="0"/>
        <w:adjustRightInd w:val="0"/>
        <w:spacing w:after="0"/>
        <w:ind w:firstLine="539"/>
      </w:pPr>
      <w:r w:rsidRPr="001B1CE8">
        <w:t xml:space="preserve">9.10. </w:t>
      </w:r>
      <w:proofErr w:type="gramStart"/>
      <w:r w:rsidRPr="001B1CE8">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B1CE8">
        <w:t xml:space="preserve"> стать победителем определения Застройщика.</w:t>
      </w:r>
    </w:p>
    <w:p w:rsidR="00AB1C0D" w:rsidRPr="005B0B09" w:rsidRDefault="00AB1C0D" w:rsidP="00AB1C0D">
      <w:pPr>
        <w:autoSpaceDE w:val="0"/>
        <w:autoSpaceDN w:val="0"/>
        <w:adjustRightInd w:val="0"/>
        <w:spacing w:after="0"/>
        <w:ind w:firstLine="539"/>
      </w:pPr>
      <w:r w:rsidRPr="001B1CE8">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1B1CE8">
        <w:t>Такое решение не позднее чем в течение трех рабочих дней, следующих</w:t>
      </w:r>
      <w:r>
        <w:rPr>
          <w:color w:val="CC00CC"/>
        </w:rPr>
        <w:t xml:space="preserve"> </w:t>
      </w:r>
      <w:r w:rsidRPr="005B0B09">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t>2</w:t>
      </w:r>
      <w:r w:rsidRPr="005B0B09">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B0B09">
        <w:t xml:space="preserve"> получение </w:t>
      </w:r>
      <w:r>
        <w:t>Застройщиком</w:t>
      </w:r>
      <w:r w:rsidRPr="005B0B09">
        <w:t xml:space="preserve"> подтверждения о его вручении Муниципальному заказчику. Выполнение </w:t>
      </w:r>
      <w:r>
        <w:t>Застройщик</w:t>
      </w:r>
      <w:r w:rsidRPr="005B0B09">
        <w:t xml:space="preserve">ом вышеуказанных требований считается надлежащим уведомлением Заказчика об </w:t>
      </w:r>
      <w:r w:rsidRPr="005B0B09">
        <w:lastRenderedPageBreak/>
        <w:t xml:space="preserve">одностороннем отказе от исполнения Контракта. Датой такого надлежащего уведомления признается дата получения </w:t>
      </w:r>
      <w:r>
        <w:t>Застройщик</w:t>
      </w:r>
      <w:r w:rsidRPr="005B0B09">
        <w:t>ом подтверждения о вручении Муниципальному заказчику указанного уведомления.</w:t>
      </w:r>
    </w:p>
    <w:p w:rsidR="00AB1C0D" w:rsidRPr="005B0B09" w:rsidRDefault="00AB1C0D" w:rsidP="00AB1C0D">
      <w:pPr>
        <w:autoSpaceDE w:val="0"/>
        <w:autoSpaceDN w:val="0"/>
        <w:adjustRightInd w:val="0"/>
        <w:spacing w:after="0"/>
        <w:ind w:firstLine="539"/>
      </w:pPr>
      <w:r w:rsidRPr="005B0B09">
        <w:t xml:space="preserve">9.12. Решение </w:t>
      </w:r>
      <w:r>
        <w:t>Застройщик</w:t>
      </w:r>
      <w:r w:rsidRPr="005B0B09">
        <w:t xml:space="preserve">а об одностороннем отказе от исполнения Контракта вступает в </w:t>
      </w:r>
      <w:proofErr w:type="gramStart"/>
      <w:r w:rsidRPr="005B0B09">
        <w:t>силу</w:t>
      </w:r>
      <w:proofErr w:type="gramEnd"/>
      <w:r w:rsidRPr="005B0B09">
        <w:t xml:space="preserve"> и Контракт считается расторгнутым через десять дней с даты надлежащего уведомления </w:t>
      </w:r>
      <w:r>
        <w:t>Застройщик</w:t>
      </w:r>
      <w:r w:rsidRPr="005B0B09">
        <w:t>ом Муниципального заказчика об одностороннем отказе от исполнения Контракта.</w:t>
      </w:r>
    </w:p>
    <w:p w:rsidR="00AB1C0D" w:rsidRPr="005B0B09" w:rsidRDefault="00AB1C0D" w:rsidP="00AB1C0D">
      <w:pPr>
        <w:autoSpaceDE w:val="0"/>
        <w:autoSpaceDN w:val="0"/>
        <w:adjustRightInd w:val="0"/>
        <w:spacing w:after="0"/>
        <w:ind w:firstLine="539"/>
      </w:pPr>
      <w:r w:rsidRPr="005B0B09">
        <w:t xml:space="preserve">9.13. </w:t>
      </w:r>
      <w:r>
        <w:t>Застройщик</w:t>
      </w:r>
      <w:r w:rsidRPr="005B0B09">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5B0B09">
        <w:t>решении</w:t>
      </w:r>
      <w:proofErr w:type="gramEnd"/>
      <w:r w:rsidRPr="005B0B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9502B0" w:rsidRDefault="00AB1C0D" w:rsidP="00AB1C0D">
      <w:pPr>
        <w:autoSpaceDE w:val="0"/>
        <w:autoSpaceDN w:val="0"/>
        <w:adjustRightInd w:val="0"/>
        <w:spacing w:after="0"/>
        <w:ind w:firstLine="539"/>
      </w:pPr>
      <w:r w:rsidRPr="005B0B09">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04764E" w:rsidRDefault="00AB1C0D" w:rsidP="00D3580E">
      <w:pPr>
        <w:spacing w:after="0"/>
        <w:ind w:firstLine="567"/>
        <w:jc w:val="center"/>
        <w:rPr>
          <w:b/>
        </w:rPr>
      </w:pPr>
      <w:r w:rsidRPr="00013E9A">
        <w:rPr>
          <w:b/>
        </w:rPr>
        <w:t>10. Срок действия Контракта</w:t>
      </w:r>
    </w:p>
    <w:p w:rsidR="00AB1C0D" w:rsidRDefault="00AB1C0D" w:rsidP="00AB1C0D">
      <w:pPr>
        <w:pStyle w:val="ConsPlusNormal"/>
        <w:widowControl/>
        <w:ind w:firstLine="567"/>
        <w:jc w:val="both"/>
        <w:rPr>
          <w:rFonts w:ascii="Times New Roman" w:hAnsi="Times New Roman" w:cs="Times New Roman"/>
          <w:sz w:val="24"/>
          <w:szCs w:val="24"/>
        </w:rPr>
      </w:pPr>
      <w:r w:rsidRPr="00160CD1">
        <w:rPr>
          <w:rFonts w:ascii="Times New Roman" w:hAnsi="Times New Roman" w:cs="Times New Roman"/>
          <w:sz w:val="24"/>
          <w:szCs w:val="24"/>
        </w:rPr>
        <w:t xml:space="preserve">10.1. </w:t>
      </w:r>
      <w:r w:rsidRPr="00160CD1">
        <w:rPr>
          <w:rFonts w:ascii="Times New Roman" w:hAnsi="Times New Roman" w:cs="Times New Roman"/>
          <w:sz w:val="24"/>
          <w:szCs w:val="24"/>
          <w:shd w:val="clear" w:color="auto" w:fill="FFFFFF"/>
        </w:rPr>
        <w:t>Настоящий контра</w:t>
      </w:r>
      <w:proofErr w:type="gramStart"/>
      <w:r w:rsidRPr="00160CD1">
        <w:rPr>
          <w:rFonts w:ascii="Times New Roman" w:hAnsi="Times New Roman" w:cs="Times New Roman"/>
          <w:sz w:val="24"/>
          <w:szCs w:val="24"/>
          <w:shd w:val="clear" w:color="auto" w:fill="FFFFFF"/>
        </w:rPr>
        <w:t>кт вст</w:t>
      </w:r>
      <w:proofErr w:type="gramEnd"/>
      <w:r w:rsidRPr="00160CD1">
        <w:rPr>
          <w:rFonts w:ascii="Times New Roman" w:hAnsi="Times New Roman" w:cs="Times New Roman"/>
          <w:sz w:val="24"/>
          <w:szCs w:val="24"/>
          <w:shd w:val="clear" w:color="auto" w:fill="FFFFFF"/>
        </w:rPr>
        <w:t xml:space="preserve">упает </w:t>
      </w:r>
      <w:r w:rsidRPr="00160CD1">
        <w:rPr>
          <w:rFonts w:ascii="Times New Roman" w:hAnsi="Times New Roman" w:cs="Times New Roman"/>
          <w:sz w:val="24"/>
          <w:szCs w:val="24"/>
        </w:rPr>
        <w:t>в силу со дня подпис</w:t>
      </w:r>
      <w:r>
        <w:rPr>
          <w:rFonts w:ascii="Times New Roman" w:hAnsi="Times New Roman" w:cs="Times New Roman"/>
          <w:sz w:val="24"/>
          <w:szCs w:val="24"/>
        </w:rPr>
        <w:t>ания его Сторонами и действует п</w:t>
      </w:r>
      <w:r w:rsidRPr="00160CD1">
        <w:rPr>
          <w:rFonts w:ascii="Times New Roman" w:hAnsi="Times New Roman" w:cs="Times New Roman"/>
          <w:sz w:val="24"/>
          <w:szCs w:val="24"/>
        </w:rPr>
        <w:t xml:space="preserve">о </w:t>
      </w:r>
      <w:r w:rsidR="00425898">
        <w:rPr>
          <w:rFonts w:ascii="Times New Roman" w:hAnsi="Times New Roman" w:cs="Times New Roman"/>
          <w:sz w:val="24"/>
          <w:szCs w:val="24"/>
        </w:rPr>
        <w:t>16</w:t>
      </w:r>
      <w:r>
        <w:rPr>
          <w:rFonts w:ascii="Times New Roman" w:hAnsi="Times New Roman" w:cs="Times New Roman"/>
          <w:sz w:val="24"/>
          <w:szCs w:val="24"/>
        </w:rPr>
        <w:t>.1</w:t>
      </w:r>
      <w:r w:rsidR="00425898">
        <w:rPr>
          <w:rFonts w:ascii="Times New Roman" w:hAnsi="Times New Roman" w:cs="Times New Roman"/>
          <w:sz w:val="24"/>
          <w:szCs w:val="24"/>
        </w:rPr>
        <w:t>2</w:t>
      </w:r>
      <w:r w:rsidR="008B5E1E">
        <w:rPr>
          <w:rFonts w:ascii="Times New Roman" w:hAnsi="Times New Roman" w:cs="Times New Roman"/>
          <w:sz w:val="24"/>
          <w:szCs w:val="24"/>
        </w:rPr>
        <w:t>.2019</w:t>
      </w:r>
      <w:r>
        <w:rPr>
          <w:rFonts w:ascii="Times New Roman" w:hAnsi="Times New Roman" w:cs="Times New Roman"/>
          <w:sz w:val="24"/>
          <w:szCs w:val="24"/>
        </w:rPr>
        <w:t>.</w:t>
      </w:r>
    </w:p>
    <w:p w:rsidR="00AB1C0D" w:rsidRPr="00E17314" w:rsidRDefault="00D3580E" w:rsidP="00D3580E">
      <w:pPr>
        <w:autoSpaceDE w:val="0"/>
        <w:autoSpaceDN w:val="0"/>
        <w:adjustRightInd w:val="0"/>
        <w:spacing w:after="0"/>
        <w:ind w:firstLine="567"/>
        <w:jc w:val="center"/>
        <w:rPr>
          <w:b/>
        </w:rPr>
      </w:pPr>
      <w:r>
        <w:rPr>
          <w:b/>
        </w:rPr>
        <w:t>11. Прочие условия</w:t>
      </w:r>
    </w:p>
    <w:p w:rsidR="00AB1C0D" w:rsidRPr="009502B0" w:rsidRDefault="00AB1C0D" w:rsidP="00AB1C0D">
      <w:pPr>
        <w:autoSpaceDE w:val="0"/>
        <w:autoSpaceDN w:val="0"/>
        <w:adjustRightInd w:val="0"/>
        <w:spacing w:after="0"/>
        <w:ind w:firstLine="567"/>
      </w:pPr>
      <w:r w:rsidRPr="009502B0">
        <w:t>1</w:t>
      </w:r>
      <w:r>
        <w:t>1</w:t>
      </w:r>
      <w:r w:rsidRPr="009502B0">
        <w:t xml:space="preserve">.1. Контракт составлен в форме электронного документа. </w:t>
      </w:r>
    </w:p>
    <w:p w:rsidR="00AB1C0D" w:rsidRPr="009502B0" w:rsidRDefault="00AB1C0D" w:rsidP="00AB1C0D">
      <w:pPr>
        <w:autoSpaceDE w:val="0"/>
        <w:autoSpaceDN w:val="0"/>
        <w:adjustRightInd w:val="0"/>
        <w:spacing w:after="0"/>
        <w:ind w:firstLine="567"/>
      </w:pPr>
      <w:r w:rsidRPr="009502B0">
        <w:t>1</w:t>
      </w:r>
      <w:r>
        <w:t>1</w:t>
      </w:r>
      <w:r w:rsidRPr="009502B0">
        <w:t>.</w:t>
      </w:r>
      <w:r>
        <w:t>2</w:t>
      </w:r>
      <w:r w:rsidRPr="009502B0">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9502B0">
        <w:t>с даты</w:t>
      </w:r>
      <w:proofErr w:type="gramEnd"/>
      <w:r w:rsidRPr="009502B0">
        <w:t xml:space="preserve"> такого изменения.</w:t>
      </w:r>
    </w:p>
    <w:p w:rsidR="00AB1C0D" w:rsidRPr="009502B0" w:rsidRDefault="00AB1C0D" w:rsidP="00AB1C0D">
      <w:pPr>
        <w:autoSpaceDE w:val="0"/>
        <w:autoSpaceDN w:val="0"/>
        <w:adjustRightInd w:val="0"/>
        <w:spacing w:after="0"/>
        <w:ind w:firstLine="567"/>
      </w:pPr>
      <w:r w:rsidRPr="009502B0">
        <w:t>1</w:t>
      </w:r>
      <w:r>
        <w:t>1</w:t>
      </w:r>
      <w:r w:rsidRPr="009502B0">
        <w:t>.</w:t>
      </w:r>
      <w:r>
        <w:t>3</w:t>
      </w:r>
      <w:r w:rsidRPr="009502B0">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E17314" w:rsidRDefault="00AB1C0D" w:rsidP="00AB1C0D">
      <w:pPr>
        <w:autoSpaceDE w:val="0"/>
        <w:autoSpaceDN w:val="0"/>
        <w:adjustRightInd w:val="0"/>
        <w:spacing w:after="0"/>
        <w:ind w:firstLine="567"/>
      </w:pPr>
      <w:r w:rsidRPr="009502B0">
        <w:t>1</w:t>
      </w:r>
      <w:r>
        <w:t>1</w:t>
      </w:r>
      <w:r w:rsidRPr="009502B0">
        <w:t>.</w:t>
      </w:r>
      <w:r>
        <w:t xml:space="preserve">4. </w:t>
      </w:r>
      <w:r w:rsidRPr="006434D2">
        <w:t xml:space="preserve">При исполнении Контракта не допускается перемена </w:t>
      </w:r>
      <w:r>
        <w:t>Застройщика</w:t>
      </w:r>
      <w:r w:rsidRPr="006434D2">
        <w:t xml:space="preserve">, за исключением случаев, если новый </w:t>
      </w:r>
      <w:r>
        <w:t>Застройщик</w:t>
      </w:r>
      <w:r w:rsidRPr="006434D2">
        <w:t xml:space="preserve"> является правопреемником </w:t>
      </w:r>
      <w:r>
        <w:t>Застройщика</w:t>
      </w:r>
      <w:r w:rsidRPr="006434D2">
        <w:t xml:space="preserve"> по Контракту вследствие реорганизации юридического лица в форме преобразова</w:t>
      </w:r>
      <w:r>
        <w:t>ния, слияния или присоединения.</w:t>
      </w:r>
    </w:p>
    <w:p w:rsidR="00AB1C0D" w:rsidRDefault="00AB1C0D" w:rsidP="00AB1C0D">
      <w:pPr>
        <w:spacing w:after="0"/>
        <w:ind w:firstLine="567"/>
        <w:jc w:val="center"/>
        <w:rPr>
          <w:b/>
        </w:rPr>
      </w:pPr>
      <w:r w:rsidRPr="00F9320C">
        <w:rPr>
          <w:b/>
        </w:rPr>
        <w:t>12. Адреса места нахождения, банковские реквизиты и подписи Сторон</w:t>
      </w:r>
    </w:p>
    <w:p w:rsidR="00AB1C0D" w:rsidRDefault="00AB1C0D" w:rsidP="00AB1C0D">
      <w:pPr>
        <w:spacing w:after="0"/>
        <w:ind w:firstLine="567"/>
        <w:rPr>
          <w:b/>
        </w:rPr>
      </w:pPr>
    </w:p>
    <w:p w:rsidR="00AB1C0D" w:rsidRPr="006952F2" w:rsidRDefault="00AB1C0D" w:rsidP="00AB1C0D">
      <w:pPr>
        <w:spacing w:after="0"/>
        <w:ind w:firstLine="567"/>
        <w:rPr>
          <w:b/>
        </w:rPr>
      </w:pPr>
      <w:r w:rsidRPr="006952F2">
        <w:rPr>
          <w:b/>
        </w:rPr>
        <w:t>Муни</w:t>
      </w:r>
      <w:r>
        <w:rPr>
          <w:b/>
        </w:rPr>
        <w:t>ципальный заказчик:</w:t>
      </w:r>
    </w:p>
    <w:p w:rsidR="00AB1C0D" w:rsidRDefault="00AB1C0D" w:rsidP="00AB1C0D">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 xml:space="preserve"> </w:t>
      </w:r>
    </w:p>
    <w:p w:rsidR="00AB1C0D" w:rsidRDefault="00AB1C0D" w:rsidP="00AB1C0D">
      <w:pPr>
        <w:spacing w:after="0"/>
        <w:ind w:firstLine="567"/>
      </w:pPr>
      <w:r w:rsidRPr="000E5027">
        <w:t>Департамент муниципальной собственности и градостроительства администрации города Югорска</w:t>
      </w:r>
      <w:r>
        <w:t>, ИНН 8622011490</w:t>
      </w:r>
      <w:r w:rsidRPr="000E5027">
        <w:t>, КПП 8622010</w:t>
      </w:r>
      <w:r>
        <w:t xml:space="preserve">01, </w:t>
      </w:r>
    </w:p>
    <w:p w:rsidR="00AB1C0D" w:rsidRPr="000E5027" w:rsidRDefault="00AB1C0D" w:rsidP="00AB1C0D">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AB1C0D" w:rsidRPr="00F76B3C" w:rsidRDefault="00AB1C0D" w:rsidP="00AB1C0D">
      <w:pPr>
        <w:spacing w:after="0"/>
        <w:ind w:firstLine="567"/>
      </w:pPr>
    </w:p>
    <w:p w:rsidR="00AB1C0D" w:rsidRPr="00F76B3C" w:rsidRDefault="00AB1C0D" w:rsidP="00AB1C0D">
      <w:pPr>
        <w:spacing w:after="0"/>
        <w:ind w:firstLine="567"/>
      </w:pPr>
      <w:r w:rsidRPr="00F76B3C">
        <w:t xml:space="preserve">Департамент муниципальной собственности </w:t>
      </w:r>
    </w:p>
    <w:p w:rsidR="00AB1C0D" w:rsidRPr="00F76B3C" w:rsidRDefault="00AB1C0D" w:rsidP="00AB1C0D">
      <w:pPr>
        <w:spacing w:after="0"/>
        <w:ind w:firstLine="567"/>
      </w:pPr>
      <w:r w:rsidRPr="00F76B3C">
        <w:t>и градостроительства администрации города Югорска ________________Ф.И.О.</w:t>
      </w:r>
    </w:p>
    <w:p w:rsidR="00AB1C0D" w:rsidRDefault="00D3580E" w:rsidP="00D3580E">
      <w:pPr>
        <w:spacing w:after="0"/>
        <w:ind w:firstLine="567"/>
      </w:pPr>
      <w:r>
        <w:t>М.П.</w:t>
      </w:r>
    </w:p>
    <w:p w:rsidR="00D3580E" w:rsidRPr="009502B0" w:rsidRDefault="00D3580E" w:rsidP="00D3580E">
      <w:pPr>
        <w:spacing w:after="0"/>
        <w:ind w:firstLine="567"/>
      </w:pPr>
    </w:p>
    <w:p w:rsidR="00AB1C0D" w:rsidRDefault="00AB1C0D" w:rsidP="00AB1C0D">
      <w:pPr>
        <w:spacing w:after="0"/>
        <w:ind w:firstLine="567"/>
        <w:rPr>
          <w:b/>
        </w:rPr>
      </w:pPr>
      <w:r w:rsidRPr="006952F2">
        <w:rPr>
          <w:b/>
        </w:rPr>
        <w:t>Застройщик</w:t>
      </w:r>
      <w:r>
        <w:rPr>
          <w:b/>
        </w:rPr>
        <w:t>:</w:t>
      </w:r>
    </w:p>
    <w:p w:rsidR="00AB1C0D" w:rsidRDefault="00AB1C0D" w:rsidP="00AB1C0D">
      <w:pPr>
        <w:spacing w:after="0"/>
        <w:ind w:firstLine="567"/>
      </w:pPr>
      <w:r>
        <w:t>____________________________                              ___________________</w:t>
      </w:r>
      <w:r w:rsidRPr="006952F2">
        <w:t xml:space="preserve"> Ф.И.О.</w:t>
      </w:r>
    </w:p>
    <w:p w:rsidR="00AB1C0D" w:rsidRDefault="00AB1C0D" w:rsidP="00AB1C0D">
      <w:pPr>
        <w:spacing w:after="0"/>
        <w:ind w:firstLine="567"/>
      </w:pPr>
    </w:p>
    <w:p w:rsidR="00AB1C0D" w:rsidRDefault="00AB1C0D" w:rsidP="00AB1C0D">
      <w:pPr>
        <w:spacing w:after="0"/>
        <w:ind w:firstLine="567"/>
      </w:pPr>
      <w:r>
        <w:t>М.П.</w:t>
      </w:r>
    </w:p>
    <w:p w:rsidR="00AB1C0D" w:rsidRDefault="00AB1C0D" w:rsidP="00AB1C0D">
      <w:pPr>
        <w:spacing w:after="0"/>
        <w:ind w:firstLine="567"/>
      </w:pPr>
    </w:p>
    <w:p w:rsidR="00AB1C0D" w:rsidRDefault="00AB1C0D" w:rsidP="00D3580E">
      <w:pPr>
        <w:spacing w:after="0"/>
      </w:pPr>
    </w:p>
    <w:p w:rsidR="00F21629" w:rsidRDefault="00F21629" w:rsidP="00AB1C0D">
      <w:pPr>
        <w:keepNext/>
        <w:outlineLvl w:val="6"/>
        <w:rPr>
          <w:b/>
        </w:rPr>
      </w:pPr>
    </w:p>
    <w:p w:rsidR="00F21629" w:rsidRDefault="00F21629" w:rsidP="00AB1C0D">
      <w:pPr>
        <w:keepNext/>
        <w:outlineLvl w:val="6"/>
        <w:rPr>
          <w:b/>
        </w:rPr>
      </w:pPr>
    </w:p>
    <w:p w:rsidR="00F21629" w:rsidRDefault="00F21629" w:rsidP="00AB1C0D">
      <w:pPr>
        <w:keepNext/>
        <w:outlineLvl w:val="6"/>
        <w:rPr>
          <w:b/>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Default="00F21629" w:rsidP="00F21629">
      <w:pPr>
        <w:tabs>
          <w:tab w:val="center" w:pos="4153"/>
          <w:tab w:val="right" w:pos="8306"/>
          <w:tab w:val="right" w:pos="10200"/>
        </w:tabs>
        <w:suppressAutoHyphens/>
        <w:spacing w:after="0"/>
        <w:jc w:val="right"/>
        <w:rPr>
          <w:kern w:val="1"/>
          <w:lang w:eastAsia="ar-SA"/>
        </w:rPr>
      </w:pPr>
    </w:p>
    <w:p w:rsidR="00F21629" w:rsidRPr="00757392" w:rsidRDefault="00AB1C0D" w:rsidP="00F21629">
      <w:pPr>
        <w:tabs>
          <w:tab w:val="center" w:pos="4153"/>
          <w:tab w:val="right" w:pos="8306"/>
          <w:tab w:val="right" w:pos="10200"/>
        </w:tabs>
        <w:suppressAutoHyphens/>
        <w:spacing w:after="0"/>
        <w:jc w:val="right"/>
        <w:rPr>
          <w:kern w:val="1"/>
          <w:lang w:eastAsia="ar-SA"/>
        </w:rPr>
      </w:pPr>
      <w:r>
        <w:rPr>
          <w:kern w:val="1"/>
          <w:lang w:eastAsia="ar-SA"/>
        </w:rPr>
        <w:lastRenderedPageBreak/>
        <w:t>П</w:t>
      </w:r>
      <w:r w:rsidRPr="00757392">
        <w:rPr>
          <w:kern w:val="1"/>
          <w:lang w:eastAsia="ar-SA"/>
        </w:rPr>
        <w:t xml:space="preserve">риложение </w:t>
      </w:r>
      <w:r w:rsidR="00597578">
        <w:rPr>
          <w:kern w:val="1"/>
          <w:lang w:eastAsia="ar-SA"/>
        </w:rPr>
        <w:t>2</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B1C0D" w:rsidRDefault="00AB1C0D" w:rsidP="00AB1C0D">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B1C0D" w:rsidRPr="00FE5285" w:rsidRDefault="00AB1C0D" w:rsidP="00AB1C0D">
      <w:pPr>
        <w:spacing w:after="0"/>
        <w:ind w:firstLine="567"/>
        <w:jc w:val="right"/>
        <w:rPr>
          <w:color w:val="FF0000"/>
        </w:rPr>
      </w:pPr>
      <w:r w:rsidRPr="00FE5285">
        <w:rPr>
          <w:color w:val="FF0000"/>
        </w:rPr>
        <w:t>ИК</w:t>
      </w:r>
      <w:r>
        <w:rPr>
          <w:color w:val="FF0000"/>
        </w:rPr>
        <w:t>З</w:t>
      </w:r>
      <w:r w:rsidR="00466A63">
        <w:rPr>
          <w:color w:val="FF0000"/>
        </w:rPr>
        <w:t xml:space="preserve"> № 1838622011</w:t>
      </w:r>
      <w:r w:rsidR="00B63CC6">
        <w:rPr>
          <w:color w:val="FF0000"/>
        </w:rPr>
        <w:t>490862201001102303</w:t>
      </w:r>
      <w:r w:rsidR="00AE02FC">
        <w:rPr>
          <w:color w:val="FF0000"/>
        </w:rPr>
        <w:t>1</w:t>
      </w:r>
      <w:r w:rsidRPr="005D7E8B">
        <w:rPr>
          <w:color w:val="FF0000"/>
        </w:rPr>
        <w:t>6810412</w:t>
      </w:r>
    </w:p>
    <w:p w:rsidR="00AB1C0D" w:rsidRDefault="00AB1C0D" w:rsidP="00AB1C0D">
      <w:pPr>
        <w:keepNext/>
        <w:jc w:val="center"/>
        <w:outlineLvl w:val="5"/>
        <w:rPr>
          <w:b/>
        </w:rPr>
      </w:pPr>
    </w:p>
    <w:p w:rsidR="00AB1C0D" w:rsidRPr="00E467CF" w:rsidRDefault="00AB1C0D" w:rsidP="00AB1C0D">
      <w:pPr>
        <w:keepNext/>
        <w:jc w:val="center"/>
        <w:outlineLvl w:val="5"/>
        <w:rPr>
          <w:b/>
        </w:rPr>
      </w:pPr>
      <w:r w:rsidRPr="007260A1">
        <w:rPr>
          <w:b/>
        </w:rPr>
        <w:t xml:space="preserve">Характеристика </w:t>
      </w:r>
      <w:r>
        <w:rPr>
          <w:b/>
        </w:rPr>
        <w:t>объектов долевого строительства</w:t>
      </w:r>
    </w:p>
    <w:tbl>
      <w:tblPr>
        <w:tblW w:w="10206" w:type="dxa"/>
        <w:tblInd w:w="5" w:type="dxa"/>
        <w:tblLayout w:type="fixed"/>
        <w:tblCellMar>
          <w:left w:w="0" w:type="dxa"/>
          <w:right w:w="0" w:type="dxa"/>
        </w:tblCellMar>
        <w:tblLook w:val="0000" w:firstRow="0" w:lastRow="0" w:firstColumn="0" w:lastColumn="0" w:noHBand="0" w:noVBand="0"/>
      </w:tblPr>
      <w:tblGrid>
        <w:gridCol w:w="567"/>
        <w:gridCol w:w="2127"/>
        <w:gridCol w:w="992"/>
        <w:gridCol w:w="1276"/>
        <w:gridCol w:w="992"/>
        <w:gridCol w:w="1276"/>
        <w:gridCol w:w="2976"/>
      </w:tblGrid>
      <w:tr w:rsidR="00AB1C0D" w:rsidRPr="007260A1" w:rsidTr="00AB1C0D">
        <w:trPr>
          <w:trHeight w:val="684"/>
          <w:tblHeader/>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proofErr w:type="gramStart"/>
            <w:r w:rsidRPr="007260A1">
              <w:rPr>
                <w:b/>
                <w:sz w:val="20"/>
                <w:szCs w:val="20"/>
              </w:rPr>
              <w:t>п</w:t>
            </w:r>
            <w:proofErr w:type="gramEnd"/>
            <w:r w:rsidRPr="007260A1">
              <w:rPr>
                <w:b/>
                <w:sz w:val="20"/>
                <w:szCs w:val="20"/>
              </w:rPr>
              <w:t>/п</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F9320C">
              <w:rPr>
                <w:b/>
                <w:sz w:val="20"/>
                <w:szCs w:val="20"/>
              </w:rPr>
              <w:t>Улица</w:t>
            </w: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w:t>
            </w:r>
          </w:p>
          <w:p w:rsidR="00AB1C0D" w:rsidRPr="007260A1" w:rsidRDefault="00AB1C0D" w:rsidP="00AB1C0D">
            <w:pPr>
              <w:autoSpaceDE w:val="0"/>
              <w:snapToGrid w:val="0"/>
              <w:jc w:val="center"/>
              <w:rPr>
                <w:b/>
                <w:sz w:val="20"/>
                <w:szCs w:val="20"/>
              </w:rPr>
            </w:pPr>
            <w:r w:rsidRPr="007260A1">
              <w:rPr>
                <w:b/>
                <w:sz w:val="20"/>
                <w:szCs w:val="20"/>
              </w:rPr>
              <w:t>дома</w:t>
            </w: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F9320C" w:rsidRDefault="00AB1C0D" w:rsidP="00AB1C0D">
            <w:pPr>
              <w:autoSpaceDE w:val="0"/>
              <w:snapToGrid w:val="0"/>
              <w:jc w:val="center"/>
              <w:rPr>
                <w:b/>
                <w:sz w:val="20"/>
                <w:szCs w:val="20"/>
              </w:rPr>
            </w:pPr>
            <w:r w:rsidRPr="00F9320C">
              <w:rPr>
                <w:b/>
                <w:sz w:val="20"/>
                <w:szCs w:val="20"/>
              </w:rPr>
              <w:t>№</w:t>
            </w:r>
          </w:p>
          <w:p w:rsidR="00AB1C0D" w:rsidRPr="007260A1" w:rsidRDefault="00AB1C0D" w:rsidP="00AB1C0D">
            <w:pPr>
              <w:autoSpaceDE w:val="0"/>
              <w:snapToGrid w:val="0"/>
              <w:jc w:val="center"/>
              <w:rPr>
                <w:b/>
                <w:sz w:val="20"/>
                <w:szCs w:val="20"/>
              </w:rPr>
            </w:pPr>
            <w:r>
              <w:rPr>
                <w:b/>
                <w:sz w:val="20"/>
                <w:szCs w:val="20"/>
              </w:rPr>
              <w:t>Жилого помещения</w:t>
            </w: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Количество комнат</w:t>
            </w: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Этаж</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r>
              <w:rPr>
                <w:b/>
                <w:sz w:val="20"/>
                <w:szCs w:val="20"/>
              </w:rPr>
              <w:t>Проектная п</w:t>
            </w:r>
            <w:r w:rsidRPr="007260A1">
              <w:rPr>
                <w:b/>
                <w:sz w:val="20"/>
                <w:szCs w:val="20"/>
              </w:rPr>
              <w:t xml:space="preserve">лощадь </w:t>
            </w:r>
            <w:r>
              <w:rPr>
                <w:b/>
                <w:sz w:val="20"/>
                <w:szCs w:val="20"/>
              </w:rPr>
              <w:t>жилого помещения</w:t>
            </w:r>
            <w:r w:rsidRPr="007260A1">
              <w:rPr>
                <w:b/>
                <w:sz w:val="20"/>
                <w:szCs w:val="20"/>
              </w:rPr>
              <w:t xml:space="preserve"> (без учета лоджий и балконов)</w:t>
            </w:r>
          </w:p>
        </w:tc>
      </w:tr>
      <w:tr w:rsidR="00AB1C0D" w:rsidRPr="007260A1" w:rsidTr="00AB1C0D">
        <w:trPr>
          <w:trHeight w:val="274"/>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sidRPr="007260A1">
              <w:rPr>
                <w:b/>
                <w:sz w:val="20"/>
                <w:szCs w:val="20"/>
              </w:rPr>
              <w:t>1.</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r>
              <w:rPr>
                <w:b/>
                <w:sz w:val="20"/>
                <w:szCs w:val="20"/>
              </w:rPr>
              <w:t>2.</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3.</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4.</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AB1C0D"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b/>
                <w:sz w:val="20"/>
                <w:szCs w:val="20"/>
              </w:rPr>
            </w:pPr>
            <w:r>
              <w:rPr>
                <w:b/>
                <w:sz w:val="20"/>
                <w:szCs w:val="20"/>
              </w:rPr>
              <w:t>5.</w:t>
            </w:r>
          </w:p>
        </w:tc>
        <w:tc>
          <w:tcPr>
            <w:tcW w:w="2127"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1C0D" w:rsidRPr="007260A1" w:rsidRDefault="00AB1C0D"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AB1C0D" w:rsidRDefault="00AB1C0D"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AB1C0D" w:rsidRPr="007260A1" w:rsidRDefault="00AB1C0D"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r w:rsidR="008B5E1E" w:rsidRPr="007260A1" w:rsidTr="00AB1C0D">
        <w:trPr>
          <w:trHeight w:val="250"/>
        </w:trPr>
        <w:tc>
          <w:tcPr>
            <w:tcW w:w="567"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b/>
                <w:sz w:val="20"/>
                <w:szCs w:val="20"/>
              </w:rPr>
            </w:pPr>
            <w:r>
              <w:rPr>
                <w:b/>
                <w:sz w:val="20"/>
                <w:szCs w:val="20"/>
              </w:rPr>
              <w:t>6.</w:t>
            </w:r>
          </w:p>
        </w:tc>
        <w:tc>
          <w:tcPr>
            <w:tcW w:w="2127"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5E1E" w:rsidRPr="007260A1" w:rsidRDefault="008B5E1E" w:rsidP="00AB1C0D">
            <w:pPr>
              <w:autoSpaceDE w:val="0"/>
              <w:snapToGrid w:val="0"/>
              <w:jc w:val="center"/>
              <w:rPr>
                <w:b/>
                <w:sz w:val="20"/>
                <w:szCs w:val="20"/>
              </w:rPr>
            </w:pPr>
          </w:p>
        </w:tc>
        <w:tc>
          <w:tcPr>
            <w:tcW w:w="992" w:type="dxa"/>
            <w:tcBorders>
              <w:top w:val="single" w:sz="4" w:space="0" w:color="000000"/>
              <w:left w:val="single" w:sz="4" w:space="0" w:color="000000"/>
              <w:bottom w:val="single" w:sz="4" w:space="0" w:color="000000"/>
            </w:tcBorders>
            <w:vAlign w:val="center"/>
          </w:tcPr>
          <w:p w:rsidR="008B5E1E" w:rsidRDefault="008B5E1E" w:rsidP="00AB1C0D">
            <w:pPr>
              <w:autoSpaceDE w:val="0"/>
              <w:snapToGrid w:val="0"/>
              <w:jc w:val="center"/>
              <w:rPr>
                <w:sz w:val="20"/>
                <w:szCs w:val="20"/>
              </w:rPr>
            </w:pPr>
          </w:p>
        </w:tc>
        <w:tc>
          <w:tcPr>
            <w:tcW w:w="1276" w:type="dxa"/>
            <w:tcBorders>
              <w:top w:val="single" w:sz="4" w:space="0" w:color="000000"/>
              <w:left w:val="single" w:sz="4" w:space="0" w:color="000000"/>
              <w:bottom w:val="single" w:sz="4" w:space="0" w:color="000000"/>
            </w:tcBorders>
            <w:vAlign w:val="center"/>
          </w:tcPr>
          <w:p w:rsidR="008B5E1E" w:rsidRPr="007260A1" w:rsidRDefault="008B5E1E" w:rsidP="00AB1C0D">
            <w:pPr>
              <w:autoSpaceDE w:val="0"/>
              <w:snapToGrid w:val="0"/>
              <w:jc w:val="center"/>
              <w:rPr>
                <w:sz w:val="20"/>
                <w:szCs w:val="20"/>
              </w:rPr>
            </w:pPr>
          </w:p>
        </w:tc>
        <w:tc>
          <w:tcPr>
            <w:tcW w:w="2976" w:type="dxa"/>
            <w:tcBorders>
              <w:top w:val="single" w:sz="4" w:space="0" w:color="000000"/>
              <w:left w:val="single" w:sz="4" w:space="0" w:color="000000"/>
              <w:bottom w:val="single" w:sz="4" w:space="0" w:color="000000"/>
              <w:right w:val="single" w:sz="4" w:space="0" w:color="auto"/>
            </w:tcBorders>
            <w:vAlign w:val="center"/>
          </w:tcPr>
          <w:p w:rsidR="008B5E1E" w:rsidRPr="007260A1" w:rsidRDefault="008B5E1E" w:rsidP="00AB1C0D">
            <w:pPr>
              <w:autoSpaceDE w:val="0"/>
              <w:snapToGrid w:val="0"/>
              <w:jc w:val="center"/>
              <w:rPr>
                <w:b/>
                <w:sz w:val="20"/>
                <w:szCs w:val="20"/>
              </w:rPr>
            </w:pPr>
          </w:p>
        </w:tc>
      </w:tr>
      <w:tr w:rsidR="00AB1C0D" w:rsidRPr="007260A1" w:rsidTr="00AB1C0D">
        <w:trPr>
          <w:trHeight w:val="172"/>
        </w:trPr>
        <w:tc>
          <w:tcPr>
            <w:tcW w:w="7230" w:type="dxa"/>
            <w:gridSpan w:val="6"/>
            <w:tcBorders>
              <w:top w:val="single" w:sz="4" w:space="0" w:color="000000"/>
              <w:left w:val="single" w:sz="4" w:space="0" w:color="000000"/>
              <w:bottom w:val="single" w:sz="4" w:space="0" w:color="000000"/>
            </w:tcBorders>
            <w:vAlign w:val="center"/>
          </w:tcPr>
          <w:p w:rsidR="00AB1C0D" w:rsidRPr="00C0731C" w:rsidRDefault="00AB1C0D" w:rsidP="00AB1C0D">
            <w:pPr>
              <w:autoSpaceDE w:val="0"/>
              <w:snapToGrid w:val="0"/>
              <w:jc w:val="center"/>
              <w:rPr>
                <w:b/>
              </w:rPr>
            </w:pPr>
            <w:r w:rsidRPr="00C0731C">
              <w:rPr>
                <w:b/>
              </w:rPr>
              <w:t>Итого:</w:t>
            </w:r>
          </w:p>
        </w:tc>
        <w:tc>
          <w:tcPr>
            <w:tcW w:w="2976" w:type="dxa"/>
            <w:tcBorders>
              <w:top w:val="single" w:sz="4" w:space="0" w:color="000000"/>
              <w:left w:val="single" w:sz="4" w:space="0" w:color="000000"/>
              <w:bottom w:val="single" w:sz="4" w:space="0" w:color="000000"/>
              <w:right w:val="single" w:sz="4" w:space="0" w:color="auto"/>
            </w:tcBorders>
            <w:vAlign w:val="center"/>
          </w:tcPr>
          <w:p w:rsidR="00AB1C0D" w:rsidRPr="007260A1" w:rsidRDefault="00AB1C0D" w:rsidP="00AB1C0D">
            <w:pPr>
              <w:autoSpaceDE w:val="0"/>
              <w:snapToGrid w:val="0"/>
              <w:jc w:val="center"/>
              <w:rPr>
                <w:b/>
                <w:sz w:val="20"/>
                <w:szCs w:val="20"/>
              </w:rPr>
            </w:pPr>
          </w:p>
        </w:tc>
      </w:tr>
    </w:tbl>
    <w:p w:rsidR="00AB1C0D" w:rsidRPr="007B39F0" w:rsidRDefault="00AB1C0D" w:rsidP="00AB1C0D">
      <w:pPr>
        <w:spacing w:after="120"/>
        <w:ind w:firstLine="708"/>
        <w:rPr>
          <w:sz w:val="22"/>
          <w:szCs w:val="22"/>
        </w:rPr>
      </w:pPr>
      <w:r w:rsidRPr="007B39F0">
        <w:rPr>
          <w:sz w:val="22"/>
          <w:szCs w:val="22"/>
        </w:rPr>
        <w:t>Исполнение</w:t>
      </w:r>
      <w:r>
        <w:rPr>
          <w:sz w:val="22"/>
          <w:szCs w:val="22"/>
        </w:rPr>
        <w:t xml:space="preserve"> дома</w:t>
      </w:r>
      <w:r w:rsidRPr="007B39F0">
        <w:rPr>
          <w:sz w:val="22"/>
          <w:szCs w:val="22"/>
        </w:rPr>
        <w:t xml:space="preserve"> – </w:t>
      </w:r>
      <w:r w:rsidRPr="00CA0B5C">
        <w:rPr>
          <w:sz w:val="22"/>
          <w:szCs w:val="22"/>
        </w:rPr>
        <w:t>Капитальное (кирпичное, блочное (все виды), каменное, монолитное)</w:t>
      </w:r>
      <w:r w:rsidRPr="007B39F0">
        <w:rPr>
          <w:sz w:val="22"/>
          <w:szCs w:val="22"/>
        </w:rPr>
        <w:t>.</w:t>
      </w:r>
    </w:p>
    <w:p w:rsidR="00AB1C0D" w:rsidRPr="000231CF" w:rsidRDefault="00AB1C0D" w:rsidP="00AB1C0D">
      <w:pPr>
        <w:snapToGrid w:val="0"/>
        <w:spacing w:after="0"/>
        <w:ind w:firstLine="708"/>
        <w:rPr>
          <w:sz w:val="22"/>
          <w:szCs w:val="22"/>
        </w:rPr>
      </w:pPr>
      <w:r w:rsidRPr="000231CF">
        <w:rPr>
          <w:sz w:val="22"/>
          <w:szCs w:val="22"/>
          <w:lang w:eastAsia="en-US"/>
        </w:rPr>
        <w:t>Жилые помещения оборудованы</w:t>
      </w:r>
      <w:r w:rsidRPr="000231CF">
        <w:rPr>
          <w:color w:val="000000"/>
          <w:sz w:val="22"/>
          <w:szCs w:val="22"/>
        </w:rPr>
        <w:t>:</w:t>
      </w:r>
      <w:r w:rsidRPr="000231CF">
        <w:rPr>
          <w:sz w:val="22"/>
          <w:szCs w:val="22"/>
        </w:rPr>
        <w:t xml:space="preserve"> </w:t>
      </w:r>
    </w:p>
    <w:p w:rsidR="00AB1C0D" w:rsidRPr="00CA0B5C" w:rsidRDefault="00AB1C0D" w:rsidP="00AB1C0D">
      <w:pPr>
        <w:snapToGrid w:val="0"/>
        <w:spacing w:after="0"/>
        <w:ind w:firstLine="708"/>
        <w:rPr>
          <w:color w:val="000000"/>
        </w:rPr>
      </w:pPr>
      <w:r w:rsidRPr="00CA0B5C">
        <w:rPr>
          <w:color w:val="000000"/>
          <w:sz w:val="22"/>
          <w:szCs w:val="22"/>
        </w:rPr>
        <w:t xml:space="preserve">Наличие: </w:t>
      </w:r>
    </w:p>
    <w:p w:rsidR="00AB1C0D" w:rsidRPr="00CA0B5C" w:rsidRDefault="00AB1C0D" w:rsidP="00AB1C0D">
      <w:pPr>
        <w:snapToGrid w:val="0"/>
        <w:spacing w:after="0"/>
        <w:ind w:firstLine="709"/>
        <w:rPr>
          <w:color w:val="000000"/>
        </w:rPr>
      </w:pPr>
      <w:r w:rsidRPr="00CA0B5C">
        <w:rPr>
          <w:color w:val="000000"/>
          <w:sz w:val="22"/>
          <w:szCs w:val="22"/>
        </w:rPr>
        <w:t xml:space="preserve">- входной и межкомнатных дверей без механических повреждений с исправными замками и с полным комплектом ключей на каждый замок; </w:t>
      </w:r>
    </w:p>
    <w:p w:rsidR="00AB1C0D" w:rsidRPr="00CA0B5C" w:rsidRDefault="00AB1C0D" w:rsidP="00AB1C0D">
      <w:pPr>
        <w:snapToGrid w:val="0"/>
        <w:spacing w:after="0"/>
        <w:ind w:firstLine="708"/>
        <w:rPr>
          <w:color w:val="000000"/>
        </w:rPr>
      </w:pPr>
      <w:r w:rsidRPr="00CA0B5C">
        <w:rPr>
          <w:color w:val="000000"/>
          <w:sz w:val="22"/>
          <w:szCs w:val="22"/>
        </w:rPr>
        <w:t xml:space="preserve">- оконных блоков (пластиковые стеклопакеты) без механических повреждений с исправными замками; </w:t>
      </w:r>
    </w:p>
    <w:p w:rsidR="00AB1C0D" w:rsidRPr="00CA0B5C" w:rsidRDefault="00AB1C0D" w:rsidP="00AB1C0D">
      <w:pPr>
        <w:snapToGrid w:val="0"/>
        <w:spacing w:after="0"/>
        <w:ind w:firstLine="708"/>
        <w:rPr>
          <w:color w:val="000000"/>
        </w:rPr>
      </w:pPr>
      <w:r w:rsidRPr="00CA0B5C">
        <w:rPr>
          <w:color w:val="000000"/>
          <w:sz w:val="22"/>
          <w:szCs w:val="22"/>
        </w:rPr>
        <w:t xml:space="preserve">- электрической разводки, </w:t>
      </w:r>
      <w:proofErr w:type="spellStart"/>
      <w:r w:rsidRPr="00CA0B5C">
        <w:rPr>
          <w:color w:val="000000"/>
          <w:sz w:val="22"/>
          <w:szCs w:val="22"/>
        </w:rPr>
        <w:t>электророзеток</w:t>
      </w:r>
      <w:proofErr w:type="spellEnd"/>
      <w:r w:rsidRPr="00CA0B5C">
        <w:rPr>
          <w:color w:val="000000"/>
          <w:sz w:val="22"/>
          <w:szCs w:val="22"/>
        </w:rPr>
        <w:t xml:space="preserve"> и выключателей электро</w:t>
      </w:r>
      <w:r>
        <w:rPr>
          <w:color w:val="000000"/>
          <w:sz w:val="22"/>
          <w:szCs w:val="22"/>
        </w:rPr>
        <w:t>счётчика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xml:space="preserve">- приборов учета горячей и холодной воды с незаконченным сроком эксплуатации и наличием паспортов на каждый узел учета; </w:t>
      </w:r>
    </w:p>
    <w:p w:rsidR="00AB1C0D" w:rsidRPr="00CA0B5C" w:rsidRDefault="00AB1C0D" w:rsidP="00AB1C0D">
      <w:pPr>
        <w:snapToGrid w:val="0"/>
        <w:spacing w:after="0"/>
        <w:ind w:firstLine="708"/>
        <w:rPr>
          <w:color w:val="000000"/>
        </w:rPr>
      </w:pPr>
      <w:r w:rsidRPr="00CA0B5C">
        <w:rPr>
          <w:color w:val="000000"/>
          <w:sz w:val="22"/>
          <w:szCs w:val="22"/>
        </w:rPr>
        <w:t>- центральной отопительной системы, сантехнических стояков, ве</w:t>
      </w:r>
      <w:r>
        <w:rPr>
          <w:color w:val="000000"/>
          <w:sz w:val="22"/>
          <w:szCs w:val="22"/>
        </w:rPr>
        <w:t>нтиляции в исправном состоянии;</w:t>
      </w:r>
    </w:p>
    <w:p w:rsidR="00AB1C0D" w:rsidRPr="00CA0B5C" w:rsidRDefault="00AB1C0D" w:rsidP="00AB1C0D">
      <w:pPr>
        <w:snapToGrid w:val="0"/>
        <w:spacing w:after="0"/>
        <w:ind w:firstLine="708"/>
        <w:rPr>
          <w:color w:val="000000"/>
        </w:rPr>
      </w:pPr>
      <w:r w:rsidRPr="00CA0B5C">
        <w:rPr>
          <w:color w:val="000000"/>
          <w:sz w:val="22"/>
          <w:szCs w:val="22"/>
        </w:rPr>
        <w:t>- чистовой отделки стен и потолков без механических повреждений,</w:t>
      </w:r>
    </w:p>
    <w:p w:rsidR="00AB1C0D" w:rsidRPr="00CA0B5C" w:rsidRDefault="00AB1C0D" w:rsidP="00AB1C0D">
      <w:pPr>
        <w:snapToGrid w:val="0"/>
        <w:spacing w:after="0"/>
        <w:ind w:firstLine="708"/>
        <w:rPr>
          <w:color w:val="000000"/>
        </w:rPr>
      </w:pPr>
      <w:r w:rsidRPr="00CA0B5C">
        <w:rPr>
          <w:color w:val="000000"/>
          <w:sz w:val="22"/>
          <w:szCs w:val="22"/>
        </w:rPr>
        <w:t xml:space="preserve">- </w:t>
      </w:r>
      <w:r w:rsidR="00B61382">
        <w:rPr>
          <w:color w:val="000000"/>
          <w:sz w:val="22"/>
          <w:szCs w:val="22"/>
        </w:rPr>
        <w:t>__________________________</w:t>
      </w:r>
      <w:r w:rsidRPr="00CA0B5C">
        <w:rPr>
          <w:color w:val="000000"/>
          <w:sz w:val="22"/>
          <w:szCs w:val="22"/>
        </w:rPr>
        <w:t xml:space="preserve"> плиты в исправном состоянии без механических повреждений с паспортом на плиту; </w:t>
      </w:r>
    </w:p>
    <w:p w:rsidR="00AB1C0D" w:rsidRPr="00CA0B5C" w:rsidRDefault="00AB1C0D" w:rsidP="00AB1C0D">
      <w:pPr>
        <w:snapToGrid w:val="0"/>
        <w:spacing w:after="0"/>
        <w:ind w:firstLine="708"/>
        <w:rPr>
          <w:color w:val="000000"/>
        </w:rPr>
      </w:pPr>
      <w:r w:rsidRPr="00CA0B5C">
        <w:rPr>
          <w:color w:val="000000"/>
          <w:sz w:val="22"/>
          <w:szCs w:val="22"/>
        </w:rPr>
        <w:t xml:space="preserve">- полов (настил всех видов) без механических повреждений, </w:t>
      </w:r>
    </w:p>
    <w:p w:rsidR="00AB1C0D" w:rsidRDefault="00AB1C0D" w:rsidP="00AB1C0D">
      <w:pPr>
        <w:ind w:firstLine="708"/>
        <w:rPr>
          <w:color w:val="000000"/>
          <w:sz w:val="22"/>
          <w:szCs w:val="22"/>
        </w:rPr>
      </w:pPr>
      <w:r w:rsidRPr="00CA0B5C">
        <w:rPr>
          <w:color w:val="000000"/>
          <w:sz w:val="22"/>
          <w:szCs w:val="22"/>
        </w:rPr>
        <w:t xml:space="preserve">- сантехнического оборудования: унитаз, </w:t>
      </w:r>
      <w:r w:rsidR="00B61382">
        <w:rPr>
          <w:color w:val="000000"/>
          <w:sz w:val="22"/>
          <w:szCs w:val="22"/>
        </w:rPr>
        <w:t>______________________</w:t>
      </w:r>
      <w:r w:rsidRPr="00CA0B5C">
        <w:rPr>
          <w:color w:val="000000"/>
          <w:sz w:val="22"/>
          <w:szCs w:val="22"/>
        </w:rPr>
        <w:t>, раковина со смесителями, мойка в исправном состоянии, без механических повреждений.</w:t>
      </w:r>
    </w:p>
    <w:p w:rsidR="00AB1C0D" w:rsidRPr="000231CF" w:rsidRDefault="00AB1C0D" w:rsidP="00AB1C0D">
      <w:pPr>
        <w:ind w:firstLine="708"/>
        <w:rPr>
          <w:i/>
          <w:color w:val="000000"/>
          <w:sz w:val="22"/>
          <w:szCs w:val="22"/>
        </w:rPr>
      </w:pPr>
      <w:r w:rsidRPr="000231CF">
        <w:rPr>
          <w:color w:val="000000"/>
          <w:sz w:val="22"/>
          <w:szCs w:val="22"/>
        </w:rPr>
        <w:t xml:space="preserve">Жилые помещения соответствуют </w:t>
      </w:r>
      <w:r w:rsidRPr="000231CF">
        <w:rPr>
          <w:sz w:val="22"/>
          <w:szCs w:val="22"/>
        </w:rPr>
        <w:t>санитарно-эпидемиологическим правилам и нормативам СанПиН 2.1.2.2645-10.</w:t>
      </w:r>
    </w:p>
    <w:p w:rsidR="00AB1C0D" w:rsidRPr="007B39F0" w:rsidRDefault="00AB1C0D" w:rsidP="00AB1C0D">
      <w:pPr>
        <w:ind w:firstLine="720"/>
        <w:rPr>
          <w:sz w:val="22"/>
          <w:szCs w:val="22"/>
        </w:rPr>
      </w:pPr>
      <w:r w:rsidRPr="007B39F0">
        <w:rPr>
          <w:sz w:val="22"/>
          <w:szCs w:val="22"/>
        </w:rPr>
        <w:t xml:space="preserve">Гарантия на объекты долевого строительства - 5 лет со дня передачи </w:t>
      </w:r>
      <w:r>
        <w:rPr>
          <w:sz w:val="22"/>
          <w:szCs w:val="22"/>
        </w:rPr>
        <w:t>жилых помещений</w:t>
      </w:r>
      <w:r w:rsidRPr="007B39F0">
        <w:rPr>
          <w:sz w:val="22"/>
          <w:szCs w:val="22"/>
        </w:rPr>
        <w:t xml:space="preserve">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7B39F0">
        <w:rPr>
          <w:sz w:val="22"/>
          <w:szCs w:val="22"/>
        </w:rPr>
        <w:t>согласно</w:t>
      </w:r>
      <w:proofErr w:type="gramEnd"/>
      <w:r w:rsidRPr="007B39F0">
        <w:rPr>
          <w:sz w:val="22"/>
          <w:szCs w:val="22"/>
        </w:rPr>
        <w:t xml:space="preserve"> гарантийного срока завода-изготовителя.</w:t>
      </w:r>
    </w:p>
    <w:p w:rsidR="00AB1C0D" w:rsidRPr="007B39F0" w:rsidRDefault="00AB1C0D" w:rsidP="00AB1C0D">
      <w:pPr>
        <w:ind w:right="-174"/>
        <w:rPr>
          <w:sz w:val="22"/>
          <w:szCs w:val="22"/>
        </w:rPr>
      </w:pPr>
    </w:p>
    <w:p w:rsidR="00AB1C0D" w:rsidRPr="007B39F0" w:rsidRDefault="00AB1C0D" w:rsidP="00AB1C0D">
      <w:pPr>
        <w:rPr>
          <w:sz w:val="22"/>
          <w:szCs w:val="22"/>
          <w:shd w:val="clear" w:color="auto" w:fill="FFFFFF"/>
        </w:rPr>
      </w:pPr>
      <w:r w:rsidRPr="007B39F0">
        <w:rPr>
          <w:b/>
          <w:sz w:val="22"/>
          <w:szCs w:val="22"/>
          <w:shd w:val="clear" w:color="auto" w:fill="FFFFFF"/>
        </w:rPr>
        <w:t>Муниципальный заказчик</w:t>
      </w:r>
      <w:r w:rsidRPr="007B39F0">
        <w:rPr>
          <w:sz w:val="22"/>
          <w:szCs w:val="22"/>
          <w:shd w:val="clear" w:color="auto" w:fill="FFFFFF"/>
        </w:rPr>
        <w:t xml:space="preserve">: 628260, Тюменская обл., Ханты-Мансийский автономный округ-Югра, г. </w:t>
      </w:r>
      <w:proofErr w:type="spellStart"/>
      <w:r w:rsidRPr="007B39F0">
        <w:rPr>
          <w:sz w:val="22"/>
          <w:szCs w:val="22"/>
          <w:shd w:val="clear" w:color="auto" w:fill="FFFFFF"/>
        </w:rPr>
        <w:t>Югорск</w:t>
      </w:r>
      <w:proofErr w:type="gramStart"/>
      <w:r w:rsidRPr="007B39F0">
        <w:rPr>
          <w:sz w:val="22"/>
          <w:szCs w:val="22"/>
          <w:shd w:val="clear" w:color="auto" w:fill="FFFFFF"/>
        </w:rPr>
        <w:t>,у</w:t>
      </w:r>
      <w:proofErr w:type="gramEnd"/>
      <w:r w:rsidRPr="007B39F0">
        <w:rPr>
          <w:sz w:val="22"/>
          <w:szCs w:val="22"/>
          <w:shd w:val="clear" w:color="auto" w:fill="FFFFFF"/>
        </w:rPr>
        <w:t>л</w:t>
      </w:r>
      <w:proofErr w:type="spellEnd"/>
      <w:r w:rsidRPr="007B39F0">
        <w:rPr>
          <w:sz w:val="22"/>
          <w:szCs w:val="22"/>
          <w:shd w:val="clear" w:color="auto" w:fill="FFFFFF"/>
        </w:rPr>
        <w:t xml:space="preserve">. 40 лет Победы, 11, (34675) 5-00-14, факс (34675) 5-00-10  </w:t>
      </w:r>
    </w:p>
    <w:p w:rsidR="00AB1C0D" w:rsidRDefault="00AB1C0D" w:rsidP="00AB1C0D">
      <w:pPr>
        <w:rPr>
          <w:sz w:val="22"/>
          <w:szCs w:val="22"/>
          <w:shd w:val="clear" w:color="auto" w:fill="FFFFFF"/>
        </w:rPr>
      </w:pPr>
      <w:r w:rsidRPr="007B39F0">
        <w:rPr>
          <w:sz w:val="22"/>
          <w:szCs w:val="22"/>
          <w:shd w:val="clear" w:color="auto" w:fill="FFFFFF"/>
        </w:rPr>
        <w:t xml:space="preserve">Департамент муниципальной собственности и </w:t>
      </w:r>
    </w:p>
    <w:p w:rsidR="00AB1C0D" w:rsidRPr="00412048" w:rsidRDefault="00AB1C0D" w:rsidP="00AB1C0D">
      <w:pPr>
        <w:rPr>
          <w:sz w:val="22"/>
          <w:szCs w:val="22"/>
          <w:shd w:val="clear" w:color="auto" w:fill="FFFFFF"/>
        </w:rPr>
      </w:pPr>
      <w:r w:rsidRPr="007B39F0">
        <w:rPr>
          <w:sz w:val="22"/>
          <w:szCs w:val="22"/>
          <w:shd w:val="clear" w:color="auto" w:fill="FFFFFF"/>
        </w:rPr>
        <w:t>градостроительства администрации города Югорска</w:t>
      </w:r>
      <w:r>
        <w:rPr>
          <w:sz w:val="22"/>
          <w:szCs w:val="22"/>
          <w:shd w:val="clear" w:color="auto" w:fill="FFFFFF"/>
        </w:rPr>
        <w:tab/>
      </w:r>
      <w:r>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__________________подпись</w:t>
      </w:r>
    </w:p>
    <w:p w:rsidR="00AB1C0D" w:rsidRPr="007B39F0" w:rsidRDefault="00AB1C0D" w:rsidP="00AB1C0D">
      <w:pPr>
        <w:ind w:right="-174"/>
        <w:rPr>
          <w:b/>
          <w:sz w:val="22"/>
          <w:szCs w:val="22"/>
          <w:shd w:val="clear" w:color="auto" w:fill="FFFFFF"/>
        </w:rPr>
      </w:pPr>
      <w:r w:rsidRPr="007B39F0">
        <w:rPr>
          <w:b/>
          <w:sz w:val="22"/>
          <w:szCs w:val="22"/>
          <w:shd w:val="clear" w:color="auto" w:fill="FFFFFF"/>
        </w:rPr>
        <w:t xml:space="preserve">Застройщик: </w:t>
      </w:r>
    </w:p>
    <w:p w:rsidR="00AB1C0D" w:rsidRPr="00B436D7" w:rsidRDefault="00AB1C0D" w:rsidP="00AB1C0D">
      <w:pPr>
        <w:ind w:right="-174"/>
        <w:rPr>
          <w:sz w:val="22"/>
          <w:szCs w:val="22"/>
          <w:shd w:val="clear" w:color="auto" w:fill="FFFFFF"/>
        </w:rPr>
      </w:pPr>
      <w:r w:rsidRPr="007B39F0">
        <w:rPr>
          <w:sz w:val="22"/>
          <w:szCs w:val="22"/>
          <w:shd w:val="clear" w:color="auto" w:fill="FFFFFF"/>
        </w:rPr>
        <w:t>__________________________________</w:t>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r>
      <w:r w:rsidRPr="007B39F0">
        <w:rPr>
          <w:sz w:val="22"/>
          <w:szCs w:val="22"/>
          <w:shd w:val="clear" w:color="auto" w:fill="FFFFFF"/>
        </w:rPr>
        <w:tab/>
        <w:t>__________________ подпись</w:t>
      </w:r>
    </w:p>
    <w:p w:rsidR="00AB1C0D" w:rsidRDefault="00AB1C0D" w:rsidP="00AB1C0D">
      <w:pPr>
        <w:snapToGrid w:val="0"/>
        <w:rPr>
          <w:b/>
        </w:rPr>
      </w:pPr>
    </w:p>
    <w:p w:rsidR="0006534A" w:rsidRDefault="008B5E1E"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8B5E1E"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8B5E1E">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8B5E1E">
        <w:rPr>
          <w:sz w:val="24"/>
          <w:szCs w:val="24"/>
        </w:rPr>
        <w:t xml:space="preserve">И.Н. </w:t>
      </w:r>
      <w:proofErr w:type="spellStart"/>
      <w:r w:rsidR="008B5E1E">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w:t>
      </w:r>
      <w:r w:rsidR="00D3580E">
        <w:t>ы</w:t>
      </w:r>
      <w:r w:rsidR="00D3580E">
        <w:tab/>
      </w:r>
      <w:r w:rsidR="00D3580E">
        <w:tab/>
      </w:r>
      <w:r w:rsidR="00D3580E">
        <w:tab/>
      </w:r>
      <w:r w:rsidR="00D3580E">
        <w:tab/>
      </w:r>
      <w:r w:rsidR="00D3580E">
        <w:tab/>
      </w:r>
      <w:r w:rsidR="00D3580E">
        <w:tab/>
      </w:r>
      <w:r w:rsidR="00D3580E">
        <w:tab/>
        <w:t xml:space="preserve">          М.Л. </w:t>
      </w:r>
      <w:proofErr w:type="spellStart"/>
      <w:r w:rsidR="00D3580E">
        <w:t>Прошкина</w:t>
      </w:r>
      <w:proofErr w:type="spellEnd"/>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F21629" w:rsidRDefault="00F21629"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среди субъектов малого предпринимательства и </w:t>
      </w:r>
    </w:p>
    <w:p w:rsidR="00051A29" w:rsidRPr="007B7E9B" w:rsidRDefault="00051A29" w:rsidP="00051A29">
      <w:pPr>
        <w:keepNext/>
        <w:keepLines/>
        <w:widowControl w:val="0"/>
        <w:suppressLineNumbers/>
        <w:jc w:val="center"/>
      </w:pPr>
      <w:r w:rsidRPr="007B7E9B">
        <w:t xml:space="preserve">социально ориентированных некоммерческих организаций </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D3580E" w:rsidRPr="00D3580E" w:rsidRDefault="00D3580E" w:rsidP="00D3580E">
      <w:pPr>
        <w:snapToGrid w:val="0"/>
        <w:jc w:val="center"/>
        <w:rPr>
          <w:b/>
        </w:rPr>
      </w:pPr>
      <w:r w:rsidRPr="00D3580E">
        <w:rPr>
          <w:b/>
        </w:rPr>
        <w:t xml:space="preserve">на поставку жилых помещений путем заключения </w:t>
      </w:r>
    </w:p>
    <w:p w:rsidR="00D3580E" w:rsidRPr="00D3580E" w:rsidRDefault="00D3580E" w:rsidP="00D3580E">
      <w:pPr>
        <w:snapToGrid w:val="0"/>
        <w:jc w:val="center"/>
        <w:rPr>
          <w:b/>
        </w:rPr>
      </w:pPr>
      <w:r w:rsidRPr="00D3580E">
        <w:rPr>
          <w:b/>
        </w:rPr>
        <w:t>договора участия в долевом строительстве жилых помещений в многоквартирном доме</w:t>
      </w:r>
    </w:p>
    <w:p w:rsidR="00051A29" w:rsidRPr="007B7E9B" w:rsidRDefault="00051A29" w:rsidP="00051A29">
      <w:pPr>
        <w:keepNext/>
        <w:keepLines/>
        <w:widowControl w:val="0"/>
        <w:suppressLineNumbers/>
        <w:jc w:val="center"/>
        <w:rPr>
          <w:b/>
        </w:rPr>
      </w:pP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t>заключения договора участия в долевом строительстве жилых помещений в многоквартирном доме</w:t>
      </w:r>
      <w:r>
        <w:t xml:space="preserve">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Default="00051A29" w:rsidP="00051A29">
      <w:pPr>
        <w:ind w:firstLine="708"/>
      </w:pPr>
      <w:bookmarkStart w:id="40" w:name="sub_15580"/>
      <w:bookmarkEnd w:id="39"/>
      <w:proofErr w:type="gramStart"/>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roofErr w:type="gramEnd"/>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51A29" w:rsidP="00051A29">
      <w:pPr>
        <w:ind w:firstLine="540"/>
      </w:pPr>
      <w:proofErr w:type="gramStart"/>
      <w:r>
        <w:t xml:space="preserve">Средняя рыночная стоимость 1 </w:t>
      </w:r>
      <w:proofErr w:type="spellStart"/>
      <w:r>
        <w:t>кв.м</w:t>
      </w:r>
      <w:proofErr w:type="spellEnd"/>
      <w:r>
        <w:t xml:space="preserve">. по городу </w:t>
      </w:r>
      <w:proofErr w:type="spellStart"/>
      <w:r>
        <w:t>Югорску</w:t>
      </w:r>
      <w:proofErr w:type="spellEnd"/>
      <w:r>
        <w:t xml:space="preserve"> составляет </w:t>
      </w:r>
      <w:r w:rsidRPr="000671C0">
        <w:rPr>
          <w:b/>
        </w:rPr>
        <w:t>56 166,00</w:t>
      </w:r>
      <w:r>
        <w:t xml:space="preserve"> руб. – установлена приказом Региональной службы по тарифам Ханты-Мансийского автономного округа-Югры </w:t>
      </w:r>
      <w:r w:rsidRPr="00227039">
        <w:t xml:space="preserve">от </w:t>
      </w:r>
      <w:r>
        <w:t>2</w:t>
      </w:r>
      <w:r w:rsidR="00FD7DAC">
        <w:t>5</w:t>
      </w:r>
      <w:r w:rsidR="001E19DE">
        <w:t>.0</w:t>
      </w:r>
      <w:r w:rsidR="00FD7DAC">
        <w:t>9</w:t>
      </w:r>
      <w:r>
        <w:t>.201</w:t>
      </w:r>
      <w:r w:rsidR="00B93C21">
        <w:t>8</w:t>
      </w:r>
      <w:r w:rsidR="00FD7DAC">
        <w:t xml:space="preserve"> № 52</w:t>
      </w:r>
      <w:r w:rsidRPr="00227039">
        <w:t>-нп</w:t>
      </w:r>
      <w:r>
        <w:t xml:space="preserve">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rsidR="00FD7DAC">
        <w:t>четвертый</w:t>
      </w:r>
      <w:r w:rsidR="00B93C21">
        <w:t xml:space="preserve"> квартал 2018</w:t>
      </w:r>
      <w:r>
        <w:t xml:space="preserve"> года»;</w:t>
      </w:r>
      <w:r w:rsidRPr="00910A76">
        <w:t xml:space="preserve"> </w:t>
      </w:r>
      <w:proofErr w:type="gramEnd"/>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w:t>
      </w:r>
      <w:r w:rsidR="00FD7DAC">
        <w:rPr>
          <w:b/>
          <w:u w:val="single"/>
        </w:rPr>
        <w:t>6</w:t>
      </w:r>
      <w:r w:rsidR="00F21629">
        <w:rPr>
          <w:b/>
          <w:u w:val="single"/>
        </w:rPr>
        <w:t xml:space="preserve"> </w:t>
      </w:r>
      <w:r>
        <w:rPr>
          <w:b/>
          <w:u w:val="single"/>
        </w:rPr>
        <w:t xml:space="preserve">жилых помещений </w:t>
      </w:r>
    </w:p>
    <w:p w:rsidR="00051A29" w:rsidRPr="00830410" w:rsidRDefault="00FD7DAC" w:rsidP="00051A29">
      <w:pPr>
        <w:ind w:firstLine="540"/>
        <w:rPr>
          <w:b/>
          <w:u w:val="single"/>
        </w:rPr>
      </w:pPr>
      <w:r>
        <w:rPr>
          <w:b/>
          <w:u w:val="single"/>
        </w:rPr>
        <w:t>общей площадью не менее 30</w:t>
      </w:r>
      <w:r w:rsidR="0005422E">
        <w:rPr>
          <w:b/>
          <w:u w:val="single"/>
        </w:rPr>
        <w:t>7</w:t>
      </w:r>
      <w:r w:rsidR="00D3580E">
        <w:rPr>
          <w:b/>
          <w:u w:val="single"/>
        </w:rPr>
        <w:t xml:space="preserve">,0 </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FD7DAC">
        <w:rPr>
          <w:b/>
        </w:rPr>
        <w:t xml:space="preserve"> НМЦК = 30</w:t>
      </w:r>
      <w:r w:rsidR="0005422E">
        <w:rPr>
          <w:b/>
        </w:rPr>
        <w:t>7</w:t>
      </w:r>
      <w:r w:rsidR="00D3580E">
        <w:rPr>
          <w:b/>
        </w:rPr>
        <w:t>,0</w:t>
      </w:r>
      <w:r w:rsidR="00B475C7">
        <w:rPr>
          <w:b/>
        </w:rPr>
        <w:t xml:space="preserve"> * 56 166,00 руб. = 1</w:t>
      </w:r>
      <w:r w:rsidR="00FD7DAC">
        <w:rPr>
          <w:b/>
        </w:rPr>
        <w:t>7</w:t>
      </w:r>
      <w:r w:rsidR="00466A63">
        <w:rPr>
          <w:b/>
        </w:rPr>
        <w:t> </w:t>
      </w:r>
      <w:r w:rsidR="0005422E">
        <w:rPr>
          <w:b/>
        </w:rPr>
        <w:t>242 962</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Pr="006321DA" w:rsidRDefault="00315802" w:rsidP="00A126D8">
      <w:pPr>
        <w:pStyle w:val="aff7"/>
        <w:jc w:val="both"/>
        <w:rPr>
          <w:sz w:val="24"/>
          <w:szCs w:val="24"/>
        </w:rPr>
      </w:pPr>
    </w:p>
    <w:p w:rsidR="00FD7DAC" w:rsidRDefault="00FD7DAC" w:rsidP="003407EA">
      <w:pPr>
        <w:pStyle w:val="aff7"/>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D7DAC"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3407EA" w:rsidRPr="00315802" w:rsidRDefault="003407EA" w:rsidP="003407EA">
      <w:pPr>
        <w:pStyle w:val="aff7"/>
        <w:rPr>
          <w:sz w:val="24"/>
          <w:szCs w:val="24"/>
        </w:rPr>
      </w:pPr>
      <w:r w:rsidRPr="00315802">
        <w:rPr>
          <w:sz w:val="24"/>
          <w:szCs w:val="24"/>
        </w:rPr>
        <w:t>директор</w:t>
      </w:r>
      <w:r w:rsidR="00FD7DAC">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D7DAC">
        <w:rPr>
          <w:sz w:val="24"/>
          <w:szCs w:val="24"/>
        </w:rPr>
        <w:t xml:space="preserve">И.Н. </w:t>
      </w:r>
      <w:proofErr w:type="spellStart"/>
      <w:r w:rsidR="00FD7DAC">
        <w:rPr>
          <w:sz w:val="24"/>
          <w:szCs w:val="24"/>
        </w:rPr>
        <w:t>Долматов</w:t>
      </w:r>
      <w:proofErr w:type="spellEnd"/>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FF" w:rsidRDefault="00E954FF">
      <w:pPr>
        <w:spacing w:after="0"/>
      </w:pPr>
      <w:r>
        <w:separator/>
      </w:r>
    </w:p>
  </w:endnote>
  <w:endnote w:type="continuationSeparator" w:id="0">
    <w:p w:rsidR="00E954FF" w:rsidRDefault="00E95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D59" w:rsidRDefault="00434D59"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59" w:rsidRDefault="00434D59"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D044C">
      <w:rPr>
        <w:rStyle w:val="a7"/>
        <w:noProof/>
      </w:rPr>
      <w:t>8</w:t>
    </w:r>
    <w:r>
      <w:rPr>
        <w:rStyle w:val="a7"/>
      </w:rPr>
      <w:fldChar w:fldCharType="end"/>
    </w:r>
  </w:p>
  <w:p w:rsidR="00434D59" w:rsidRDefault="00434D59"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FF" w:rsidRDefault="00E954FF">
      <w:pPr>
        <w:spacing w:after="0"/>
      </w:pPr>
      <w:r>
        <w:separator/>
      </w:r>
    </w:p>
  </w:footnote>
  <w:footnote w:type="continuationSeparator" w:id="0">
    <w:p w:rsidR="00E954FF" w:rsidRDefault="00E954FF">
      <w:pPr>
        <w:spacing w:after="0"/>
      </w:pPr>
      <w:r>
        <w:continuationSeparator/>
      </w:r>
    </w:p>
  </w:footnote>
  <w:footnote w:id="1">
    <w:p w:rsidR="00434D59" w:rsidRPr="006C2F1C" w:rsidRDefault="00434D59"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434D59" w:rsidRPr="007D76BC" w:rsidRDefault="00434D59"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434D59" w:rsidRPr="007D76BC" w:rsidRDefault="00434D59"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434D59" w:rsidRPr="007D76BC" w:rsidRDefault="00434D59"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4D59" w:rsidRPr="00744501" w:rsidRDefault="00434D59" w:rsidP="00AB1C0D">
      <w:pPr>
        <w:pStyle w:val="aff7"/>
        <w:jc w:val="both"/>
        <w:rPr>
          <w:sz w:val="16"/>
          <w:szCs w:val="16"/>
        </w:rPr>
      </w:pPr>
    </w:p>
  </w:footnote>
  <w:footnote w:id="4">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434D59" w:rsidRPr="00744501" w:rsidRDefault="00434D59" w:rsidP="00AB1C0D">
      <w:pPr>
        <w:pStyle w:val="aff7"/>
        <w:jc w:val="both"/>
        <w:rPr>
          <w:sz w:val="16"/>
          <w:szCs w:val="16"/>
        </w:rPr>
      </w:pPr>
    </w:p>
  </w:footnote>
  <w:footnote w:id="5">
    <w:p w:rsidR="00434D59" w:rsidRPr="00744501" w:rsidRDefault="00434D59"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434D59" w:rsidRPr="00744501" w:rsidRDefault="00434D59"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434D59" w:rsidRPr="00744501" w:rsidRDefault="00434D59"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434D59" w:rsidRPr="00744501" w:rsidRDefault="00434D59"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C0B3F"/>
    <w:rsid w:val="003C2C39"/>
    <w:rsid w:val="003C70FE"/>
    <w:rsid w:val="003D5495"/>
    <w:rsid w:val="003D6D34"/>
    <w:rsid w:val="003E0E26"/>
    <w:rsid w:val="003E61E1"/>
    <w:rsid w:val="003E7F51"/>
    <w:rsid w:val="003F0F3A"/>
    <w:rsid w:val="003F1F91"/>
    <w:rsid w:val="003F5118"/>
    <w:rsid w:val="003F7404"/>
    <w:rsid w:val="00400FD8"/>
    <w:rsid w:val="00403F4C"/>
    <w:rsid w:val="004040E2"/>
    <w:rsid w:val="00405F24"/>
    <w:rsid w:val="004073E7"/>
    <w:rsid w:val="004078A2"/>
    <w:rsid w:val="00415610"/>
    <w:rsid w:val="00425898"/>
    <w:rsid w:val="00425D1F"/>
    <w:rsid w:val="004264E4"/>
    <w:rsid w:val="00426FF7"/>
    <w:rsid w:val="00432AEB"/>
    <w:rsid w:val="00434D59"/>
    <w:rsid w:val="00436880"/>
    <w:rsid w:val="00436B97"/>
    <w:rsid w:val="00450031"/>
    <w:rsid w:val="00450832"/>
    <w:rsid w:val="00451778"/>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044C"/>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8FF"/>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15FA"/>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26F3"/>
    <w:rsid w:val="007C563F"/>
    <w:rsid w:val="007C7181"/>
    <w:rsid w:val="007C788D"/>
    <w:rsid w:val="007D78B2"/>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2E4"/>
    <w:rsid w:val="008D74FA"/>
    <w:rsid w:val="008E0181"/>
    <w:rsid w:val="008E75F8"/>
    <w:rsid w:val="008F123E"/>
    <w:rsid w:val="008F38B7"/>
    <w:rsid w:val="008F4542"/>
    <w:rsid w:val="008F478B"/>
    <w:rsid w:val="00902652"/>
    <w:rsid w:val="009038F0"/>
    <w:rsid w:val="009079F6"/>
    <w:rsid w:val="0091521F"/>
    <w:rsid w:val="009165E6"/>
    <w:rsid w:val="00916981"/>
    <w:rsid w:val="00933F74"/>
    <w:rsid w:val="00934D2C"/>
    <w:rsid w:val="00937C1C"/>
    <w:rsid w:val="00941AA7"/>
    <w:rsid w:val="009449D2"/>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695"/>
    <w:rsid w:val="00A22097"/>
    <w:rsid w:val="00A24B6C"/>
    <w:rsid w:val="00A25C3E"/>
    <w:rsid w:val="00A32BFB"/>
    <w:rsid w:val="00A3320A"/>
    <w:rsid w:val="00A35EE2"/>
    <w:rsid w:val="00A407C4"/>
    <w:rsid w:val="00A40CEF"/>
    <w:rsid w:val="00A44517"/>
    <w:rsid w:val="00A451F6"/>
    <w:rsid w:val="00A47A90"/>
    <w:rsid w:val="00A47D4A"/>
    <w:rsid w:val="00A50EE8"/>
    <w:rsid w:val="00A51212"/>
    <w:rsid w:val="00A55C73"/>
    <w:rsid w:val="00A55F15"/>
    <w:rsid w:val="00A631BF"/>
    <w:rsid w:val="00A657B0"/>
    <w:rsid w:val="00A709D8"/>
    <w:rsid w:val="00A734DE"/>
    <w:rsid w:val="00A76FC8"/>
    <w:rsid w:val="00A80B2D"/>
    <w:rsid w:val="00A80CBF"/>
    <w:rsid w:val="00A81072"/>
    <w:rsid w:val="00A83A0D"/>
    <w:rsid w:val="00A87D96"/>
    <w:rsid w:val="00A909C1"/>
    <w:rsid w:val="00A92078"/>
    <w:rsid w:val="00A95015"/>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D003A"/>
    <w:rsid w:val="00AD25FE"/>
    <w:rsid w:val="00AD3064"/>
    <w:rsid w:val="00AD39E0"/>
    <w:rsid w:val="00AD437C"/>
    <w:rsid w:val="00AE02F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3CC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B1B55"/>
    <w:rsid w:val="00BB1C86"/>
    <w:rsid w:val="00BB23B1"/>
    <w:rsid w:val="00BB3782"/>
    <w:rsid w:val="00BB4A8A"/>
    <w:rsid w:val="00BC0CA6"/>
    <w:rsid w:val="00BC2A17"/>
    <w:rsid w:val="00BC5CDA"/>
    <w:rsid w:val="00BC795F"/>
    <w:rsid w:val="00BD1B9A"/>
    <w:rsid w:val="00BD720A"/>
    <w:rsid w:val="00BE1D89"/>
    <w:rsid w:val="00BE2021"/>
    <w:rsid w:val="00BE2C3E"/>
    <w:rsid w:val="00BE4154"/>
    <w:rsid w:val="00BE4480"/>
    <w:rsid w:val="00BE7312"/>
    <w:rsid w:val="00BF12A7"/>
    <w:rsid w:val="00BF1DFB"/>
    <w:rsid w:val="00BF4402"/>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CA1"/>
    <w:rsid w:val="00C43567"/>
    <w:rsid w:val="00C46CCB"/>
    <w:rsid w:val="00C52E61"/>
    <w:rsid w:val="00C56620"/>
    <w:rsid w:val="00C629F5"/>
    <w:rsid w:val="00C63346"/>
    <w:rsid w:val="00C674F0"/>
    <w:rsid w:val="00C678D9"/>
    <w:rsid w:val="00C70081"/>
    <w:rsid w:val="00C71300"/>
    <w:rsid w:val="00C720FC"/>
    <w:rsid w:val="00C72FCB"/>
    <w:rsid w:val="00C74965"/>
    <w:rsid w:val="00C75F97"/>
    <w:rsid w:val="00C81577"/>
    <w:rsid w:val="00C81F16"/>
    <w:rsid w:val="00C82D58"/>
    <w:rsid w:val="00C8364A"/>
    <w:rsid w:val="00C836B1"/>
    <w:rsid w:val="00C83BD6"/>
    <w:rsid w:val="00C85B77"/>
    <w:rsid w:val="00C90015"/>
    <w:rsid w:val="00C90511"/>
    <w:rsid w:val="00C946AC"/>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54FF"/>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952"/>
    <w:rsid w:val="00FD7313"/>
    <w:rsid w:val="00FD7636"/>
    <w:rsid w:val="00FD7DAC"/>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F7BA-744C-4913-BF99-23E877DF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9955</TotalTime>
  <Pages>37</Pages>
  <Words>14245</Words>
  <Characters>81199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376</cp:revision>
  <cp:lastPrinted>2018-11-12T04:22:00Z</cp:lastPrinted>
  <dcterms:created xsi:type="dcterms:W3CDTF">2015-03-30T09:50:00Z</dcterms:created>
  <dcterms:modified xsi:type="dcterms:W3CDTF">2018-11-13T10:37:00Z</dcterms:modified>
</cp:coreProperties>
</file>