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2C08A5" w:rsidP="006E2615">
            <w:pPr>
              <w:keepNext/>
              <w:keepLines/>
              <w:widowControl w:val="0"/>
              <w:suppressLineNumbers/>
              <w:suppressAutoHyphens/>
              <w:rPr>
                <w:rStyle w:val="afb"/>
                <w:i w:val="0"/>
                <w:sz w:val="23"/>
                <w:szCs w:val="23"/>
              </w:rPr>
            </w:pPr>
            <w:r>
              <w:rPr>
                <w:rStyle w:val="afb"/>
                <w:b/>
                <w:i w:val="0"/>
                <w:sz w:val="23"/>
                <w:szCs w:val="23"/>
              </w:rPr>
              <w:t>9 594 0</w:t>
            </w:r>
            <w:r w:rsidR="00CE194E">
              <w:rPr>
                <w:rStyle w:val="afb"/>
                <w:b/>
                <w:i w:val="0"/>
                <w:sz w:val="23"/>
                <w:szCs w:val="23"/>
              </w:rPr>
              <w:t>00,0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2C08A5">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C08A5" w:rsidRPr="002C08A5">
              <w:rPr>
                <w:b/>
                <w:kern w:val="1"/>
                <w:sz w:val="23"/>
                <w:szCs w:val="23"/>
                <w:lang w:eastAsia="ar-SA"/>
              </w:rPr>
              <w:t>47 970</w:t>
            </w:r>
            <w:r w:rsidR="002C08A5">
              <w:rPr>
                <w:b/>
                <w:kern w:val="1"/>
                <w:sz w:val="23"/>
                <w:szCs w:val="23"/>
                <w:lang w:eastAsia="ar-SA"/>
              </w:rPr>
              <w:t>,0</w:t>
            </w:r>
            <w:r w:rsidR="00CE194E">
              <w:rPr>
                <w:b/>
                <w:kern w:val="1"/>
                <w:sz w:val="23"/>
                <w:szCs w:val="23"/>
                <w:lang w:eastAsia="ar-SA"/>
              </w:rPr>
              <w:t>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2C08A5">
              <w:rPr>
                <w:rFonts w:ascii="Times New Roman" w:hAnsi="Times New Roman"/>
                <w:bCs w:val="0"/>
                <w:kern w:val="1"/>
                <w:sz w:val="23"/>
                <w:szCs w:val="23"/>
                <w:lang w:eastAsia="ar-SA"/>
              </w:rPr>
              <w:t>959 400</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2C08A5"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2C08A5">
            <w:pPr>
              <w:autoSpaceDE w:val="0"/>
              <w:snapToGrid w:val="0"/>
              <w:spacing w:line="276" w:lineRule="auto"/>
              <w:ind w:right="-174"/>
              <w:jc w:val="center"/>
              <w:rPr>
                <w:sz w:val="20"/>
                <w:lang w:eastAsia="en-US"/>
              </w:rPr>
            </w:pPr>
            <w:r>
              <w:rPr>
                <w:sz w:val="20"/>
                <w:lang w:eastAsia="en-US"/>
              </w:rPr>
              <w:t xml:space="preserve">Не менее </w:t>
            </w:r>
            <w:r w:rsidR="002C08A5">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2C08A5">
            <w:pPr>
              <w:autoSpaceDE w:val="0"/>
              <w:snapToGrid w:val="0"/>
              <w:spacing w:line="276" w:lineRule="auto"/>
              <w:jc w:val="center"/>
              <w:rPr>
                <w:sz w:val="20"/>
                <w:lang w:eastAsia="en-US"/>
              </w:rPr>
            </w:pPr>
            <w:r>
              <w:rPr>
                <w:sz w:val="20"/>
                <w:lang w:eastAsia="en-US"/>
              </w:rPr>
              <w:t>Не менее</w:t>
            </w:r>
            <w:r w:rsidR="002C08A5">
              <w:rPr>
                <w:sz w:val="20"/>
                <w:lang w:eastAsia="en-US"/>
              </w:rPr>
              <w:t xml:space="preserve"> 180</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2C08A5"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2C08A5" w:rsidRPr="007260A1" w:rsidRDefault="002C08A5"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2C08A5" w:rsidRPr="007260A1" w:rsidRDefault="002C08A5"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2C08A5">
        <w:rPr>
          <w:b/>
        </w:rPr>
        <w:t xml:space="preserve"> НМЦК = 180</w:t>
      </w:r>
      <w:r>
        <w:rPr>
          <w:b/>
        </w:rPr>
        <w:t xml:space="preserve">,0 * 53 300,00 руб. = </w:t>
      </w:r>
      <w:r w:rsidR="002C08A5">
        <w:rPr>
          <w:b/>
        </w:rPr>
        <w:t>9 594</w:t>
      </w:r>
      <w:r w:rsidR="00EF114D">
        <w:rPr>
          <w:b/>
        </w:rPr>
        <w:t> </w:t>
      </w:r>
      <w:r w:rsidR="002C08A5">
        <w:rPr>
          <w:b/>
        </w:rPr>
        <w:t>0</w:t>
      </w:r>
      <w:bookmarkStart w:id="43" w:name="_GoBack"/>
      <w:bookmarkEnd w:id="43"/>
      <w:r w:rsidR="00EF114D">
        <w:rPr>
          <w:b/>
        </w:rPr>
        <w:t>00,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50" w:rsidRDefault="00032D50">
      <w:pPr>
        <w:spacing w:after="0"/>
      </w:pPr>
      <w:r>
        <w:separator/>
      </w:r>
    </w:p>
  </w:endnote>
  <w:endnote w:type="continuationSeparator" w:id="0">
    <w:p w:rsidR="00032D50" w:rsidRDefault="0003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08A5">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50" w:rsidRDefault="00032D50">
      <w:pPr>
        <w:spacing w:after="0"/>
      </w:pPr>
      <w:r>
        <w:separator/>
      </w:r>
    </w:p>
  </w:footnote>
  <w:footnote w:type="continuationSeparator" w:id="0">
    <w:p w:rsidR="00032D50" w:rsidRDefault="00032D50">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2D50"/>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08A5"/>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6FA9-744F-4DFA-99E6-9FDFFD0C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115</cp:revision>
  <cp:lastPrinted>2015-09-16T09:53:00Z</cp:lastPrinted>
  <dcterms:created xsi:type="dcterms:W3CDTF">2015-03-30T09:50:00Z</dcterms:created>
  <dcterms:modified xsi:type="dcterms:W3CDTF">2015-11-20T11:25:00Z</dcterms:modified>
</cp:coreProperties>
</file>