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3407EA" w:rsidRDefault="0009252B" w:rsidP="003407EA">
            <w:pPr>
              <w:keepNext/>
              <w:keepLines/>
              <w:widowControl w:val="0"/>
              <w:suppressLineNumbers/>
              <w:spacing w:after="0"/>
              <w:jc w:val="right"/>
            </w:pPr>
            <w:r>
              <w:t>Первый заместитель</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3407EA">
            <w:pPr>
              <w:keepNext/>
              <w:keepLines/>
              <w:widowControl w:val="0"/>
              <w:suppressLineNumbers/>
              <w:suppressAutoHyphens/>
              <w:jc w:val="right"/>
              <w:rPr>
                <w:sz w:val="26"/>
                <w:szCs w:val="26"/>
              </w:rPr>
            </w:pPr>
            <w:r>
              <w:t>______________</w:t>
            </w:r>
            <w:r w:rsidRPr="00E84893">
              <w:t xml:space="preserve"> </w:t>
            </w:r>
            <w:r w:rsidR="0009252B">
              <w:t>С.Д. Голин</w:t>
            </w:r>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126704" w:rsidP="00F364D5">
            <w:pPr>
              <w:keepNext/>
              <w:keepLines/>
              <w:widowControl w:val="0"/>
              <w:suppressLineNumbers/>
              <w:suppressAutoHyphens/>
            </w:pPr>
            <w:r>
              <w:rPr>
                <w:color w:val="FF0000"/>
              </w:rPr>
              <w:t>18386220114908622010011023010</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Югорска,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A47A90">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F364D5">
              <w:t>не позднее 1</w:t>
            </w:r>
            <w:r w:rsidR="00A47A90">
              <w:t>7</w:t>
            </w:r>
            <w:r w:rsidR="00F364D5">
              <w:t xml:space="preserve"> декабря 2018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126704" w:rsidP="006E2615">
            <w:pPr>
              <w:keepNext/>
              <w:keepLines/>
              <w:widowControl w:val="0"/>
              <w:suppressLineNumbers/>
              <w:suppressAutoHyphens/>
              <w:rPr>
                <w:rStyle w:val="afb"/>
                <w:i w:val="0"/>
              </w:rPr>
            </w:pPr>
            <w:r>
              <w:rPr>
                <w:rStyle w:val="afb"/>
                <w:b/>
                <w:i w:val="0"/>
              </w:rPr>
              <w:t>6 178 260</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rsidR="00A47A90">
              <w:t>оительной готовности Объекта – 95</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A47A90">
            <w:pPr>
              <w:tabs>
                <w:tab w:val="num" w:pos="0"/>
              </w:tabs>
              <w:autoSpaceDE w:val="0"/>
              <w:autoSpaceDN w:val="0"/>
              <w:adjustRightInd w:val="0"/>
            </w:pPr>
            <w:r>
              <w:tab/>
            </w:r>
            <w:r w:rsidR="00A47A90">
              <w:t>- оставшиеся 5</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BD720A">
              <w:rPr>
                <w:sz w:val="24"/>
                <w:szCs w:val="24"/>
              </w:rPr>
              <w:lastRenderedPageBreak/>
              <w:t>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665FE2">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60783F">
              <w:t>17</w:t>
            </w:r>
            <w:r w:rsidR="005373D5">
              <w:t xml:space="preserve"> </w:t>
            </w:r>
            <w:r w:rsidRPr="00BD720A">
              <w:t>»</w:t>
            </w:r>
            <w:r w:rsidR="005373D5">
              <w:t xml:space="preserve">    </w:t>
            </w:r>
            <w:r w:rsidR="0060783F">
              <w:t xml:space="preserve">сентября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 xml:space="preserve">окончания предоставления разъяснений положений </w:t>
            </w:r>
            <w:r w:rsidRPr="00BD720A">
              <w:lastRenderedPageBreak/>
              <w:t>документации</w:t>
            </w:r>
            <w:proofErr w:type="gramEnd"/>
            <w:r w:rsidRPr="00BD720A">
              <w:t xml:space="preserve"> об аукционе </w:t>
            </w:r>
            <w:r w:rsidR="00A05A73" w:rsidRPr="00BD720A">
              <w:t>«</w:t>
            </w:r>
            <w:r w:rsidR="0060783F">
              <w:t>01</w:t>
            </w:r>
            <w:r w:rsidR="00A05A73" w:rsidRPr="00BD720A">
              <w:t>»</w:t>
            </w:r>
            <w:r w:rsidR="00AB07FF" w:rsidRPr="00BD720A">
              <w:t xml:space="preserve">   </w:t>
            </w:r>
            <w:r w:rsidR="0060783F">
              <w:t xml:space="preserve">октября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60783F">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60783F">
              <w:t>03</w:t>
            </w:r>
            <w:r w:rsidR="00A05A73" w:rsidRPr="00BD720A">
              <w:t>» </w:t>
            </w:r>
            <w:r w:rsidR="00E06385" w:rsidRPr="00BD720A">
              <w:t xml:space="preserve"> </w:t>
            </w:r>
            <w:r w:rsidR="0060783F">
              <w:t xml:space="preserve">октября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60783F">
            <w:pPr>
              <w:spacing w:line="276" w:lineRule="auto"/>
            </w:pPr>
            <w:r w:rsidRPr="00BD720A">
              <w:t>«</w:t>
            </w:r>
            <w:r w:rsidR="0060783F">
              <w:t>04</w:t>
            </w:r>
            <w:r w:rsidR="00A05A73" w:rsidRPr="00BD720A">
              <w:t>»</w:t>
            </w:r>
            <w:r w:rsidR="00AB07FF" w:rsidRPr="00BD720A">
              <w:t xml:space="preserve">   </w:t>
            </w:r>
            <w:r w:rsidR="0060783F">
              <w:t xml:space="preserve">октября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60783F">
            <w:pPr>
              <w:spacing w:line="276" w:lineRule="auto"/>
            </w:pPr>
            <w:r w:rsidRPr="00BD720A">
              <w:t>«</w:t>
            </w:r>
            <w:r w:rsidR="0060783F">
              <w:t>08</w:t>
            </w:r>
            <w:bookmarkStart w:id="13" w:name="_GoBack"/>
            <w:bookmarkEnd w:id="13"/>
            <w:r w:rsidRPr="00BD720A">
              <w:t>»</w:t>
            </w:r>
            <w:r w:rsidR="008705A5">
              <w:t xml:space="preserve">  </w:t>
            </w:r>
            <w:r w:rsidR="005373D5">
              <w:t xml:space="preserve"> </w:t>
            </w:r>
            <w:r w:rsidR="0060783F">
              <w:t xml:space="preserve">октября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w:t>
            </w:r>
            <w:r w:rsidRPr="00FB3770">
              <w:rPr>
                <w:kern w:val="1"/>
                <w:lang w:eastAsia="ar-SA"/>
              </w:rPr>
              <w:lastRenderedPageBreak/>
              <w:t xml:space="preserve">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w:t>
            </w:r>
            <w:r w:rsidR="00E60056" w:rsidRPr="00FB3770">
              <w:rPr>
                <w:kern w:val="1"/>
                <w:lang w:eastAsia="ar-SA"/>
              </w:rPr>
              <w:lastRenderedPageBreak/>
              <w:t>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Pr="00FB3770">
              <w:rPr>
                <w:kern w:val="1"/>
                <w:lang w:eastAsia="ar-SA"/>
              </w:rPr>
              <w:lastRenderedPageBreak/>
              <w:t>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lastRenderedPageBreak/>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w:t>
            </w:r>
            <w:r w:rsidRPr="00FB3770">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w:t>
            </w:r>
            <w:r w:rsidRPr="00FB3770">
              <w:lastRenderedPageBreak/>
              <w:t xml:space="preserve">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xml:space="preserve">) </w:t>
            </w:r>
            <w:r w:rsidRPr="00FB3770">
              <w:lastRenderedPageBreak/>
              <w:t>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126704">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126704">
              <w:rPr>
                <w:b/>
                <w:kern w:val="1"/>
                <w:lang w:eastAsia="ar-SA"/>
              </w:rPr>
              <w:t>30 891</w:t>
            </w:r>
            <w:r w:rsidR="00133227" w:rsidRPr="00133227">
              <w:rPr>
                <w:b/>
                <w:kern w:val="1"/>
                <w:lang w:eastAsia="ar-SA"/>
              </w:rPr>
              <w:t>,</w:t>
            </w:r>
            <w:r w:rsidR="00126704">
              <w:rPr>
                <w:b/>
                <w:kern w:val="1"/>
                <w:lang w:eastAsia="ar-SA"/>
              </w:rPr>
              <w:t>3</w:t>
            </w:r>
            <w:r w:rsidR="00133227" w:rsidRPr="00133227">
              <w:rPr>
                <w:b/>
                <w:kern w:val="1"/>
                <w:lang w:eastAsia="ar-SA"/>
              </w:rPr>
              <w:t>0</w:t>
            </w:r>
            <w:r w:rsidR="000F7F2F">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 xml:space="preserve">победителя электронного  аукциона или иного </w:t>
            </w:r>
            <w:r w:rsidRPr="00BD720A">
              <w:lastRenderedPageBreak/>
              <w:t>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w:t>
            </w:r>
            <w:r w:rsidRPr="00BD720A">
              <w:rPr>
                <w:kern w:val="1"/>
                <w:lang w:eastAsia="ar-SA"/>
              </w:rPr>
              <w:lastRenderedPageBreak/>
              <w:t>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00F21629">
              <w:rPr>
                <w:rFonts w:ascii="Times New Roman" w:hAnsi="Times New Roman"/>
                <w:bCs w:val="0"/>
                <w:kern w:val="1"/>
                <w:lang w:eastAsia="ar-SA"/>
              </w:rPr>
              <w:t xml:space="preserve"> </w:t>
            </w:r>
            <w:r w:rsidR="00126704">
              <w:rPr>
                <w:rFonts w:ascii="Times New Roman" w:hAnsi="Times New Roman"/>
                <w:bCs w:val="0"/>
                <w:kern w:val="1"/>
                <w:lang w:eastAsia="ar-SA"/>
              </w:rPr>
              <w:t>308 913</w:t>
            </w:r>
            <w:r w:rsidR="000F7F2F">
              <w:rPr>
                <w:rFonts w:ascii="Times New Roman" w:hAnsi="Times New Roman"/>
                <w:bCs w:val="0"/>
                <w:kern w:val="1"/>
                <w:lang w:eastAsia="ar-SA"/>
              </w:rPr>
              <w:t>,</w:t>
            </w:r>
            <w:r w:rsidR="00133227">
              <w:rPr>
                <w:rFonts w:ascii="Times New Roman" w:hAnsi="Times New Roman"/>
                <w:bCs w:val="0"/>
                <w:kern w:val="1"/>
                <w:lang w:eastAsia="ar-SA"/>
              </w:rPr>
              <w:t>0</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w:t>
            </w:r>
            <w:r w:rsidRPr="00BD720A">
              <w:rPr>
                <w:kern w:val="1"/>
                <w:lang w:eastAsia="ar-SA"/>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lastRenderedPageBreak/>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финансов г. Югорска,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133227">
            <w:pPr>
              <w:rPr>
                <w:color w:val="FF0000"/>
              </w:rPr>
            </w:pPr>
            <w:r w:rsidRPr="008705A5">
              <w:t>ИК</w:t>
            </w:r>
            <w:r w:rsidR="00201B2A" w:rsidRPr="008705A5">
              <w:t>З</w:t>
            </w:r>
            <w:r w:rsidR="00F13A9B" w:rsidRPr="008705A5">
              <w:t xml:space="preserve"> № </w:t>
            </w:r>
            <w:r w:rsidR="00126704">
              <w:rPr>
                <w:color w:val="FF0000"/>
              </w:rPr>
              <w:t>18386220114908622010011023010</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w:t>
            </w:r>
            <w:r w:rsidRPr="00BD720A">
              <w:lastRenderedPageBreak/>
              <w:t>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w:t>
            </w:r>
            <w:r w:rsidRPr="00BD720A">
              <w:rPr>
                <w:kern w:val="1"/>
                <w:lang w:eastAsia="ar-SA"/>
              </w:rPr>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lastRenderedPageBreak/>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8705A5" w:rsidRDefault="008B14C9" w:rsidP="00E30F16">
            <w:pPr>
              <w:autoSpaceDE w:val="0"/>
              <w:autoSpaceDN w:val="0"/>
              <w:adjustRightInd w:val="0"/>
            </w:pPr>
            <w:r w:rsidRPr="008705A5">
              <w:t xml:space="preserve">- </w:t>
            </w:r>
            <w:r w:rsidR="007B46B6" w:rsidRPr="00C43567">
              <w:t xml:space="preserve">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w:t>
            </w:r>
            <w:r w:rsidR="007B46B6" w:rsidRPr="00C43567">
              <w:lastRenderedPageBreak/>
              <w:t>и муниципальных нужд» (постановление действует с 01.12.2017 по 01.12.2019)</w:t>
            </w:r>
            <w:r w:rsidRPr="00C43567">
              <w:t>: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w:t>
            </w:r>
            <w:r w:rsidRPr="00BD720A">
              <w:rPr>
                <w:rFonts w:ascii="Times New Roman" w:hAnsi="Times New Roman"/>
                <w:sz w:val="24"/>
                <w:szCs w:val="24"/>
              </w:rPr>
              <w:lastRenderedPageBreak/>
              <w:t xml:space="preserve">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w:t>
            </w:r>
            <w:r w:rsidRPr="00BD720A">
              <w:rPr>
                <w:rFonts w:ascii="Times New Roman" w:hAnsi="Times New Roman"/>
                <w:sz w:val="24"/>
                <w:szCs w:val="24"/>
              </w:rPr>
              <w:lastRenderedPageBreak/>
              <w:t>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CA27BD">
            <w:pPr>
              <w:autoSpaceDE w:val="0"/>
              <w:snapToGrid w:val="0"/>
              <w:spacing w:line="276" w:lineRule="auto"/>
              <w:ind w:right="-174"/>
              <w:jc w:val="center"/>
              <w:rPr>
                <w:sz w:val="20"/>
                <w:lang w:eastAsia="en-US"/>
              </w:rPr>
            </w:pPr>
            <w:r>
              <w:rPr>
                <w:sz w:val="20"/>
                <w:lang w:eastAsia="en-US"/>
              </w:rPr>
              <w:t>Не позднее 1</w:t>
            </w:r>
            <w:r w:rsidR="00CA27BD">
              <w:rPr>
                <w:sz w:val="20"/>
                <w:lang w:eastAsia="en-US"/>
              </w:rPr>
              <w:t>7</w:t>
            </w:r>
            <w:r>
              <w:rPr>
                <w:sz w:val="20"/>
                <w:lang w:eastAsia="en-US"/>
              </w:rPr>
              <w:t xml:space="preserve"> декабря 2018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126704" w:rsidP="00126704">
            <w:pPr>
              <w:autoSpaceDE w:val="0"/>
              <w:snapToGrid w:val="0"/>
              <w:spacing w:line="276" w:lineRule="auto"/>
              <w:ind w:right="-174"/>
              <w:jc w:val="center"/>
              <w:rPr>
                <w:sz w:val="20"/>
                <w:lang w:eastAsia="en-US"/>
              </w:rPr>
            </w:pPr>
            <w:r>
              <w:rPr>
                <w:sz w:val="20"/>
                <w:lang w:eastAsia="en-US"/>
              </w:rPr>
              <w:t>Не менее 2</w:t>
            </w:r>
            <w:r w:rsidR="00133227">
              <w:rPr>
                <w:sz w:val="20"/>
                <w:lang w:eastAsia="en-US"/>
              </w:rPr>
              <w:t>-</w:t>
            </w:r>
            <w:r>
              <w:rPr>
                <w:sz w:val="20"/>
                <w:lang w:eastAsia="en-US"/>
              </w:rPr>
              <w:t>х</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126704" w:rsidP="00126704">
            <w:pPr>
              <w:autoSpaceDE w:val="0"/>
              <w:snapToGrid w:val="0"/>
              <w:spacing w:line="276" w:lineRule="auto"/>
              <w:jc w:val="center"/>
              <w:rPr>
                <w:sz w:val="20"/>
                <w:lang w:eastAsia="en-US"/>
              </w:rPr>
            </w:pPr>
            <w:r>
              <w:rPr>
                <w:sz w:val="20"/>
                <w:lang w:eastAsia="en-US"/>
              </w:rPr>
              <w:t>Не менее 110</w:t>
            </w:r>
            <w:r w:rsidR="009449D2">
              <w:rPr>
                <w:sz w:val="20"/>
                <w:lang w:eastAsia="en-US"/>
              </w:rPr>
              <w:t>,0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95881" w:rsidRPr="00495881" w:rsidRDefault="009C50F7" w:rsidP="00495881">
      <w:pPr>
        <w:pStyle w:val="aff7"/>
      </w:pPr>
      <w:r>
        <w:t>Первый</w:t>
      </w:r>
      <w:r w:rsidR="00495881" w:rsidRPr="00495881">
        <w:t xml:space="preserve"> заместител</w:t>
      </w:r>
      <w:r>
        <w:t>ь</w:t>
      </w:r>
      <w:r w:rsidR="00495881" w:rsidRPr="00495881">
        <w:t xml:space="preserve"> главы города - </w:t>
      </w:r>
    </w:p>
    <w:p w:rsidR="00495881" w:rsidRPr="00495881" w:rsidRDefault="00495881" w:rsidP="00495881">
      <w:pPr>
        <w:pStyle w:val="aff7"/>
      </w:pPr>
      <w:r w:rsidRPr="00495881">
        <w:t>директор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317B8F">
        <w:tab/>
      </w:r>
      <w:r w:rsidR="009C50F7">
        <w:t>С.Д. Голин</w:t>
      </w:r>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0712EF" w:rsidRPr="00495881" w:rsidRDefault="000712EF" w:rsidP="006A58B8">
      <w:pPr>
        <w:pStyle w:val="aff7"/>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126704">
        <w:rPr>
          <w:color w:val="FF0000"/>
        </w:rPr>
        <w:t>18386220114908622010011023010</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rsidR="00CA27BD">
        <w:t>оительной готовности Объекта – 95</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CA27BD" w:rsidP="00C25993">
      <w:pPr>
        <w:tabs>
          <w:tab w:val="num" w:pos="0"/>
        </w:tabs>
        <w:autoSpaceDE w:val="0"/>
        <w:autoSpaceDN w:val="0"/>
        <w:adjustRightInd w:val="0"/>
      </w:pPr>
      <w:r>
        <w:tab/>
        <w:t>- оставшиеся 5</w:t>
      </w:r>
      <w:r w:rsidR="00C25993" w:rsidRPr="00CC5BA3">
        <w:t xml:space="preserve">% от цены муниципального контракта - </w:t>
      </w:r>
      <w:r w:rsidR="00C25993">
        <w:t>в течение 15 рабочих дней на основании выставленного Застройщиком счета-фактуры после подписания акта приема-передачи жилых помещений</w:t>
      </w:r>
      <w:r w:rsidR="00C25993"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C25993">
        <w:t>не позднее 1</w:t>
      </w:r>
      <w:r w:rsidR="00CA27BD">
        <w:t>7</w:t>
      </w:r>
      <w:r>
        <w:t xml:space="preserve"> </w:t>
      </w:r>
      <w:r w:rsidR="00C25993">
        <w:t>декабря</w:t>
      </w:r>
      <w:r>
        <w:t xml:space="preserve"> 2018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w:t>
      </w:r>
      <w:r>
        <w:lastRenderedPageBreak/>
        <w:t xml:space="preserve">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lastRenderedPageBreak/>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126704">
        <w:rPr>
          <w:b/>
          <w:bCs/>
        </w:rPr>
        <w:t>308 913</w:t>
      </w:r>
      <w:r w:rsidR="00133227">
        <w:rPr>
          <w:b/>
          <w:bCs/>
        </w:rPr>
        <w:t>,0</w:t>
      </w:r>
      <w:r w:rsidR="00CA27BD" w:rsidRPr="00F21629">
        <w:rPr>
          <w:b/>
          <w:bCs/>
        </w:rPr>
        <w:t>0</w:t>
      </w:r>
      <w:r w:rsidRPr="006C2F1C">
        <w:rPr>
          <w:b/>
        </w:rPr>
        <w:t xml:space="preserve"> (</w:t>
      </w:r>
      <w:r w:rsidR="00126704">
        <w:rPr>
          <w:b/>
        </w:rPr>
        <w:t>триста восемь тысяч девятьсот тринадцать</w:t>
      </w:r>
      <w:r w:rsidRPr="006C2F1C">
        <w:rPr>
          <w:b/>
        </w:rPr>
        <w:t>)</w:t>
      </w:r>
      <w:r w:rsidR="00133227">
        <w:rPr>
          <w:b/>
        </w:rPr>
        <w:t xml:space="preserve"> рублей 0</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1B1CE8">
        <w:lastRenderedPageBreak/>
        <w:t>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lastRenderedPageBreak/>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w:t>
      </w:r>
      <w:r w:rsidRPr="005B0B09">
        <w:lastRenderedPageBreak/>
        <w:t xml:space="preserve">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30.1</w:t>
      </w:r>
      <w:r w:rsidR="00D3580E">
        <w:rPr>
          <w:rFonts w:ascii="Times New Roman" w:hAnsi="Times New Roman" w:cs="Times New Roman"/>
          <w:sz w:val="24"/>
          <w:szCs w:val="24"/>
        </w:rPr>
        <w:t>2</w:t>
      </w:r>
      <w:r>
        <w:rPr>
          <w:rFonts w:ascii="Times New Roman" w:hAnsi="Times New Roman" w:cs="Times New Roman"/>
          <w:sz w:val="24"/>
          <w:szCs w:val="24"/>
        </w:rPr>
        <w:t>.2018.</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F21629" w:rsidRDefault="00F21629" w:rsidP="00AB1C0D">
      <w:pPr>
        <w:keepNext/>
        <w:outlineLvl w:val="6"/>
        <w:rPr>
          <w:b/>
        </w:rPr>
      </w:pPr>
    </w:p>
    <w:p w:rsidR="00F21629" w:rsidRDefault="00F21629" w:rsidP="00AB1C0D">
      <w:pPr>
        <w:keepNext/>
        <w:outlineLvl w:val="6"/>
        <w:rPr>
          <w:b/>
        </w:rPr>
      </w:pPr>
    </w:p>
    <w:p w:rsidR="00F21629" w:rsidRDefault="00F21629" w:rsidP="00AB1C0D">
      <w:pPr>
        <w:keepNext/>
        <w:outlineLvl w:val="6"/>
        <w:rPr>
          <w:b/>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Default="00F21629" w:rsidP="00F21629">
      <w:pPr>
        <w:tabs>
          <w:tab w:val="center" w:pos="4153"/>
          <w:tab w:val="right" w:pos="8306"/>
          <w:tab w:val="right" w:pos="10200"/>
        </w:tabs>
        <w:suppressAutoHyphens/>
        <w:spacing w:after="0"/>
        <w:jc w:val="right"/>
        <w:rPr>
          <w:kern w:val="1"/>
          <w:lang w:eastAsia="ar-SA"/>
        </w:rPr>
      </w:pPr>
    </w:p>
    <w:p w:rsidR="00126704" w:rsidRDefault="00126704" w:rsidP="00126704">
      <w:pPr>
        <w:tabs>
          <w:tab w:val="center" w:pos="4153"/>
          <w:tab w:val="right" w:pos="8306"/>
          <w:tab w:val="right" w:pos="10200"/>
        </w:tabs>
        <w:suppressAutoHyphens/>
        <w:spacing w:after="0"/>
        <w:jc w:val="right"/>
        <w:rPr>
          <w:kern w:val="1"/>
          <w:lang w:eastAsia="ar-SA"/>
        </w:rPr>
      </w:pPr>
    </w:p>
    <w:p w:rsidR="00126704" w:rsidRDefault="00126704" w:rsidP="00126704">
      <w:pPr>
        <w:tabs>
          <w:tab w:val="center" w:pos="4153"/>
          <w:tab w:val="right" w:pos="8306"/>
          <w:tab w:val="right" w:pos="10200"/>
        </w:tabs>
        <w:suppressAutoHyphens/>
        <w:spacing w:after="0"/>
        <w:jc w:val="right"/>
        <w:rPr>
          <w:kern w:val="1"/>
          <w:lang w:eastAsia="ar-SA"/>
        </w:rPr>
      </w:pPr>
    </w:p>
    <w:p w:rsidR="00126704" w:rsidRPr="00757392" w:rsidRDefault="00AB1C0D" w:rsidP="00126704">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126704">
        <w:rPr>
          <w:color w:val="FF0000"/>
        </w:rPr>
        <w:t xml:space="preserve"> № 18386220114908622010011023010</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06534A" w:rsidP="0006534A">
      <w:pPr>
        <w:tabs>
          <w:tab w:val="center" w:pos="4153"/>
          <w:tab w:val="right" w:pos="8306"/>
          <w:tab w:val="right" w:pos="10200"/>
        </w:tabs>
        <w:suppressAutoHyphens/>
        <w:spacing w:after="0"/>
        <w:rPr>
          <w:kern w:val="1"/>
          <w:lang w:eastAsia="ar-SA"/>
        </w:rPr>
      </w:pPr>
    </w:p>
    <w:p w:rsidR="00315802" w:rsidRPr="00315802" w:rsidRDefault="00B475C7" w:rsidP="00315802">
      <w:pPr>
        <w:pStyle w:val="aff7"/>
        <w:rPr>
          <w:sz w:val="24"/>
          <w:szCs w:val="24"/>
        </w:rPr>
      </w:pPr>
      <w:r>
        <w:rPr>
          <w:sz w:val="24"/>
          <w:szCs w:val="24"/>
        </w:rPr>
        <w:t>Первый заместитель</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B475C7">
        <w:rPr>
          <w:sz w:val="24"/>
          <w:szCs w:val="24"/>
        </w:rPr>
        <w:t>С.Д. Голин</w:t>
      </w:r>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F21629" w:rsidRDefault="00F21629" w:rsidP="00B83258">
      <w:pPr>
        <w:pStyle w:val="ConsPlusNormal"/>
        <w:widowControl/>
        <w:tabs>
          <w:tab w:val="left" w:pos="360"/>
        </w:tabs>
        <w:spacing w:before="120" w:after="120"/>
        <w:ind w:firstLine="0"/>
        <w:rPr>
          <w:rFonts w:ascii="Times New Roman" w:hAnsi="Times New Roman" w:cs="Times New Roman"/>
          <w:b/>
          <w:bCs/>
          <w:sz w:val="24"/>
          <w:szCs w:val="24"/>
        </w:rPr>
      </w:pPr>
    </w:p>
    <w:p w:rsidR="00126704" w:rsidRDefault="00126704"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126704" w:rsidRDefault="00051A29" w:rsidP="00051A29">
      <w:pPr>
        <w:ind w:firstLine="540"/>
      </w:pPr>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1E19DE">
        <w:t>6.06</w:t>
      </w:r>
      <w:r>
        <w:t>.201</w:t>
      </w:r>
      <w:r w:rsidR="00B93C21">
        <w:t>8</w:t>
      </w:r>
      <w:r w:rsidR="001E19DE">
        <w:t xml:space="preserve"> № 37</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w:t>
      </w:r>
    </w:p>
    <w:p w:rsidR="00051A29" w:rsidRDefault="00051A29" w:rsidP="00051A29">
      <w:pPr>
        <w:ind w:firstLine="540"/>
      </w:pPr>
      <w:r>
        <w:t xml:space="preserve">Мансийскому автономному округу – Югре и муниципальным образованиям Ханты-Мансийского автономного округа – Югры на </w:t>
      </w:r>
      <w:r w:rsidR="001E19DE">
        <w:t>третий</w:t>
      </w:r>
      <w:r w:rsidR="00B93C21">
        <w:t xml:space="preserve"> квартал 2018</w:t>
      </w:r>
      <w:r>
        <w:t xml:space="preserve"> года»;</w:t>
      </w:r>
      <w:r w:rsidRPr="00910A76">
        <w:t xml:space="preserve"> </w:t>
      </w:r>
    </w:p>
    <w:p w:rsidR="00051A29" w:rsidRDefault="00051A29" w:rsidP="00051A29">
      <w:pPr>
        <w:ind w:firstLine="540"/>
        <w:rPr>
          <w:b/>
          <w:u w:val="single"/>
        </w:rPr>
      </w:pPr>
    </w:p>
    <w:p w:rsidR="00051A29" w:rsidRDefault="00051A29" w:rsidP="00051A29">
      <w:pPr>
        <w:ind w:firstLine="540"/>
        <w:rPr>
          <w:b/>
          <w:u w:val="single"/>
        </w:rPr>
      </w:pPr>
      <w:r w:rsidRPr="00830410">
        <w:rPr>
          <w:b/>
          <w:u w:val="single"/>
        </w:rPr>
        <w:lastRenderedPageBreak/>
        <w:t>Расчет НМЦК</w:t>
      </w:r>
      <w:r>
        <w:rPr>
          <w:b/>
          <w:u w:val="single"/>
        </w:rPr>
        <w:t xml:space="preserve"> на приобретение </w:t>
      </w:r>
      <w:r w:rsidR="00126704">
        <w:rPr>
          <w:b/>
          <w:u w:val="single"/>
        </w:rPr>
        <w:t>2</w:t>
      </w:r>
      <w:r w:rsidR="00F21629">
        <w:rPr>
          <w:b/>
          <w:u w:val="single"/>
        </w:rPr>
        <w:t xml:space="preserve"> </w:t>
      </w:r>
      <w:r>
        <w:rPr>
          <w:b/>
          <w:u w:val="single"/>
        </w:rPr>
        <w:t xml:space="preserve">жилых помещений </w:t>
      </w:r>
    </w:p>
    <w:p w:rsidR="00051A29" w:rsidRPr="00830410" w:rsidRDefault="00126704" w:rsidP="00051A29">
      <w:pPr>
        <w:ind w:firstLine="540"/>
        <w:rPr>
          <w:b/>
          <w:u w:val="single"/>
        </w:rPr>
      </w:pPr>
      <w:r>
        <w:rPr>
          <w:b/>
          <w:u w:val="single"/>
        </w:rPr>
        <w:t>общей площадью не менее 110</w:t>
      </w:r>
      <w:r w:rsidR="00D3580E">
        <w:rPr>
          <w:b/>
          <w:u w:val="single"/>
        </w:rPr>
        <w:t xml:space="preserve">,0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126704">
        <w:rPr>
          <w:b/>
        </w:rPr>
        <w:t xml:space="preserve"> НМЦК = 110</w:t>
      </w:r>
      <w:r w:rsidR="00D3580E">
        <w:rPr>
          <w:b/>
        </w:rPr>
        <w:t>,0</w:t>
      </w:r>
      <w:r w:rsidR="00126704">
        <w:rPr>
          <w:b/>
        </w:rPr>
        <w:t xml:space="preserve"> * 56 166,00 руб. = 6 178 260</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3407EA" w:rsidRPr="00315802" w:rsidRDefault="00B475C7" w:rsidP="003407EA">
      <w:pPr>
        <w:pStyle w:val="aff7"/>
        <w:rPr>
          <w:sz w:val="24"/>
          <w:szCs w:val="24"/>
        </w:rPr>
      </w:pPr>
      <w:r>
        <w:rPr>
          <w:sz w:val="24"/>
          <w:szCs w:val="24"/>
        </w:rPr>
        <w:t>Первый</w:t>
      </w:r>
      <w:r w:rsidR="003407EA" w:rsidRPr="00315802">
        <w:rPr>
          <w:sz w:val="24"/>
          <w:szCs w:val="24"/>
        </w:rPr>
        <w:t xml:space="preserve"> заместител</w:t>
      </w:r>
      <w:r>
        <w:rPr>
          <w:sz w:val="24"/>
          <w:szCs w:val="24"/>
        </w:rPr>
        <w:t>ь</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D3580E">
        <w:rPr>
          <w:sz w:val="24"/>
          <w:szCs w:val="24"/>
        </w:rPr>
        <w:t xml:space="preserve">   С.Д. Гол</w:t>
      </w:r>
      <w:r w:rsidR="00B475C7">
        <w:rPr>
          <w:sz w:val="24"/>
          <w:szCs w:val="24"/>
        </w:rPr>
        <w:t>ин</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C2C" w:rsidRDefault="00457C2C">
      <w:pPr>
        <w:spacing w:after="0"/>
      </w:pPr>
      <w:r>
        <w:separator/>
      </w:r>
    </w:p>
  </w:endnote>
  <w:endnote w:type="continuationSeparator" w:id="0">
    <w:p w:rsidR="00457C2C" w:rsidRDefault="00457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E2" w:rsidRDefault="00665FE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65FE2" w:rsidRDefault="00665FE2"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E2" w:rsidRDefault="00665FE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0783F">
      <w:rPr>
        <w:rStyle w:val="a7"/>
        <w:noProof/>
      </w:rPr>
      <w:t>8</w:t>
    </w:r>
    <w:r>
      <w:rPr>
        <w:rStyle w:val="a7"/>
      </w:rPr>
      <w:fldChar w:fldCharType="end"/>
    </w:r>
  </w:p>
  <w:p w:rsidR="00665FE2" w:rsidRDefault="00665FE2"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C2C" w:rsidRDefault="00457C2C">
      <w:pPr>
        <w:spacing w:after="0"/>
      </w:pPr>
      <w:r>
        <w:separator/>
      </w:r>
    </w:p>
  </w:footnote>
  <w:footnote w:type="continuationSeparator" w:id="0">
    <w:p w:rsidR="00457C2C" w:rsidRDefault="00457C2C">
      <w:pPr>
        <w:spacing w:after="0"/>
      </w:pPr>
      <w:r>
        <w:continuationSeparator/>
      </w:r>
    </w:p>
  </w:footnote>
  <w:footnote w:id="1">
    <w:p w:rsidR="00665FE2" w:rsidRPr="006C2F1C" w:rsidRDefault="00665FE2"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665FE2" w:rsidRPr="007D76BC" w:rsidRDefault="00665FE2"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665FE2" w:rsidRPr="007D76BC" w:rsidRDefault="00665FE2"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665FE2" w:rsidRPr="007D76BC" w:rsidRDefault="00665FE2"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65FE2" w:rsidRPr="00744501" w:rsidRDefault="00665FE2"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65FE2" w:rsidRPr="00744501" w:rsidRDefault="00665FE2" w:rsidP="00AB1C0D">
      <w:pPr>
        <w:pStyle w:val="aff7"/>
        <w:jc w:val="both"/>
        <w:rPr>
          <w:sz w:val="16"/>
          <w:szCs w:val="16"/>
        </w:rPr>
      </w:pPr>
    </w:p>
  </w:footnote>
  <w:footnote w:id="4">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665FE2" w:rsidRPr="00744501" w:rsidRDefault="00665FE2"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65FE2" w:rsidRPr="00744501" w:rsidRDefault="00665FE2"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665FE2" w:rsidRPr="00744501" w:rsidRDefault="00665FE2" w:rsidP="00AB1C0D">
      <w:pPr>
        <w:pStyle w:val="aff7"/>
        <w:jc w:val="both"/>
        <w:rPr>
          <w:sz w:val="16"/>
          <w:szCs w:val="16"/>
        </w:rPr>
      </w:pPr>
    </w:p>
  </w:footnote>
  <w:footnote w:id="5">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665FE2" w:rsidRPr="00744501" w:rsidRDefault="00665FE2"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65FE2" w:rsidRPr="00744501" w:rsidRDefault="00665FE2"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6704"/>
    <w:rsid w:val="00127A67"/>
    <w:rsid w:val="001321CF"/>
    <w:rsid w:val="00133227"/>
    <w:rsid w:val="0014044E"/>
    <w:rsid w:val="001428F0"/>
    <w:rsid w:val="0014386B"/>
    <w:rsid w:val="00145541"/>
    <w:rsid w:val="00146969"/>
    <w:rsid w:val="00147609"/>
    <w:rsid w:val="00150FC3"/>
    <w:rsid w:val="00151190"/>
    <w:rsid w:val="00155761"/>
    <w:rsid w:val="0016108D"/>
    <w:rsid w:val="001616DB"/>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25D1F"/>
    <w:rsid w:val="004264E4"/>
    <w:rsid w:val="00426FF7"/>
    <w:rsid w:val="00432AEB"/>
    <w:rsid w:val="00436880"/>
    <w:rsid w:val="00436B97"/>
    <w:rsid w:val="00450031"/>
    <w:rsid w:val="00450832"/>
    <w:rsid w:val="00451778"/>
    <w:rsid w:val="004535F1"/>
    <w:rsid w:val="00454B16"/>
    <w:rsid w:val="004557D6"/>
    <w:rsid w:val="004570AF"/>
    <w:rsid w:val="00457C2C"/>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585C"/>
    <w:rsid w:val="00587A37"/>
    <w:rsid w:val="00590FBB"/>
    <w:rsid w:val="00591F4D"/>
    <w:rsid w:val="00597030"/>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0783F"/>
    <w:rsid w:val="00611D8D"/>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D78B2"/>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32C"/>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162"/>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4480"/>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85B77"/>
    <w:rsid w:val="00C90015"/>
    <w:rsid w:val="00C90511"/>
    <w:rsid w:val="00C946AC"/>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27669"/>
    <w:rsid w:val="00D315EB"/>
    <w:rsid w:val="00D31966"/>
    <w:rsid w:val="00D350E9"/>
    <w:rsid w:val="00D3580E"/>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F5A"/>
    <w:rsid w:val="00F361AF"/>
    <w:rsid w:val="00F364D5"/>
    <w:rsid w:val="00F37DFE"/>
    <w:rsid w:val="00F416BC"/>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63F05-F26C-49C1-8F7E-BDE873DC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9861</TotalTime>
  <Pages>37</Pages>
  <Words>14167</Words>
  <Characters>80756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359</cp:revision>
  <cp:lastPrinted>2018-08-01T05:04:00Z</cp:lastPrinted>
  <dcterms:created xsi:type="dcterms:W3CDTF">2015-03-30T09:50:00Z</dcterms:created>
  <dcterms:modified xsi:type="dcterms:W3CDTF">2018-09-17T09:53:00Z</dcterms:modified>
</cp:coreProperties>
</file>