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9E351D" w:rsidRDefault="009E351D" w:rsidP="001426B7">
            <w:pPr>
              <w:keepNext/>
              <w:keepLines/>
              <w:widowControl w:val="0"/>
              <w:suppressLineNumbers/>
              <w:spacing w:after="0"/>
              <w:jc w:val="right"/>
            </w:pPr>
            <w:r>
              <w:t>Исполняющий обязанности</w:t>
            </w:r>
          </w:p>
          <w:p w:rsidR="001426B7" w:rsidRDefault="009E351D" w:rsidP="001426B7">
            <w:pPr>
              <w:keepNext/>
              <w:keepLines/>
              <w:widowControl w:val="0"/>
              <w:suppressLineNumbers/>
              <w:spacing w:after="0"/>
              <w:jc w:val="right"/>
            </w:pPr>
            <w:r>
              <w:t>первого заместителя</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w:t>
            </w:r>
            <w:r w:rsidR="009E351D">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______________И.Н. Долматов</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19762D">
              <w:rPr>
                <w:lang w:val="en-US"/>
              </w:rPr>
              <w:t>Pavlova</w:t>
            </w:r>
            <w:r w:rsidR="0019762D">
              <w:t>_</w:t>
            </w:r>
            <w:r w:rsidR="0019762D">
              <w:rPr>
                <w:lang w:val="en-US"/>
              </w:rPr>
              <w:t>EI</w:t>
            </w:r>
            <w:r w:rsidR="0019762D">
              <w:t>@</w:t>
            </w:r>
            <w:r w:rsidR="0019762D">
              <w:rPr>
                <w:lang w:val="en-US"/>
              </w:rPr>
              <w:t>ugorsk</w:t>
            </w:r>
            <w:r w:rsidR="0019762D">
              <w:t>.</w:t>
            </w:r>
            <w:r w:rsidR="0019762D">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r w:rsidRPr="00E84893">
              <w:rPr>
                <w:sz w:val="22"/>
                <w:szCs w:val="22"/>
                <w:lang w:val="en-US"/>
              </w:rPr>
              <w:t>sberbank</w:t>
            </w:r>
            <w:r w:rsidRPr="00E84893">
              <w:rPr>
                <w:sz w:val="22"/>
                <w:szCs w:val="22"/>
              </w:rPr>
              <w:t>-</w:t>
            </w:r>
            <w:r w:rsidRPr="00E84893">
              <w:rPr>
                <w:sz w:val="22"/>
                <w:szCs w:val="22"/>
                <w:lang w:val="en-US"/>
              </w:rPr>
              <w:t>ast</w:t>
            </w:r>
            <w:r w:rsidRPr="00E84893">
              <w:rPr>
                <w:sz w:val="22"/>
                <w:szCs w:val="22"/>
              </w:rPr>
              <w:t>.ru</w:t>
            </w:r>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D3D1A" w:rsidP="006E2615">
            <w:pPr>
              <w:keepNext/>
              <w:keepLines/>
              <w:widowControl w:val="0"/>
              <w:suppressLineNumbers/>
              <w:suppressAutoHyphens/>
              <w:rPr>
                <w:rStyle w:val="afb"/>
                <w:i w:val="0"/>
              </w:rPr>
            </w:pPr>
            <w:r>
              <w:rPr>
                <w:rStyle w:val="afb"/>
                <w:b/>
                <w:i w:val="0"/>
                <w:sz w:val="22"/>
                <w:szCs w:val="22"/>
              </w:rPr>
              <w:t>14 163 040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0D3D1A" w:rsidP="005B0E84">
            <w:pPr>
              <w:autoSpaceDE w:val="0"/>
              <w:autoSpaceDN w:val="0"/>
              <w:adjustRightInd w:val="0"/>
              <w:spacing w:after="0"/>
              <w:ind w:firstLine="709"/>
            </w:pPr>
            <w:r>
              <w:t>при достижении 7</w:t>
            </w:r>
            <w:r w:rsidR="00985AEE">
              <w:t>0</w:t>
            </w:r>
            <w:r w:rsidR="005B0E84">
              <w:t>% степени стр</w:t>
            </w:r>
            <w:r w:rsidR="004E2AF4">
              <w:t>оительной готовности Объекта – 7</w:t>
            </w:r>
            <w:r>
              <w:t>5</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0D3D1A" w:rsidP="000D3D1A">
            <w:pPr>
              <w:ind w:firstLine="742"/>
            </w:pPr>
            <w:r>
              <w:t>оставшиеся 25</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9F10F8">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непроведение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неприостановление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начала предоставления разъяснений положений документации об аукционе </w:t>
            </w:r>
            <w:r w:rsidR="008455D9">
              <w:rPr>
                <w:sz w:val="22"/>
                <w:szCs w:val="22"/>
              </w:rPr>
              <w:t>«</w:t>
            </w:r>
            <w:r w:rsidR="000D3D1A">
              <w:rPr>
                <w:sz w:val="22"/>
                <w:szCs w:val="22"/>
              </w:rPr>
              <w:t xml:space="preserve"> </w:t>
            </w:r>
            <w:r w:rsidR="00123923">
              <w:rPr>
                <w:sz w:val="22"/>
                <w:szCs w:val="22"/>
              </w:rPr>
              <w:t>21</w:t>
            </w:r>
            <w:r w:rsidR="000D3D1A">
              <w:rPr>
                <w:sz w:val="22"/>
                <w:szCs w:val="22"/>
              </w:rPr>
              <w:t xml:space="preserve"> </w:t>
            </w:r>
            <w:r w:rsidRPr="008455D9">
              <w:rPr>
                <w:sz w:val="22"/>
                <w:szCs w:val="22"/>
              </w:rPr>
              <w:t xml:space="preserve">»  </w:t>
            </w:r>
            <w:r w:rsidR="000D3D1A">
              <w:rPr>
                <w:sz w:val="22"/>
                <w:szCs w:val="22"/>
              </w:rPr>
              <w:t xml:space="preserve"> </w:t>
            </w:r>
            <w:r w:rsidR="00123923">
              <w:rPr>
                <w:sz w:val="22"/>
                <w:szCs w:val="22"/>
              </w:rPr>
              <w:t>ноября</w:t>
            </w:r>
            <w:r w:rsidR="000D3D1A">
              <w:rPr>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окончания предоставления разъяснений положений документации об аукционе </w:t>
            </w:r>
            <w:r w:rsidR="00A05A73">
              <w:rPr>
                <w:sz w:val="22"/>
                <w:szCs w:val="22"/>
              </w:rPr>
              <w:t>«</w:t>
            </w:r>
            <w:r w:rsidR="00123923">
              <w:rPr>
                <w:sz w:val="22"/>
                <w:szCs w:val="22"/>
              </w:rPr>
              <w:t>05</w:t>
            </w:r>
            <w:r w:rsidR="00A05A73" w:rsidRPr="008455D9">
              <w:rPr>
                <w:sz w:val="22"/>
                <w:szCs w:val="22"/>
              </w:rPr>
              <w:t xml:space="preserve">»  </w:t>
            </w:r>
            <w:r w:rsidR="00123923">
              <w:rPr>
                <w:sz w:val="22"/>
                <w:szCs w:val="22"/>
              </w:rPr>
              <w:t xml:space="preserve">декабря  </w:t>
            </w:r>
            <w:r w:rsidR="00123923">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123923">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D3D1A">
              <w:rPr>
                <w:sz w:val="22"/>
                <w:szCs w:val="22"/>
              </w:rPr>
              <w:t xml:space="preserve"> </w:t>
            </w:r>
            <w:r w:rsidR="00123923">
              <w:rPr>
                <w:sz w:val="22"/>
                <w:szCs w:val="22"/>
              </w:rPr>
              <w:t>07</w:t>
            </w:r>
            <w:r w:rsidR="000D3D1A">
              <w:rPr>
                <w:sz w:val="22"/>
                <w:szCs w:val="22"/>
              </w:rPr>
              <w:t xml:space="preserve"> </w:t>
            </w:r>
            <w:r w:rsidR="00A05A73" w:rsidRPr="008455D9">
              <w:rPr>
                <w:sz w:val="22"/>
                <w:szCs w:val="22"/>
              </w:rPr>
              <w:t xml:space="preserve">»  </w:t>
            </w:r>
            <w:r w:rsidR="000D3D1A">
              <w:rPr>
                <w:sz w:val="22"/>
                <w:szCs w:val="22"/>
              </w:rPr>
              <w:t xml:space="preserve"> </w:t>
            </w:r>
            <w:r w:rsidR="00123923">
              <w:rPr>
                <w:sz w:val="22"/>
                <w:szCs w:val="22"/>
              </w:rPr>
              <w:t xml:space="preserve">декабря  </w:t>
            </w:r>
            <w:r w:rsidR="00123923">
              <w:rPr>
                <w:rFonts w:cs="Arial"/>
                <w:sz w:val="22"/>
                <w:szCs w:val="22"/>
              </w:rPr>
              <w:t xml:space="preserve"> </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123923">
            <w:pPr>
              <w:spacing w:line="276" w:lineRule="auto"/>
            </w:pPr>
            <w:r>
              <w:rPr>
                <w:sz w:val="22"/>
                <w:szCs w:val="22"/>
              </w:rPr>
              <w:t>«</w:t>
            </w:r>
            <w:r w:rsidR="000D3D1A">
              <w:rPr>
                <w:sz w:val="22"/>
                <w:szCs w:val="22"/>
              </w:rPr>
              <w:t xml:space="preserve"> </w:t>
            </w:r>
            <w:r w:rsidR="00123923">
              <w:rPr>
                <w:sz w:val="22"/>
                <w:szCs w:val="22"/>
              </w:rPr>
              <w:t>08</w:t>
            </w:r>
            <w:r w:rsidR="00A05A73">
              <w:rPr>
                <w:sz w:val="22"/>
                <w:szCs w:val="22"/>
              </w:rPr>
              <w:t>»</w:t>
            </w:r>
            <w:r w:rsidR="000D3D1A">
              <w:rPr>
                <w:sz w:val="22"/>
                <w:szCs w:val="22"/>
              </w:rPr>
              <w:t xml:space="preserve">   </w:t>
            </w:r>
            <w:r w:rsidR="00123923">
              <w:rPr>
                <w:sz w:val="22"/>
                <w:szCs w:val="22"/>
              </w:rPr>
              <w:t xml:space="preserve">декабря  </w:t>
            </w:r>
            <w:r w:rsidR="00123923">
              <w:rPr>
                <w:rFonts w:cs="Arial"/>
                <w:sz w:val="22"/>
                <w:szCs w:val="22"/>
              </w:rPr>
              <w:t xml:space="preserve"> </w:t>
            </w:r>
            <w:r w:rsidR="000D3D1A">
              <w:rPr>
                <w:sz w:val="22"/>
                <w:szCs w:val="22"/>
              </w:rPr>
              <w:t xml:space="preserve">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123923">
            <w:pPr>
              <w:spacing w:line="276" w:lineRule="auto"/>
            </w:pPr>
            <w:r>
              <w:rPr>
                <w:sz w:val="22"/>
                <w:szCs w:val="22"/>
              </w:rPr>
              <w:t>«</w:t>
            </w:r>
            <w:r w:rsidR="000D3D1A">
              <w:rPr>
                <w:sz w:val="22"/>
                <w:szCs w:val="22"/>
              </w:rPr>
              <w:t xml:space="preserve"> </w:t>
            </w:r>
            <w:r w:rsidR="00123923">
              <w:rPr>
                <w:sz w:val="22"/>
                <w:szCs w:val="22"/>
              </w:rPr>
              <w:t>12</w:t>
            </w:r>
            <w:r w:rsidR="000D3D1A">
              <w:rPr>
                <w:sz w:val="22"/>
                <w:szCs w:val="22"/>
              </w:rPr>
              <w:t xml:space="preserve">  </w:t>
            </w:r>
            <w:r>
              <w:rPr>
                <w:sz w:val="22"/>
                <w:szCs w:val="22"/>
              </w:rPr>
              <w:t xml:space="preserve">» </w:t>
            </w:r>
            <w:r w:rsidR="000D3D1A">
              <w:rPr>
                <w:rFonts w:cs="Arial"/>
                <w:sz w:val="22"/>
                <w:szCs w:val="22"/>
              </w:rPr>
              <w:t xml:space="preserve">    </w:t>
            </w:r>
            <w:r w:rsidR="00123923">
              <w:rPr>
                <w:sz w:val="22"/>
                <w:szCs w:val="22"/>
              </w:rPr>
              <w:t xml:space="preserve">декабря  </w:t>
            </w:r>
            <w:r w:rsidR="00123923">
              <w:rPr>
                <w:rFonts w:cs="Arial"/>
                <w:sz w:val="22"/>
                <w:szCs w:val="22"/>
              </w:rPr>
              <w:t xml:space="preserve"> </w:t>
            </w:r>
            <w:bookmarkStart w:id="13" w:name="_GoBack"/>
            <w:bookmarkEnd w:id="13"/>
            <w:r w:rsidR="000D3D1A">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 xml:space="preserve">учредителей, членов коллегиального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r w:rsidR="00E60056" w:rsidRPr="00E84893">
              <w:rPr>
                <w:kern w:val="1"/>
                <w:sz w:val="22"/>
                <w:szCs w:val="22"/>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r w:rsidRPr="00E84893">
              <w:rPr>
                <w:kern w:val="1"/>
                <w:sz w:val="22"/>
                <w:szCs w:val="22"/>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E60056" w:rsidRPr="00E84893" w:rsidRDefault="00E60056" w:rsidP="00646ACF">
            <w:pPr>
              <w:suppressAutoHyphens/>
              <w:ind w:left="33"/>
              <w:rPr>
                <w:kern w:val="1"/>
                <w:lang w:eastAsia="ar-SA"/>
              </w:rPr>
            </w:pPr>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указанного;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«от… до…»</w:t>
            </w:r>
            <w:r w:rsidRPr="00787D36">
              <w:rPr>
                <w:sz w:val="22"/>
                <w:szCs w:val="22"/>
              </w:rPr>
              <w:t xml:space="preserve"> - участником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r w:rsidRPr="00787D36">
              <w:rPr>
                <w:b/>
                <w:bCs/>
                <w:sz w:val="22"/>
                <w:szCs w:val="22"/>
              </w:rPr>
              <w:t>»</w:t>
            </w:r>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9A5D06" w:rsidRPr="00787D36" w:rsidRDefault="009A5D06" w:rsidP="009A5D06">
            <w:pPr>
              <w:autoSpaceDE w:val="0"/>
              <w:autoSpaceDN w:val="0"/>
            </w:pPr>
            <w:r w:rsidRPr="00787D36">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0D3D1A">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0D3D1A" w:rsidRPr="000D3D1A">
              <w:rPr>
                <w:b/>
                <w:kern w:val="1"/>
                <w:sz w:val="22"/>
                <w:szCs w:val="22"/>
                <w:lang w:eastAsia="ar-SA"/>
              </w:rPr>
              <w:t>70 815,20</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r w:rsidRPr="00532211">
              <w:t>уклонившимися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0000),  р/с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r w:rsidRPr="00787D36">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r>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CA0B5C" w:rsidRDefault="00934B92" w:rsidP="00934B92">
            <w:pPr>
              <w:snapToGrid w:val="0"/>
              <w:spacing w:after="0"/>
              <w:rPr>
                <w:color w:val="000000"/>
              </w:rPr>
            </w:pPr>
            <w:r w:rsidRPr="00CA0B5C">
              <w:rPr>
                <w:color w:val="000000"/>
                <w:sz w:val="22"/>
                <w:szCs w:val="22"/>
              </w:rPr>
              <w:t xml:space="preserve">Наличие: </w:t>
            </w:r>
          </w:p>
          <w:p w:rsidR="00934B92" w:rsidRPr="00CA0B5C" w:rsidRDefault="00934B92" w:rsidP="00934B92">
            <w:pPr>
              <w:snapToGrid w:val="0"/>
              <w:spacing w:after="0"/>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CA0B5C" w:rsidRDefault="00934B92" w:rsidP="00934B92">
            <w:pPr>
              <w:snapToGrid w:val="0"/>
              <w:spacing w:after="0"/>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934B92" w:rsidRPr="00CA0B5C" w:rsidRDefault="00934B92" w:rsidP="00934B92">
            <w:pPr>
              <w:snapToGrid w:val="0"/>
              <w:spacing w:after="0"/>
              <w:rPr>
                <w:color w:val="000000"/>
              </w:rPr>
            </w:pPr>
            <w:r w:rsidRPr="00CA0B5C">
              <w:rPr>
                <w:color w:val="000000"/>
                <w:sz w:val="22"/>
                <w:szCs w:val="22"/>
              </w:rPr>
              <w:t xml:space="preserve">- электрической разводки, электророзеток и выключателей электросчётчика в исправном состоянии; </w:t>
            </w:r>
          </w:p>
          <w:p w:rsidR="00934B92" w:rsidRPr="00CA0B5C" w:rsidRDefault="00934B92" w:rsidP="00934B92">
            <w:pPr>
              <w:snapToGrid w:val="0"/>
              <w:spacing w:after="0"/>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CA0B5C" w:rsidRDefault="00934B92" w:rsidP="00934B92">
            <w:pPr>
              <w:snapToGrid w:val="0"/>
              <w:spacing w:after="0"/>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934B92" w:rsidRPr="00CA0B5C" w:rsidRDefault="00934B92" w:rsidP="00934B92">
            <w:pPr>
              <w:snapToGrid w:val="0"/>
              <w:spacing w:after="0"/>
              <w:rPr>
                <w:color w:val="000000"/>
              </w:rPr>
            </w:pPr>
            <w:r w:rsidRPr="00CA0B5C">
              <w:rPr>
                <w:color w:val="000000"/>
                <w:sz w:val="22"/>
                <w:szCs w:val="22"/>
              </w:rPr>
              <w:t>- чистовой отделки стен и потолков без механических повреждений,</w:t>
            </w:r>
          </w:p>
          <w:p w:rsidR="00934B92" w:rsidRPr="00CA0B5C" w:rsidRDefault="00934B92" w:rsidP="00934B92">
            <w:pPr>
              <w:snapToGrid w:val="0"/>
              <w:spacing w:after="0"/>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934B92" w:rsidRPr="00CA0B5C" w:rsidRDefault="00934B92" w:rsidP="00934B92">
            <w:pPr>
              <w:snapToGrid w:val="0"/>
              <w:spacing w:after="0"/>
              <w:rPr>
                <w:color w:val="000000"/>
              </w:rPr>
            </w:pPr>
            <w:r w:rsidRPr="00CA0B5C">
              <w:rPr>
                <w:color w:val="000000"/>
                <w:sz w:val="22"/>
                <w:szCs w:val="22"/>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934B92">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F57CF2" w:rsidP="000D3D1A">
            <w:pPr>
              <w:autoSpaceDE w:val="0"/>
              <w:snapToGrid w:val="0"/>
              <w:spacing w:line="276" w:lineRule="auto"/>
              <w:ind w:right="-174"/>
              <w:jc w:val="center"/>
              <w:rPr>
                <w:sz w:val="20"/>
                <w:lang w:eastAsia="en-US"/>
              </w:rPr>
            </w:pPr>
            <w:r>
              <w:rPr>
                <w:sz w:val="20"/>
                <w:lang w:eastAsia="en-US"/>
              </w:rPr>
              <w:t>Не менее 5</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F57CF2" w:rsidP="000D3D1A">
            <w:pPr>
              <w:autoSpaceDE w:val="0"/>
              <w:snapToGrid w:val="0"/>
              <w:spacing w:line="276" w:lineRule="auto"/>
              <w:ind w:right="-174"/>
              <w:jc w:val="center"/>
              <w:rPr>
                <w:sz w:val="20"/>
                <w:lang w:eastAsia="en-US"/>
              </w:rPr>
            </w:pPr>
            <w:r>
              <w:rPr>
                <w:sz w:val="20"/>
                <w:lang w:eastAsia="en-US"/>
              </w:rPr>
              <w:t>не менее 254 кв. метра (за исключением балконов, лоджий)</w:t>
            </w:r>
          </w:p>
        </w:tc>
      </w:tr>
    </w:tbl>
    <w:p w:rsidR="00874D79" w:rsidRPr="00FF1F1D" w:rsidRDefault="00874D79" w:rsidP="007049DF">
      <w:pPr>
        <w:pStyle w:val="afc"/>
        <w:rPr>
          <w:rFonts w:ascii="Times New Roman" w:hAnsi="Times New Roman"/>
          <w:b/>
          <w:sz w:val="20"/>
        </w:rPr>
      </w:pPr>
    </w:p>
    <w:p w:rsidR="008B646D" w:rsidRDefault="008B646D" w:rsidP="005A6F90">
      <w:pPr>
        <w:keepNext/>
        <w:keepLines/>
        <w:widowControl w:val="0"/>
        <w:suppressLineNumbers/>
        <w:jc w:val="left"/>
        <w:rPr>
          <w:b/>
        </w:rPr>
      </w:pPr>
      <w:r>
        <w:rPr>
          <w:b/>
        </w:rPr>
        <w:t xml:space="preserve">Исполняющий обязанности </w:t>
      </w:r>
    </w:p>
    <w:p w:rsidR="005A6F90" w:rsidRDefault="008B646D" w:rsidP="005A6F90">
      <w:pPr>
        <w:keepNext/>
        <w:keepLines/>
        <w:widowControl w:val="0"/>
        <w:suppressLineNumbers/>
        <w:jc w:val="left"/>
        <w:rPr>
          <w:b/>
        </w:rPr>
      </w:pPr>
      <w:r>
        <w:rPr>
          <w:b/>
        </w:rPr>
        <w:t>первого</w:t>
      </w:r>
      <w:r w:rsidR="005A6F90">
        <w:rPr>
          <w:b/>
        </w:rPr>
        <w:t xml:space="preserve"> заместител</w:t>
      </w:r>
      <w:r>
        <w:rPr>
          <w:b/>
        </w:rPr>
        <w:t>я</w:t>
      </w:r>
      <w:r w:rsidR="005A6F90">
        <w:rPr>
          <w:b/>
        </w:rPr>
        <w:t xml:space="preserve"> главы города – </w:t>
      </w:r>
    </w:p>
    <w:p w:rsidR="005A6F90" w:rsidRDefault="00EF465D" w:rsidP="00EF465D">
      <w:pPr>
        <w:keepNext/>
        <w:keepLines/>
        <w:widowControl w:val="0"/>
        <w:suppressLineNumbers/>
        <w:jc w:val="left"/>
        <w:rPr>
          <w:b/>
        </w:rPr>
      </w:pPr>
      <w:r>
        <w:rPr>
          <w:b/>
        </w:rPr>
        <w:t>директор</w:t>
      </w:r>
      <w:r w:rsidR="008B646D">
        <w:rPr>
          <w:b/>
        </w:rPr>
        <w:t>а</w:t>
      </w:r>
      <w:r>
        <w:rPr>
          <w:b/>
        </w:rPr>
        <w:t xml:space="preserve">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8B646D">
        <w:rPr>
          <w:b/>
        </w:rPr>
        <w:t>И.Н. Долматов</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Прошкина</w:t>
      </w: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именуемый(ая)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r w:rsidR="0027260B">
        <w:rPr>
          <w:shd w:val="clear" w:color="auto" w:fill="FFFFFF"/>
        </w:rPr>
        <w:t xml:space="preserve">объекта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452ED7">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452ED7">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6B3625">
        <w:t>7</w:t>
      </w:r>
      <w:r w:rsidR="0027260B">
        <w:t>0</w:t>
      </w:r>
      <w:r w:rsidR="004D5314">
        <w:t>% степени стр</w:t>
      </w:r>
      <w:r>
        <w:t>оительной готовности Объекта – 7</w:t>
      </w:r>
      <w:r w:rsidR="006B3625">
        <w:t>5</w:t>
      </w:r>
      <w:r w:rsidR="004D531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B3625">
        <w:t>25</w:t>
      </w:r>
      <w: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D3479F">
        <w:t>Муниципального заказчика</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w:t>
      </w:r>
      <w:r>
        <w:lastRenderedPageBreak/>
        <w:t xml:space="preserve">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П = (Ц </w:t>
      </w:r>
      <w:r>
        <w:t>–</w:t>
      </w:r>
      <w:r w:rsidRPr="00876CC7">
        <w:t xml:space="preserve"> В) x С (где Ц </w:t>
      </w:r>
      <w:r>
        <w:t>–</w:t>
      </w:r>
      <w:r w:rsidRPr="00876CC7">
        <w:t xml:space="preserve"> цена контракта; 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
    <w:p w:rsidR="00043F1D" w:rsidRPr="00876CC7" w:rsidRDefault="00043F1D" w:rsidP="00043F1D">
      <w:pPr>
        <w:autoSpaceDE w:val="0"/>
        <w:autoSpaceDN w:val="0"/>
        <w:adjustRightInd w:val="0"/>
        <w:spacing w:after="0"/>
        <w:ind w:firstLine="708"/>
      </w:pPr>
      <w:r w:rsidRPr="00876CC7">
        <w:t xml:space="preserve">Размер ставки определяется по формуле С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 xml:space="preserve">Коэффициент К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 xml:space="preserve">При К,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 xml:space="preserve">При К,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 К,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 xml:space="preserve">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 xml:space="preserve">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sidR="00D3479F">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 xml:space="preserve">обеспечивающих фиксирование такого уведомления и получение Муниципальным заказчиком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р/с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043F1D" w:rsidRDefault="00043F1D" w:rsidP="001C7191">
      <w:pPr>
        <w:keepNext/>
        <w:jc w:val="center"/>
        <w:outlineLvl w:val="5"/>
        <w:rPr>
          <w:b/>
        </w:rPr>
      </w:pPr>
      <w:r w:rsidRPr="007260A1">
        <w:rPr>
          <w:b/>
        </w:rPr>
        <w:t xml:space="preserve">Характеристика </w:t>
      </w:r>
      <w:r>
        <w:rPr>
          <w:b/>
        </w:rPr>
        <w:t>объектов долевого строительства</w:t>
      </w:r>
    </w:p>
    <w:p w:rsidR="00F85B0A" w:rsidRPr="00E467CF" w:rsidRDefault="00F85B0A" w:rsidP="001C7191">
      <w:pPr>
        <w:keepNext/>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п/п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C0731C" w:rsidRPr="007260A1" w:rsidTr="001C7191">
        <w:trPr>
          <w:trHeight w:val="239"/>
        </w:trPr>
        <w:tc>
          <w:tcPr>
            <w:tcW w:w="567" w:type="dxa"/>
            <w:tcBorders>
              <w:top w:val="single" w:sz="4" w:space="0" w:color="000000"/>
              <w:left w:val="single" w:sz="4" w:space="0" w:color="000000"/>
              <w:bottom w:val="single" w:sz="4" w:space="0" w:color="000000"/>
            </w:tcBorders>
            <w:vAlign w:val="center"/>
          </w:tcPr>
          <w:p w:rsidR="00C0731C" w:rsidRDefault="00F722DA" w:rsidP="001C7191">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электророзеток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тономный округ-Югра, г. Югорск,</w:t>
      </w:r>
      <w:r w:rsidRPr="007B39F0">
        <w:rPr>
          <w:sz w:val="22"/>
          <w:szCs w:val="22"/>
          <w:shd w:val="clear" w:color="auto" w:fill="FFFFFF"/>
        </w:rPr>
        <w:t xml:space="preserve">ул.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1C7191" w:rsidRDefault="001C7191" w:rsidP="00B83258">
      <w:pPr>
        <w:snapToGrid w:val="0"/>
        <w:rPr>
          <w:b/>
          <w:sz w:val="22"/>
          <w:szCs w:val="22"/>
        </w:rPr>
      </w:pPr>
    </w:p>
    <w:p w:rsidR="002B7FD9" w:rsidRDefault="002B7FD9" w:rsidP="00B83258">
      <w:pPr>
        <w:snapToGrid w:val="0"/>
        <w:rPr>
          <w:b/>
          <w:sz w:val="22"/>
          <w:szCs w:val="22"/>
        </w:rPr>
      </w:pPr>
      <w:r>
        <w:rPr>
          <w:b/>
          <w:sz w:val="22"/>
          <w:szCs w:val="22"/>
        </w:rPr>
        <w:t xml:space="preserve">Исполняющий обязанности </w:t>
      </w:r>
    </w:p>
    <w:p w:rsidR="00B83258" w:rsidRPr="007B39F0" w:rsidRDefault="002B7FD9" w:rsidP="00B83258">
      <w:pPr>
        <w:snapToGrid w:val="0"/>
        <w:rPr>
          <w:b/>
          <w:sz w:val="22"/>
          <w:szCs w:val="22"/>
        </w:rPr>
      </w:pPr>
      <w:r>
        <w:rPr>
          <w:b/>
          <w:sz w:val="22"/>
          <w:szCs w:val="22"/>
        </w:rPr>
        <w:t>первого</w:t>
      </w:r>
      <w:r w:rsidR="00B83258" w:rsidRPr="007B39F0">
        <w:rPr>
          <w:b/>
          <w:sz w:val="22"/>
          <w:szCs w:val="22"/>
        </w:rPr>
        <w:t xml:space="preserve"> заместител</w:t>
      </w:r>
      <w:r>
        <w:rPr>
          <w:b/>
          <w:sz w:val="22"/>
          <w:szCs w:val="22"/>
        </w:rPr>
        <w:t>я</w:t>
      </w:r>
      <w:r w:rsidR="00B83258" w:rsidRPr="007B39F0">
        <w:rPr>
          <w:b/>
          <w:sz w:val="22"/>
          <w:szCs w:val="22"/>
        </w:rPr>
        <w:t xml:space="preserve"> главы города – </w:t>
      </w:r>
    </w:p>
    <w:p w:rsidR="00B83258" w:rsidRPr="007B39F0" w:rsidRDefault="00B83258" w:rsidP="00B83258">
      <w:pPr>
        <w:snapToGrid w:val="0"/>
        <w:rPr>
          <w:b/>
          <w:sz w:val="22"/>
          <w:szCs w:val="22"/>
        </w:rPr>
      </w:pPr>
      <w:r w:rsidRPr="007B39F0">
        <w:rPr>
          <w:b/>
          <w:sz w:val="22"/>
          <w:szCs w:val="22"/>
        </w:rPr>
        <w:t>директор</w:t>
      </w:r>
      <w:r w:rsidR="002B7FD9">
        <w:rPr>
          <w:b/>
          <w:sz w:val="22"/>
          <w:szCs w:val="22"/>
        </w:rPr>
        <w:t>а</w:t>
      </w:r>
      <w:r w:rsidRPr="007B39F0">
        <w:rPr>
          <w:b/>
          <w:sz w:val="22"/>
          <w:szCs w:val="22"/>
        </w:rPr>
        <w:t xml:space="preserve">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И.Н. Долматов</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Прошкина</w:t>
      </w:r>
    </w:p>
    <w:p w:rsidR="004D5314" w:rsidRPr="007B39F0" w:rsidRDefault="00B83258" w:rsidP="008616E5">
      <w:pPr>
        <w:spacing w:after="200"/>
        <w:jc w:val="left"/>
        <w:rPr>
          <w:b/>
          <w:sz w:val="22"/>
          <w:szCs w:val="22"/>
        </w:rPr>
      </w:pPr>
      <w:r w:rsidRPr="007B39F0">
        <w:rPr>
          <w:b/>
          <w:sz w:val="22"/>
          <w:szCs w:val="22"/>
        </w:rPr>
        <w:t xml:space="preserve">Юридический отдел ДМСиГ                                                                         </w:t>
      </w:r>
      <w:r w:rsidR="007B39F0">
        <w:rPr>
          <w:b/>
          <w:sz w:val="22"/>
          <w:szCs w:val="22"/>
        </w:rPr>
        <w:t xml:space="preserve">            </w:t>
      </w:r>
      <w:r w:rsidRPr="007B39F0">
        <w:rPr>
          <w:b/>
          <w:sz w:val="22"/>
          <w:szCs w:val="22"/>
        </w:rPr>
        <w:t xml:space="preserve">               </w:t>
      </w: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1. Цена 1 кв.м.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кв.м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3. Цена 1 кв.м.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520953">
            <w:t>‬</w:t>
          </w:r>
          <w:r w:rsidR="00520953">
            <w:t>‬</w:t>
          </w:r>
          <w:r w:rsidR="0012066A">
            <w:t>‬</w:t>
          </w:r>
          <w:r w:rsidR="0012066A">
            <w:t>‬</w:t>
          </w:r>
          <w:r w:rsidR="007C647E">
            <w:t>‬</w:t>
          </w:r>
          <w:r w:rsidR="007C647E">
            <w:t>‬</w:t>
          </w:r>
          <w:r w:rsidR="00123923">
            <w:t>‬</w:t>
          </w:r>
          <w:r w:rsidR="00123923">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Средняя стоимость 1 кв.м.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кв.м.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r w:rsidR="002658FF">
        <w:t>Цпред,</w:t>
      </w:r>
      <w:r w:rsidR="00EC0888">
        <w:t xml:space="preserve"> </w:t>
      </w:r>
      <w:r w:rsidR="002658FF">
        <w:t>где:</w:t>
      </w:r>
    </w:p>
    <w:p w:rsidR="002658FF" w:rsidRDefault="00830410" w:rsidP="00830410">
      <w:pPr>
        <w:ind w:firstLine="540"/>
      </w:pPr>
      <w:r>
        <w:rPr>
          <w:lang w:val="en-US"/>
        </w:rPr>
        <w:t>S</w:t>
      </w:r>
      <w:r w:rsidRPr="00830410">
        <w:t xml:space="preserve"> – </w:t>
      </w:r>
      <w:r>
        <w:t>количество (площадь) закупаемого товара (работы, услуги);</w:t>
      </w:r>
    </w:p>
    <w:p w:rsidR="00830410" w:rsidRDefault="00830410" w:rsidP="00830410">
      <w:pPr>
        <w:ind w:firstLine="540"/>
      </w:pPr>
      <w:r>
        <w:t>Цпред – предельная цена единицы товара, работы, услуги.</w:t>
      </w:r>
    </w:p>
    <w:p w:rsidR="00043F1D" w:rsidRPr="00830410" w:rsidRDefault="00830410" w:rsidP="00830410">
      <w:pPr>
        <w:ind w:firstLine="540"/>
        <w:rPr>
          <w:b/>
        </w:rPr>
      </w:pPr>
      <w:r w:rsidRPr="00830410">
        <w:rPr>
          <w:b/>
        </w:rPr>
        <w:t>Итого:</w:t>
      </w:r>
      <w:r w:rsidR="00ED3B61">
        <w:rPr>
          <w:b/>
        </w:rPr>
        <w:t xml:space="preserve"> НМЦК = 254</w:t>
      </w:r>
      <w:r w:rsidR="00894061">
        <w:rPr>
          <w:b/>
        </w:rPr>
        <w:t xml:space="preserve"> * 5</w:t>
      </w:r>
      <w:r w:rsidR="00EA1F97">
        <w:rPr>
          <w:b/>
        </w:rPr>
        <w:t>5 760,</w:t>
      </w:r>
      <w:r w:rsidR="00894061">
        <w:rPr>
          <w:b/>
        </w:rPr>
        <w:t xml:space="preserve">00 руб. = </w:t>
      </w:r>
      <w:r w:rsidR="00ED3B61">
        <w:rPr>
          <w:b/>
        </w:rPr>
        <w:t>14 163 040</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2B7FD9" w:rsidRDefault="002B7FD9" w:rsidP="00043F1D">
      <w:pPr>
        <w:snapToGrid w:val="0"/>
        <w:rPr>
          <w:b/>
        </w:rPr>
      </w:pPr>
      <w:r>
        <w:rPr>
          <w:b/>
        </w:rPr>
        <w:t xml:space="preserve">Исполняющий обязанности </w:t>
      </w:r>
    </w:p>
    <w:p w:rsidR="00043F1D" w:rsidRDefault="002B7FD9" w:rsidP="00043F1D">
      <w:pPr>
        <w:snapToGrid w:val="0"/>
        <w:rPr>
          <w:b/>
        </w:rPr>
      </w:pPr>
      <w:r>
        <w:rPr>
          <w:b/>
        </w:rPr>
        <w:t>первого</w:t>
      </w:r>
      <w:r w:rsidR="00043F1D">
        <w:rPr>
          <w:b/>
        </w:rPr>
        <w:t xml:space="preserve"> заместите</w:t>
      </w:r>
      <w:r>
        <w:rPr>
          <w:b/>
        </w:rPr>
        <w:t>ля</w:t>
      </w:r>
      <w:r w:rsidR="00043F1D">
        <w:rPr>
          <w:b/>
        </w:rPr>
        <w:t xml:space="preserve"> главы города - </w:t>
      </w:r>
    </w:p>
    <w:p w:rsidR="00043F1D" w:rsidRDefault="00043F1D" w:rsidP="007E2718">
      <w:pPr>
        <w:snapToGrid w:val="0"/>
        <w:rPr>
          <w:b/>
        </w:rPr>
      </w:pPr>
      <w:r>
        <w:rPr>
          <w:b/>
        </w:rPr>
        <w:t>директор</w:t>
      </w:r>
      <w:r w:rsidR="002B7FD9">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7E2718">
        <w:rPr>
          <w:b/>
        </w:rPr>
        <w:t>И.Н. Долматов</w:t>
      </w:r>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М.Л. Прошкина</w:t>
      </w:r>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7E" w:rsidRDefault="007C647E">
      <w:pPr>
        <w:spacing w:after="0"/>
      </w:pPr>
      <w:r>
        <w:separator/>
      </w:r>
    </w:p>
  </w:endnote>
  <w:endnote w:type="continuationSeparator" w:id="0">
    <w:p w:rsidR="007C647E" w:rsidRDefault="007C6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209A" w:rsidRDefault="00D4209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23923">
      <w:rPr>
        <w:rStyle w:val="a7"/>
        <w:noProof/>
      </w:rPr>
      <w:t>27</w:t>
    </w:r>
    <w:r>
      <w:rPr>
        <w:rStyle w:val="a7"/>
      </w:rPr>
      <w:fldChar w:fldCharType="end"/>
    </w:r>
  </w:p>
  <w:p w:rsidR="00D4209A" w:rsidRDefault="00D4209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7E" w:rsidRDefault="007C647E">
      <w:pPr>
        <w:spacing w:after="0"/>
      </w:pPr>
      <w:r>
        <w:separator/>
      </w:r>
    </w:p>
  </w:footnote>
  <w:footnote w:type="continuationSeparator" w:id="0">
    <w:p w:rsidR="007C647E" w:rsidRDefault="007C647E">
      <w:pPr>
        <w:spacing w:after="0"/>
      </w:pPr>
      <w:r>
        <w:continuationSeparator/>
      </w:r>
    </w:p>
  </w:footnote>
  <w:footnote w:id="1">
    <w:p w:rsidR="00D4209A" w:rsidRPr="007F791F" w:rsidRDefault="00D4209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4209A" w:rsidRDefault="00D4209A" w:rsidP="00043F1D">
      <w:pPr>
        <w:autoSpaceDE w:val="0"/>
        <w:autoSpaceDN w:val="0"/>
        <w:adjustRightInd w:val="0"/>
      </w:pPr>
    </w:p>
  </w:footnote>
  <w:footnote w:id="2">
    <w:p w:rsidR="00D4209A" w:rsidRDefault="00D4209A" w:rsidP="00043F1D">
      <w:pPr>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D4209A" w:rsidRDefault="00D4209A" w:rsidP="00043F1D">
      <w:pPr>
        <w:rPr>
          <w:sz w:val="18"/>
        </w:rPr>
      </w:pPr>
      <w:bookmarkStart w:id="33" w:name="sub_1041"/>
      <w:r>
        <w:rPr>
          <w:sz w:val="18"/>
        </w:rPr>
        <w:t>а) 10 процентов цены контракта в случае, если цена контракта не превышает 3 млн. рублей;</w:t>
      </w:r>
    </w:p>
    <w:p w:rsidR="00D4209A" w:rsidRDefault="00D4209A"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4209A" w:rsidRDefault="00D4209A"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4209A" w:rsidRPr="009F04F5" w:rsidRDefault="00D4209A"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D4209A" w:rsidRDefault="00D4209A" w:rsidP="00043F1D">
      <w:pPr>
        <w:pStyle w:val="af4"/>
      </w:pPr>
    </w:p>
    <w:p w:rsidR="00D4209A" w:rsidRPr="00F75BC0" w:rsidRDefault="00D4209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4209A" w:rsidRPr="00F75BC0" w:rsidRDefault="00D4209A"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D4209A" w:rsidRPr="00F75BC0" w:rsidRDefault="00D4209A"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D4209A" w:rsidRPr="00F75BC0" w:rsidRDefault="00D4209A"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D4209A" w:rsidRPr="00F75BC0" w:rsidRDefault="00D4209A"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D4209A" w:rsidRDefault="00D4209A" w:rsidP="00043F1D">
      <w:pPr>
        <w:pStyle w:val="af4"/>
        <w:spacing w:after="0"/>
      </w:pPr>
    </w:p>
    <w:p w:rsidR="00D4209A" w:rsidRDefault="00D4209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066A"/>
    <w:rsid w:val="001230BE"/>
    <w:rsid w:val="00123923"/>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62D"/>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7260B"/>
    <w:rsid w:val="00275831"/>
    <w:rsid w:val="002765DB"/>
    <w:rsid w:val="0027736B"/>
    <w:rsid w:val="002818F9"/>
    <w:rsid w:val="002838CB"/>
    <w:rsid w:val="0028781F"/>
    <w:rsid w:val="00292D67"/>
    <w:rsid w:val="00293C1B"/>
    <w:rsid w:val="002A3D75"/>
    <w:rsid w:val="002A6A8C"/>
    <w:rsid w:val="002B091F"/>
    <w:rsid w:val="002B4A6C"/>
    <w:rsid w:val="002B7FD9"/>
    <w:rsid w:val="002C44FE"/>
    <w:rsid w:val="002C630D"/>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2ED7"/>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0953"/>
    <w:rsid w:val="00521648"/>
    <w:rsid w:val="00527A16"/>
    <w:rsid w:val="00532211"/>
    <w:rsid w:val="00532556"/>
    <w:rsid w:val="00534AC7"/>
    <w:rsid w:val="00536E06"/>
    <w:rsid w:val="005401AE"/>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2615"/>
    <w:rsid w:val="006E2FD6"/>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C4BD2"/>
    <w:rsid w:val="007C563F"/>
    <w:rsid w:val="007C647E"/>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67D1"/>
    <w:rsid w:val="009F7C7E"/>
    <w:rsid w:val="00A02986"/>
    <w:rsid w:val="00A05A73"/>
    <w:rsid w:val="00A100B2"/>
    <w:rsid w:val="00A22D21"/>
    <w:rsid w:val="00A25C3E"/>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3479F"/>
    <w:rsid w:val="00D4209A"/>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839"/>
    <w:rsid w:val="00DA71CB"/>
    <w:rsid w:val="00DB0DBD"/>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0434">
      <w:bodyDiv w:val="1"/>
      <w:marLeft w:val="0"/>
      <w:marRight w:val="0"/>
      <w:marTop w:val="0"/>
      <w:marBottom w:val="0"/>
      <w:divBdr>
        <w:top w:val="none" w:sz="0" w:space="0" w:color="auto"/>
        <w:left w:val="none" w:sz="0" w:space="0" w:color="auto"/>
        <w:bottom w:val="none" w:sz="0" w:space="0" w:color="auto"/>
        <w:right w:val="none" w:sz="0" w:space="0" w:color="auto"/>
      </w:divBdr>
    </w:div>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9FED-1E0A-4DF5-BC2F-1A72D463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6688</TotalTime>
  <Pages>30</Pages>
  <Words>11325</Words>
  <Characters>64557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203</cp:revision>
  <cp:lastPrinted>2016-11-17T11:58:00Z</cp:lastPrinted>
  <dcterms:created xsi:type="dcterms:W3CDTF">2015-03-30T09:50:00Z</dcterms:created>
  <dcterms:modified xsi:type="dcterms:W3CDTF">2016-11-21T06:23:00Z</dcterms:modified>
</cp:coreProperties>
</file>