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F80AAD" w:rsidRPr="00F80AAD" w:rsidTr="006E2615">
        <w:tc>
          <w:tcPr>
            <w:tcW w:w="5148" w:type="dxa"/>
          </w:tcPr>
          <w:p w:rsidR="001B6B20" w:rsidRPr="00F80AAD" w:rsidRDefault="001B6B20" w:rsidP="006E2615">
            <w:pPr>
              <w:keepNext/>
              <w:keepLines/>
              <w:widowControl w:val="0"/>
              <w:suppressLineNumbers/>
              <w:suppressAutoHyphens/>
              <w:jc w:val="left"/>
              <w:rPr>
                <w:sz w:val="26"/>
                <w:szCs w:val="26"/>
              </w:rPr>
            </w:pPr>
          </w:p>
        </w:tc>
        <w:tc>
          <w:tcPr>
            <w:tcW w:w="5760" w:type="dxa"/>
          </w:tcPr>
          <w:p w:rsidR="002113DA" w:rsidRPr="00F80AAD" w:rsidRDefault="002113DA" w:rsidP="002113DA">
            <w:pPr>
              <w:keepNext/>
              <w:keepLines/>
              <w:widowControl w:val="0"/>
              <w:suppressLineNumbers/>
              <w:snapToGrid w:val="0"/>
              <w:spacing w:after="0"/>
              <w:jc w:val="right"/>
              <w:rPr>
                <w:sz w:val="26"/>
              </w:rPr>
            </w:pPr>
            <w:r w:rsidRPr="00F80AAD">
              <w:rPr>
                <w:sz w:val="26"/>
              </w:rPr>
              <w:t>УТВЕРЖДАЮ</w:t>
            </w:r>
          </w:p>
          <w:p w:rsidR="00204645" w:rsidRPr="00F80AAD" w:rsidRDefault="00204645" w:rsidP="002113DA">
            <w:pPr>
              <w:keepNext/>
              <w:keepLines/>
              <w:widowControl w:val="0"/>
              <w:suppressLineNumbers/>
              <w:spacing w:after="0"/>
              <w:jc w:val="right"/>
            </w:pPr>
            <w:r w:rsidRPr="00F80AAD">
              <w:t xml:space="preserve">Первый заместитель </w:t>
            </w:r>
          </w:p>
          <w:p w:rsidR="002113DA" w:rsidRPr="00F80AAD" w:rsidRDefault="00204645" w:rsidP="00204645">
            <w:pPr>
              <w:keepNext/>
              <w:keepLines/>
              <w:widowControl w:val="0"/>
              <w:suppressLineNumbers/>
              <w:spacing w:after="0"/>
              <w:jc w:val="right"/>
            </w:pPr>
            <w:r w:rsidRPr="00F80AAD">
              <w:t>г</w:t>
            </w:r>
            <w:r w:rsidR="002113DA" w:rsidRPr="00F80AAD">
              <w:t>лавы</w:t>
            </w:r>
            <w:r w:rsidRPr="00F80AAD">
              <w:t xml:space="preserve"> </w:t>
            </w:r>
            <w:r w:rsidR="002113DA" w:rsidRPr="00F80AAD">
              <w:t>города -</w:t>
            </w:r>
          </w:p>
          <w:p w:rsidR="002113DA" w:rsidRPr="00F80AAD" w:rsidRDefault="00984C47" w:rsidP="002113DA">
            <w:pPr>
              <w:widowControl w:val="0"/>
              <w:suppressLineNumbers/>
              <w:spacing w:after="0"/>
              <w:jc w:val="right"/>
            </w:pPr>
            <w:r w:rsidRPr="00F80AAD">
              <w:t>директор Д</w:t>
            </w:r>
            <w:r w:rsidR="002113DA" w:rsidRPr="00F80AAD">
              <w:t xml:space="preserve">епартамента </w:t>
            </w:r>
          </w:p>
          <w:p w:rsidR="002113DA" w:rsidRPr="00F80AAD" w:rsidRDefault="002113DA" w:rsidP="002113DA">
            <w:pPr>
              <w:keepNext/>
              <w:keepLines/>
              <w:widowControl w:val="0"/>
              <w:suppressLineNumbers/>
              <w:spacing w:after="0"/>
              <w:jc w:val="right"/>
            </w:pPr>
          </w:p>
          <w:p w:rsidR="002113DA" w:rsidRPr="00F80AAD" w:rsidRDefault="002113DA" w:rsidP="002113DA">
            <w:pPr>
              <w:widowControl w:val="0"/>
              <w:suppressLineNumbers/>
              <w:spacing w:after="0"/>
              <w:jc w:val="right"/>
            </w:pPr>
            <w:r w:rsidRPr="00F80AAD">
              <w:t>________________ С.Д. Голин</w:t>
            </w:r>
          </w:p>
          <w:p w:rsidR="001B6B20" w:rsidRPr="00F80AAD" w:rsidRDefault="002113DA" w:rsidP="00984C47">
            <w:pPr>
              <w:keepNext/>
              <w:keepLines/>
              <w:widowControl w:val="0"/>
              <w:suppressLineNumbers/>
              <w:suppressAutoHyphens/>
              <w:jc w:val="right"/>
              <w:rPr>
                <w:sz w:val="26"/>
                <w:szCs w:val="26"/>
              </w:rPr>
            </w:pPr>
            <w:r w:rsidRPr="00F80AAD">
              <w:t xml:space="preserve">                      «_____»______________ 201</w:t>
            </w:r>
            <w:r w:rsidR="00981026" w:rsidRPr="00F80AAD">
              <w:t>7</w:t>
            </w:r>
            <w:r w:rsidRPr="00F80AAD">
              <w:t xml:space="preserve"> г</w:t>
            </w:r>
          </w:p>
        </w:tc>
      </w:tr>
    </w:tbl>
    <w:p w:rsidR="001B6B20" w:rsidRPr="00F80AAD" w:rsidRDefault="001B6B20" w:rsidP="001B6B20">
      <w:pPr>
        <w:keepNext/>
        <w:keepLines/>
        <w:widowControl w:val="0"/>
        <w:suppressLineNumbers/>
        <w:suppressAutoHyphens/>
        <w:jc w:val="center"/>
      </w:pPr>
    </w:p>
    <w:p w:rsidR="001B6B20" w:rsidRPr="00F80AAD" w:rsidRDefault="001B6B20" w:rsidP="001B6B20">
      <w:pPr>
        <w:keepNext/>
        <w:keepLines/>
        <w:widowControl w:val="0"/>
        <w:suppressLineNumbers/>
        <w:suppressAutoHyphens/>
        <w:jc w:val="center"/>
      </w:pPr>
    </w:p>
    <w:p w:rsidR="001B6B20" w:rsidRPr="00F80AAD" w:rsidRDefault="001B6B20" w:rsidP="001B6B20">
      <w:pPr>
        <w:keepNext/>
        <w:keepLines/>
        <w:widowControl w:val="0"/>
        <w:suppressLineNumbers/>
        <w:suppressAutoHyphens/>
        <w:jc w:val="center"/>
      </w:pPr>
    </w:p>
    <w:p w:rsidR="001B6B20" w:rsidRPr="00F80AAD" w:rsidRDefault="001B6B20" w:rsidP="001B6B20">
      <w:pPr>
        <w:keepNext/>
        <w:keepLines/>
        <w:widowControl w:val="0"/>
        <w:suppressLineNumbers/>
        <w:suppressAutoHyphens/>
        <w:jc w:val="center"/>
      </w:pPr>
    </w:p>
    <w:p w:rsidR="001B6B20" w:rsidRPr="00F80AAD" w:rsidRDefault="001B6B20" w:rsidP="001B6B20">
      <w:pPr>
        <w:keepNext/>
        <w:keepLines/>
        <w:widowControl w:val="0"/>
        <w:suppressLineNumbers/>
        <w:suppressAutoHyphens/>
        <w:jc w:val="center"/>
      </w:pPr>
    </w:p>
    <w:p w:rsidR="001B6B20" w:rsidRPr="00F80AAD" w:rsidRDefault="001B6B20" w:rsidP="001B6B20">
      <w:pPr>
        <w:keepNext/>
        <w:keepLines/>
        <w:widowControl w:val="0"/>
        <w:suppressLineNumbers/>
        <w:suppressAutoHyphens/>
        <w:jc w:val="center"/>
      </w:pPr>
    </w:p>
    <w:p w:rsidR="001B6B20" w:rsidRPr="00F80AAD" w:rsidRDefault="001B6B20" w:rsidP="001B6B20">
      <w:pPr>
        <w:keepNext/>
        <w:keepLines/>
        <w:widowControl w:val="0"/>
        <w:suppressLineNumbers/>
        <w:suppressAutoHyphens/>
        <w:jc w:val="center"/>
      </w:pPr>
    </w:p>
    <w:p w:rsidR="001B6B20" w:rsidRPr="00F80AAD" w:rsidRDefault="001B6B20" w:rsidP="001B6B20">
      <w:pPr>
        <w:keepNext/>
        <w:keepLines/>
        <w:widowControl w:val="0"/>
        <w:suppressLineNumbers/>
        <w:suppressAutoHyphens/>
        <w:jc w:val="center"/>
      </w:pPr>
    </w:p>
    <w:p w:rsidR="001F30B5" w:rsidRPr="00F80AAD" w:rsidRDefault="001F30B5" w:rsidP="001F30B5">
      <w:pPr>
        <w:keepNext/>
        <w:keepLines/>
        <w:widowControl w:val="0"/>
        <w:suppressLineNumbers/>
        <w:suppressAutoHyphens/>
        <w:jc w:val="center"/>
        <w:rPr>
          <w:b/>
          <w:bCs/>
        </w:rPr>
      </w:pPr>
      <w:r w:rsidRPr="00F80AAD">
        <w:rPr>
          <w:b/>
          <w:bCs/>
        </w:rPr>
        <w:t xml:space="preserve">ДОКУМЕНТАЦИЯ ОБ АУКЦИОНЕ В ЭЛЕКТРОННОЙ ФОРМЕ </w:t>
      </w:r>
    </w:p>
    <w:p w:rsidR="006273C3" w:rsidRPr="00F80AAD" w:rsidRDefault="001F30B5" w:rsidP="001F30B5">
      <w:pPr>
        <w:keepNext/>
        <w:keepLines/>
        <w:widowControl w:val="0"/>
        <w:suppressLineNumbers/>
        <w:jc w:val="center"/>
        <w:rPr>
          <w:sz w:val="28"/>
        </w:rPr>
      </w:pPr>
      <w:r w:rsidRPr="00F80AAD">
        <w:rPr>
          <w:sz w:val="28"/>
        </w:rPr>
        <w:t xml:space="preserve">на право заключения муниципального контракта </w:t>
      </w:r>
    </w:p>
    <w:p w:rsidR="001F30B5" w:rsidRPr="00F80AAD" w:rsidRDefault="001F30B5" w:rsidP="001F30B5">
      <w:pPr>
        <w:keepNext/>
        <w:keepLines/>
        <w:widowControl w:val="0"/>
        <w:suppressLineNumbers/>
        <w:jc w:val="center"/>
        <w:rPr>
          <w:sz w:val="28"/>
        </w:rPr>
      </w:pPr>
      <w:r w:rsidRPr="00F80AAD">
        <w:rPr>
          <w:sz w:val="28"/>
        </w:rPr>
        <w:t xml:space="preserve">на поставку </w:t>
      </w:r>
      <w:r w:rsidR="002F4337" w:rsidRPr="00F80AAD">
        <w:rPr>
          <w:sz w:val="28"/>
        </w:rPr>
        <w:t>жилых помещений</w:t>
      </w:r>
      <w:r w:rsidRPr="00F80AAD">
        <w:rPr>
          <w:sz w:val="28"/>
        </w:rPr>
        <w:t xml:space="preserve"> </w:t>
      </w:r>
    </w:p>
    <w:p w:rsidR="001B6B20" w:rsidRPr="00F80AAD" w:rsidRDefault="001B6B20" w:rsidP="001B6B20">
      <w:pPr>
        <w:keepNext/>
        <w:keepLines/>
        <w:widowControl w:val="0"/>
        <w:suppressLineNumbers/>
        <w:suppressAutoHyphens/>
        <w:rPr>
          <w:b/>
          <w:bCs/>
        </w:rPr>
      </w:pPr>
    </w:p>
    <w:p w:rsidR="001B6B20" w:rsidRPr="00F80AAD" w:rsidRDefault="001B6B20" w:rsidP="001B6B20">
      <w:pPr>
        <w:keepNext/>
        <w:keepLines/>
        <w:widowControl w:val="0"/>
        <w:suppressLineNumbers/>
        <w:suppressAutoHyphens/>
        <w:jc w:val="left"/>
        <w:rPr>
          <w:b/>
          <w:bCs/>
        </w:rPr>
      </w:pPr>
    </w:p>
    <w:p w:rsidR="001B6B20" w:rsidRPr="00F80AAD" w:rsidRDefault="001B6B20" w:rsidP="001B6B20">
      <w:pPr>
        <w:keepNext/>
        <w:keepLines/>
        <w:widowControl w:val="0"/>
        <w:suppressLineNumbers/>
        <w:suppressAutoHyphens/>
        <w:jc w:val="left"/>
        <w:rPr>
          <w:b/>
          <w:bCs/>
        </w:rPr>
      </w:pPr>
    </w:p>
    <w:p w:rsidR="001B6B20" w:rsidRPr="00F80AAD" w:rsidRDefault="001B6B20" w:rsidP="001B6B20">
      <w:pPr>
        <w:keepNext/>
        <w:keepLines/>
        <w:widowControl w:val="0"/>
        <w:suppressLineNumbers/>
        <w:suppressAutoHyphens/>
        <w:jc w:val="left"/>
        <w:rPr>
          <w:b/>
          <w:bCs/>
        </w:rPr>
      </w:pPr>
    </w:p>
    <w:p w:rsidR="001B6B20" w:rsidRPr="00F80AAD" w:rsidRDefault="001B6B20" w:rsidP="001B6B20">
      <w:pPr>
        <w:keepNext/>
        <w:keepLines/>
        <w:widowControl w:val="0"/>
        <w:suppressLineNumbers/>
        <w:suppressAutoHyphens/>
        <w:jc w:val="left"/>
        <w:rPr>
          <w:b/>
          <w:bCs/>
        </w:rPr>
      </w:pPr>
    </w:p>
    <w:p w:rsidR="001B6B20" w:rsidRPr="00F80AAD" w:rsidRDefault="001B6B20" w:rsidP="001B6B20">
      <w:pPr>
        <w:keepNext/>
        <w:keepLines/>
        <w:widowControl w:val="0"/>
        <w:suppressLineNumbers/>
        <w:suppressAutoHyphens/>
        <w:jc w:val="left"/>
        <w:rPr>
          <w:b/>
          <w:bCs/>
        </w:rPr>
      </w:pPr>
    </w:p>
    <w:p w:rsidR="001B6B20" w:rsidRPr="00F80AAD" w:rsidRDefault="001B6B20" w:rsidP="001B6B20">
      <w:pPr>
        <w:keepNext/>
        <w:keepLines/>
        <w:widowControl w:val="0"/>
        <w:suppressLineNumbers/>
        <w:suppressAutoHyphens/>
        <w:jc w:val="left"/>
        <w:rPr>
          <w:b/>
          <w:bCs/>
        </w:rPr>
      </w:pPr>
    </w:p>
    <w:p w:rsidR="001B6B20" w:rsidRPr="00F80AAD" w:rsidRDefault="001B6B20" w:rsidP="001B6B20">
      <w:pPr>
        <w:keepNext/>
        <w:keepLines/>
        <w:widowControl w:val="0"/>
        <w:suppressLineNumbers/>
        <w:suppressAutoHyphens/>
        <w:jc w:val="left"/>
        <w:rPr>
          <w:b/>
          <w:bCs/>
        </w:rPr>
      </w:pPr>
    </w:p>
    <w:p w:rsidR="001B6B20" w:rsidRPr="00F80AAD" w:rsidRDefault="001B6B20" w:rsidP="001B6B20">
      <w:pPr>
        <w:keepNext/>
        <w:keepLines/>
        <w:widowControl w:val="0"/>
        <w:suppressLineNumbers/>
        <w:suppressAutoHyphens/>
        <w:jc w:val="left"/>
        <w:rPr>
          <w:b/>
          <w:bCs/>
        </w:rPr>
      </w:pPr>
    </w:p>
    <w:p w:rsidR="001B6B20" w:rsidRPr="00F80AAD" w:rsidRDefault="001B6B20" w:rsidP="001B6B20">
      <w:pPr>
        <w:keepNext/>
        <w:keepLines/>
        <w:widowControl w:val="0"/>
        <w:suppressLineNumbers/>
        <w:suppressAutoHyphens/>
        <w:jc w:val="left"/>
        <w:rPr>
          <w:b/>
          <w:bCs/>
        </w:rPr>
      </w:pPr>
    </w:p>
    <w:p w:rsidR="001B6B20" w:rsidRPr="00F80AAD" w:rsidRDefault="001B6B20" w:rsidP="001B6B20">
      <w:pPr>
        <w:keepNext/>
        <w:keepLines/>
        <w:widowControl w:val="0"/>
        <w:suppressLineNumbers/>
        <w:suppressAutoHyphens/>
        <w:jc w:val="left"/>
        <w:rPr>
          <w:b/>
          <w:bCs/>
        </w:rPr>
      </w:pPr>
    </w:p>
    <w:p w:rsidR="001B6B20" w:rsidRPr="00F80AAD" w:rsidRDefault="001B6B20" w:rsidP="001B6B20">
      <w:pPr>
        <w:keepNext/>
        <w:keepLines/>
        <w:widowControl w:val="0"/>
        <w:suppressLineNumbers/>
        <w:suppressAutoHyphens/>
        <w:jc w:val="left"/>
        <w:rPr>
          <w:b/>
          <w:bCs/>
        </w:rPr>
      </w:pPr>
    </w:p>
    <w:p w:rsidR="001B6B20" w:rsidRPr="00F80AAD" w:rsidRDefault="001B6B20" w:rsidP="001B6B20">
      <w:pPr>
        <w:keepNext/>
        <w:keepLines/>
        <w:widowControl w:val="0"/>
        <w:suppressLineNumbers/>
        <w:suppressAutoHyphens/>
        <w:jc w:val="left"/>
        <w:rPr>
          <w:b/>
          <w:bCs/>
        </w:rPr>
      </w:pPr>
    </w:p>
    <w:p w:rsidR="001B6B20" w:rsidRPr="00F80AAD" w:rsidRDefault="001B6B20" w:rsidP="001B6B20">
      <w:pPr>
        <w:keepNext/>
        <w:keepLines/>
        <w:widowControl w:val="0"/>
        <w:suppressLineNumbers/>
        <w:suppressAutoHyphens/>
        <w:jc w:val="left"/>
        <w:rPr>
          <w:b/>
          <w:bCs/>
        </w:rPr>
      </w:pPr>
    </w:p>
    <w:p w:rsidR="001B6B20" w:rsidRPr="00F80AAD" w:rsidRDefault="001B6B20" w:rsidP="001B6B20">
      <w:pPr>
        <w:keepNext/>
        <w:keepLines/>
        <w:widowControl w:val="0"/>
        <w:suppressLineNumbers/>
        <w:suppressAutoHyphens/>
        <w:jc w:val="left"/>
        <w:rPr>
          <w:b/>
          <w:bCs/>
        </w:rPr>
      </w:pPr>
    </w:p>
    <w:p w:rsidR="001B6B20" w:rsidRPr="00F80AAD" w:rsidRDefault="001B6B20" w:rsidP="001B6B20">
      <w:pPr>
        <w:keepNext/>
        <w:keepLines/>
        <w:widowControl w:val="0"/>
        <w:suppressLineNumbers/>
        <w:suppressAutoHyphens/>
        <w:jc w:val="left"/>
        <w:rPr>
          <w:b/>
          <w:bCs/>
        </w:rPr>
      </w:pPr>
    </w:p>
    <w:p w:rsidR="001B6B20" w:rsidRPr="00F80AAD" w:rsidRDefault="001B6B20" w:rsidP="001B6B20">
      <w:pPr>
        <w:keepNext/>
        <w:keepLines/>
        <w:widowControl w:val="0"/>
        <w:suppressLineNumbers/>
        <w:suppressAutoHyphens/>
        <w:jc w:val="left"/>
        <w:rPr>
          <w:b/>
          <w:bCs/>
        </w:rPr>
      </w:pPr>
    </w:p>
    <w:p w:rsidR="001B6B20" w:rsidRPr="00F80AAD" w:rsidRDefault="001B6B20" w:rsidP="001B6B20">
      <w:pPr>
        <w:keepNext/>
        <w:keepLines/>
        <w:widowControl w:val="0"/>
        <w:suppressLineNumbers/>
        <w:suppressAutoHyphens/>
        <w:jc w:val="left"/>
        <w:rPr>
          <w:b/>
          <w:bCs/>
        </w:rPr>
      </w:pPr>
    </w:p>
    <w:p w:rsidR="001B6B20" w:rsidRPr="00F80AAD" w:rsidRDefault="001B6B20" w:rsidP="001B6B20">
      <w:pPr>
        <w:keepNext/>
        <w:keepLines/>
        <w:widowControl w:val="0"/>
        <w:suppressLineNumbers/>
        <w:suppressAutoHyphens/>
        <w:jc w:val="center"/>
        <w:rPr>
          <w:b/>
          <w:bCs/>
        </w:rPr>
      </w:pPr>
    </w:p>
    <w:p w:rsidR="001B6B20" w:rsidRPr="00F80AAD" w:rsidRDefault="001B6B20" w:rsidP="001B6B20">
      <w:pPr>
        <w:keepNext/>
        <w:keepLines/>
        <w:widowControl w:val="0"/>
        <w:suppressLineNumbers/>
        <w:suppressAutoHyphens/>
        <w:jc w:val="center"/>
        <w:rPr>
          <w:b/>
          <w:bCs/>
        </w:rPr>
      </w:pPr>
    </w:p>
    <w:p w:rsidR="001B6B20" w:rsidRPr="00F80AAD" w:rsidRDefault="001B6B20" w:rsidP="001B6B20">
      <w:pPr>
        <w:keepNext/>
        <w:keepLines/>
        <w:widowControl w:val="0"/>
        <w:suppressLineNumbers/>
        <w:suppressAutoHyphens/>
        <w:jc w:val="center"/>
        <w:rPr>
          <w:b/>
          <w:bCs/>
        </w:rPr>
      </w:pPr>
    </w:p>
    <w:p w:rsidR="001B6B20" w:rsidRPr="00F80AAD" w:rsidRDefault="001B6B20" w:rsidP="001B6B20">
      <w:pPr>
        <w:keepNext/>
        <w:keepLines/>
        <w:widowControl w:val="0"/>
        <w:suppressLineNumbers/>
        <w:suppressAutoHyphens/>
        <w:jc w:val="center"/>
        <w:rPr>
          <w:b/>
          <w:bCs/>
        </w:rPr>
      </w:pPr>
    </w:p>
    <w:p w:rsidR="001B6B20" w:rsidRPr="00F80AAD" w:rsidRDefault="001B6B20" w:rsidP="001B6B20">
      <w:pPr>
        <w:keepNext/>
        <w:keepLines/>
        <w:widowControl w:val="0"/>
        <w:suppressLineNumbers/>
        <w:suppressAutoHyphens/>
        <w:jc w:val="center"/>
        <w:rPr>
          <w:b/>
          <w:bCs/>
        </w:rPr>
      </w:pPr>
    </w:p>
    <w:p w:rsidR="001B6B20" w:rsidRPr="00F80AAD" w:rsidRDefault="00FA57D9" w:rsidP="001B6B20">
      <w:pPr>
        <w:keepNext/>
        <w:keepLines/>
        <w:widowControl w:val="0"/>
        <w:suppressLineNumbers/>
        <w:suppressAutoHyphens/>
        <w:jc w:val="center"/>
        <w:rPr>
          <w:b/>
          <w:bCs/>
        </w:rPr>
      </w:pPr>
      <w:r w:rsidRPr="00F80AAD">
        <w:rPr>
          <w:b/>
          <w:bCs/>
        </w:rPr>
        <w:t>2017</w:t>
      </w:r>
      <w:r w:rsidR="001B6B20" w:rsidRPr="00F80AAD">
        <w:rPr>
          <w:b/>
          <w:bCs/>
        </w:rPr>
        <w:t xml:space="preserve"> г.</w:t>
      </w:r>
    </w:p>
    <w:p w:rsidR="001B6B20" w:rsidRPr="00F80AAD"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F80AAD"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F80AAD">
        <w:rPr>
          <w:rFonts w:ascii="Times New Roman" w:hAnsi="Times New Roman" w:cs="Times New Roman"/>
          <w:b/>
          <w:bCs/>
          <w:sz w:val="24"/>
          <w:szCs w:val="24"/>
        </w:rPr>
        <w:br w:type="page"/>
      </w:r>
      <w:bookmarkStart w:id="0" w:name="_Ref248571702"/>
      <w:r w:rsidRPr="00F80AAD">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F80AAD"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F80AAD">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80AAD">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F80AAD" w:rsidRPr="00F80AAD"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F80AAD" w:rsidRDefault="001B6B20" w:rsidP="006E2615">
            <w:pPr>
              <w:keepNext/>
              <w:keepLines/>
              <w:widowControl w:val="0"/>
              <w:suppressLineNumbers/>
              <w:suppressAutoHyphens/>
              <w:jc w:val="center"/>
              <w:rPr>
                <w:b/>
                <w:bCs/>
              </w:rPr>
            </w:pPr>
            <w:r w:rsidRPr="00F80AAD">
              <w:rPr>
                <w:b/>
                <w:bCs/>
              </w:rPr>
              <w:t>№</w:t>
            </w:r>
          </w:p>
          <w:p w:rsidR="001B6B20" w:rsidRPr="00F80AAD" w:rsidRDefault="001B6B20" w:rsidP="006E2615">
            <w:pPr>
              <w:keepNext/>
              <w:keepLines/>
              <w:widowControl w:val="0"/>
              <w:suppressLineNumbers/>
              <w:suppressAutoHyphens/>
              <w:jc w:val="center"/>
              <w:rPr>
                <w:b/>
                <w:bCs/>
              </w:rPr>
            </w:pPr>
            <w:r w:rsidRPr="00F80AA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F80AAD" w:rsidRDefault="001B6B20" w:rsidP="006E2615">
            <w:pPr>
              <w:keepNext/>
              <w:keepLines/>
              <w:widowControl w:val="0"/>
              <w:suppressLineNumbers/>
              <w:suppressAutoHyphens/>
              <w:jc w:val="center"/>
              <w:rPr>
                <w:b/>
                <w:bCs/>
              </w:rPr>
            </w:pPr>
            <w:r w:rsidRPr="00F80AA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F80AAD" w:rsidRDefault="001B6B20" w:rsidP="006E2615">
            <w:pPr>
              <w:keepNext/>
              <w:keepLines/>
              <w:widowControl w:val="0"/>
              <w:suppressLineNumbers/>
              <w:suppressAutoHyphens/>
              <w:jc w:val="center"/>
              <w:rPr>
                <w:b/>
                <w:bCs/>
              </w:rPr>
            </w:pPr>
            <w:r w:rsidRPr="00F80AAD">
              <w:rPr>
                <w:b/>
                <w:bCs/>
              </w:rPr>
              <w:t>Информация</w:t>
            </w:r>
          </w:p>
        </w:tc>
      </w:tr>
      <w:tr w:rsidR="00F80AAD" w:rsidRPr="00F80AAD"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F80AAD" w:rsidRDefault="001B6B20" w:rsidP="006E2615">
            <w:pPr>
              <w:keepNext/>
              <w:keepLines/>
              <w:widowControl w:val="0"/>
              <w:suppressLineNumbers/>
              <w:suppressAutoHyphens/>
            </w:pPr>
            <w:r w:rsidRPr="00F80AAD">
              <w:t>Аукцион в электронной форме (далее по тексту также – электронный аукцион) проводит Уполномоченный орган.</w:t>
            </w:r>
          </w:p>
        </w:tc>
      </w:tr>
      <w:tr w:rsidR="00F80AAD" w:rsidRPr="00F80AA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F80AAD"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F80AAD" w:rsidRDefault="005F7D6A" w:rsidP="005F7D6A">
            <w:pPr>
              <w:keepNext/>
              <w:keepLines/>
              <w:widowControl w:val="0"/>
              <w:suppressLineNumbers/>
              <w:suppressAutoHyphens/>
            </w:pPr>
            <w:r w:rsidRPr="00F80AAD">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C795F" w:rsidRPr="00F80AAD" w:rsidRDefault="00C368A6" w:rsidP="00BC795F">
            <w:r w:rsidRPr="00F80AAD">
              <w:t>17386220114908622010010004004</w:t>
            </w:r>
            <w:r w:rsidR="00BC795F" w:rsidRPr="00F80AAD">
              <w:t>6810412</w:t>
            </w:r>
          </w:p>
          <w:p w:rsidR="005F7D6A" w:rsidRPr="00F80AAD" w:rsidRDefault="005F7D6A" w:rsidP="008455D9">
            <w:pPr>
              <w:keepNext/>
              <w:keepLines/>
              <w:widowControl w:val="0"/>
              <w:suppressLineNumbers/>
              <w:suppressAutoHyphens/>
            </w:pPr>
          </w:p>
        </w:tc>
      </w:tr>
      <w:tr w:rsidR="00F80AAD" w:rsidRPr="00F80AA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F80AAD"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F80AAD" w:rsidRDefault="005F7D6A" w:rsidP="005F7D6A">
            <w:pPr>
              <w:keepNext/>
              <w:keepLines/>
              <w:widowControl w:val="0"/>
              <w:suppressLineNumbers/>
              <w:suppressAutoHyphens/>
            </w:pPr>
            <w:r w:rsidRPr="00F80AAD">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F80AAD" w:rsidRDefault="005F7D6A" w:rsidP="005F7D6A">
            <w:pPr>
              <w:keepNext/>
              <w:keepLines/>
              <w:widowControl w:val="0"/>
              <w:suppressLineNumbers/>
              <w:suppressAutoHyphens/>
            </w:pPr>
            <w:r w:rsidRPr="00F80AAD">
              <w:t xml:space="preserve">Наименование: </w:t>
            </w:r>
          </w:p>
          <w:p w:rsidR="005F7D6A" w:rsidRPr="00F80AAD" w:rsidRDefault="005F7D6A" w:rsidP="005F7D6A">
            <w:pPr>
              <w:snapToGrid w:val="0"/>
              <w:spacing w:after="0"/>
            </w:pPr>
            <w:r w:rsidRPr="00F80AAD">
              <w:t>Департамент муниципальной собственности и градостроительства администрации города Югорска.</w:t>
            </w:r>
          </w:p>
          <w:p w:rsidR="005F7D6A" w:rsidRPr="00F80AAD" w:rsidRDefault="005F7D6A" w:rsidP="005F7D6A">
            <w:pPr>
              <w:keepNext/>
              <w:keepLines/>
              <w:widowControl w:val="0"/>
              <w:suppressLineNumbers/>
              <w:suppressAutoHyphens/>
            </w:pPr>
            <w:r w:rsidRPr="00F80AAD">
              <w:t>Место нахождения:</w:t>
            </w:r>
          </w:p>
          <w:p w:rsidR="005F7D6A" w:rsidRPr="00F80AAD" w:rsidRDefault="005F7D6A" w:rsidP="005F7D6A">
            <w:pPr>
              <w:keepNext/>
              <w:keepLines/>
              <w:widowControl w:val="0"/>
              <w:suppressLineNumbers/>
              <w:suppressAutoHyphens/>
            </w:pPr>
            <w:r w:rsidRPr="00F80AAD">
              <w:t>628260, Ханты-Мансийский  автономный округ-Югра, г. Югорск, ул. 40 лет Победы,11, каб.310</w:t>
            </w:r>
          </w:p>
          <w:p w:rsidR="005F7D6A" w:rsidRPr="00F80AAD" w:rsidRDefault="005F7D6A" w:rsidP="005F7D6A">
            <w:pPr>
              <w:keepNext/>
              <w:keepLines/>
              <w:widowControl w:val="0"/>
              <w:suppressLineNumbers/>
              <w:suppressAutoHyphens/>
            </w:pPr>
            <w:r w:rsidRPr="00F80AAD">
              <w:t>Почтовый адрес:</w:t>
            </w:r>
          </w:p>
          <w:p w:rsidR="005F7D6A" w:rsidRPr="00F80AAD" w:rsidRDefault="005F7D6A" w:rsidP="005F7D6A">
            <w:pPr>
              <w:keepNext/>
              <w:keepLines/>
              <w:widowControl w:val="0"/>
              <w:suppressLineNumbers/>
              <w:suppressAutoHyphens/>
              <w:jc w:val="left"/>
            </w:pPr>
            <w:r w:rsidRPr="00F80AAD">
              <w:t>628260, Ханты-Мансийский автономный округ-Югра, г. Югорск, ул.40 лет Победы, д.11.</w:t>
            </w:r>
          </w:p>
          <w:p w:rsidR="005F7D6A" w:rsidRPr="00F80AAD" w:rsidRDefault="00D151B9" w:rsidP="005F7D6A">
            <w:pPr>
              <w:keepNext/>
              <w:keepLines/>
              <w:widowControl w:val="0"/>
              <w:suppressLineNumbers/>
              <w:suppressAutoHyphens/>
              <w:jc w:val="left"/>
            </w:pPr>
            <w:r w:rsidRPr="00F80AAD">
              <w:t>Телефон: тел. 8(34675)500</w:t>
            </w:r>
            <w:r w:rsidR="005F7D6A" w:rsidRPr="00F80AAD">
              <w:t>5</w:t>
            </w:r>
            <w:r w:rsidRPr="00F80AAD">
              <w:t>7</w:t>
            </w:r>
            <w:r w:rsidR="005F7D6A" w:rsidRPr="00F80AAD">
              <w:t>,   факс:  8 (34675)50058</w:t>
            </w:r>
          </w:p>
          <w:p w:rsidR="005F7D6A" w:rsidRPr="00F80AAD" w:rsidRDefault="005F7D6A" w:rsidP="005F7D6A">
            <w:r w:rsidRPr="00F80AAD">
              <w:t xml:space="preserve">Адрес электронной почты:  </w:t>
            </w:r>
            <w:r w:rsidR="006223C6" w:rsidRPr="00F80AAD">
              <w:rPr>
                <w:lang w:val="en-US"/>
              </w:rPr>
              <w:t>Pavlova</w:t>
            </w:r>
            <w:r w:rsidR="006223C6" w:rsidRPr="00F80AAD">
              <w:t>_</w:t>
            </w:r>
            <w:r w:rsidR="006223C6" w:rsidRPr="00F80AAD">
              <w:rPr>
                <w:lang w:val="en-US"/>
              </w:rPr>
              <w:t>EI</w:t>
            </w:r>
            <w:r w:rsidR="006223C6" w:rsidRPr="00F80AAD">
              <w:t>@</w:t>
            </w:r>
            <w:proofErr w:type="spellStart"/>
            <w:r w:rsidR="006223C6" w:rsidRPr="00F80AAD">
              <w:rPr>
                <w:lang w:val="en-US"/>
              </w:rPr>
              <w:t>ugorsk</w:t>
            </w:r>
            <w:proofErr w:type="spellEnd"/>
            <w:r w:rsidR="006223C6" w:rsidRPr="00F80AAD">
              <w:t>.</w:t>
            </w:r>
            <w:proofErr w:type="spellStart"/>
            <w:r w:rsidR="006223C6" w:rsidRPr="00F80AAD">
              <w:rPr>
                <w:lang w:val="en-US"/>
              </w:rPr>
              <w:t>ru</w:t>
            </w:r>
            <w:proofErr w:type="spellEnd"/>
          </w:p>
          <w:p w:rsidR="005F7D6A" w:rsidRPr="00F80AAD" w:rsidRDefault="005F7D6A" w:rsidP="0070045E">
            <w:pPr>
              <w:keepNext/>
              <w:keepLines/>
              <w:widowControl w:val="0"/>
              <w:suppressLineNumbers/>
              <w:suppressAutoHyphens/>
            </w:pPr>
            <w:r w:rsidRPr="00F80AAD">
              <w:t xml:space="preserve">Ответственное должностное лицо: </w:t>
            </w:r>
            <w:r w:rsidR="0070045E" w:rsidRPr="00F80AAD">
              <w:t>Павлова Елена Ивановна</w:t>
            </w:r>
          </w:p>
        </w:tc>
      </w:tr>
      <w:tr w:rsidR="00F80AAD" w:rsidRPr="00F80AA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80AAD"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80AAD" w:rsidRDefault="001B6B20" w:rsidP="006E2615">
            <w:pPr>
              <w:keepNext/>
              <w:keepLines/>
              <w:widowControl w:val="0"/>
              <w:suppressLineNumbers/>
              <w:suppressAutoHyphens/>
              <w:spacing w:after="120"/>
              <w:jc w:val="left"/>
            </w:pPr>
            <w:r w:rsidRPr="00F80AA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F80AAD" w:rsidRDefault="001B6B20" w:rsidP="006E2615">
            <w:pPr>
              <w:keepNext/>
              <w:keepLines/>
              <w:widowControl w:val="0"/>
              <w:suppressLineNumbers/>
              <w:suppressAutoHyphens/>
              <w:rPr>
                <w:u w:val="single"/>
              </w:rPr>
            </w:pPr>
            <w:r w:rsidRPr="00F80AAD">
              <w:rPr>
                <w:u w:val="single"/>
              </w:rPr>
              <w:t>Наименование:</w:t>
            </w:r>
          </w:p>
          <w:p w:rsidR="001B6B20" w:rsidRPr="00F80AAD" w:rsidRDefault="001B6B20" w:rsidP="006E2615">
            <w:pPr>
              <w:keepNext/>
              <w:keepLines/>
              <w:widowControl w:val="0"/>
              <w:suppressLineNumbers/>
              <w:suppressAutoHyphens/>
            </w:pPr>
            <w:r w:rsidRPr="00F80AAD">
              <w:t xml:space="preserve">Администрация города Югорска. </w:t>
            </w:r>
          </w:p>
          <w:p w:rsidR="001B6B20" w:rsidRPr="00F80AAD" w:rsidRDefault="001B6B20" w:rsidP="006E2615">
            <w:pPr>
              <w:keepNext/>
              <w:keepLines/>
              <w:widowControl w:val="0"/>
              <w:suppressLineNumbers/>
              <w:suppressAutoHyphens/>
              <w:rPr>
                <w:u w:val="single"/>
              </w:rPr>
            </w:pPr>
            <w:r w:rsidRPr="00F80AAD">
              <w:rPr>
                <w:u w:val="single"/>
              </w:rPr>
              <w:t>Место нахождения:</w:t>
            </w:r>
          </w:p>
          <w:p w:rsidR="007356B1" w:rsidRPr="00F80AAD" w:rsidRDefault="001B6B20" w:rsidP="006E2615">
            <w:pPr>
              <w:keepNext/>
              <w:keepLines/>
              <w:widowControl w:val="0"/>
              <w:suppressLineNumbers/>
              <w:suppressAutoHyphens/>
            </w:pPr>
            <w:r w:rsidRPr="00F80AAD">
              <w:t xml:space="preserve">628260, Ханты - Мансийский автономный округ - Югра, Тюменская обл.,  г. Югорск, ул. 40 лет Победы, 11, </w:t>
            </w:r>
            <w:proofErr w:type="spellStart"/>
            <w:r w:rsidRPr="00F80AAD">
              <w:t>каб</w:t>
            </w:r>
            <w:proofErr w:type="spellEnd"/>
            <w:r w:rsidRPr="00F80AAD">
              <w:t xml:space="preserve">. 310. </w:t>
            </w:r>
          </w:p>
          <w:p w:rsidR="001B6B20" w:rsidRPr="00F80AAD" w:rsidRDefault="001B6B20" w:rsidP="006E2615">
            <w:pPr>
              <w:keepNext/>
              <w:keepLines/>
              <w:widowControl w:val="0"/>
              <w:suppressLineNumbers/>
              <w:suppressAutoHyphens/>
            </w:pPr>
            <w:r w:rsidRPr="00F80AAD">
              <w:rPr>
                <w:u w:val="single"/>
              </w:rPr>
              <w:t>Почтовый адрес</w:t>
            </w:r>
            <w:r w:rsidRPr="00F80AAD">
              <w:t>:</w:t>
            </w:r>
          </w:p>
          <w:p w:rsidR="001B6B20" w:rsidRPr="00F80AAD" w:rsidRDefault="001B6B20" w:rsidP="006E2615">
            <w:pPr>
              <w:keepNext/>
              <w:keepLines/>
              <w:widowControl w:val="0"/>
              <w:suppressLineNumbers/>
              <w:suppressAutoHyphens/>
            </w:pPr>
            <w:proofErr w:type="gramStart"/>
            <w:r w:rsidRPr="00F80AAD">
              <w:t>628260, Ханты - Мансийский автономный округ - Югра, Тюменская обл.,  г. Югорск, ул. 40 лет Победы, 11.</w:t>
            </w:r>
            <w:proofErr w:type="gramEnd"/>
          </w:p>
          <w:p w:rsidR="001B6B20" w:rsidRPr="00F80AAD" w:rsidRDefault="001B6B20" w:rsidP="006E2615">
            <w:pPr>
              <w:keepNext/>
              <w:keepLines/>
              <w:widowControl w:val="0"/>
              <w:suppressLineNumbers/>
              <w:suppressAutoHyphens/>
              <w:jc w:val="left"/>
            </w:pPr>
            <w:r w:rsidRPr="00F80AAD">
              <w:t>Телефон (</w:t>
            </w:r>
            <w:r w:rsidRPr="00F80AAD">
              <w:rPr>
                <w:u w:val="single"/>
              </w:rPr>
              <w:t>34675) 50037</w:t>
            </w:r>
            <w:r w:rsidRPr="00F80AAD">
              <w:t xml:space="preserve"> факс (</w:t>
            </w:r>
            <w:r w:rsidRPr="00F80AAD">
              <w:rPr>
                <w:u w:val="single"/>
              </w:rPr>
              <w:t>34675) 50037.</w:t>
            </w:r>
            <w:r w:rsidRPr="00F80AAD">
              <w:t xml:space="preserve"> </w:t>
            </w:r>
          </w:p>
          <w:p w:rsidR="001B6B20" w:rsidRPr="00F80AAD" w:rsidRDefault="001B6B20" w:rsidP="006E2615">
            <w:pPr>
              <w:keepNext/>
              <w:keepLines/>
              <w:widowControl w:val="0"/>
              <w:suppressLineNumbers/>
              <w:suppressAutoHyphens/>
            </w:pPr>
            <w:r w:rsidRPr="00F80AAD">
              <w:rPr>
                <w:u w:val="single"/>
              </w:rPr>
              <w:t>Адрес электронной почты:</w:t>
            </w:r>
            <w:r w:rsidRPr="00F80AAD">
              <w:t xml:space="preserve"> omz@ugorsk.ru </w:t>
            </w:r>
          </w:p>
          <w:p w:rsidR="001B6B20" w:rsidRPr="00F80AAD" w:rsidRDefault="001B6B20" w:rsidP="006E2615">
            <w:pPr>
              <w:keepNext/>
              <w:keepLines/>
              <w:widowControl w:val="0"/>
              <w:suppressLineNumbers/>
              <w:suppressAutoHyphens/>
            </w:pPr>
            <w:r w:rsidRPr="00F80AAD">
              <w:rPr>
                <w:u w:val="single"/>
              </w:rPr>
              <w:t>Ответственное должностное лицо</w:t>
            </w:r>
            <w:r w:rsidRPr="00F80AAD">
              <w:t>:  начальник отдела муниципальных закупок Захарова Наталья Борисовна.</w:t>
            </w:r>
          </w:p>
        </w:tc>
      </w:tr>
      <w:tr w:rsidR="00F80AAD" w:rsidRPr="00F80AA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80AAD"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80AAD" w:rsidRDefault="001B6B20" w:rsidP="006E2615">
            <w:pPr>
              <w:keepNext/>
              <w:keepLines/>
              <w:widowControl w:val="0"/>
              <w:suppressLineNumbers/>
              <w:suppressAutoHyphens/>
              <w:spacing w:after="120"/>
              <w:jc w:val="left"/>
            </w:pPr>
            <w:r w:rsidRPr="00F80AA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F80AAD" w:rsidRDefault="001B6B20" w:rsidP="006E2615">
            <w:pPr>
              <w:keepNext/>
              <w:keepLines/>
              <w:widowControl w:val="0"/>
              <w:suppressLineNumbers/>
              <w:suppressAutoHyphens/>
            </w:pPr>
            <w:r w:rsidRPr="00F80AAD">
              <w:t>Не привлекается</w:t>
            </w:r>
          </w:p>
        </w:tc>
      </w:tr>
      <w:tr w:rsidR="00F80AAD" w:rsidRPr="00F80AA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80AAD"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80AAD" w:rsidRDefault="001B6B20" w:rsidP="006E2615">
            <w:pPr>
              <w:keepNext/>
              <w:keepLines/>
              <w:widowControl w:val="0"/>
              <w:suppressLineNumbers/>
              <w:suppressAutoHyphens/>
              <w:spacing w:after="120"/>
              <w:jc w:val="left"/>
            </w:pPr>
            <w:r w:rsidRPr="00F80AAD">
              <w:t xml:space="preserve">Информация о контрактной службе заказчика, контрактном управляющем,  </w:t>
            </w:r>
            <w:proofErr w:type="gramStart"/>
            <w:r w:rsidRPr="00F80AAD">
              <w:lastRenderedPageBreak/>
              <w:t>ответственных</w:t>
            </w:r>
            <w:proofErr w:type="gramEnd"/>
            <w:r w:rsidRPr="00F80AAD">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F80AAD" w:rsidRDefault="004611C4" w:rsidP="004611C4">
            <w:pPr>
              <w:keepNext/>
              <w:keepLines/>
              <w:widowControl w:val="0"/>
              <w:suppressLineNumbers/>
              <w:suppressAutoHyphens/>
            </w:pPr>
            <w:r w:rsidRPr="00F80AAD">
              <w:lastRenderedPageBreak/>
              <w:t xml:space="preserve">Контрактная служба/Контрактный управляющий: </w:t>
            </w:r>
          </w:p>
          <w:p w:rsidR="004611C4" w:rsidRPr="00F80AAD" w:rsidRDefault="004611C4" w:rsidP="004611C4">
            <w:pPr>
              <w:keepNext/>
              <w:keepLines/>
              <w:widowControl w:val="0"/>
              <w:suppressLineNumbers/>
              <w:suppressAutoHyphens/>
              <w:rPr>
                <w:bCs/>
              </w:rPr>
            </w:pPr>
            <w:r w:rsidRPr="00F80AAD">
              <w:rPr>
                <w:bCs/>
              </w:rPr>
              <w:t xml:space="preserve">Место нахождения: </w:t>
            </w:r>
          </w:p>
          <w:p w:rsidR="004611C4" w:rsidRPr="00F80AAD" w:rsidRDefault="004611C4" w:rsidP="004611C4">
            <w:pPr>
              <w:keepNext/>
              <w:keepLines/>
              <w:widowControl w:val="0"/>
              <w:suppressLineNumbers/>
              <w:suppressAutoHyphens/>
              <w:rPr>
                <w:bCs/>
              </w:rPr>
            </w:pPr>
            <w:r w:rsidRPr="00F80AAD">
              <w:t>628260, Ханты - Мансийский автономный округ - Югра, Тюменская обл.,  г. Югорск,</w:t>
            </w:r>
            <w:r w:rsidR="00A35EE2" w:rsidRPr="00F80AAD">
              <w:t xml:space="preserve"> ул. 40 лет Победы, 11, </w:t>
            </w:r>
            <w:proofErr w:type="spellStart"/>
            <w:r w:rsidR="00A35EE2" w:rsidRPr="00F80AAD">
              <w:t>каб</w:t>
            </w:r>
            <w:proofErr w:type="spellEnd"/>
            <w:r w:rsidR="00A35EE2" w:rsidRPr="00F80AAD">
              <w:t>. 115</w:t>
            </w:r>
            <w:r w:rsidRPr="00F80AAD">
              <w:t>.</w:t>
            </w:r>
          </w:p>
          <w:p w:rsidR="004611C4" w:rsidRPr="00F80AAD" w:rsidRDefault="004611C4" w:rsidP="004611C4">
            <w:pPr>
              <w:keepNext/>
              <w:keepLines/>
              <w:widowControl w:val="0"/>
              <w:suppressLineNumbers/>
              <w:suppressAutoHyphens/>
            </w:pPr>
            <w:r w:rsidRPr="00F80AAD">
              <w:lastRenderedPageBreak/>
              <w:t>ФИО, телефон:</w:t>
            </w:r>
          </w:p>
          <w:p w:rsidR="004611C4" w:rsidRPr="00F80AAD" w:rsidRDefault="00A35EE2" w:rsidP="004611C4">
            <w:pPr>
              <w:keepNext/>
              <w:keepLines/>
              <w:widowControl w:val="0"/>
              <w:suppressLineNumbers/>
              <w:suppressAutoHyphens/>
            </w:pPr>
            <w:r w:rsidRPr="00F80AAD">
              <w:t>заместитель директора департамента по земельным ресурсам,</w:t>
            </w:r>
            <w:r w:rsidR="004611C4" w:rsidRPr="00F80AAD">
              <w:t xml:space="preserve"> </w:t>
            </w:r>
            <w:r w:rsidRPr="00F80AAD">
              <w:t>Ермаков Александр Юрьевич</w:t>
            </w:r>
            <w:r w:rsidR="004611C4" w:rsidRPr="00F80AAD">
              <w:t>, 8 (34675) 5001</w:t>
            </w:r>
            <w:r w:rsidRPr="00F80AAD">
              <w:t>1</w:t>
            </w:r>
          </w:p>
          <w:p w:rsidR="004611C4" w:rsidRPr="00F80AAD" w:rsidRDefault="004611C4" w:rsidP="004611C4">
            <w:pPr>
              <w:keepNext/>
              <w:keepLines/>
              <w:widowControl w:val="0"/>
              <w:suppressLineNumbers/>
              <w:suppressAutoHyphens/>
            </w:pPr>
            <w:r w:rsidRPr="00F80AAD">
              <w:t xml:space="preserve">Адрес электронной почты: </w:t>
            </w:r>
            <w:proofErr w:type="spellStart"/>
            <w:r w:rsidR="0039032E" w:rsidRPr="00F80AAD">
              <w:rPr>
                <w:lang w:val="en-US"/>
              </w:rPr>
              <w:t>ermakov</w:t>
            </w:r>
            <w:proofErr w:type="spellEnd"/>
            <w:r w:rsidR="0039032E" w:rsidRPr="00F80AAD">
              <w:t>_</w:t>
            </w:r>
            <w:r w:rsidR="0039032E" w:rsidRPr="00F80AAD">
              <w:rPr>
                <w:lang w:val="en-US"/>
              </w:rPr>
              <w:t>au</w:t>
            </w:r>
            <w:r w:rsidRPr="00F80AAD">
              <w:t>@</w:t>
            </w:r>
            <w:proofErr w:type="spellStart"/>
            <w:r w:rsidRPr="00F80AAD">
              <w:rPr>
                <w:lang w:val="en-US"/>
              </w:rPr>
              <w:t>ugorsk</w:t>
            </w:r>
            <w:proofErr w:type="spellEnd"/>
            <w:r w:rsidRPr="00F80AAD">
              <w:t>.</w:t>
            </w:r>
            <w:proofErr w:type="spellStart"/>
            <w:r w:rsidRPr="00F80AAD">
              <w:rPr>
                <w:lang w:val="en-US"/>
              </w:rPr>
              <w:t>ru</w:t>
            </w:r>
            <w:proofErr w:type="spellEnd"/>
          </w:p>
          <w:p w:rsidR="004611C4" w:rsidRPr="00F80AAD" w:rsidRDefault="004611C4" w:rsidP="004611C4">
            <w:pPr>
              <w:keepNext/>
              <w:keepLines/>
              <w:widowControl w:val="0"/>
              <w:suppressLineNumbers/>
              <w:suppressAutoHyphens/>
            </w:pPr>
            <w:proofErr w:type="gramStart"/>
            <w:r w:rsidRPr="00F80AAD">
              <w:t>Ответственный</w:t>
            </w:r>
            <w:proofErr w:type="gramEnd"/>
            <w:r w:rsidRPr="00F80AAD">
              <w:t xml:space="preserve"> за заключение контракта: </w:t>
            </w:r>
          </w:p>
          <w:p w:rsidR="004611C4" w:rsidRPr="00F80AAD" w:rsidRDefault="004611C4" w:rsidP="004611C4">
            <w:pPr>
              <w:keepNext/>
              <w:keepLines/>
              <w:widowControl w:val="0"/>
              <w:suppressLineNumbers/>
              <w:suppressAutoHyphens/>
              <w:rPr>
                <w:bCs/>
              </w:rPr>
            </w:pPr>
            <w:r w:rsidRPr="00F80AAD">
              <w:rPr>
                <w:bCs/>
              </w:rPr>
              <w:t xml:space="preserve">Место нахождения: </w:t>
            </w:r>
          </w:p>
          <w:p w:rsidR="004611C4" w:rsidRPr="00F80AAD" w:rsidRDefault="004611C4" w:rsidP="004611C4">
            <w:pPr>
              <w:keepNext/>
              <w:keepLines/>
              <w:widowControl w:val="0"/>
              <w:suppressLineNumbers/>
              <w:suppressAutoHyphens/>
              <w:rPr>
                <w:bCs/>
              </w:rPr>
            </w:pPr>
            <w:r w:rsidRPr="00F80AAD">
              <w:t xml:space="preserve">628260, Ханты - Мансийский автономный округ - Югра, Тюменская обл.,  г. Югорск, ул. 40 лет Победы, 11, </w:t>
            </w:r>
            <w:proofErr w:type="spellStart"/>
            <w:r w:rsidRPr="00F80AAD">
              <w:t>каб</w:t>
            </w:r>
            <w:proofErr w:type="spellEnd"/>
            <w:r w:rsidRPr="00F80AAD">
              <w:t>. 216.</w:t>
            </w:r>
          </w:p>
          <w:p w:rsidR="004611C4" w:rsidRPr="00F80AAD" w:rsidRDefault="004611C4" w:rsidP="004611C4">
            <w:pPr>
              <w:keepNext/>
              <w:keepLines/>
              <w:widowControl w:val="0"/>
              <w:suppressLineNumbers/>
              <w:suppressAutoHyphens/>
            </w:pPr>
            <w:r w:rsidRPr="00F80AAD">
              <w:t>ФИО, телефон:</w:t>
            </w:r>
          </w:p>
          <w:p w:rsidR="004611C4" w:rsidRPr="00F80AAD" w:rsidRDefault="004611C4" w:rsidP="004611C4">
            <w:pPr>
              <w:keepNext/>
              <w:keepLines/>
              <w:widowControl w:val="0"/>
              <w:suppressLineNumbers/>
              <w:suppressAutoHyphens/>
              <w:snapToGrid w:val="0"/>
              <w:spacing w:after="0"/>
              <w:rPr>
                <w:kern w:val="1"/>
                <w:lang w:eastAsia="ar-SA"/>
              </w:rPr>
            </w:pPr>
            <w:r w:rsidRPr="00F80AAD">
              <w:rPr>
                <w:kern w:val="1"/>
                <w:lang w:eastAsia="ar-SA"/>
              </w:rPr>
              <w:t>Начальник управления жилищной политики администрации города Югорска, Павлова Елена Ивановна</w:t>
            </w:r>
            <w:r w:rsidR="001F1865" w:rsidRPr="00F80AAD">
              <w:t>, 8 (34675) 50057</w:t>
            </w:r>
          </w:p>
          <w:p w:rsidR="00C41CA1" w:rsidRPr="00F80AAD" w:rsidRDefault="001F1865" w:rsidP="0086272D">
            <w:pPr>
              <w:keepNext/>
              <w:keepLines/>
              <w:widowControl w:val="0"/>
              <w:suppressLineNumbers/>
              <w:suppressAutoHyphens/>
              <w:snapToGrid w:val="0"/>
              <w:spacing w:after="0"/>
              <w:rPr>
                <w:kern w:val="1"/>
                <w:lang w:eastAsia="ar-SA"/>
              </w:rPr>
            </w:pPr>
            <w:r w:rsidRPr="00F80AAD">
              <w:t xml:space="preserve">Адрес электронной почты: </w:t>
            </w:r>
            <w:r w:rsidRPr="00F80AAD">
              <w:rPr>
                <w:lang w:val="en-US"/>
              </w:rPr>
              <w:t>Pavlova</w:t>
            </w:r>
            <w:r w:rsidRPr="00F80AAD">
              <w:t>_</w:t>
            </w:r>
            <w:r w:rsidRPr="00F80AAD">
              <w:rPr>
                <w:lang w:val="en-US"/>
              </w:rPr>
              <w:t>EI</w:t>
            </w:r>
            <w:r w:rsidRPr="00F80AAD">
              <w:t>@</w:t>
            </w:r>
            <w:proofErr w:type="spellStart"/>
            <w:r w:rsidRPr="00F80AAD">
              <w:rPr>
                <w:lang w:val="en-US"/>
              </w:rPr>
              <w:t>ugorsk</w:t>
            </w:r>
            <w:proofErr w:type="spellEnd"/>
            <w:r w:rsidRPr="00F80AAD">
              <w:t>.</w:t>
            </w:r>
            <w:proofErr w:type="spellStart"/>
            <w:r w:rsidRPr="00F80AAD">
              <w:rPr>
                <w:lang w:val="en-US"/>
              </w:rPr>
              <w:t>ru</w:t>
            </w:r>
            <w:proofErr w:type="spellEnd"/>
          </w:p>
          <w:p w:rsidR="001B6B20" w:rsidRPr="00F80AAD" w:rsidRDefault="001B6B20" w:rsidP="006E2615">
            <w:pPr>
              <w:keepNext/>
              <w:keepLines/>
              <w:widowControl w:val="0"/>
              <w:suppressLineNumbers/>
              <w:suppressAutoHyphens/>
            </w:pPr>
          </w:p>
        </w:tc>
      </w:tr>
      <w:tr w:rsidR="00F80AAD" w:rsidRPr="00F80AAD"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F80AAD"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F80AAD" w:rsidRDefault="001B6B20" w:rsidP="006E2615">
            <w:pPr>
              <w:keepNext/>
              <w:keepLines/>
              <w:widowControl w:val="0"/>
              <w:suppressLineNumbers/>
              <w:suppressAutoHyphens/>
              <w:jc w:val="left"/>
            </w:pPr>
            <w:r w:rsidRPr="00F80AA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F80AAD" w:rsidRDefault="00BC795F" w:rsidP="00BC795F">
            <w:pPr>
              <w:autoSpaceDE w:val="0"/>
              <w:autoSpaceDN w:val="0"/>
              <w:adjustRightInd w:val="0"/>
              <w:spacing w:after="0"/>
            </w:pPr>
            <w:r w:rsidRPr="00F80AAD">
              <w:rPr>
                <w:bCs/>
              </w:rPr>
              <w:t xml:space="preserve">Наименование: </w:t>
            </w:r>
            <w:r w:rsidRPr="00F80AAD">
              <w:t>Закрытое акционерное общество «Сбербанк –</w:t>
            </w:r>
          </w:p>
          <w:p w:rsidR="001B6B20" w:rsidRPr="00F80AAD" w:rsidRDefault="00BC795F" w:rsidP="00BC795F">
            <w:pPr>
              <w:shd w:val="clear" w:color="auto" w:fill="FFFFFF"/>
            </w:pPr>
            <w:r w:rsidRPr="00F80AAD">
              <w:t>Автоматизированная система торгов»</w:t>
            </w:r>
          </w:p>
        </w:tc>
      </w:tr>
      <w:tr w:rsidR="00F80AAD" w:rsidRPr="00F80AAD"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F80AAD"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80AAD" w:rsidRDefault="001B6B20" w:rsidP="006E2615">
            <w:pPr>
              <w:keepNext/>
              <w:keepLines/>
              <w:widowControl w:val="0"/>
              <w:suppressLineNumbers/>
              <w:suppressAutoHyphens/>
              <w:jc w:val="left"/>
            </w:pPr>
            <w:r w:rsidRPr="00F80AAD">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F80AAD" w:rsidRDefault="001B6B20" w:rsidP="006E2615">
            <w:pPr>
              <w:keepNext/>
              <w:keepLines/>
              <w:widowControl w:val="0"/>
              <w:suppressLineNumbers/>
              <w:suppressAutoHyphens/>
            </w:pPr>
            <w:r w:rsidRPr="00F80AAD">
              <w:t>http://</w:t>
            </w:r>
            <w:proofErr w:type="spellStart"/>
            <w:r w:rsidRPr="00F80AAD">
              <w:rPr>
                <w:lang w:val="en-US"/>
              </w:rPr>
              <w:t>sberbank</w:t>
            </w:r>
            <w:proofErr w:type="spellEnd"/>
            <w:r w:rsidRPr="00F80AAD">
              <w:t>-</w:t>
            </w:r>
            <w:proofErr w:type="spellStart"/>
            <w:r w:rsidRPr="00F80AAD">
              <w:rPr>
                <w:lang w:val="en-US"/>
              </w:rPr>
              <w:t>ast</w:t>
            </w:r>
            <w:proofErr w:type="spellEnd"/>
            <w:r w:rsidRPr="00F80AAD">
              <w:t>.</w:t>
            </w:r>
            <w:proofErr w:type="spellStart"/>
            <w:r w:rsidRPr="00F80AAD">
              <w:t>ru</w:t>
            </w:r>
            <w:proofErr w:type="spellEnd"/>
          </w:p>
        </w:tc>
      </w:tr>
      <w:tr w:rsidR="00F80AAD" w:rsidRPr="00F80AAD"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F80AAD"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F80AAD" w:rsidRDefault="001B6B20" w:rsidP="006E2615">
            <w:pPr>
              <w:keepNext/>
              <w:keepLines/>
              <w:widowControl w:val="0"/>
              <w:suppressLineNumbers/>
              <w:suppressAutoHyphens/>
            </w:pPr>
            <w:r w:rsidRPr="00F80AAD">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F80AAD" w:rsidRDefault="001F30B5" w:rsidP="00641C19">
            <w:pPr>
              <w:keepNext/>
              <w:keepLines/>
              <w:widowControl w:val="0"/>
              <w:suppressLineNumbers/>
              <w:rPr>
                <w:i/>
                <w:highlight w:val="yellow"/>
              </w:rPr>
            </w:pPr>
            <w:r w:rsidRPr="00F80AAD">
              <w:t>Аукцион в электронной форме на  право заключения муниципального контракта на п</w:t>
            </w:r>
            <w:r w:rsidR="00BB1B55" w:rsidRPr="00F80AAD">
              <w:t xml:space="preserve">оставку </w:t>
            </w:r>
            <w:r w:rsidR="00641C19" w:rsidRPr="00F80AAD">
              <w:t>жилых помещений</w:t>
            </w:r>
          </w:p>
        </w:tc>
      </w:tr>
      <w:tr w:rsidR="00F80AAD" w:rsidRPr="00F80AAD"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F80AAD"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F80AAD" w:rsidRDefault="001B6B20" w:rsidP="006E2615">
            <w:pPr>
              <w:keepNext/>
              <w:keepLines/>
              <w:widowControl w:val="0"/>
              <w:suppressLineNumbers/>
              <w:suppressAutoHyphens/>
              <w:rPr>
                <w:bCs/>
              </w:rPr>
            </w:pPr>
            <w:r w:rsidRPr="00F80AAD">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F80AAD" w:rsidRDefault="001B6B20" w:rsidP="006E2615">
            <w:pPr>
              <w:keepNext/>
              <w:keepLines/>
              <w:widowControl w:val="0"/>
              <w:suppressLineNumbers/>
              <w:suppressAutoHyphens/>
              <w:spacing w:after="0"/>
              <w:rPr>
                <w:bCs/>
              </w:rPr>
            </w:pPr>
            <w:r w:rsidRPr="00F80AAD">
              <w:rPr>
                <w:bCs/>
              </w:rPr>
              <w:t>Указано в разделе части II «ТЕХНИЧЕСКОЕ ЗАДАНИЕ» настоящей документации об аукционе.</w:t>
            </w:r>
          </w:p>
        </w:tc>
      </w:tr>
      <w:tr w:rsidR="00F80AAD" w:rsidRPr="00F80AA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80AAD"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80AAD" w:rsidRDefault="001B6B20" w:rsidP="006E2615">
            <w:pPr>
              <w:keepNext/>
              <w:keepLines/>
              <w:widowControl w:val="0"/>
              <w:suppressLineNumbers/>
              <w:suppressAutoHyphens/>
            </w:pPr>
            <w:r w:rsidRPr="00F80AAD">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F80AAD" w:rsidRDefault="00641C19" w:rsidP="001F30B5">
            <w:pPr>
              <w:spacing w:after="0"/>
            </w:pPr>
            <w:r w:rsidRPr="00F80AAD">
              <w:t>Жилые помещения</w:t>
            </w:r>
            <w:r w:rsidR="001F30B5" w:rsidRPr="00F80AAD">
              <w:t xml:space="preserve"> должны располагаться по адресу</w:t>
            </w:r>
            <w:r w:rsidRPr="00F80AAD">
              <w:t xml:space="preserve">: </w:t>
            </w:r>
          </w:p>
          <w:p w:rsidR="001F30B5" w:rsidRPr="00F80AAD" w:rsidRDefault="001F30B5" w:rsidP="001F30B5">
            <w:pPr>
              <w:spacing w:after="0"/>
            </w:pPr>
            <w:r w:rsidRPr="00F80AAD">
              <w:t>г. Югорск, Ханты-Манс</w:t>
            </w:r>
            <w:r w:rsidR="004E303D" w:rsidRPr="00F80AAD">
              <w:t>ийский автономный округ — Югра</w:t>
            </w:r>
          </w:p>
          <w:p w:rsidR="001B6B20" w:rsidRPr="00F80AAD" w:rsidRDefault="001B6B20" w:rsidP="00871709">
            <w:pPr>
              <w:spacing w:after="0"/>
            </w:pPr>
          </w:p>
        </w:tc>
      </w:tr>
      <w:tr w:rsidR="00F80AAD" w:rsidRPr="00F80AA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80AAD"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80AAD" w:rsidRDefault="001B6B20" w:rsidP="006E2615">
            <w:pPr>
              <w:keepNext/>
              <w:keepLines/>
              <w:widowControl w:val="0"/>
              <w:suppressLineNumbers/>
              <w:suppressAutoHyphens/>
            </w:pPr>
            <w:r w:rsidRPr="00F80AA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F80AAD" w:rsidRDefault="001F30B5" w:rsidP="001F30B5">
            <w:pPr>
              <w:spacing w:after="0"/>
            </w:pPr>
            <w:r w:rsidRPr="00F80AAD">
              <w:rPr>
                <w:b/>
              </w:rPr>
              <w:t xml:space="preserve">Сроки поставки товара заказчику — </w:t>
            </w:r>
            <w:r w:rsidR="00A44517" w:rsidRPr="00F80AAD">
              <w:t xml:space="preserve">не позднее </w:t>
            </w:r>
            <w:r w:rsidR="00D21F8B" w:rsidRPr="00F80AAD">
              <w:t xml:space="preserve">3 календарных дней с момента заключения муниципального контракта </w:t>
            </w:r>
            <w:r w:rsidR="00266F4A" w:rsidRPr="00F80AAD">
              <w:t>по акту приема-передачи жилого помещения.</w:t>
            </w:r>
            <w:r w:rsidRPr="00F80AAD">
              <w:t xml:space="preserve"> </w:t>
            </w:r>
          </w:p>
          <w:p w:rsidR="001B6B20" w:rsidRPr="00F80AAD" w:rsidRDefault="001B6B20" w:rsidP="006E3D66">
            <w:pPr>
              <w:autoSpaceDE w:val="0"/>
              <w:autoSpaceDN w:val="0"/>
              <w:adjustRightInd w:val="0"/>
              <w:spacing w:after="0"/>
            </w:pPr>
          </w:p>
        </w:tc>
      </w:tr>
      <w:tr w:rsidR="00F80AAD" w:rsidRPr="00F80AAD"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F80AAD"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80AAD" w:rsidRDefault="001B6B20" w:rsidP="006E2615">
            <w:pPr>
              <w:autoSpaceDE w:val="0"/>
              <w:autoSpaceDN w:val="0"/>
              <w:adjustRightInd w:val="0"/>
              <w:spacing w:after="0"/>
              <w:rPr>
                <w:iCs/>
              </w:rPr>
            </w:pPr>
            <w:r w:rsidRPr="00F80AAD">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F80AAD" w:rsidRDefault="00995625" w:rsidP="006E2615">
            <w:pPr>
              <w:keepNext/>
              <w:keepLines/>
              <w:widowControl w:val="0"/>
              <w:suppressLineNumbers/>
              <w:suppressAutoHyphens/>
              <w:rPr>
                <w:rStyle w:val="afb"/>
                <w:i w:val="0"/>
              </w:rPr>
            </w:pPr>
            <w:r w:rsidRPr="00F80AAD">
              <w:rPr>
                <w:rStyle w:val="afb"/>
                <w:b/>
                <w:i w:val="0"/>
              </w:rPr>
              <w:t>1 840 080</w:t>
            </w:r>
            <w:r w:rsidR="00B53C69" w:rsidRPr="00F80AAD">
              <w:rPr>
                <w:rStyle w:val="afb"/>
                <w:b/>
                <w:i w:val="0"/>
              </w:rPr>
              <w:t>,00</w:t>
            </w:r>
            <w:r w:rsidR="00980852" w:rsidRPr="00F80AAD">
              <w:rPr>
                <w:rStyle w:val="afb"/>
                <w:b/>
                <w:i w:val="0"/>
              </w:rPr>
              <w:t xml:space="preserve"> </w:t>
            </w:r>
            <w:r w:rsidR="0001689D" w:rsidRPr="00F80AAD">
              <w:rPr>
                <w:rStyle w:val="afb"/>
                <w:b/>
                <w:i w:val="0"/>
              </w:rPr>
              <w:t>рублей</w:t>
            </w:r>
            <w:r w:rsidR="0088731F" w:rsidRPr="00F80AAD">
              <w:rPr>
                <w:rStyle w:val="afb"/>
                <w:b/>
                <w:i w:val="0"/>
              </w:rPr>
              <w:t>.</w:t>
            </w:r>
          </w:p>
          <w:p w:rsidR="001B6B20" w:rsidRPr="00F80AAD" w:rsidRDefault="0006534A" w:rsidP="00CD1C86">
            <w:pPr>
              <w:rPr>
                <w:snapToGrid w:val="0"/>
              </w:rPr>
            </w:pPr>
            <w:r w:rsidRPr="00F80AAD">
              <w:rPr>
                <w:rStyle w:val="afb"/>
                <w:i w:val="0"/>
              </w:rPr>
              <w:t xml:space="preserve">Начальная (максимальная) цена контракта включает в себя </w:t>
            </w:r>
            <w:r w:rsidRPr="00F80AAD">
              <w:rPr>
                <w:snapToGrid w:val="0"/>
              </w:rPr>
              <w:t xml:space="preserve">все </w:t>
            </w:r>
            <w:r w:rsidRPr="00F80AAD">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F80AAD" w:rsidRPr="00F80AA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80AAD"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80AAD" w:rsidRDefault="001B6B20" w:rsidP="006E2615">
            <w:pPr>
              <w:keepNext/>
              <w:keepLines/>
              <w:widowControl w:val="0"/>
              <w:suppressLineNumbers/>
              <w:suppressAutoHyphens/>
            </w:pPr>
            <w:r w:rsidRPr="00F80AAD">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F80AAD" w:rsidRDefault="00BE7312" w:rsidP="006E2615">
            <w:r w:rsidRPr="00F80AAD">
              <w:rPr>
                <w:bCs/>
              </w:rPr>
              <w:t>Содержится в</w:t>
            </w:r>
            <w:r w:rsidR="001B6B20" w:rsidRPr="00F80AAD">
              <w:rPr>
                <w:bCs/>
              </w:rPr>
              <w:t xml:space="preserve"> части </w:t>
            </w:r>
            <w:r w:rsidR="001B6B20" w:rsidRPr="00F80AAD">
              <w:rPr>
                <w:lang w:val="en-US"/>
              </w:rPr>
              <w:t>IV</w:t>
            </w:r>
            <w:r w:rsidR="001B6B20" w:rsidRPr="00F80AAD">
              <w:t xml:space="preserve"> «ОБОСНОВАНИЕ ОБЩЕЙ НАЧАЛЬНОЙ (МАКСИМАЛЬНОЙ) ЦЕНЫ КОНТРАКТА»</w:t>
            </w:r>
            <w:r w:rsidR="001B6B20" w:rsidRPr="00F80AAD">
              <w:rPr>
                <w:bCs/>
              </w:rPr>
              <w:t xml:space="preserve">». </w:t>
            </w:r>
          </w:p>
        </w:tc>
      </w:tr>
      <w:tr w:rsidR="00F80AAD" w:rsidRPr="00F80AA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80AAD"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80AAD" w:rsidRDefault="001B6B20" w:rsidP="006E2615">
            <w:pPr>
              <w:keepNext/>
              <w:keepLines/>
              <w:widowControl w:val="0"/>
              <w:suppressLineNumbers/>
              <w:suppressAutoHyphens/>
            </w:pPr>
            <w:r w:rsidRPr="00F80AA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F80AAD" w:rsidRDefault="001B6B20" w:rsidP="001F1865">
            <w:pPr>
              <w:rPr>
                <w:i/>
              </w:rPr>
            </w:pPr>
            <w:r w:rsidRPr="00F80AAD">
              <w:t>Бюджет города Югорска на 201</w:t>
            </w:r>
            <w:r w:rsidR="001F1865" w:rsidRPr="00F80AAD">
              <w:t>7</w:t>
            </w:r>
            <w:r w:rsidRPr="00F80AAD">
              <w:t xml:space="preserve"> год.</w:t>
            </w:r>
          </w:p>
        </w:tc>
      </w:tr>
      <w:tr w:rsidR="00F80AAD" w:rsidRPr="00F80AA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F80AAD"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F80AAD" w:rsidRDefault="0088731F" w:rsidP="006E2615">
            <w:pPr>
              <w:keepNext/>
              <w:keepLines/>
              <w:widowControl w:val="0"/>
              <w:suppressLineNumbers/>
              <w:suppressAutoHyphens/>
            </w:pPr>
            <w:r w:rsidRPr="00F80AAD">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F80AAD" w:rsidRDefault="0006534A" w:rsidP="000922E8">
            <w:r w:rsidRPr="00F80AAD">
              <w:t xml:space="preserve">В </w:t>
            </w:r>
            <w:r w:rsidR="000922E8" w:rsidRPr="00F80AAD">
              <w:t xml:space="preserve">течение </w:t>
            </w:r>
            <w:r w:rsidR="007A7F65" w:rsidRPr="00F80AAD">
              <w:t>30</w:t>
            </w:r>
            <w:r w:rsidR="00E61D78" w:rsidRPr="00F80AAD">
              <w:t xml:space="preserve"> (три</w:t>
            </w:r>
            <w:r w:rsidR="000922E8" w:rsidRPr="00F80AAD">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F80AAD">
              <w:t>жилые помещения</w:t>
            </w:r>
            <w:r w:rsidRPr="00F80AAD">
              <w:t>.</w:t>
            </w:r>
          </w:p>
          <w:p w:rsidR="000922E8" w:rsidRPr="00F80AAD" w:rsidRDefault="000922E8" w:rsidP="000922E8"/>
        </w:tc>
      </w:tr>
      <w:tr w:rsidR="00F80AAD" w:rsidRPr="00F80AA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80AAD"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80AAD" w:rsidRDefault="001B6B20" w:rsidP="006E2615">
            <w:pPr>
              <w:keepNext/>
              <w:keepLines/>
              <w:widowControl w:val="0"/>
              <w:suppressLineNumbers/>
              <w:suppressAutoHyphens/>
            </w:pPr>
            <w:r w:rsidRPr="00F80AAD">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F80AAD" w:rsidRDefault="001B6B20" w:rsidP="006E2615">
            <w:r w:rsidRPr="00F80AAD">
              <w:t>Российский рубль</w:t>
            </w:r>
          </w:p>
        </w:tc>
      </w:tr>
      <w:tr w:rsidR="00F80AAD" w:rsidRPr="00F80AA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80AAD"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80AAD" w:rsidRDefault="001B6B20" w:rsidP="006E2615">
            <w:pPr>
              <w:keepNext/>
              <w:keepLines/>
              <w:widowControl w:val="0"/>
              <w:suppressLineNumbers/>
              <w:suppressAutoHyphens/>
            </w:pPr>
            <w:r w:rsidRPr="00F80AA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F80AAD" w:rsidRDefault="001B6B20" w:rsidP="006E2615">
            <w:r w:rsidRPr="00F80AAD">
              <w:t>Не применяется</w:t>
            </w:r>
          </w:p>
        </w:tc>
      </w:tr>
      <w:tr w:rsidR="00F80AAD" w:rsidRPr="00F80AAD"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F80AAD"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80AAD" w:rsidRDefault="001B6B20" w:rsidP="006E2615">
            <w:pPr>
              <w:keepNext/>
              <w:keepLines/>
              <w:widowControl w:val="0"/>
              <w:suppressLineNumbers/>
              <w:suppressAutoHyphens/>
            </w:pPr>
            <w:r w:rsidRPr="00F80AAD">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F80AAD" w:rsidRDefault="004B0B7B" w:rsidP="004B0B7B">
            <w:pPr>
              <w:pStyle w:val="aff7"/>
              <w:jc w:val="both"/>
              <w:rPr>
                <w:sz w:val="24"/>
                <w:szCs w:val="24"/>
              </w:rPr>
            </w:pPr>
            <w:bookmarkStart w:id="6" w:name="_Ref166313730"/>
            <w:bookmarkStart w:id="7" w:name="_Ref166098622"/>
            <w:proofErr w:type="gramStart"/>
            <w:r w:rsidRPr="00F80AAD">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F80AAD">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r w:rsidRPr="00F80AAD">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F80AAD" w:rsidRDefault="001B6B20" w:rsidP="004B0B7B">
            <w:pPr>
              <w:pStyle w:val="aff7"/>
              <w:jc w:val="both"/>
              <w:rPr>
                <w:sz w:val="24"/>
                <w:szCs w:val="24"/>
              </w:rPr>
            </w:pPr>
            <w:r w:rsidRPr="00F80AAD">
              <w:rPr>
                <w:sz w:val="24"/>
                <w:szCs w:val="24"/>
              </w:rPr>
              <w:t>В случае</w:t>
            </w:r>
            <w:proofErr w:type="gramStart"/>
            <w:r w:rsidRPr="00F80AAD">
              <w:rPr>
                <w:sz w:val="24"/>
                <w:szCs w:val="24"/>
              </w:rPr>
              <w:t>,</w:t>
            </w:r>
            <w:proofErr w:type="gramEnd"/>
            <w:r w:rsidRPr="00F80AAD">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F80AAD">
              <w:rPr>
                <w:sz w:val="24"/>
                <w:szCs w:val="24"/>
              </w:rPr>
              <w:fldChar w:fldCharType="begin"/>
            </w:r>
            <w:r w:rsidR="00B53C69" w:rsidRPr="00F80AAD">
              <w:rPr>
                <w:sz w:val="24"/>
                <w:szCs w:val="24"/>
              </w:rPr>
              <w:instrText xml:space="preserve"> REF _Ref353200173 \r \h  \* MERGEFORMAT </w:instrText>
            </w:r>
            <w:r w:rsidR="00B53C69" w:rsidRPr="00F80AAD">
              <w:rPr>
                <w:sz w:val="24"/>
                <w:szCs w:val="24"/>
              </w:rPr>
            </w:r>
            <w:r w:rsidR="00B53C69" w:rsidRPr="00F80AAD">
              <w:rPr>
                <w:sz w:val="24"/>
                <w:szCs w:val="24"/>
              </w:rPr>
              <w:fldChar w:fldCharType="separate"/>
            </w:r>
            <w:r w:rsidR="00344960" w:rsidRPr="00F80AAD">
              <w:rPr>
                <w:sz w:val="24"/>
                <w:szCs w:val="24"/>
              </w:rPr>
              <w:t>7</w:t>
            </w:r>
            <w:r w:rsidR="00B53C69" w:rsidRPr="00F80AAD">
              <w:rPr>
                <w:sz w:val="24"/>
                <w:szCs w:val="24"/>
              </w:rPr>
              <w:fldChar w:fldCharType="end"/>
            </w:r>
            <w:r w:rsidRPr="00F80AAD">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F80AAD" w:rsidRDefault="001B6B20" w:rsidP="006E2615">
            <w:pPr>
              <w:pStyle w:val="4"/>
              <w:keepNext w:val="0"/>
              <w:spacing w:before="60"/>
              <w:rPr>
                <w:rFonts w:ascii="Times New Roman" w:hAnsi="Times New Roman"/>
              </w:rPr>
            </w:pPr>
            <w:r w:rsidRPr="00F80AAD">
              <w:rPr>
                <w:rFonts w:ascii="Times New Roman" w:hAnsi="Times New Roman"/>
              </w:rPr>
              <w:t>Требования к участникам закупки:</w:t>
            </w:r>
          </w:p>
          <w:p w:rsidR="001B6B20" w:rsidRPr="00F80AAD" w:rsidRDefault="001B6B20" w:rsidP="006E2615">
            <w:pPr>
              <w:suppressAutoHyphens/>
            </w:pPr>
            <w:r w:rsidRPr="00F80AAD">
              <w:t xml:space="preserve">1) соответствие требованиям, </w:t>
            </w:r>
            <w:r w:rsidRPr="00F80AAD">
              <w:rPr>
                <w:bCs/>
              </w:rPr>
              <w:t>установленным</w:t>
            </w:r>
            <w:r w:rsidRPr="00F80AA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80AAD">
              <w:rPr>
                <w:bCs/>
              </w:rPr>
              <w:t>ом</w:t>
            </w:r>
            <w:r w:rsidRPr="00F80AAD">
              <w:t xml:space="preserve"> закупки;</w:t>
            </w:r>
          </w:p>
          <w:p w:rsidR="001B6B20" w:rsidRPr="00F80AAD" w:rsidRDefault="006F148D" w:rsidP="006E2615">
            <w:pPr>
              <w:suppressAutoHyphens/>
            </w:pPr>
            <w:r w:rsidRPr="00F80AAD">
              <w:t>2</w:t>
            </w:r>
            <w:r w:rsidR="001B6B20" w:rsidRPr="00F80AAD">
              <w:t xml:space="preserve">) </w:t>
            </w:r>
            <w:proofErr w:type="spellStart"/>
            <w:r w:rsidR="001B6B20" w:rsidRPr="00F80AAD">
              <w:t>непроведение</w:t>
            </w:r>
            <w:proofErr w:type="spellEnd"/>
            <w:r w:rsidR="001B6B20" w:rsidRPr="00F80AAD">
              <w:t xml:space="preserve"> ликвидации участника </w:t>
            </w:r>
            <w:r w:rsidR="001B6B20" w:rsidRPr="00F80AAD">
              <w:rPr>
                <w:bCs/>
              </w:rPr>
              <w:t>закупки -</w:t>
            </w:r>
            <w:r w:rsidR="001B6B20" w:rsidRPr="00F80AAD">
              <w:t xml:space="preserve"> юридического лица и отсутствие решения арбитражного суда о признании участника </w:t>
            </w:r>
            <w:r w:rsidR="001B6B20" w:rsidRPr="00F80AAD">
              <w:rPr>
                <w:bCs/>
              </w:rPr>
              <w:t>закупки</w:t>
            </w:r>
            <w:r w:rsidR="001B6B20" w:rsidRPr="00F80AAD">
              <w:t xml:space="preserve"> - юридического лица, индивидуального предпринимателя </w:t>
            </w:r>
            <w:r w:rsidR="001B6B20" w:rsidRPr="00F80AAD">
              <w:rPr>
                <w:bCs/>
              </w:rPr>
              <w:t>несостоятельным (</w:t>
            </w:r>
            <w:r w:rsidR="001B6B20" w:rsidRPr="00F80AAD">
              <w:t>банкротом</w:t>
            </w:r>
            <w:r w:rsidR="001B6B20" w:rsidRPr="00F80AAD">
              <w:rPr>
                <w:bCs/>
              </w:rPr>
              <w:t>)</w:t>
            </w:r>
            <w:r w:rsidR="001B6B20" w:rsidRPr="00F80AAD">
              <w:t xml:space="preserve"> и об открытии конкурсного производства;</w:t>
            </w:r>
          </w:p>
          <w:p w:rsidR="001B6B20" w:rsidRPr="00F80AAD" w:rsidRDefault="006F148D" w:rsidP="006E2615">
            <w:pPr>
              <w:suppressAutoHyphens/>
            </w:pPr>
            <w:r w:rsidRPr="00F80AAD">
              <w:t>3</w:t>
            </w:r>
            <w:r w:rsidR="001B6B20" w:rsidRPr="00F80AAD">
              <w:t xml:space="preserve">) </w:t>
            </w:r>
            <w:proofErr w:type="spellStart"/>
            <w:r w:rsidR="001B6B20" w:rsidRPr="00F80AAD">
              <w:t>неприостановление</w:t>
            </w:r>
            <w:proofErr w:type="spellEnd"/>
            <w:r w:rsidR="001B6B20" w:rsidRPr="00F80AAD">
              <w:t xml:space="preserve"> деятельности участника </w:t>
            </w:r>
            <w:r w:rsidR="001B6B20" w:rsidRPr="00F80AAD">
              <w:rPr>
                <w:bCs/>
              </w:rPr>
              <w:t>закупки</w:t>
            </w:r>
            <w:r w:rsidR="001B6B20" w:rsidRPr="00F80AAD">
              <w:t xml:space="preserve"> в порядке, </w:t>
            </w:r>
            <w:r w:rsidR="001B6B20" w:rsidRPr="00F80AAD">
              <w:rPr>
                <w:bCs/>
              </w:rPr>
              <w:t>установленном</w:t>
            </w:r>
            <w:r w:rsidR="001B6B20" w:rsidRPr="00F80AAD">
              <w:t xml:space="preserve"> Кодексом Российской Федерации об административных правонарушениях, на день подачи заявки на участие в закупке;</w:t>
            </w:r>
          </w:p>
          <w:p w:rsidR="001B6B20" w:rsidRPr="00F80AAD" w:rsidRDefault="006F148D" w:rsidP="006E2615">
            <w:pPr>
              <w:suppressAutoHyphens/>
            </w:pPr>
            <w:proofErr w:type="gramStart"/>
            <w:r w:rsidRPr="00F80AAD">
              <w:t>4</w:t>
            </w:r>
            <w:r w:rsidR="001B6B20" w:rsidRPr="00F80AA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F80AAD">
              <w:t xml:space="preserve"> обязанности </w:t>
            </w:r>
            <w:proofErr w:type="gramStart"/>
            <w:r w:rsidR="001B6B20" w:rsidRPr="00F80AAD">
              <w:t>заявителя</w:t>
            </w:r>
            <w:proofErr w:type="gramEnd"/>
            <w:r w:rsidR="001B6B20" w:rsidRPr="00F80AA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F80AAD">
              <w:t>указанных</w:t>
            </w:r>
            <w:proofErr w:type="gramEnd"/>
            <w:r w:rsidR="001B6B20" w:rsidRPr="00F80AAD">
              <w:t xml:space="preserve"> недоимки, задолженности и решение по такому заявлению на дату рассмотрения заявки на участие в определении поставщика </w:t>
            </w:r>
            <w:r w:rsidR="001B6B20" w:rsidRPr="00F80AAD">
              <w:lastRenderedPageBreak/>
              <w:t>(подрядчика, исполнителя) не принято;</w:t>
            </w:r>
          </w:p>
          <w:p w:rsidR="001F1865" w:rsidRPr="00F80AAD" w:rsidRDefault="001F1865" w:rsidP="001F1865">
            <w:pPr>
              <w:suppressAutoHyphens/>
            </w:pPr>
            <w:proofErr w:type="gramStart"/>
            <w:r w:rsidRPr="00F80AAD">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80AAD">
              <w:t xml:space="preserve"> </w:t>
            </w:r>
            <w:proofErr w:type="gramStart"/>
            <w:r w:rsidRPr="00F80AAD">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F80AAD" w:rsidRDefault="001F1865" w:rsidP="001F1865">
            <w:pPr>
              <w:suppressAutoHyphens/>
            </w:pPr>
            <w:r w:rsidRPr="00F80AA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F80AAD" w:rsidRDefault="006F148D" w:rsidP="005F7D6A">
            <w:pPr>
              <w:suppressAutoHyphens/>
            </w:pPr>
            <w:r w:rsidRPr="00F80AAD">
              <w:t>6</w:t>
            </w:r>
            <w:r w:rsidR="005F7D6A" w:rsidRPr="00F80AAD">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F80AAD" w:rsidRDefault="006F148D" w:rsidP="00E11824">
            <w:pPr>
              <w:suppressAutoHyphens/>
            </w:pPr>
            <w:proofErr w:type="gramStart"/>
            <w:r w:rsidRPr="00F80AAD">
              <w:t>7</w:t>
            </w:r>
            <w:r w:rsidR="00E60056" w:rsidRPr="00F80AAD">
              <w:t xml:space="preserve">) </w:t>
            </w:r>
            <w:r w:rsidR="001B6B20" w:rsidRPr="00F80AAD">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F80AAD">
              <w:t xml:space="preserve"> </w:t>
            </w:r>
            <w:proofErr w:type="gramStart"/>
            <w:r w:rsidR="001B6B20" w:rsidRPr="00F80AAD">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F80AAD">
              <w:t>неполнородными</w:t>
            </w:r>
            <w:proofErr w:type="spellEnd"/>
            <w:r w:rsidR="001B6B20" w:rsidRPr="00F80AAD">
              <w:t xml:space="preserve"> (имеющими общих отца или мать) братьями и сестрами), усыновителями или усыновленными указанных физических лиц.</w:t>
            </w:r>
            <w:proofErr w:type="gramEnd"/>
            <w:r w:rsidR="001B6B20" w:rsidRPr="00F80AAD">
              <w:t xml:space="preserve"> Под выгодоприобретателями для целей настоящей статьи понимаются физические лица, </w:t>
            </w:r>
            <w:r w:rsidR="001B6B20" w:rsidRPr="00F80AAD">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F80AAD">
              <w:t>.</w:t>
            </w:r>
          </w:p>
          <w:p w:rsidR="00BB23B1" w:rsidRPr="00F80AAD" w:rsidRDefault="00092B86" w:rsidP="00092B86">
            <w:pPr>
              <w:pStyle w:val="aff7"/>
              <w:jc w:val="both"/>
              <w:rPr>
                <w:sz w:val="24"/>
                <w:szCs w:val="24"/>
              </w:rPr>
            </w:pPr>
            <w:r w:rsidRPr="00F80AAD">
              <w:rPr>
                <w:sz w:val="24"/>
                <w:szCs w:val="24"/>
              </w:rPr>
              <w:t>8) участник закупки не является офшорной компанией.</w:t>
            </w:r>
          </w:p>
        </w:tc>
      </w:tr>
      <w:tr w:rsidR="00F80AAD" w:rsidRPr="00F80AAD"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F80AAD"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F80AAD" w:rsidRDefault="00E60056" w:rsidP="00E60056">
            <w:pPr>
              <w:keepNext/>
              <w:keepLines/>
              <w:widowControl w:val="0"/>
              <w:suppressLineNumbers/>
              <w:suppressAutoHyphens/>
              <w:jc w:val="left"/>
            </w:pPr>
            <w:r w:rsidRPr="00F80AAD">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F80AAD" w:rsidRDefault="00E60056" w:rsidP="00BA1415">
            <w:pPr>
              <w:pStyle w:val="31"/>
              <w:keepNext w:val="0"/>
              <w:numPr>
                <w:ilvl w:val="0"/>
                <w:numId w:val="0"/>
              </w:numPr>
              <w:spacing w:before="60"/>
              <w:rPr>
                <w:rFonts w:ascii="Times New Roman" w:hAnsi="Times New Roman"/>
                <w:b w:val="0"/>
                <w:bCs w:val="0"/>
              </w:rPr>
            </w:pPr>
            <w:r w:rsidRPr="00F80AAD">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F80AAD">
              <w:rPr>
                <w:rFonts w:ascii="Times New Roman" w:hAnsi="Times New Roman"/>
                <w:b w:val="0"/>
                <w:bCs w:val="0"/>
              </w:rPr>
              <w:t>.</w:t>
            </w:r>
          </w:p>
        </w:tc>
      </w:tr>
      <w:tr w:rsidR="00F80AAD" w:rsidRPr="00F80AAD" w:rsidTr="00E60056">
        <w:tc>
          <w:tcPr>
            <w:tcW w:w="817" w:type="dxa"/>
            <w:vMerge/>
            <w:tcBorders>
              <w:left w:val="single" w:sz="4" w:space="0" w:color="auto"/>
              <w:bottom w:val="single" w:sz="4" w:space="0" w:color="auto"/>
              <w:right w:val="single" w:sz="4" w:space="0" w:color="auto"/>
            </w:tcBorders>
          </w:tcPr>
          <w:p w:rsidR="00E60056" w:rsidRPr="00F80AAD"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F80AAD" w:rsidRDefault="00E60056" w:rsidP="006E2615">
            <w:pPr>
              <w:keepNext/>
              <w:keepLines/>
              <w:widowControl w:val="0"/>
              <w:suppressLineNumbers/>
              <w:suppressAutoHyphens/>
              <w:jc w:val="left"/>
            </w:pPr>
            <w:r w:rsidRPr="00F80AA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F80AAD" w:rsidRDefault="00FB2613" w:rsidP="00DB4834">
            <w:pPr>
              <w:keepNext/>
              <w:keepLines/>
              <w:widowControl w:val="0"/>
              <w:suppressLineNumbers/>
              <w:suppressAutoHyphens/>
              <w:jc w:val="left"/>
            </w:pPr>
            <w:r w:rsidRPr="00F80AAD">
              <w:t>Не установлено</w:t>
            </w:r>
            <w:r w:rsidRPr="00F80AAD">
              <w:rPr>
                <w:i/>
              </w:rPr>
              <w:t>.</w:t>
            </w:r>
          </w:p>
        </w:tc>
        <w:tc>
          <w:tcPr>
            <w:tcW w:w="7020" w:type="dxa"/>
          </w:tcPr>
          <w:p w:rsidR="00E60056" w:rsidRPr="00F80AAD" w:rsidRDefault="00E60056" w:rsidP="00E60056">
            <w:pPr>
              <w:spacing w:after="0"/>
            </w:pPr>
          </w:p>
        </w:tc>
      </w:tr>
      <w:tr w:rsidR="00F80AAD" w:rsidRPr="00F80AAD"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F80AAD"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F80AAD" w:rsidRDefault="00E60056" w:rsidP="006E2615">
            <w:pPr>
              <w:keepNext/>
              <w:keepLines/>
              <w:widowControl w:val="0"/>
              <w:suppressLineNumbers/>
              <w:suppressAutoHyphens/>
              <w:jc w:val="left"/>
            </w:pPr>
            <w:r w:rsidRPr="00F80AA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F80AAD" w:rsidRDefault="00E60056" w:rsidP="006E2615">
            <w:pPr>
              <w:autoSpaceDE w:val="0"/>
              <w:autoSpaceDN w:val="0"/>
              <w:adjustRightInd w:val="0"/>
              <w:spacing w:after="0" w:line="360" w:lineRule="auto"/>
              <w:ind w:firstLine="54"/>
            </w:pPr>
            <w:r w:rsidRPr="00F80AAD">
              <w:t>Не установлено</w:t>
            </w:r>
            <w:r w:rsidRPr="00F80AAD">
              <w:rPr>
                <w:i/>
              </w:rPr>
              <w:t>.</w:t>
            </w:r>
          </w:p>
        </w:tc>
      </w:tr>
      <w:tr w:rsidR="00F80AAD" w:rsidRPr="00F80AAD"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F80AAD"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F80AAD" w:rsidRDefault="000F7BF0" w:rsidP="006E2615">
            <w:pPr>
              <w:keepNext/>
              <w:keepLines/>
              <w:widowControl w:val="0"/>
              <w:suppressLineNumbers/>
              <w:suppressAutoHyphens/>
              <w:jc w:val="left"/>
            </w:pPr>
            <w:r w:rsidRPr="00F80AAD">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F80AAD" w:rsidRDefault="000F7BF0">
            <w:pPr>
              <w:suppressAutoHyphens/>
              <w:autoSpaceDE w:val="0"/>
              <w:autoSpaceDN w:val="0"/>
              <w:adjustRightInd w:val="0"/>
              <w:spacing w:line="276" w:lineRule="auto"/>
              <w:outlineLvl w:val="1"/>
            </w:pPr>
            <w:r w:rsidRPr="00F80AAD">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F80AAD" w:rsidRDefault="000F7BF0">
            <w:pPr>
              <w:suppressAutoHyphens/>
              <w:autoSpaceDE w:val="0"/>
              <w:autoSpaceDN w:val="0"/>
              <w:adjustRightInd w:val="0"/>
              <w:spacing w:line="276" w:lineRule="auto"/>
              <w:outlineLvl w:val="1"/>
            </w:pPr>
            <w:r w:rsidRPr="00F80AA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F80AAD" w:rsidRDefault="000F7BF0">
            <w:pPr>
              <w:suppressAutoHyphens/>
              <w:autoSpaceDE w:val="0"/>
              <w:autoSpaceDN w:val="0"/>
              <w:adjustRightInd w:val="0"/>
              <w:spacing w:line="276" w:lineRule="auto"/>
              <w:outlineLvl w:val="1"/>
            </w:pPr>
            <w:r w:rsidRPr="00F80AAD">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80AAD">
              <w:t>позднее</w:t>
            </w:r>
            <w:proofErr w:type="gramEnd"/>
            <w:r w:rsidRPr="00F80AAD">
              <w:t xml:space="preserve"> чем за три дня до даты окончания срока подачи заявок на участие в таком аукционе.</w:t>
            </w:r>
          </w:p>
          <w:p w:rsidR="000F7BF0" w:rsidRPr="00F80AAD" w:rsidRDefault="000F7BF0">
            <w:pPr>
              <w:spacing w:after="120" w:line="276" w:lineRule="auto"/>
            </w:pPr>
            <w:r w:rsidRPr="00F80AAD">
              <w:t xml:space="preserve">Дата </w:t>
            </w:r>
            <w:proofErr w:type="gramStart"/>
            <w:r w:rsidRPr="00F80AAD">
              <w:t>начала предоставления разъяснений положений документации</w:t>
            </w:r>
            <w:proofErr w:type="gramEnd"/>
            <w:r w:rsidRPr="00F80AAD">
              <w:t xml:space="preserve"> об аукционе </w:t>
            </w:r>
            <w:r w:rsidR="008455D9" w:rsidRPr="00F80AAD">
              <w:t>«</w:t>
            </w:r>
            <w:r w:rsidR="00F80AAD">
              <w:t>16</w:t>
            </w:r>
            <w:r w:rsidR="00AB07FF" w:rsidRPr="00F80AAD">
              <w:t xml:space="preserve"> </w:t>
            </w:r>
            <w:r w:rsidRPr="00F80AAD">
              <w:t xml:space="preserve">»  </w:t>
            </w:r>
            <w:r w:rsidR="00AB07FF" w:rsidRPr="00F80AAD">
              <w:t xml:space="preserve"> </w:t>
            </w:r>
            <w:r w:rsidR="00F80AAD" w:rsidRPr="00F80AAD">
              <w:t xml:space="preserve">мая </w:t>
            </w:r>
            <w:r w:rsidR="00BA4B1E" w:rsidRPr="00F80AAD">
              <w:t xml:space="preserve">  </w:t>
            </w:r>
            <w:r w:rsidR="00D20E0B" w:rsidRPr="00F80AAD">
              <w:rPr>
                <w:rFonts w:cs="Arial"/>
              </w:rPr>
              <w:t xml:space="preserve"> </w:t>
            </w:r>
            <w:r w:rsidRPr="00F80AAD">
              <w:t>201</w:t>
            </w:r>
            <w:r w:rsidR="00BA4B1E" w:rsidRPr="00F80AAD">
              <w:t>7</w:t>
            </w:r>
            <w:r w:rsidRPr="00F80AAD">
              <w:t xml:space="preserve"> года;</w:t>
            </w:r>
          </w:p>
          <w:p w:rsidR="000F7BF0" w:rsidRPr="00F80AAD" w:rsidRDefault="000F7BF0">
            <w:pPr>
              <w:spacing w:after="120" w:line="276" w:lineRule="auto"/>
            </w:pPr>
            <w:r w:rsidRPr="00F80AAD">
              <w:lastRenderedPageBreak/>
              <w:t xml:space="preserve">дата </w:t>
            </w:r>
            <w:proofErr w:type="gramStart"/>
            <w:r w:rsidRPr="00F80AAD">
              <w:t>окончания предоставления разъяснений положений документации</w:t>
            </w:r>
            <w:proofErr w:type="gramEnd"/>
            <w:r w:rsidRPr="00F80AAD">
              <w:t xml:space="preserve"> об аукционе </w:t>
            </w:r>
            <w:r w:rsidR="00A05A73" w:rsidRPr="00F80AAD">
              <w:t>«</w:t>
            </w:r>
            <w:r w:rsidR="00F80AAD">
              <w:t>22</w:t>
            </w:r>
            <w:r w:rsidR="00A05A73" w:rsidRPr="00F80AAD">
              <w:t>»</w:t>
            </w:r>
            <w:r w:rsidR="00AB07FF" w:rsidRPr="00F80AAD">
              <w:t xml:space="preserve">   </w:t>
            </w:r>
            <w:r w:rsidR="00F80AAD" w:rsidRPr="00F80AAD">
              <w:t xml:space="preserve">мая </w:t>
            </w:r>
            <w:r w:rsidR="00AB07FF" w:rsidRPr="00F80AAD">
              <w:t xml:space="preserve">  </w:t>
            </w:r>
            <w:r w:rsidR="004A0242" w:rsidRPr="00F80AAD">
              <w:t xml:space="preserve"> </w:t>
            </w:r>
            <w:r w:rsidR="00A05A73" w:rsidRPr="00F80AAD">
              <w:t>201</w:t>
            </w:r>
            <w:r w:rsidR="00BA4B1E" w:rsidRPr="00F80AAD">
              <w:t>7</w:t>
            </w:r>
            <w:r w:rsidR="00A05A73" w:rsidRPr="00F80AAD">
              <w:t xml:space="preserve"> года</w:t>
            </w:r>
            <w:r w:rsidRPr="00F80AAD">
              <w:t>.</w:t>
            </w:r>
          </w:p>
          <w:p w:rsidR="000F7BF0" w:rsidRPr="00F80AAD" w:rsidRDefault="000F7BF0">
            <w:pPr>
              <w:spacing w:after="120" w:line="276" w:lineRule="auto"/>
            </w:pPr>
            <w:r w:rsidRPr="00F80AAD">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80AAD" w:rsidRPr="00F80AAD"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F80AAD"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F80AAD" w:rsidRDefault="000F7BF0" w:rsidP="006E2615">
            <w:pPr>
              <w:keepNext/>
              <w:keepLines/>
              <w:widowControl w:val="0"/>
              <w:suppressLineNumbers/>
              <w:suppressAutoHyphens/>
            </w:pPr>
            <w:r w:rsidRPr="00F80AA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F80AAD" w:rsidRDefault="000F7BF0" w:rsidP="00F80AAD">
            <w:pPr>
              <w:spacing w:line="276" w:lineRule="auto"/>
            </w:pPr>
            <w:r w:rsidRPr="00F80AAD">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F80AAD">
              <w:t>«</w:t>
            </w:r>
            <w:r w:rsidR="00F80AAD">
              <w:t>24</w:t>
            </w:r>
            <w:r w:rsidR="00AB07FF" w:rsidRPr="00F80AAD">
              <w:t xml:space="preserve"> </w:t>
            </w:r>
            <w:r w:rsidR="00A05A73" w:rsidRPr="00F80AAD">
              <w:t>» </w:t>
            </w:r>
            <w:r w:rsidR="00AB07FF" w:rsidRPr="00F80AAD">
              <w:t xml:space="preserve">   </w:t>
            </w:r>
            <w:r w:rsidR="00F80AAD" w:rsidRPr="00F80AAD">
              <w:t xml:space="preserve">мая </w:t>
            </w:r>
            <w:r w:rsidR="00E06385" w:rsidRPr="00F80AAD">
              <w:t xml:space="preserve">  </w:t>
            </w:r>
            <w:r w:rsidR="003838C2" w:rsidRPr="00F80AAD">
              <w:rPr>
                <w:rFonts w:cs="Arial"/>
              </w:rPr>
              <w:t xml:space="preserve"> </w:t>
            </w:r>
            <w:r w:rsidR="00AB07FF" w:rsidRPr="00F80AAD">
              <w:t xml:space="preserve"> </w:t>
            </w:r>
            <w:r w:rsidR="00A05A73" w:rsidRPr="00F80AAD">
              <w:t>201</w:t>
            </w:r>
            <w:r w:rsidR="00BA4B1E" w:rsidRPr="00F80AAD">
              <w:t>7</w:t>
            </w:r>
            <w:r w:rsidR="00A05A73" w:rsidRPr="00F80AAD">
              <w:t xml:space="preserve"> года</w:t>
            </w:r>
            <w:r w:rsidRPr="00F80AAD">
              <w:t>.</w:t>
            </w:r>
          </w:p>
        </w:tc>
      </w:tr>
      <w:tr w:rsidR="00F80AAD" w:rsidRPr="00F80AAD"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F80AAD"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F80AAD" w:rsidRDefault="000F7BF0" w:rsidP="006E2615">
            <w:pPr>
              <w:keepNext/>
              <w:keepLines/>
              <w:widowControl w:val="0"/>
              <w:suppressLineNumbers/>
              <w:suppressAutoHyphens/>
            </w:pPr>
            <w:r w:rsidRPr="00F80AAD">
              <w:t xml:space="preserve">Дата </w:t>
            </w:r>
            <w:proofErr w:type="gramStart"/>
            <w:r w:rsidRPr="00F80AAD">
              <w:t>окончания срока рассмотрения частей заявок</w:t>
            </w:r>
            <w:proofErr w:type="gramEnd"/>
            <w:r w:rsidRPr="00F80AAD">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F80AAD" w:rsidRDefault="00B53C69" w:rsidP="00F80AAD">
            <w:pPr>
              <w:spacing w:line="276" w:lineRule="auto"/>
            </w:pPr>
            <w:r w:rsidRPr="00F80AAD">
              <w:t>«</w:t>
            </w:r>
            <w:r w:rsidR="00F80AAD">
              <w:t>25</w:t>
            </w:r>
            <w:r w:rsidR="00A05A73" w:rsidRPr="00F80AAD">
              <w:t>»</w:t>
            </w:r>
            <w:r w:rsidR="00AB07FF" w:rsidRPr="00F80AAD">
              <w:t xml:space="preserve">  </w:t>
            </w:r>
            <w:r w:rsidR="00F80AAD" w:rsidRPr="00F80AAD">
              <w:t xml:space="preserve">мая </w:t>
            </w:r>
            <w:r w:rsidR="00D20E0B" w:rsidRPr="00F80AAD">
              <w:rPr>
                <w:rFonts w:cs="Arial"/>
              </w:rPr>
              <w:t xml:space="preserve"> </w:t>
            </w:r>
            <w:r w:rsidR="000F7BF0" w:rsidRPr="00F80AAD">
              <w:t>201</w:t>
            </w:r>
            <w:r w:rsidR="00BA4B1E" w:rsidRPr="00F80AAD">
              <w:t>7</w:t>
            </w:r>
            <w:r w:rsidR="000F7BF0" w:rsidRPr="00F80AAD">
              <w:t xml:space="preserve"> года</w:t>
            </w:r>
          </w:p>
        </w:tc>
      </w:tr>
      <w:tr w:rsidR="00F80AAD" w:rsidRPr="00F80AAD"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F80AAD"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F80AAD" w:rsidRDefault="000F7BF0" w:rsidP="006E2615">
            <w:pPr>
              <w:keepNext/>
              <w:keepLines/>
              <w:widowControl w:val="0"/>
              <w:suppressLineNumbers/>
              <w:suppressAutoHyphens/>
            </w:pPr>
            <w:r w:rsidRPr="00F80AAD">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F80AAD" w:rsidRDefault="00A05A73" w:rsidP="00F80AAD">
            <w:pPr>
              <w:spacing w:line="276" w:lineRule="auto"/>
            </w:pPr>
            <w:r w:rsidRPr="00F80AAD">
              <w:t>«</w:t>
            </w:r>
            <w:r w:rsidR="00AB07FF" w:rsidRPr="00F80AAD">
              <w:t xml:space="preserve"> </w:t>
            </w:r>
            <w:r w:rsidR="00F80AAD">
              <w:t>29</w:t>
            </w:r>
            <w:r w:rsidRPr="00F80AAD">
              <w:t>»</w:t>
            </w:r>
            <w:r w:rsidR="00AB07FF" w:rsidRPr="00F80AAD">
              <w:t xml:space="preserve">  </w:t>
            </w:r>
            <w:r w:rsidR="00F80AAD" w:rsidRPr="00F80AAD">
              <w:t xml:space="preserve">мая </w:t>
            </w:r>
            <w:r w:rsidR="003838C2" w:rsidRPr="00F80AAD">
              <w:rPr>
                <w:rFonts w:cs="Arial"/>
              </w:rPr>
              <w:t xml:space="preserve"> </w:t>
            </w:r>
            <w:r w:rsidR="00AB07FF" w:rsidRPr="00F80AAD">
              <w:t xml:space="preserve"> </w:t>
            </w:r>
            <w:r w:rsidRPr="00F80AAD">
              <w:t>201</w:t>
            </w:r>
            <w:r w:rsidR="00BA4B1E" w:rsidRPr="00F80AAD">
              <w:t>7</w:t>
            </w:r>
            <w:r w:rsidRPr="00F80AAD">
              <w:t xml:space="preserve"> года</w:t>
            </w:r>
            <w:bookmarkStart w:id="13" w:name="_GoBack"/>
            <w:bookmarkEnd w:id="13"/>
          </w:p>
        </w:tc>
      </w:tr>
      <w:tr w:rsidR="00F80AAD" w:rsidRPr="00F80AAD"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F80AAD"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F80AAD" w:rsidRDefault="00E60056" w:rsidP="006E2615">
            <w:pPr>
              <w:pStyle w:val="a8"/>
              <w:keepNext/>
              <w:keepLines/>
              <w:widowControl w:val="0"/>
              <w:suppressLineNumbers/>
              <w:suppressAutoHyphens/>
            </w:pPr>
            <w:r w:rsidRPr="00F80AA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80AAD" w:rsidRDefault="00E60056" w:rsidP="00536E06">
            <w:pPr>
              <w:suppressAutoHyphens/>
              <w:snapToGrid w:val="0"/>
              <w:rPr>
                <w:kern w:val="1"/>
                <w:lang w:eastAsia="ar-SA"/>
              </w:rPr>
            </w:pPr>
            <w:r w:rsidRPr="00F80AAD">
              <w:rPr>
                <w:kern w:val="1"/>
                <w:lang w:eastAsia="ar-SA"/>
              </w:rPr>
              <w:t>Заявка на участие в электронном аукционе состоит из двух частей.</w:t>
            </w:r>
          </w:p>
          <w:p w:rsidR="002F172D" w:rsidRPr="00F80AAD" w:rsidRDefault="002F172D" w:rsidP="00536E06">
            <w:pPr>
              <w:suppressAutoHyphens/>
              <w:snapToGrid w:val="0"/>
              <w:rPr>
                <w:kern w:val="1"/>
                <w:lang w:eastAsia="ar-SA"/>
              </w:rPr>
            </w:pPr>
          </w:p>
          <w:p w:rsidR="00E60056" w:rsidRPr="00F80AAD" w:rsidRDefault="00E60056" w:rsidP="00536E06">
            <w:pPr>
              <w:suppressAutoHyphens/>
              <w:snapToGrid w:val="0"/>
              <w:rPr>
                <w:kern w:val="1"/>
                <w:lang w:eastAsia="ar-SA"/>
              </w:rPr>
            </w:pPr>
            <w:r w:rsidRPr="00F80AAD">
              <w:rPr>
                <w:kern w:val="1"/>
                <w:lang w:eastAsia="ar-SA"/>
              </w:rPr>
              <w:t>Первая часть заявки на участие в электронном аукционе должна содержать следующие сведения:</w:t>
            </w:r>
          </w:p>
          <w:p w:rsidR="003F0F3A" w:rsidRPr="00F80AAD" w:rsidRDefault="003F0F3A" w:rsidP="003F0F3A">
            <w:pPr>
              <w:suppressAutoHyphens/>
              <w:snapToGrid w:val="0"/>
              <w:rPr>
                <w:kern w:val="1"/>
                <w:lang w:eastAsia="ar-SA"/>
              </w:rPr>
            </w:pPr>
            <w:r w:rsidRPr="00F80AAD">
              <w:rPr>
                <w:kern w:val="1"/>
                <w:lang w:eastAsia="ar-SA"/>
              </w:rPr>
              <w:t xml:space="preserve">конкретные показатели, соответствующие значениям, установленным части </w:t>
            </w:r>
            <w:r w:rsidRPr="00F80AAD">
              <w:rPr>
                <w:kern w:val="1"/>
                <w:lang w:val="en-US" w:eastAsia="ar-SA"/>
              </w:rPr>
              <w:t>II</w:t>
            </w:r>
            <w:r w:rsidRPr="00F80AAD">
              <w:rPr>
                <w:kern w:val="1"/>
                <w:lang w:eastAsia="ar-SA"/>
              </w:rPr>
              <w:t xml:space="preserve">. </w:t>
            </w:r>
            <w:proofErr w:type="gramStart"/>
            <w:r w:rsidRPr="00F80AAD">
              <w:rPr>
                <w:kern w:val="1"/>
                <w:lang w:eastAsia="ar-SA"/>
              </w:rPr>
              <w:t>«Техническое задание» настоящей документации</w:t>
            </w:r>
            <w:r w:rsidR="00090885" w:rsidRPr="00F80AAD">
              <w:rPr>
                <w:kern w:val="1"/>
                <w:lang w:eastAsia="ar-SA"/>
              </w:rPr>
              <w:t>, и  товарный знак (его словес</w:t>
            </w:r>
            <w:r w:rsidRPr="00F80AAD">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F80AAD">
              <w:t>наименование страны происхождения товара</w:t>
            </w:r>
            <w:r w:rsidRPr="00F80AAD">
              <w:rPr>
                <w:kern w:val="1"/>
                <w:lang w:eastAsia="ar-SA"/>
              </w:rPr>
              <w:t>.</w:t>
            </w:r>
            <w:proofErr w:type="gramEnd"/>
          </w:p>
          <w:p w:rsidR="00214E8D" w:rsidRPr="00F80AAD" w:rsidRDefault="00214E8D" w:rsidP="00214E8D">
            <w:pPr>
              <w:ind w:firstLine="585"/>
            </w:pPr>
            <w:r w:rsidRPr="00F80AAD">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F80AAD" w:rsidRDefault="00214E8D" w:rsidP="00214E8D">
            <w:pPr>
              <w:autoSpaceDE w:val="0"/>
              <w:autoSpaceDN w:val="0"/>
              <w:adjustRightInd w:val="0"/>
              <w:ind w:firstLine="612"/>
            </w:pPr>
            <w:r w:rsidRPr="00F80AAD">
              <w:t xml:space="preserve">*Наименование страны происхождения товаров указывается в соответствии с Общероссийским классификатором стран мира </w:t>
            </w:r>
            <w:proofErr w:type="gramStart"/>
            <w:r w:rsidRPr="00F80AAD">
              <w:t>ОК</w:t>
            </w:r>
            <w:proofErr w:type="gramEnd"/>
            <w:r w:rsidRPr="00F80AAD">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F80AAD" w:rsidRDefault="002F172D" w:rsidP="002F172D">
            <w:pPr>
              <w:suppressAutoHyphens/>
              <w:snapToGrid w:val="0"/>
              <w:rPr>
                <w:kern w:val="2"/>
                <w:lang w:eastAsia="ar-SA"/>
              </w:rPr>
            </w:pPr>
          </w:p>
          <w:p w:rsidR="00E60056" w:rsidRPr="00F80AAD" w:rsidRDefault="00E60056" w:rsidP="00536E06">
            <w:pPr>
              <w:suppressAutoHyphens/>
              <w:snapToGrid w:val="0"/>
              <w:rPr>
                <w:kern w:val="1"/>
                <w:lang w:eastAsia="ar-SA"/>
              </w:rPr>
            </w:pPr>
            <w:r w:rsidRPr="00F80AAD">
              <w:rPr>
                <w:kern w:val="1"/>
                <w:lang w:eastAsia="ar-SA"/>
              </w:rPr>
              <w:t xml:space="preserve">Вторая часть заявки на участие в электронном аукционе должна </w:t>
            </w:r>
            <w:r w:rsidRPr="00F80AAD">
              <w:rPr>
                <w:kern w:val="1"/>
                <w:lang w:eastAsia="ar-SA"/>
              </w:rPr>
              <w:lastRenderedPageBreak/>
              <w:t>содержать следующие документы и информацию:</w:t>
            </w:r>
          </w:p>
          <w:p w:rsidR="002F172D" w:rsidRPr="00F80AAD" w:rsidRDefault="002F172D" w:rsidP="00536E06">
            <w:pPr>
              <w:suppressAutoHyphens/>
              <w:snapToGrid w:val="0"/>
              <w:rPr>
                <w:kern w:val="1"/>
                <w:lang w:eastAsia="ar-SA"/>
              </w:rPr>
            </w:pPr>
          </w:p>
          <w:p w:rsidR="00E60056" w:rsidRPr="00F80AAD" w:rsidRDefault="00E60056" w:rsidP="001D1B09">
            <w:pPr>
              <w:suppressAutoHyphens/>
              <w:snapToGrid w:val="0"/>
              <w:spacing w:after="0"/>
              <w:rPr>
                <w:kern w:val="1"/>
                <w:lang w:eastAsia="ar-SA"/>
              </w:rPr>
            </w:pPr>
            <w:proofErr w:type="gramStart"/>
            <w:r w:rsidRPr="00F80AAD">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80AAD">
              <w:rPr>
                <w:kern w:val="1"/>
                <w:lang w:eastAsia="ar-SA"/>
              </w:rPr>
              <w:t xml:space="preserve">(при наличии) </w:t>
            </w:r>
            <w:r w:rsidRPr="00F80AAD">
              <w:rPr>
                <w:kern w:val="1"/>
                <w:lang w:eastAsia="ar-SA"/>
              </w:rPr>
              <w:t>учредителей, членов коллегиального</w:t>
            </w:r>
            <w:proofErr w:type="gramEnd"/>
            <w:r w:rsidRPr="00F80AAD">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80AAD" w:rsidRDefault="002838CB" w:rsidP="001D1B09">
            <w:pPr>
              <w:suppressAutoHyphens/>
              <w:snapToGrid w:val="0"/>
              <w:spacing w:after="0"/>
              <w:rPr>
                <w:kern w:val="1"/>
                <w:lang w:eastAsia="ar-SA"/>
              </w:rPr>
            </w:pPr>
          </w:p>
          <w:p w:rsidR="00E60056" w:rsidRPr="00F80AAD" w:rsidRDefault="00E60056" w:rsidP="001D1B09">
            <w:pPr>
              <w:suppressAutoHyphens/>
              <w:snapToGrid w:val="0"/>
              <w:spacing w:after="0"/>
              <w:rPr>
                <w:kern w:val="1"/>
                <w:lang w:eastAsia="ar-SA"/>
              </w:rPr>
            </w:pPr>
            <w:r w:rsidRPr="00F80AAD">
              <w:rPr>
                <w:kern w:val="1"/>
                <w:lang w:eastAsia="ar-SA"/>
              </w:rPr>
              <w:t>2) документы</w:t>
            </w:r>
            <w:r w:rsidR="00D629B0" w:rsidRPr="00F80AAD">
              <w:rPr>
                <w:kern w:val="1"/>
                <w:lang w:eastAsia="ar-SA"/>
              </w:rPr>
              <w:t xml:space="preserve"> или  копии таких  документов</w:t>
            </w:r>
            <w:r w:rsidRPr="00F80AAD">
              <w:rPr>
                <w:kern w:val="1"/>
                <w:lang w:eastAsia="ar-SA"/>
              </w:rPr>
              <w:t>, подтверждающие соответствие участника аукциона следующим требованиям:</w:t>
            </w:r>
          </w:p>
          <w:p w:rsidR="002838CB" w:rsidRPr="00F80AAD" w:rsidRDefault="002838CB" w:rsidP="001D1B09">
            <w:pPr>
              <w:suppressAutoHyphens/>
              <w:snapToGrid w:val="0"/>
              <w:spacing w:after="0"/>
              <w:rPr>
                <w:kern w:val="1"/>
                <w:lang w:eastAsia="ar-SA"/>
              </w:rPr>
            </w:pPr>
          </w:p>
          <w:p w:rsidR="00E60056" w:rsidRPr="00F80AAD" w:rsidRDefault="009E2CD8" w:rsidP="00A3320A">
            <w:pPr>
              <w:numPr>
                <w:ilvl w:val="0"/>
                <w:numId w:val="7"/>
              </w:numPr>
              <w:suppressAutoHyphens/>
              <w:snapToGrid w:val="0"/>
              <w:spacing w:after="0"/>
              <w:ind w:left="34"/>
              <w:rPr>
                <w:kern w:val="1"/>
                <w:lang w:eastAsia="ar-SA"/>
              </w:rPr>
            </w:pPr>
            <w:r w:rsidRPr="00F80AAD">
              <w:rPr>
                <w:kern w:val="1"/>
                <w:lang w:eastAsia="ar-SA"/>
              </w:rPr>
              <w:t xml:space="preserve">а) </w:t>
            </w:r>
            <w:r w:rsidR="003A3C6A" w:rsidRPr="00F80AAD">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F80AAD">
              <w:rPr>
                <w:kern w:val="1"/>
                <w:lang w:eastAsia="ar-SA"/>
              </w:rPr>
              <w:t>т</w:t>
            </w:r>
            <w:r w:rsidR="003A3C6A" w:rsidRPr="00F80AAD">
              <w:rPr>
                <w:kern w:val="1"/>
                <w:lang w:eastAsia="ar-SA"/>
              </w:rPr>
              <w:t>ребуется</w:t>
            </w:r>
            <w:r w:rsidR="00E60056" w:rsidRPr="00F80AAD">
              <w:rPr>
                <w:kern w:val="1"/>
                <w:lang w:eastAsia="ar-SA"/>
              </w:rPr>
              <w:t>;</w:t>
            </w:r>
          </w:p>
          <w:p w:rsidR="002838CB" w:rsidRPr="00F80AAD" w:rsidRDefault="002838CB" w:rsidP="00A3320A">
            <w:pPr>
              <w:numPr>
                <w:ilvl w:val="0"/>
                <w:numId w:val="7"/>
              </w:numPr>
              <w:suppressAutoHyphens/>
              <w:snapToGrid w:val="0"/>
              <w:spacing w:after="0"/>
              <w:ind w:left="34"/>
              <w:rPr>
                <w:kern w:val="1"/>
                <w:lang w:eastAsia="ar-SA"/>
              </w:rPr>
            </w:pPr>
          </w:p>
          <w:p w:rsidR="00E60056" w:rsidRPr="00F80AAD" w:rsidRDefault="00D629B0" w:rsidP="009E2CD8">
            <w:pPr>
              <w:suppressAutoHyphens/>
              <w:rPr>
                <w:kern w:val="1"/>
                <w:lang w:eastAsia="ar-SA"/>
              </w:rPr>
            </w:pPr>
            <w:r w:rsidRPr="00F80AAD">
              <w:rPr>
                <w:kern w:val="1"/>
                <w:lang w:eastAsia="ar-SA"/>
              </w:rPr>
              <w:t>б)</w:t>
            </w:r>
            <w:r w:rsidR="00E60056" w:rsidRPr="00F80AAD">
              <w:rPr>
                <w:kern w:val="1"/>
                <w:lang w:eastAsia="ar-SA"/>
              </w:rPr>
              <w:t xml:space="preserve"> декларация о соответствии участника аукциона следующим требованиям:</w:t>
            </w:r>
          </w:p>
          <w:p w:rsidR="00E60056" w:rsidRPr="00F80AAD" w:rsidRDefault="002B4A6C" w:rsidP="00646ACF">
            <w:pPr>
              <w:numPr>
                <w:ilvl w:val="0"/>
                <w:numId w:val="14"/>
              </w:numPr>
              <w:suppressAutoHyphens/>
              <w:snapToGrid w:val="0"/>
              <w:ind w:left="33" w:hanging="217"/>
              <w:rPr>
                <w:kern w:val="1"/>
                <w:lang w:eastAsia="ar-SA"/>
              </w:rPr>
            </w:pPr>
            <w:r w:rsidRPr="00F80AAD">
              <w:rPr>
                <w:kern w:val="1"/>
                <w:lang w:eastAsia="ar-SA"/>
              </w:rPr>
              <w:t xml:space="preserve"> </w:t>
            </w:r>
            <w:proofErr w:type="spellStart"/>
            <w:r w:rsidR="00E60056" w:rsidRPr="00F80AAD">
              <w:rPr>
                <w:kern w:val="1"/>
                <w:lang w:eastAsia="ar-SA"/>
              </w:rPr>
              <w:t>непроведение</w:t>
            </w:r>
            <w:proofErr w:type="spellEnd"/>
            <w:r w:rsidR="00E60056" w:rsidRPr="00F80AAD">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F80AAD" w:rsidRDefault="00E60056" w:rsidP="00303EC0">
            <w:pPr>
              <w:numPr>
                <w:ilvl w:val="0"/>
                <w:numId w:val="14"/>
              </w:numPr>
              <w:suppressAutoHyphens/>
              <w:snapToGrid w:val="0"/>
              <w:ind w:left="33" w:hanging="217"/>
              <w:rPr>
                <w:kern w:val="1"/>
                <w:lang w:eastAsia="ar-SA"/>
              </w:rPr>
            </w:pPr>
            <w:proofErr w:type="spellStart"/>
            <w:r w:rsidRPr="00F80AAD">
              <w:rPr>
                <w:kern w:val="1"/>
                <w:lang w:eastAsia="ar-SA"/>
              </w:rPr>
              <w:t>неприостановление</w:t>
            </w:r>
            <w:proofErr w:type="spellEnd"/>
            <w:r w:rsidRPr="00F80AAD">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80AAD" w:rsidRDefault="002B4A6C" w:rsidP="00646ACF">
            <w:pPr>
              <w:numPr>
                <w:ilvl w:val="0"/>
                <w:numId w:val="14"/>
              </w:numPr>
              <w:suppressAutoHyphens/>
              <w:snapToGrid w:val="0"/>
              <w:ind w:left="33"/>
              <w:rPr>
                <w:kern w:val="1"/>
                <w:lang w:eastAsia="ar-SA"/>
              </w:rPr>
            </w:pPr>
            <w:r w:rsidRPr="00F80AAD">
              <w:rPr>
                <w:kern w:val="1"/>
                <w:lang w:eastAsia="ar-SA"/>
              </w:rPr>
              <w:t xml:space="preserve">  </w:t>
            </w:r>
            <w:proofErr w:type="gramStart"/>
            <w:r w:rsidR="00E60056" w:rsidRPr="00F80AAD">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80AAD">
              <w:rPr>
                <w:kern w:val="1"/>
                <w:lang w:eastAsia="ar-SA"/>
              </w:rPr>
              <w:t xml:space="preserve"> </w:t>
            </w:r>
            <w:proofErr w:type="gramStart"/>
            <w:r w:rsidR="00E60056" w:rsidRPr="00F80AAD">
              <w:rPr>
                <w:kern w:val="1"/>
                <w:lang w:eastAsia="ar-SA"/>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F80AAD">
              <w:rPr>
                <w:kern w:val="1"/>
                <w:lang w:eastAsia="ar-SA"/>
              </w:rPr>
              <w:lastRenderedPageBreak/>
              <w:t>данным бухгалтерской отчетности за последний завершенный отчетный период.</w:t>
            </w:r>
            <w:proofErr w:type="gramEnd"/>
            <w:r w:rsidR="00E60056" w:rsidRPr="00F80AAD">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80AAD">
              <w:rPr>
                <w:kern w:val="1"/>
                <w:lang w:eastAsia="ar-SA"/>
              </w:rPr>
              <w:t>указанных</w:t>
            </w:r>
            <w:proofErr w:type="gramEnd"/>
            <w:r w:rsidR="00E60056" w:rsidRPr="00F80AAD">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80AAD" w:rsidRDefault="00D13C0D" w:rsidP="00D13C0D">
            <w:pPr>
              <w:numPr>
                <w:ilvl w:val="0"/>
                <w:numId w:val="14"/>
              </w:numPr>
              <w:suppressAutoHyphens/>
              <w:ind w:left="33"/>
            </w:pPr>
            <w:proofErr w:type="gramStart"/>
            <w:r w:rsidRPr="00F80AAD">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80AA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80AAD" w:rsidRDefault="00D13C0D" w:rsidP="00D13C0D">
            <w:pPr>
              <w:numPr>
                <w:ilvl w:val="0"/>
                <w:numId w:val="14"/>
              </w:numPr>
              <w:suppressAutoHyphens/>
              <w:ind w:left="33"/>
            </w:pPr>
            <w:r w:rsidRPr="00F80AAD">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80AAD" w:rsidRDefault="00D629B0" w:rsidP="00D13C0D">
            <w:pPr>
              <w:numPr>
                <w:ilvl w:val="0"/>
                <w:numId w:val="14"/>
              </w:numPr>
              <w:suppressAutoHyphens/>
              <w:snapToGrid w:val="0"/>
              <w:ind w:left="33"/>
              <w:rPr>
                <w:b/>
                <w:kern w:val="1"/>
                <w:lang w:eastAsia="ar-SA"/>
              </w:rPr>
            </w:pPr>
            <w:r w:rsidRPr="00F80AAD">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80AAD">
              <w:rPr>
                <w:kern w:val="1"/>
                <w:lang w:eastAsia="ar-SA"/>
              </w:rPr>
              <w:t>а-</w:t>
            </w:r>
            <w:proofErr w:type="gramEnd"/>
            <w:r w:rsidRPr="00F80AAD">
              <w:rPr>
                <w:kern w:val="1"/>
                <w:lang w:eastAsia="ar-SA"/>
              </w:rPr>
              <w:t xml:space="preserve"> </w:t>
            </w:r>
            <w:r w:rsidRPr="00F80AAD">
              <w:rPr>
                <w:b/>
                <w:kern w:val="1"/>
                <w:lang w:eastAsia="ar-SA"/>
              </w:rPr>
              <w:t>не требуется;</w:t>
            </w:r>
          </w:p>
          <w:p w:rsidR="00E60056" w:rsidRPr="00F80AAD" w:rsidRDefault="00E60056" w:rsidP="00646ACF">
            <w:pPr>
              <w:suppressAutoHyphens/>
              <w:ind w:left="33"/>
              <w:rPr>
                <w:kern w:val="1"/>
                <w:lang w:eastAsia="ar-SA"/>
              </w:rPr>
            </w:pPr>
            <w:proofErr w:type="gramStart"/>
            <w:r w:rsidRPr="00F80AAD">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80AAD">
              <w:rPr>
                <w:kern w:val="1"/>
                <w:lang w:eastAsia="ar-SA"/>
              </w:rPr>
              <w:t xml:space="preserve"> </w:t>
            </w:r>
            <w:proofErr w:type="gramStart"/>
            <w:r w:rsidRPr="00F80AAD">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F80AAD">
              <w:rPr>
                <w:kern w:val="1"/>
                <w:lang w:eastAsia="ar-SA"/>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0AAD">
              <w:rPr>
                <w:kern w:val="1"/>
                <w:lang w:eastAsia="ar-SA"/>
              </w:rPr>
              <w:t>неполнородными</w:t>
            </w:r>
            <w:proofErr w:type="spellEnd"/>
            <w:r w:rsidRPr="00F80AAD">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80AAD">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3D15" w:rsidRPr="00F80AAD" w:rsidRDefault="005E3D15" w:rsidP="000A0275">
            <w:pPr>
              <w:autoSpaceDE w:val="0"/>
              <w:autoSpaceDN w:val="0"/>
              <w:adjustRightInd w:val="0"/>
              <w:ind w:left="33"/>
              <w:rPr>
                <w:kern w:val="1"/>
                <w:lang w:eastAsia="ar-SA"/>
              </w:rPr>
            </w:pPr>
          </w:p>
          <w:p w:rsidR="000A0275" w:rsidRPr="00F80AAD" w:rsidRDefault="000A0275" w:rsidP="000A0275">
            <w:pPr>
              <w:autoSpaceDE w:val="0"/>
              <w:autoSpaceDN w:val="0"/>
              <w:adjustRightInd w:val="0"/>
              <w:ind w:left="33"/>
              <w:rPr>
                <w:kern w:val="1"/>
                <w:lang w:eastAsia="ar-SA"/>
              </w:rPr>
            </w:pPr>
            <w:r w:rsidRPr="00F80AAD">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80AAD">
              <w:rPr>
                <w:b/>
                <w:kern w:val="1"/>
                <w:lang w:eastAsia="ar-SA"/>
              </w:rPr>
              <w:t>не требуется</w:t>
            </w:r>
            <w:r w:rsidRPr="00F80AAD">
              <w:rPr>
                <w:kern w:val="1"/>
                <w:lang w:eastAsia="ar-SA"/>
              </w:rPr>
              <w:t>;</w:t>
            </w:r>
          </w:p>
          <w:p w:rsidR="005E3D15" w:rsidRPr="00F80AAD" w:rsidRDefault="005E3D15" w:rsidP="000A0275">
            <w:pPr>
              <w:autoSpaceDE w:val="0"/>
              <w:autoSpaceDN w:val="0"/>
              <w:adjustRightInd w:val="0"/>
              <w:ind w:left="33"/>
              <w:rPr>
                <w:kern w:val="1"/>
                <w:lang w:eastAsia="ar-SA"/>
              </w:rPr>
            </w:pPr>
          </w:p>
          <w:p w:rsidR="000A0275" w:rsidRPr="00F80AAD" w:rsidRDefault="000A0275" w:rsidP="000A0275">
            <w:pPr>
              <w:autoSpaceDE w:val="0"/>
              <w:autoSpaceDN w:val="0"/>
              <w:adjustRightInd w:val="0"/>
              <w:ind w:left="33"/>
              <w:rPr>
                <w:kern w:val="1"/>
                <w:lang w:eastAsia="ar-SA"/>
              </w:rPr>
            </w:pPr>
            <w:proofErr w:type="gramStart"/>
            <w:r w:rsidRPr="00F80AAD">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80AAD">
              <w:rPr>
                <w:kern w:val="1"/>
                <w:lang w:eastAsia="ar-SA"/>
              </w:rPr>
              <w:t xml:space="preserve"> является крупной сделкой;</w:t>
            </w:r>
          </w:p>
          <w:p w:rsidR="005E3D15" w:rsidRPr="00F80AAD" w:rsidRDefault="005E3D15" w:rsidP="000A0275">
            <w:pPr>
              <w:autoSpaceDE w:val="0"/>
              <w:autoSpaceDN w:val="0"/>
              <w:adjustRightInd w:val="0"/>
              <w:ind w:left="33"/>
              <w:rPr>
                <w:kern w:val="1"/>
                <w:lang w:eastAsia="ar-SA"/>
              </w:rPr>
            </w:pPr>
          </w:p>
          <w:p w:rsidR="000A0275" w:rsidRPr="00F80AAD" w:rsidRDefault="000A0275" w:rsidP="000A0275">
            <w:pPr>
              <w:autoSpaceDE w:val="0"/>
              <w:autoSpaceDN w:val="0"/>
              <w:adjustRightInd w:val="0"/>
              <w:ind w:left="33"/>
              <w:rPr>
                <w:kern w:val="1"/>
                <w:lang w:eastAsia="ar-SA"/>
              </w:rPr>
            </w:pPr>
            <w:r w:rsidRPr="00F80AAD">
              <w:rPr>
                <w:kern w:val="1"/>
                <w:lang w:eastAsia="ar-SA"/>
              </w:rPr>
              <w:t xml:space="preserve">5) документы, подтверждающие право участника аукциона на получение преимущества </w:t>
            </w:r>
            <w:r w:rsidR="00ED520C" w:rsidRPr="00F80AAD">
              <w:t xml:space="preserve">учреждениям и предприятиям уголовно-исполнительной системы и организациям инвалидов или копии этих документов - </w:t>
            </w:r>
            <w:r w:rsidR="00ED520C" w:rsidRPr="00F80AAD">
              <w:rPr>
                <w:b/>
              </w:rPr>
              <w:t>не требуется</w:t>
            </w:r>
            <w:r w:rsidRPr="00F80AAD">
              <w:rPr>
                <w:kern w:val="1"/>
                <w:lang w:eastAsia="ar-SA"/>
              </w:rPr>
              <w:t>;</w:t>
            </w:r>
          </w:p>
          <w:p w:rsidR="005E3D15" w:rsidRPr="00F80AAD" w:rsidRDefault="005E3D15" w:rsidP="000A0275">
            <w:pPr>
              <w:autoSpaceDE w:val="0"/>
              <w:autoSpaceDN w:val="0"/>
              <w:adjustRightInd w:val="0"/>
              <w:ind w:left="33"/>
              <w:rPr>
                <w:kern w:val="1"/>
                <w:lang w:eastAsia="ar-SA"/>
              </w:rPr>
            </w:pPr>
          </w:p>
          <w:p w:rsidR="000A0275" w:rsidRPr="00F80AAD" w:rsidRDefault="000A0275" w:rsidP="000A0275">
            <w:pPr>
              <w:autoSpaceDE w:val="0"/>
              <w:autoSpaceDN w:val="0"/>
              <w:adjustRightInd w:val="0"/>
              <w:ind w:left="33"/>
              <w:rPr>
                <w:b/>
                <w:kern w:val="1"/>
                <w:lang w:eastAsia="ar-SA"/>
              </w:rPr>
            </w:pPr>
            <w:r w:rsidRPr="00F80AAD">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F80AAD">
              <w:rPr>
                <w:kern w:val="1"/>
                <w:lang w:eastAsia="ar-SA"/>
              </w:rPr>
              <w:t xml:space="preserve"> </w:t>
            </w:r>
            <w:r w:rsidR="005E3D15" w:rsidRPr="00F80AAD">
              <w:t xml:space="preserve"> </w:t>
            </w:r>
            <w:r w:rsidR="007E0695" w:rsidRPr="00F80AAD">
              <w:rPr>
                <w:b/>
              </w:rPr>
              <w:t xml:space="preserve">  </w:t>
            </w:r>
            <w:r w:rsidRPr="00F80AAD">
              <w:rPr>
                <w:kern w:val="1"/>
                <w:lang w:eastAsia="ar-SA"/>
              </w:rPr>
              <w:t xml:space="preserve">-  </w:t>
            </w:r>
            <w:r w:rsidRPr="00F80AAD">
              <w:rPr>
                <w:b/>
                <w:kern w:val="1"/>
                <w:lang w:eastAsia="ar-SA"/>
              </w:rPr>
              <w:t>не требуется;</w:t>
            </w:r>
          </w:p>
          <w:p w:rsidR="005E3D15" w:rsidRPr="00F80AAD" w:rsidRDefault="005E3D15" w:rsidP="00597030">
            <w:pPr>
              <w:suppressAutoHyphens/>
              <w:rPr>
                <w:kern w:val="1"/>
                <w:lang w:eastAsia="ar-SA"/>
              </w:rPr>
            </w:pPr>
          </w:p>
          <w:p w:rsidR="00597030" w:rsidRPr="00F80AAD" w:rsidRDefault="000A0275" w:rsidP="00597030">
            <w:pPr>
              <w:suppressAutoHyphens/>
              <w:rPr>
                <w:kern w:val="1"/>
                <w:lang w:eastAsia="ar-SA"/>
              </w:rPr>
            </w:pPr>
            <w:r w:rsidRPr="00F80AAD">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F80AAD">
              <w:rPr>
                <w:kern w:val="1"/>
                <w:lang w:eastAsia="ar-SA"/>
              </w:rPr>
              <w:t xml:space="preserve">ым некоммерческим организациям </w:t>
            </w:r>
            <w:r w:rsidR="00254754" w:rsidRPr="00F80AAD">
              <w:rPr>
                <w:kern w:val="1"/>
                <w:lang w:eastAsia="ar-SA"/>
              </w:rPr>
              <w:t>-</w:t>
            </w:r>
            <w:r w:rsidR="00597030" w:rsidRPr="00F80AAD">
              <w:rPr>
                <w:kern w:val="1"/>
                <w:lang w:eastAsia="ar-SA"/>
              </w:rPr>
              <w:t xml:space="preserve"> </w:t>
            </w:r>
            <w:r w:rsidR="00597030" w:rsidRPr="00F80AAD">
              <w:rPr>
                <w:b/>
                <w:kern w:val="1"/>
                <w:lang w:eastAsia="ar-SA"/>
              </w:rPr>
              <w:t>не требуется</w:t>
            </w:r>
            <w:r w:rsidR="00597030" w:rsidRPr="00F80AAD">
              <w:rPr>
                <w:kern w:val="1"/>
                <w:lang w:eastAsia="ar-SA"/>
              </w:rPr>
              <w:t>;</w:t>
            </w:r>
          </w:p>
          <w:p w:rsidR="005E3D15" w:rsidRPr="00F80AAD" w:rsidRDefault="005E3D15" w:rsidP="000213AA">
            <w:pPr>
              <w:suppressAutoHyphens/>
              <w:rPr>
                <w:kern w:val="1"/>
                <w:lang w:eastAsia="ar-SA"/>
              </w:rPr>
            </w:pPr>
          </w:p>
          <w:p w:rsidR="007E0695" w:rsidRPr="00F80AAD" w:rsidRDefault="003574F3" w:rsidP="000213AA">
            <w:pPr>
              <w:suppressAutoHyphens/>
              <w:rPr>
                <w:kern w:val="1"/>
                <w:lang w:eastAsia="ar-SA"/>
              </w:rPr>
            </w:pPr>
            <w:r w:rsidRPr="00F80AAD">
              <w:rPr>
                <w:kern w:val="1"/>
                <w:lang w:eastAsia="ar-SA"/>
              </w:rPr>
              <w:t xml:space="preserve">8) </w:t>
            </w:r>
            <w:r w:rsidR="007E0695" w:rsidRPr="00F80AAD">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F80AAD">
              <w:lastRenderedPageBreak/>
              <w:t xml:space="preserve">документов </w:t>
            </w:r>
            <w:r w:rsidR="000213AA" w:rsidRPr="00F80AAD">
              <w:t xml:space="preserve">– </w:t>
            </w:r>
            <w:r w:rsidR="007E0695" w:rsidRPr="00F80AAD">
              <w:rPr>
                <w:b/>
              </w:rPr>
              <w:t>не требуется</w:t>
            </w:r>
            <w:r w:rsidR="000213AA" w:rsidRPr="00F80AAD">
              <w:rPr>
                <w:b/>
              </w:rPr>
              <w:t>.</w:t>
            </w:r>
          </w:p>
        </w:tc>
      </w:tr>
      <w:tr w:rsidR="00F80AAD" w:rsidRPr="00F80AA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80AAD"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F80AAD" w:rsidRDefault="00E60056" w:rsidP="006E2615">
            <w:pPr>
              <w:pStyle w:val="a8"/>
              <w:keepNext/>
              <w:keepLines/>
              <w:widowControl w:val="0"/>
              <w:suppressLineNumbers/>
              <w:suppressAutoHyphens/>
            </w:pPr>
            <w:r w:rsidRPr="00F80AA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80AAD" w:rsidRDefault="000A0275" w:rsidP="000A0275">
            <w:pPr>
              <w:autoSpaceDE w:val="0"/>
              <w:autoSpaceDN w:val="0"/>
              <w:adjustRightInd w:val="0"/>
              <w:rPr>
                <w:kern w:val="1"/>
                <w:lang w:eastAsia="ar-SA"/>
              </w:rPr>
            </w:pPr>
            <w:r w:rsidRPr="00F80AAD">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F80AAD" w:rsidRDefault="000A0275" w:rsidP="000A0275">
            <w:pPr>
              <w:autoSpaceDE w:val="0"/>
              <w:autoSpaceDN w:val="0"/>
              <w:adjustRightInd w:val="0"/>
              <w:rPr>
                <w:kern w:val="1"/>
                <w:lang w:eastAsia="ar-SA"/>
              </w:rPr>
            </w:pPr>
            <w:r w:rsidRPr="00F80AAD">
              <w:rPr>
                <w:kern w:val="1"/>
                <w:lang w:eastAsia="ar-SA"/>
              </w:rPr>
              <w:t>Участник закупки вправе подать только одну заявку на участие в электронном аукционе.</w:t>
            </w:r>
          </w:p>
          <w:p w:rsidR="000A0275" w:rsidRPr="00F80AAD" w:rsidRDefault="000A0275" w:rsidP="000A0275">
            <w:pPr>
              <w:autoSpaceDE w:val="0"/>
              <w:autoSpaceDN w:val="0"/>
              <w:adjustRightInd w:val="0"/>
              <w:rPr>
                <w:kern w:val="1"/>
                <w:lang w:eastAsia="ar-SA"/>
              </w:rPr>
            </w:pPr>
            <w:r w:rsidRPr="00F80AAD">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80AAD" w:rsidRDefault="000A0275" w:rsidP="000A0275">
            <w:pPr>
              <w:autoSpaceDE w:val="0"/>
              <w:autoSpaceDN w:val="0"/>
              <w:adjustRightInd w:val="0"/>
              <w:rPr>
                <w:kern w:val="1"/>
                <w:lang w:eastAsia="ar-SA"/>
              </w:rPr>
            </w:pPr>
            <w:r w:rsidRPr="00F80AAD">
              <w:rPr>
                <w:kern w:val="1"/>
                <w:lang w:eastAsia="ar-SA"/>
              </w:rPr>
              <w:t xml:space="preserve">Заявка на участие в электронном аукционе, подготовленная участником закупки, должна быть </w:t>
            </w:r>
            <w:r w:rsidR="00DE60B5" w:rsidRPr="00F80AAD">
              <w:rPr>
                <w:kern w:val="1"/>
                <w:lang w:eastAsia="ar-SA"/>
              </w:rPr>
              <w:t>составлена</w:t>
            </w:r>
            <w:r w:rsidRPr="00F80AAD">
              <w:rPr>
                <w:kern w:val="1"/>
                <w:lang w:eastAsia="ar-SA"/>
              </w:rPr>
              <w:t xml:space="preserve"> на русском языке.</w:t>
            </w:r>
            <w:bookmarkStart w:id="15" w:name="_Ref119430333"/>
            <w:r w:rsidRPr="00F80AAD">
              <w:rPr>
                <w:kern w:val="1"/>
                <w:lang w:eastAsia="ar-SA"/>
              </w:rPr>
              <w:t xml:space="preserve"> </w:t>
            </w:r>
            <w:bookmarkStart w:id="16" w:name="_Ref119429817"/>
            <w:bookmarkStart w:id="17" w:name="_Toc123405470"/>
            <w:bookmarkEnd w:id="15"/>
            <w:r w:rsidRPr="00F80AAD">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80AAD" w:rsidRDefault="000A0275" w:rsidP="000A0275">
            <w:pPr>
              <w:autoSpaceDE w:val="0"/>
              <w:autoSpaceDN w:val="0"/>
              <w:adjustRightInd w:val="0"/>
              <w:rPr>
                <w:kern w:val="1"/>
                <w:lang w:eastAsia="ar-SA"/>
              </w:rPr>
            </w:pPr>
            <w:r w:rsidRPr="00F80AAD">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80AAD" w:rsidRDefault="000A0275" w:rsidP="000A0275">
            <w:pPr>
              <w:autoSpaceDE w:val="0"/>
              <w:autoSpaceDN w:val="0"/>
              <w:adjustRightInd w:val="0"/>
              <w:rPr>
                <w:kern w:val="1"/>
                <w:lang w:eastAsia="ar-SA"/>
              </w:rPr>
            </w:pPr>
            <w:r w:rsidRPr="00F80AAD">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80AAD" w:rsidRDefault="0005571D" w:rsidP="0005571D">
            <w:pPr>
              <w:spacing w:after="0"/>
              <w:rPr>
                <w:b/>
              </w:rPr>
            </w:pPr>
            <w:r w:rsidRPr="00F80AAD">
              <w:rPr>
                <w:b/>
              </w:rPr>
              <w:t>Инструкция по заполнению первой части заявки на участие в открытом аукционе в электронной форме</w:t>
            </w:r>
          </w:p>
          <w:p w:rsidR="007E0695" w:rsidRPr="00F80AAD" w:rsidRDefault="007E0695" w:rsidP="007E0695">
            <w:pPr>
              <w:autoSpaceDE w:val="0"/>
              <w:autoSpaceDN w:val="0"/>
            </w:pPr>
            <w:r w:rsidRPr="00F80AAD">
              <w:rPr>
                <w:lang w:val="x-none"/>
              </w:rPr>
              <w:t xml:space="preserve">При подаче сведений </w:t>
            </w:r>
            <w:r w:rsidRPr="00F80AAD">
              <w:t>у</w:t>
            </w:r>
            <w:r w:rsidRPr="00F80AAD">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80AAD">
              <w:t>.</w:t>
            </w:r>
          </w:p>
          <w:p w:rsidR="007E0695" w:rsidRPr="00F80AAD" w:rsidRDefault="007E0695" w:rsidP="007E0695">
            <w:pPr>
              <w:autoSpaceDE w:val="0"/>
              <w:autoSpaceDN w:val="0"/>
            </w:pPr>
            <w:r w:rsidRPr="00F80AAD">
              <w:t>В случае</w:t>
            </w:r>
            <w:proofErr w:type="gramStart"/>
            <w:r w:rsidRPr="00F80AAD">
              <w:t>,</w:t>
            </w:r>
            <w:proofErr w:type="gramEnd"/>
            <w:r w:rsidRPr="00F80AAD">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80AAD" w:rsidRDefault="007E0695" w:rsidP="007E0695">
            <w:pPr>
              <w:autoSpaceDE w:val="0"/>
              <w:autoSpaceDN w:val="0"/>
            </w:pPr>
            <w:r w:rsidRPr="00F80AAD">
              <w:t xml:space="preserve">В случае если </w:t>
            </w:r>
            <w:r w:rsidRPr="00F80AAD">
              <w:rPr>
                <w:lang w:val="x-none"/>
              </w:rPr>
              <w:t>в части II «ТЕХНИЧЕСКОЕ ЗАДАНИЕ»</w:t>
            </w:r>
            <w:r w:rsidRPr="00F80AAD">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80AAD">
              <w:rPr>
                <w:lang w:val="x-none"/>
              </w:rPr>
              <w:t xml:space="preserve">Значения </w:t>
            </w:r>
            <w:r w:rsidRPr="00F80AAD">
              <w:t xml:space="preserve">предлагаемых участником </w:t>
            </w:r>
            <w:r w:rsidRPr="00F80AAD">
              <w:rPr>
                <w:lang w:val="x-none"/>
              </w:rPr>
              <w:t xml:space="preserve">показателей не должны содержать </w:t>
            </w:r>
            <w:r w:rsidRPr="00F80AAD">
              <w:t xml:space="preserve">слова или сопровождаться словами </w:t>
            </w:r>
            <w:r w:rsidRPr="00F80AAD">
              <w:rPr>
                <w:i/>
                <w:iCs/>
                <w:lang w:val="x-none"/>
              </w:rPr>
              <w:t>«</w:t>
            </w:r>
            <w:r w:rsidRPr="00F80AAD">
              <w:rPr>
                <w:i/>
                <w:iCs/>
              </w:rPr>
              <w:t xml:space="preserve">должен </w:t>
            </w:r>
            <w:r w:rsidRPr="00F80AAD">
              <w:rPr>
                <w:i/>
                <w:iCs/>
              </w:rPr>
              <w:lastRenderedPageBreak/>
              <w:t>быть</w:t>
            </w:r>
            <w:r w:rsidRPr="00F80AAD">
              <w:rPr>
                <w:i/>
                <w:iCs/>
                <w:lang w:val="x-none"/>
              </w:rPr>
              <w:t>»</w:t>
            </w:r>
            <w:r w:rsidRPr="00F80AAD">
              <w:rPr>
                <w:i/>
                <w:iCs/>
              </w:rPr>
              <w:t>. При несоблюдении указанных требований заявка участника подлежит отклонению.</w:t>
            </w:r>
          </w:p>
          <w:p w:rsidR="007E0695" w:rsidRPr="00F80AAD" w:rsidRDefault="007E0695" w:rsidP="007E0695">
            <w:pPr>
              <w:autoSpaceDE w:val="0"/>
              <w:autoSpaceDN w:val="0"/>
            </w:pPr>
            <w:r w:rsidRPr="00F80AAD">
              <w:t>Раздел I «конкретные значения»</w:t>
            </w:r>
          </w:p>
          <w:p w:rsidR="007E0695" w:rsidRPr="00F80AAD" w:rsidRDefault="007E0695" w:rsidP="007E0695">
            <w:pPr>
              <w:autoSpaceDE w:val="0"/>
              <w:autoSpaceDN w:val="0"/>
            </w:pPr>
            <w:r w:rsidRPr="00F80AAD">
              <w:t xml:space="preserve">Участник предлагает одно конкретное значение, за исключением описания диапазонных значений (Раздел </w:t>
            </w:r>
            <w:r w:rsidRPr="00F80AAD">
              <w:rPr>
                <w:lang w:val="en-US"/>
              </w:rPr>
              <w:t>II</w:t>
            </w:r>
            <w:r w:rsidRPr="00F80AAD">
              <w:t>), в случае применения заказчиком в техническом задании при описании значения показателя с использованием следующих слов (знаков):</w:t>
            </w:r>
          </w:p>
          <w:p w:rsidR="007E0695" w:rsidRPr="00F80AAD" w:rsidRDefault="007E0695" w:rsidP="007E0695">
            <w:pPr>
              <w:autoSpaceDE w:val="0"/>
              <w:autoSpaceDN w:val="0"/>
            </w:pPr>
            <w:r w:rsidRPr="00F80AAD">
              <w:t xml:space="preserve">- слов </w:t>
            </w:r>
            <w:r w:rsidRPr="00F80AAD">
              <w:rPr>
                <w:b/>
                <w:bCs/>
              </w:rPr>
              <w:t>«не менее», «не ниже»</w:t>
            </w:r>
            <w:r w:rsidRPr="00F80AAD">
              <w:t xml:space="preserve"> - участником предоставляется значение равное или превышающее указанное; </w:t>
            </w:r>
          </w:p>
          <w:p w:rsidR="007E0695" w:rsidRPr="00F80AAD" w:rsidRDefault="007E0695" w:rsidP="007E0695">
            <w:pPr>
              <w:autoSpaceDE w:val="0"/>
              <w:autoSpaceDN w:val="0"/>
            </w:pPr>
            <w:r w:rsidRPr="00F80AAD">
              <w:t>- слов</w:t>
            </w:r>
            <w:r w:rsidRPr="00F80AAD">
              <w:rPr>
                <w:b/>
                <w:bCs/>
              </w:rPr>
              <w:t xml:space="preserve"> «не более», «не выше»</w:t>
            </w:r>
            <w:r w:rsidRPr="00F80AAD">
              <w:t xml:space="preserve"> - участником предоставляется  значение равное или менее </w:t>
            </w:r>
            <w:proofErr w:type="gramStart"/>
            <w:r w:rsidRPr="00F80AAD">
              <w:t>указанного</w:t>
            </w:r>
            <w:proofErr w:type="gramEnd"/>
            <w:r w:rsidRPr="00F80AAD">
              <w:t xml:space="preserve">; </w:t>
            </w:r>
          </w:p>
          <w:p w:rsidR="007E0695" w:rsidRPr="00F80AAD" w:rsidRDefault="007E0695" w:rsidP="007E0695">
            <w:pPr>
              <w:autoSpaceDE w:val="0"/>
              <w:autoSpaceDN w:val="0"/>
            </w:pPr>
            <w:r w:rsidRPr="00F80AAD">
              <w:t>- слов</w:t>
            </w:r>
            <w:r w:rsidRPr="00F80AAD">
              <w:rPr>
                <w:b/>
                <w:bCs/>
              </w:rPr>
              <w:t xml:space="preserve"> «менее»,</w:t>
            </w:r>
            <w:r w:rsidRPr="00F80AAD">
              <w:t xml:space="preserve"> </w:t>
            </w:r>
            <w:r w:rsidRPr="00F80AAD">
              <w:rPr>
                <w:b/>
                <w:bCs/>
              </w:rPr>
              <w:t xml:space="preserve">«ниже» - </w:t>
            </w:r>
            <w:r w:rsidRPr="00F80AAD">
              <w:t>участником предоставляется значение меньше указанного;</w:t>
            </w:r>
          </w:p>
          <w:p w:rsidR="007E0695" w:rsidRPr="00F80AAD" w:rsidRDefault="007E0695" w:rsidP="007E0695">
            <w:pPr>
              <w:autoSpaceDE w:val="0"/>
              <w:autoSpaceDN w:val="0"/>
            </w:pPr>
            <w:r w:rsidRPr="00F80AAD">
              <w:t>- слов</w:t>
            </w:r>
            <w:r w:rsidRPr="00F80AAD">
              <w:rPr>
                <w:b/>
                <w:bCs/>
              </w:rPr>
              <w:t xml:space="preserve"> «более», «выше», «свыше»</w:t>
            </w:r>
            <w:r w:rsidRPr="00F80AAD">
              <w:t xml:space="preserve"> - участником предоставляется значение превышающее указанное; </w:t>
            </w:r>
          </w:p>
          <w:p w:rsidR="007E0695" w:rsidRPr="00F80AAD" w:rsidRDefault="007E0695" w:rsidP="007E0695">
            <w:pPr>
              <w:autoSpaceDE w:val="0"/>
              <w:autoSpaceDN w:val="0"/>
            </w:pPr>
            <w:r w:rsidRPr="00F80AAD">
              <w:t>- слов</w:t>
            </w:r>
            <w:r w:rsidRPr="00F80AAD">
              <w:rPr>
                <w:bCs/>
              </w:rPr>
              <w:t xml:space="preserve"> </w:t>
            </w:r>
            <w:r w:rsidRPr="00F80AAD">
              <w:rPr>
                <w:b/>
                <w:bCs/>
              </w:rPr>
              <w:t xml:space="preserve">«не менее и не более», «не менее, не более», «не менее не более», «не менее; не более», «не менее/не более»   </w:t>
            </w:r>
            <w:r w:rsidRPr="00F80AAD">
              <w:t> - участником предоставляется одно конкретное значение в рамках значений верхней и нижней границы;</w:t>
            </w:r>
          </w:p>
          <w:p w:rsidR="007E0695" w:rsidRPr="00F80AAD" w:rsidRDefault="007E0695" w:rsidP="007E0695">
            <w:pPr>
              <w:autoSpaceDE w:val="0"/>
              <w:autoSpaceDN w:val="0"/>
            </w:pPr>
            <w:r w:rsidRPr="00F80AAD">
              <w:t>- слов</w:t>
            </w:r>
            <w:r w:rsidRPr="00F80AAD">
              <w:rPr>
                <w:b/>
                <w:bCs/>
              </w:rPr>
              <w:t xml:space="preserve"> «до» -</w:t>
            </w:r>
            <w:r w:rsidRPr="00F80AAD">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80AAD" w:rsidRDefault="007E0695" w:rsidP="007E0695">
            <w:pPr>
              <w:autoSpaceDE w:val="0"/>
              <w:autoSpaceDN w:val="0"/>
            </w:pPr>
            <w:r w:rsidRPr="00F80AAD">
              <w:t>- слов</w:t>
            </w:r>
            <w:r w:rsidRPr="00F80AAD">
              <w:rPr>
                <w:b/>
                <w:bCs/>
              </w:rPr>
              <w:t xml:space="preserve"> «от» - </w:t>
            </w:r>
            <w:r w:rsidRPr="00F80AAD">
              <w:t>участником предоставляется указанное значение или превышающее его;</w:t>
            </w:r>
          </w:p>
          <w:p w:rsidR="007E0695" w:rsidRPr="00F80AAD" w:rsidRDefault="007E0695" w:rsidP="007E0695">
            <w:pPr>
              <w:autoSpaceDE w:val="0"/>
              <w:autoSpaceDN w:val="0"/>
            </w:pPr>
            <w:r w:rsidRPr="00F80AAD">
              <w:t xml:space="preserve">- слов </w:t>
            </w:r>
            <w:r w:rsidRPr="00F80AAD">
              <w:rPr>
                <w:b/>
              </w:rPr>
              <w:t>«</w:t>
            </w:r>
            <w:proofErr w:type="gramStart"/>
            <w:r w:rsidRPr="00F80AAD">
              <w:rPr>
                <w:b/>
              </w:rPr>
              <w:t>от</w:t>
            </w:r>
            <w:proofErr w:type="gramEnd"/>
            <w:r w:rsidRPr="00F80AAD">
              <w:rPr>
                <w:b/>
              </w:rPr>
              <w:t>… до…»</w:t>
            </w:r>
            <w:r w:rsidRPr="00F80AAD">
              <w:t xml:space="preserve"> - </w:t>
            </w:r>
            <w:proofErr w:type="gramStart"/>
            <w:r w:rsidRPr="00F80AAD">
              <w:t>участником</w:t>
            </w:r>
            <w:proofErr w:type="gramEnd"/>
            <w:r w:rsidRPr="00F80AAD">
              <w:t xml:space="preserve"> предоставляется одно конкретное значение в рамках значений;</w:t>
            </w:r>
          </w:p>
          <w:p w:rsidR="007E0695" w:rsidRPr="00F80AAD" w:rsidRDefault="007E0695" w:rsidP="007E0695">
            <w:pPr>
              <w:autoSpaceDE w:val="0"/>
              <w:autoSpaceDN w:val="0"/>
            </w:pPr>
            <w:r w:rsidRPr="00F80AAD">
              <w:t>- со знаком</w:t>
            </w:r>
            <w:r w:rsidRPr="00F80AAD">
              <w:rPr>
                <w:b/>
                <w:bCs/>
              </w:rPr>
              <w:t xml:space="preserve"> «+/</w:t>
            </w:r>
            <w:proofErr w:type="gramStart"/>
            <w:r w:rsidRPr="00F80AAD">
              <w:rPr>
                <w:b/>
                <w:bCs/>
              </w:rPr>
              <w:t>-»</w:t>
            </w:r>
            <w:proofErr w:type="gramEnd"/>
            <w:r w:rsidRPr="00F80AAD">
              <w:t xml:space="preserve"> (например - погрешность) - участником предоставляется конкретное цифровое значение с указанием знака  «</w:t>
            </w:r>
            <w:r w:rsidRPr="00F80AAD">
              <w:rPr>
                <w:b/>
                <w:bCs/>
              </w:rPr>
              <w:t>+/-</w:t>
            </w:r>
            <w:r w:rsidRPr="00F80AAD">
              <w:t>»;</w:t>
            </w:r>
          </w:p>
          <w:p w:rsidR="007E0695" w:rsidRPr="00F80AAD" w:rsidRDefault="007E0695" w:rsidP="007E0695">
            <w:pPr>
              <w:autoSpaceDE w:val="0"/>
              <w:autoSpaceDN w:val="0"/>
            </w:pPr>
            <w:r w:rsidRPr="00F80AAD">
              <w:t xml:space="preserve">- знака </w:t>
            </w:r>
            <w:r w:rsidRPr="00F80AAD">
              <w:rPr>
                <w:b/>
              </w:rPr>
              <w:t>«</w:t>
            </w:r>
            <w:proofErr w:type="gramStart"/>
            <w:r w:rsidRPr="00F80AAD">
              <w:rPr>
                <w:b/>
              </w:rPr>
              <w:t>-</w:t>
            </w:r>
            <w:r w:rsidRPr="00F80AAD">
              <w:rPr>
                <w:b/>
                <w:bCs/>
              </w:rPr>
              <w:t>»</w:t>
            </w:r>
            <w:proofErr w:type="gramEnd"/>
            <w:r w:rsidRPr="00F80AAD">
              <w:t xml:space="preserve"> - участником предоставляется конкретное цифровое значение.</w:t>
            </w:r>
          </w:p>
          <w:p w:rsidR="007E0695" w:rsidRPr="00F80AAD" w:rsidRDefault="007E0695" w:rsidP="007E0695">
            <w:pPr>
              <w:autoSpaceDE w:val="0"/>
              <w:autoSpaceDN w:val="0"/>
            </w:pPr>
          </w:p>
          <w:p w:rsidR="007E0695" w:rsidRPr="00F80AAD" w:rsidRDefault="007E0695" w:rsidP="007E0695">
            <w:pPr>
              <w:autoSpaceDE w:val="0"/>
              <w:autoSpaceDN w:val="0"/>
            </w:pPr>
            <w:r w:rsidRPr="00F80AAD">
              <w:t xml:space="preserve">В случае применение заказчиком в техническом задании перечисления значений показателя через союз </w:t>
            </w:r>
            <w:r w:rsidRPr="00F80AAD">
              <w:rPr>
                <w:b/>
                <w:bCs/>
              </w:rPr>
              <w:t>«и»</w:t>
            </w:r>
            <w:r w:rsidRPr="00F80AAD">
              <w:t xml:space="preserve">, знаки </w:t>
            </w:r>
            <w:r w:rsidRPr="00F80AAD">
              <w:rPr>
                <w:b/>
                <w:bCs/>
              </w:rPr>
              <w:t>«</w:t>
            </w:r>
            <w:proofErr w:type="gramStart"/>
            <w:r w:rsidRPr="00F80AAD">
              <w:rPr>
                <w:b/>
                <w:bCs/>
              </w:rPr>
              <w:t>,»</w:t>
            </w:r>
            <w:proofErr w:type="gramEnd"/>
            <w:r w:rsidRPr="00F80AAD">
              <w:rPr>
                <w:b/>
                <w:bCs/>
              </w:rPr>
              <w:t xml:space="preserve"> «;», «/» -</w:t>
            </w:r>
            <w:r w:rsidRPr="00F80AAD">
              <w:t xml:space="preserve"> участник указывает все перечисленные значения показателя, при использовании союзов </w:t>
            </w:r>
            <w:r w:rsidRPr="00F80AAD">
              <w:rPr>
                <w:b/>
                <w:bCs/>
              </w:rPr>
              <w:t>«или»,</w:t>
            </w:r>
            <w:r w:rsidRPr="00F80AAD">
              <w:t xml:space="preserve"> </w:t>
            </w:r>
            <w:r w:rsidRPr="00F80AAD">
              <w:rPr>
                <w:b/>
                <w:bCs/>
              </w:rPr>
              <w:t xml:space="preserve">«либо» - </w:t>
            </w:r>
            <w:r w:rsidRPr="00F80AAD">
              <w:t>участники выбирают</w:t>
            </w:r>
            <w:r w:rsidRPr="00F80AAD">
              <w:rPr>
                <w:lang w:val="x-none"/>
              </w:rPr>
              <w:t xml:space="preserve"> одно из значен</w:t>
            </w:r>
            <w:r w:rsidRPr="00F80AAD">
              <w:t xml:space="preserve">ий. При использовании </w:t>
            </w:r>
            <w:r w:rsidRPr="00F80AAD">
              <w:rPr>
                <w:b/>
                <w:bCs/>
              </w:rPr>
              <w:t>«и (или)» -</w:t>
            </w:r>
            <w:r w:rsidRPr="00F80AAD">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80AAD">
              <w:rPr>
                <w:b/>
                <w:bCs/>
              </w:rPr>
              <w:t>«и»</w:t>
            </w:r>
            <w:r w:rsidRPr="00F80AAD">
              <w:t xml:space="preserve">, знаки </w:t>
            </w:r>
            <w:r w:rsidRPr="00F80AAD">
              <w:rPr>
                <w:b/>
                <w:bCs/>
              </w:rPr>
              <w:t>«;» «,»</w:t>
            </w:r>
            <w:r w:rsidRPr="00F80AAD">
              <w:t xml:space="preserve">. При одновременном использовании знаков </w:t>
            </w:r>
            <w:r w:rsidRPr="00F80AAD">
              <w:rPr>
                <w:b/>
                <w:bCs/>
              </w:rPr>
              <w:t>«</w:t>
            </w:r>
            <w:proofErr w:type="gramStart"/>
            <w:r w:rsidRPr="00F80AAD">
              <w:rPr>
                <w:b/>
                <w:bCs/>
              </w:rPr>
              <w:t>,»</w:t>
            </w:r>
            <w:proofErr w:type="gramEnd"/>
            <w:r w:rsidRPr="00F80AAD">
              <w:rPr>
                <w:bCs/>
              </w:rPr>
              <w:t xml:space="preserve"> и союзов </w:t>
            </w:r>
            <w:r w:rsidRPr="00F80AAD">
              <w:rPr>
                <w:b/>
                <w:bCs/>
              </w:rPr>
              <w:t>«или», «либо»</w:t>
            </w:r>
            <w:r w:rsidRPr="00F80AAD">
              <w:rPr>
                <w:bCs/>
              </w:rPr>
              <w:t xml:space="preserve"> участник указывает все значения показателя до союза </w:t>
            </w:r>
            <w:r w:rsidRPr="00F80AAD">
              <w:rPr>
                <w:b/>
                <w:bCs/>
              </w:rPr>
              <w:t>«или», «либо»</w:t>
            </w:r>
            <w:r w:rsidRPr="00F80AAD">
              <w:rPr>
                <w:bCs/>
              </w:rPr>
              <w:t xml:space="preserve"> или значение указанное после союза </w:t>
            </w:r>
            <w:r w:rsidRPr="00F80AAD">
              <w:rPr>
                <w:b/>
                <w:bCs/>
              </w:rPr>
              <w:t>«или», «либо»</w:t>
            </w:r>
            <w:r w:rsidRPr="00F80AAD">
              <w:rPr>
                <w:bCs/>
              </w:rPr>
              <w:t xml:space="preserve"> (например: 1, 2, 3 или 4; участник предлагает: вариант1 – 1, 2, 3; вариант 2 – 4).</w:t>
            </w:r>
          </w:p>
          <w:p w:rsidR="007E0695" w:rsidRPr="00F80AAD" w:rsidRDefault="007E0695" w:rsidP="007E0695">
            <w:pPr>
              <w:autoSpaceDE w:val="0"/>
              <w:autoSpaceDN w:val="0"/>
            </w:pPr>
            <w:r w:rsidRPr="00F80AAD">
              <w:t xml:space="preserve">Если показатель указан с использованием нескольких значений, </w:t>
            </w:r>
            <w:r w:rsidRPr="00F80AAD">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80AAD" w:rsidRDefault="007E0695" w:rsidP="007E0695">
            <w:pPr>
              <w:autoSpaceDE w:val="0"/>
              <w:autoSpaceDN w:val="0"/>
            </w:pPr>
          </w:p>
          <w:p w:rsidR="007E0695" w:rsidRPr="00F80AAD" w:rsidRDefault="007E0695" w:rsidP="007E0695">
            <w:pPr>
              <w:autoSpaceDE w:val="0"/>
              <w:autoSpaceDN w:val="0"/>
            </w:pPr>
            <w:r w:rsidRPr="00F80AAD">
              <w:t>Раздел II «диапазонные значения»</w:t>
            </w:r>
          </w:p>
          <w:p w:rsidR="007E0695" w:rsidRPr="00F80AAD" w:rsidRDefault="007E0695" w:rsidP="007E0695">
            <w:pPr>
              <w:autoSpaceDE w:val="0"/>
              <w:autoSpaceDN w:val="0"/>
            </w:pPr>
            <w:r w:rsidRPr="00F80AAD">
              <w:t>В случае</w:t>
            </w:r>
            <w:proofErr w:type="gramStart"/>
            <w:r w:rsidRPr="00F80AAD">
              <w:t>,</w:t>
            </w:r>
            <w:proofErr w:type="gramEnd"/>
            <w:r w:rsidRPr="00F80AAD">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80AAD" w:rsidRDefault="007E0695" w:rsidP="007E0695">
            <w:pPr>
              <w:autoSpaceDE w:val="0"/>
              <w:autoSpaceDN w:val="0"/>
            </w:pPr>
            <w:r w:rsidRPr="00F80AAD">
              <w:t>В случае применения заказчиком в техническом задании при описании диапазона:</w:t>
            </w:r>
          </w:p>
          <w:p w:rsidR="007E0695" w:rsidRPr="00F80AAD" w:rsidRDefault="007E0695" w:rsidP="007E0695">
            <w:pPr>
              <w:autoSpaceDE w:val="0"/>
              <w:autoSpaceDN w:val="0"/>
            </w:pPr>
            <w:r w:rsidRPr="00F80AAD">
              <w:t>- со знаком</w:t>
            </w:r>
            <w:r w:rsidRPr="00F80AAD">
              <w:rPr>
                <w:b/>
                <w:bCs/>
              </w:rPr>
              <w:t xml:space="preserve"> «</w:t>
            </w:r>
            <w:proofErr w:type="gramStart"/>
            <w:r w:rsidRPr="00F80AAD">
              <w:rPr>
                <w:b/>
                <w:bCs/>
              </w:rPr>
              <w:t>-»</w:t>
            </w:r>
            <w:proofErr w:type="gramEnd"/>
            <w:r w:rsidRPr="00F80AAD">
              <w:rPr>
                <w:b/>
                <w:bCs/>
              </w:rPr>
              <w:t xml:space="preserve"> </w:t>
            </w:r>
            <w:r w:rsidRPr="00F80AAD">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80AAD" w:rsidRDefault="007E0695" w:rsidP="007E0695">
            <w:pPr>
              <w:autoSpaceDE w:val="0"/>
              <w:autoSpaceDN w:val="0"/>
            </w:pPr>
            <w:r w:rsidRPr="00F80AAD">
              <w:t>- со словами</w:t>
            </w:r>
            <w:r w:rsidRPr="00F80AAD">
              <w:rPr>
                <w:b/>
                <w:bCs/>
              </w:rPr>
              <w:t xml:space="preserve"> «диапазон может быть расширен» -</w:t>
            </w:r>
            <w:r w:rsidRPr="00F80AAD">
              <w:t xml:space="preserve"> участником представляется диапазон не </w:t>
            </w:r>
            <w:proofErr w:type="gramStart"/>
            <w:r w:rsidRPr="00F80AAD">
              <w:t>менее указанных</w:t>
            </w:r>
            <w:proofErr w:type="gramEnd"/>
            <w:r w:rsidRPr="00F80AAD">
              <w:t xml:space="preserve"> значений, в рамках равных значениям верхней и нижней границы диапазона, либо значения расширяющие границы диапазона;</w:t>
            </w:r>
          </w:p>
          <w:p w:rsidR="007E0695" w:rsidRPr="00F80AAD" w:rsidRDefault="007E0695" w:rsidP="007E0695">
            <w:pPr>
              <w:autoSpaceDE w:val="0"/>
              <w:autoSpaceDN w:val="0"/>
            </w:pPr>
            <w:proofErr w:type="gramStart"/>
            <w:r w:rsidRPr="00F80AAD">
              <w:t>- если</w:t>
            </w:r>
            <w:r w:rsidRPr="00F80AAD">
              <w:rPr>
                <w:lang w:val="x-none"/>
              </w:rPr>
              <w:t xml:space="preserve"> в </w:t>
            </w:r>
            <w:r w:rsidRPr="00F80AAD">
              <w:t xml:space="preserve">Техническом задании </w:t>
            </w:r>
            <w:r w:rsidRPr="00F80AAD">
              <w:rPr>
                <w:lang w:val="x-none"/>
              </w:rPr>
              <w:t xml:space="preserve">устанавливается </w:t>
            </w:r>
            <w:r w:rsidRPr="00F80AAD">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80AAD" w:rsidRDefault="007E0695" w:rsidP="007E0695">
            <w:pPr>
              <w:autoSpaceDE w:val="0"/>
              <w:autoSpaceDN w:val="0"/>
            </w:pPr>
            <w:r w:rsidRPr="00F80AAD">
              <w:t xml:space="preserve">- при использовании в описании диапазона предлогов </w:t>
            </w:r>
            <w:r w:rsidRPr="00F80AAD">
              <w:rPr>
                <w:b/>
                <w:bCs/>
              </w:rPr>
              <w:t>«от»</w:t>
            </w:r>
            <w:r w:rsidRPr="00F80AAD">
              <w:t xml:space="preserve"> и </w:t>
            </w:r>
            <w:r w:rsidRPr="00F80AAD">
              <w:rPr>
                <w:b/>
                <w:bCs/>
              </w:rPr>
              <w:t>«до»</w:t>
            </w:r>
            <w:r w:rsidRPr="00F80AAD">
              <w:t xml:space="preserve"> предельные значения входят в диапазон, допускается использование знака </w:t>
            </w:r>
            <w:r w:rsidRPr="00F80AAD">
              <w:rPr>
                <w:b/>
                <w:bCs/>
              </w:rPr>
              <w:t>«</w:t>
            </w:r>
            <w:proofErr w:type="gramStart"/>
            <w:r w:rsidRPr="00F80AAD">
              <w:rPr>
                <w:b/>
                <w:bCs/>
              </w:rPr>
              <w:t>-»</w:t>
            </w:r>
            <w:proofErr w:type="gramEnd"/>
            <w:r w:rsidRPr="00F80AAD">
              <w:rPr>
                <w:lang w:val="x-none"/>
              </w:rPr>
              <w:t>.</w:t>
            </w:r>
          </w:p>
          <w:p w:rsidR="007E0695" w:rsidRPr="00F80AAD" w:rsidRDefault="007E0695" w:rsidP="007E0695">
            <w:pPr>
              <w:autoSpaceDE w:val="0"/>
              <w:autoSpaceDN w:val="0"/>
            </w:pPr>
          </w:p>
          <w:p w:rsidR="007E0695" w:rsidRPr="00F80AAD" w:rsidRDefault="007E0695" w:rsidP="007E0695">
            <w:pPr>
              <w:autoSpaceDE w:val="0"/>
              <w:autoSpaceDN w:val="0"/>
            </w:pPr>
            <w:r w:rsidRPr="00F80AAD">
              <w:t>Раздел III «общие сведения»</w:t>
            </w:r>
          </w:p>
          <w:p w:rsidR="00D13C0D" w:rsidRPr="00F80AAD" w:rsidRDefault="00D13C0D" w:rsidP="007E0695">
            <w:pPr>
              <w:autoSpaceDE w:val="0"/>
              <w:autoSpaceDN w:val="0"/>
              <w:rPr>
                <w:b/>
                <w:bCs/>
              </w:rPr>
            </w:pPr>
            <w:r w:rsidRPr="00F80AAD">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F80AAD" w:rsidRDefault="007E0695" w:rsidP="007E0695">
            <w:pPr>
              <w:autoSpaceDE w:val="0"/>
              <w:autoSpaceDN w:val="0"/>
            </w:pPr>
            <w:proofErr w:type="gramStart"/>
            <w:r w:rsidRPr="00F80AAD">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80AAD">
              <w:t xml:space="preserve">» за исключением случаев, когда рядом с </w:t>
            </w:r>
            <w:r w:rsidRPr="00F80AAD">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F80AAD" w:rsidRDefault="007E0695" w:rsidP="007E0695">
            <w:pPr>
              <w:autoSpaceDE w:val="0"/>
              <w:autoSpaceDN w:val="0"/>
            </w:pPr>
            <w:r w:rsidRPr="00F80AAD">
              <w:t xml:space="preserve">При использовании заказчиком в </w:t>
            </w:r>
            <w:r w:rsidRPr="00F80AAD">
              <w:rPr>
                <w:lang w:val="x-none"/>
              </w:rPr>
              <w:t>части II «ТЕХНИЧЕСКОЕ ЗАДАНИЕ»</w:t>
            </w:r>
            <w:r w:rsidRPr="00F80AAD">
              <w:t xml:space="preserve"> вышеуказанных терминов участник предлагает цифровое значение.</w:t>
            </w:r>
          </w:p>
          <w:p w:rsidR="007E0695" w:rsidRPr="00F80AAD" w:rsidRDefault="007E0695" w:rsidP="007E0695">
            <w:pPr>
              <w:autoSpaceDE w:val="0"/>
              <w:autoSpaceDN w:val="0"/>
            </w:pPr>
          </w:p>
          <w:p w:rsidR="007E0695" w:rsidRPr="00F80AAD" w:rsidRDefault="007E0695" w:rsidP="007E0695">
            <w:pPr>
              <w:autoSpaceDE w:val="0"/>
              <w:autoSpaceDN w:val="0"/>
            </w:pPr>
            <w:proofErr w:type="gramStart"/>
            <w:r w:rsidRPr="00F80AAD">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F80AAD">
              <w:rPr>
                <w:lang w:val="en-US"/>
              </w:rPr>
              <w:t>I</w:t>
            </w:r>
            <w:r w:rsidRPr="00F80AAD">
              <w:t xml:space="preserve"> «СВЕДЕНИЯ О ПРОВОДИМОМ АУКЦИОНЕ В ЭЛЕКТРОННОЙ ФОРМЕ» документации об аукционе.</w:t>
            </w:r>
            <w:proofErr w:type="gramEnd"/>
          </w:p>
          <w:p w:rsidR="00E60056" w:rsidRPr="00F80AAD" w:rsidRDefault="007E0695" w:rsidP="007E0695">
            <w:pPr>
              <w:rPr>
                <w:kern w:val="1"/>
                <w:lang w:eastAsia="ar-SA"/>
              </w:rPr>
            </w:pPr>
            <w:r w:rsidRPr="00F80AAD">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80AAD" w:rsidRPr="00F80AAD"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F80AAD"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F80AAD" w:rsidRDefault="00E60056" w:rsidP="006E2615">
            <w:pPr>
              <w:keepLines/>
              <w:widowControl w:val="0"/>
              <w:suppressLineNumbers/>
              <w:suppressAutoHyphens/>
            </w:pPr>
            <w:bookmarkStart w:id="20" w:name="_Ref166566297"/>
            <w:bookmarkEnd w:id="19"/>
            <w:bookmarkEnd w:id="20"/>
            <w:r w:rsidRPr="00F80AAD">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80AAD" w:rsidRDefault="00E60056" w:rsidP="002F26E6">
            <w:pPr>
              <w:spacing w:after="0"/>
              <w:rPr>
                <w:kern w:val="1"/>
                <w:lang w:eastAsia="ar-SA"/>
              </w:rPr>
            </w:pPr>
            <w:r w:rsidRPr="00F80AAD">
              <w:rPr>
                <w:kern w:val="1"/>
                <w:lang w:eastAsia="ar-SA"/>
              </w:rPr>
              <w:t>Размер обеспечения заявки на участие в аукционе пред</w:t>
            </w:r>
            <w:r w:rsidR="002F26E6" w:rsidRPr="00F80AAD">
              <w:rPr>
                <w:kern w:val="1"/>
                <w:lang w:eastAsia="ar-SA"/>
              </w:rPr>
              <w:t>усмотрен в следующем размере: 1</w:t>
            </w:r>
            <w:r w:rsidRPr="00F80AAD">
              <w:rPr>
                <w:kern w:val="1"/>
                <w:lang w:eastAsia="ar-SA"/>
              </w:rPr>
              <w:t xml:space="preserve">% от начальной </w:t>
            </w:r>
            <w:r w:rsidR="00D74063" w:rsidRPr="00F80AAD">
              <w:rPr>
                <w:kern w:val="1"/>
                <w:lang w:eastAsia="ar-SA"/>
              </w:rPr>
              <w:t>(</w:t>
            </w:r>
            <w:r w:rsidRPr="00F80AAD">
              <w:rPr>
                <w:kern w:val="1"/>
                <w:lang w:eastAsia="ar-SA"/>
              </w:rPr>
              <w:t>максимальной</w:t>
            </w:r>
            <w:r w:rsidR="00D74063" w:rsidRPr="00F80AAD">
              <w:rPr>
                <w:kern w:val="1"/>
                <w:lang w:eastAsia="ar-SA"/>
              </w:rPr>
              <w:t>)</w:t>
            </w:r>
            <w:r w:rsidRPr="00F80AAD">
              <w:rPr>
                <w:kern w:val="1"/>
                <w:lang w:eastAsia="ar-SA"/>
              </w:rPr>
              <w:t xml:space="preserve"> цены контракта, что составляет </w:t>
            </w:r>
            <w:r w:rsidR="006248FC" w:rsidRPr="00F80AAD">
              <w:rPr>
                <w:b/>
                <w:kern w:val="1"/>
                <w:lang w:eastAsia="ar-SA"/>
              </w:rPr>
              <w:t>18 400,80</w:t>
            </w:r>
            <w:r w:rsidR="00BB4A8A" w:rsidRPr="00F80AAD">
              <w:rPr>
                <w:b/>
                <w:kern w:val="1"/>
                <w:lang w:eastAsia="ar-SA"/>
              </w:rPr>
              <w:t xml:space="preserve"> рублей</w:t>
            </w:r>
            <w:r w:rsidRPr="00F80AAD">
              <w:rPr>
                <w:kern w:val="1"/>
                <w:lang w:eastAsia="ar-SA"/>
              </w:rPr>
              <w:t>.</w:t>
            </w:r>
          </w:p>
        </w:tc>
      </w:tr>
      <w:tr w:rsidR="00F80AAD" w:rsidRPr="00F80AAD"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F80AAD"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F80AAD" w:rsidRDefault="000A0275" w:rsidP="000A0275">
            <w:pPr>
              <w:keepLines/>
              <w:widowControl w:val="0"/>
              <w:suppressLineNumbers/>
              <w:suppressAutoHyphens/>
            </w:pPr>
            <w:r w:rsidRPr="00F80AAD">
              <w:t>Реквизиты счета для внесения денежных сре</w:t>
            </w:r>
            <w:proofErr w:type="gramStart"/>
            <w:r w:rsidRPr="00F80AAD">
              <w:t>дств в к</w:t>
            </w:r>
            <w:proofErr w:type="gramEnd"/>
            <w:r w:rsidRPr="00F80AAD">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F80AAD" w:rsidRDefault="000A0275" w:rsidP="000A0275">
            <w:pPr>
              <w:rPr>
                <w:kern w:val="1"/>
                <w:lang w:eastAsia="ar-SA"/>
              </w:rPr>
            </w:pPr>
            <w:r w:rsidRPr="00F80AAD">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F80AAD" w:rsidRPr="00F80AA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80AAD"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F80AAD" w:rsidRDefault="00E60056" w:rsidP="006E2615">
            <w:pPr>
              <w:keepLines/>
              <w:widowControl w:val="0"/>
              <w:suppressLineNumbers/>
              <w:suppressAutoHyphens/>
            </w:pPr>
            <w:r w:rsidRPr="00F80AA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F80AAD" w:rsidRDefault="00E60056" w:rsidP="006E2615">
            <w:pPr>
              <w:rPr>
                <w:kern w:val="1"/>
                <w:lang w:eastAsia="ar-SA"/>
              </w:rPr>
            </w:pPr>
            <w:r w:rsidRPr="00F80AAD">
              <w:rPr>
                <w:kern w:val="1"/>
                <w:lang w:eastAsia="ar-SA"/>
              </w:rPr>
              <w:t xml:space="preserve">В течение пяти дней со дня получения проекта контракта от оператора электронной площадки </w:t>
            </w:r>
          </w:p>
          <w:p w:rsidR="00E60056" w:rsidRPr="00F80AAD" w:rsidRDefault="00E60056" w:rsidP="006E2615">
            <w:pPr>
              <w:rPr>
                <w:kern w:val="1"/>
                <w:lang w:eastAsia="ar-SA"/>
              </w:rPr>
            </w:pPr>
          </w:p>
        </w:tc>
      </w:tr>
      <w:tr w:rsidR="00F80AAD" w:rsidRPr="00F80AA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80AAD"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F80AAD" w:rsidRDefault="00E60056" w:rsidP="006E2615">
            <w:pPr>
              <w:keepLines/>
              <w:widowControl w:val="0"/>
              <w:suppressLineNumbers/>
              <w:suppressAutoHyphens/>
            </w:pPr>
            <w:r w:rsidRPr="00F80AAD">
              <w:t xml:space="preserve">Условия признания </w:t>
            </w:r>
            <w:r w:rsidRPr="00F80AAD">
              <w:br/>
              <w:t>победителя электронного  аукциона или иного участника такого аукциона</w:t>
            </w:r>
            <w:r w:rsidRPr="00F80AAD" w:rsidDel="00527812">
              <w:t xml:space="preserve"> </w:t>
            </w:r>
            <w:proofErr w:type="gramStart"/>
            <w:r w:rsidRPr="00F80AAD">
              <w:t>уклонившимися</w:t>
            </w:r>
            <w:proofErr w:type="gramEnd"/>
            <w:r w:rsidRPr="00F80AAD">
              <w:t xml:space="preserve"> от заключения контракта</w:t>
            </w:r>
            <w:r w:rsidRPr="00F80AA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F80AAD" w:rsidRDefault="00E60056" w:rsidP="006E2615">
            <w:pPr>
              <w:keepLines/>
              <w:widowControl w:val="0"/>
              <w:suppressLineNumbers/>
              <w:suppressAutoHyphens/>
              <w:rPr>
                <w:kern w:val="1"/>
                <w:lang w:eastAsia="ar-SA"/>
              </w:rPr>
            </w:pPr>
            <w:proofErr w:type="gramStart"/>
            <w:r w:rsidRPr="00F80AAD">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F80AAD">
              <w:rPr>
                <w:kern w:val="1"/>
                <w:lang w:eastAsia="ar-SA"/>
              </w:rPr>
              <w:lastRenderedPageBreak/>
              <w:t>протокола</w:t>
            </w:r>
            <w:proofErr w:type="gramEnd"/>
            <w:r w:rsidRPr="00F80AAD">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F80AAD" w:rsidRPr="00F80AAD"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F80AAD"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F80AAD" w:rsidRDefault="00E60056" w:rsidP="006E2615">
            <w:pPr>
              <w:keepLines/>
              <w:widowControl w:val="0"/>
              <w:suppressLineNumbers/>
              <w:suppressAutoHyphens/>
            </w:pPr>
            <w:r w:rsidRPr="00F80AA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80AAD" w:rsidDel="009F5EA9">
              <w:t xml:space="preserve"> </w:t>
            </w:r>
          </w:p>
        </w:tc>
        <w:tc>
          <w:tcPr>
            <w:tcW w:w="7020" w:type="dxa"/>
            <w:tcBorders>
              <w:top w:val="single" w:sz="4" w:space="0" w:color="auto"/>
              <w:left w:val="single" w:sz="4" w:space="0" w:color="auto"/>
              <w:right w:val="single" w:sz="4" w:space="0" w:color="auto"/>
            </w:tcBorders>
          </w:tcPr>
          <w:p w:rsidR="00E60056" w:rsidRPr="00F80AAD" w:rsidRDefault="00E60056" w:rsidP="00BB4A8A">
            <w:pPr>
              <w:pStyle w:val="31"/>
              <w:keepNext w:val="0"/>
              <w:numPr>
                <w:ilvl w:val="0"/>
                <w:numId w:val="0"/>
              </w:numPr>
              <w:spacing w:before="0" w:after="0"/>
              <w:rPr>
                <w:rFonts w:ascii="Times New Roman" w:hAnsi="Times New Roman"/>
                <w:b w:val="0"/>
                <w:bCs w:val="0"/>
                <w:kern w:val="1"/>
                <w:lang w:eastAsia="ar-SA"/>
              </w:rPr>
            </w:pPr>
            <w:r w:rsidRPr="00F80AAD">
              <w:rPr>
                <w:rFonts w:ascii="Times New Roman" w:hAnsi="Times New Roman"/>
                <w:b w:val="0"/>
                <w:bCs w:val="0"/>
                <w:kern w:val="1"/>
                <w:lang w:eastAsia="ar-SA"/>
              </w:rPr>
              <w:t xml:space="preserve">Размер обеспечения исполнения контракта </w:t>
            </w:r>
            <w:r w:rsidR="00B53C69" w:rsidRPr="00F80AAD">
              <w:rPr>
                <w:rFonts w:ascii="Times New Roman" w:hAnsi="Times New Roman"/>
                <w:b w:val="0"/>
                <w:bCs w:val="0"/>
                <w:kern w:val="1"/>
                <w:lang w:eastAsia="ar-SA"/>
              </w:rPr>
              <w:t>5</w:t>
            </w:r>
            <w:r w:rsidRPr="00F80AAD">
              <w:rPr>
                <w:rFonts w:ascii="Times New Roman" w:hAnsi="Times New Roman"/>
                <w:b w:val="0"/>
                <w:bCs w:val="0"/>
                <w:kern w:val="1"/>
                <w:lang w:eastAsia="ar-SA"/>
              </w:rPr>
              <w:t xml:space="preserve"> % от начальной (максимальной) цены контракта, что составляет: </w:t>
            </w:r>
            <w:r w:rsidR="006248FC" w:rsidRPr="00F80AAD">
              <w:rPr>
                <w:rFonts w:ascii="Times New Roman" w:hAnsi="Times New Roman"/>
                <w:bCs w:val="0"/>
                <w:kern w:val="1"/>
                <w:lang w:eastAsia="ar-SA"/>
              </w:rPr>
              <w:t>92 004,00</w:t>
            </w:r>
            <w:r w:rsidR="00BB4A8A" w:rsidRPr="00F80AAD">
              <w:rPr>
                <w:rFonts w:ascii="Times New Roman" w:hAnsi="Times New Roman"/>
                <w:bCs w:val="0"/>
                <w:kern w:val="1"/>
                <w:lang w:eastAsia="ar-SA"/>
              </w:rPr>
              <w:t xml:space="preserve"> рублей</w:t>
            </w:r>
            <w:r w:rsidRPr="00F80AAD">
              <w:rPr>
                <w:rFonts w:ascii="Times New Roman" w:hAnsi="Times New Roman"/>
                <w:b w:val="0"/>
                <w:bCs w:val="0"/>
                <w:kern w:val="1"/>
                <w:lang w:eastAsia="ar-SA"/>
              </w:rPr>
              <w:t>.</w:t>
            </w:r>
          </w:p>
          <w:p w:rsidR="000A0275" w:rsidRPr="00F80AAD" w:rsidRDefault="000A0275" w:rsidP="000A0275">
            <w:pPr>
              <w:pStyle w:val="31"/>
              <w:keepNext w:val="0"/>
              <w:numPr>
                <w:ilvl w:val="0"/>
                <w:numId w:val="0"/>
              </w:numPr>
              <w:spacing w:before="0" w:after="0"/>
              <w:rPr>
                <w:rFonts w:ascii="Times New Roman" w:hAnsi="Times New Roman"/>
                <w:b w:val="0"/>
                <w:bCs w:val="0"/>
                <w:kern w:val="1"/>
                <w:lang w:eastAsia="ar-SA"/>
              </w:rPr>
            </w:pPr>
            <w:r w:rsidRPr="00F80AAD">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F80AAD"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80AAD">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F80AAD" w:rsidRDefault="000A0275" w:rsidP="000A0275">
            <w:pPr>
              <w:pStyle w:val="31"/>
              <w:keepNext w:val="0"/>
              <w:numPr>
                <w:ilvl w:val="0"/>
                <w:numId w:val="0"/>
              </w:numPr>
              <w:spacing w:before="0" w:after="0"/>
              <w:rPr>
                <w:rFonts w:ascii="Times New Roman" w:hAnsi="Times New Roman"/>
                <w:b w:val="0"/>
                <w:bCs w:val="0"/>
                <w:kern w:val="1"/>
                <w:lang w:eastAsia="ar-SA"/>
              </w:rPr>
            </w:pPr>
            <w:r w:rsidRPr="00F80AAD">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F80AAD" w:rsidRDefault="000A0275" w:rsidP="000A0275">
            <w:pPr>
              <w:pStyle w:val="31"/>
              <w:keepNext w:val="0"/>
              <w:numPr>
                <w:ilvl w:val="0"/>
                <w:numId w:val="0"/>
              </w:numPr>
              <w:spacing w:before="0" w:after="0"/>
              <w:rPr>
                <w:rFonts w:ascii="Times New Roman" w:hAnsi="Times New Roman"/>
                <w:b w:val="0"/>
                <w:bCs w:val="0"/>
                <w:kern w:val="1"/>
                <w:lang w:eastAsia="ar-SA"/>
              </w:rPr>
            </w:pPr>
            <w:r w:rsidRPr="00F80AAD">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F80AAD" w:rsidRDefault="000A0275" w:rsidP="000A0275">
            <w:pPr>
              <w:pStyle w:val="31"/>
              <w:keepNext w:val="0"/>
              <w:numPr>
                <w:ilvl w:val="0"/>
                <w:numId w:val="0"/>
              </w:numPr>
              <w:spacing w:before="0" w:after="0"/>
              <w:rPr>
                <w:rFonts w:ascii="Times New Roman" w:hAnsi="Times New Roman"/>
                <w:b w:val="0"/>
                <w:bCs w:val="0"/>
                <w:kern w:val="1"/>
                <w:lang w:eastAsia="ar-SA"/>
              </w:rPr>
            </w:pPr>
            <w:r w:rsidRPr="00F80AAD">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F80AAD" w:rsidRDefault="00362ED9" w:rsidP="00362ED9">
            <w:r w:rsidRPr="00F80AAD">
              <w:t>Положения настоящей документации об обеспечении исполнения контракта не применяются в случае:</w:t>
            </w:r>
          </w:p>
          <w:p w:rsidR="00362ED9" w:rsidRPr="00F80AAD" w:rsidRDefault="00362ED9" w:rsidP="00362ED9">
            <w:r w:rsidRPr="00F80AAD">
              <w:t>1) заключения контракта с участником закупки, который является государственным или муниципальным казенным учреждением;</w:t>
            </w:r>
          </w:p>
          <w:p w:rsidR="00362ED9" w:rsidRPr="00F80AAD" w:rsidRDefault="00362ED9" w:rsidP="00362ED9">
            <w:r w:rsidRPr="00F80AAD">
              <w:t>2) осуществления закупки услуги по предоставлению кредита;</w:t>
            </w:r>
          </w:p>
          <w:p w:rsidR="000A0275" w:rsidRPr="00F80AAD" w:rsidRDefault="00362ED9" w:rsidP="00362ED9">
            <w:r w:rsidRPr="00F80AAD">
              <w:t>3) заключения бюджетным учреждением контракта, предметом которого является выдача банковской гарантии.</w:t>
            </w:r>
          </w:p>
          <w:p w:rsidR="000A0275" w:rsidRPr="00F80AAD" w:rsidRDefault="000A0275" w:rsidP="000A0275">
            <w:pPr>
              <w:pStyle w:val="31"/>
              <w:keepNext w:val="0"/>
              <w:numPr>
                <w:ilvl w:val="0"/>
                <w:numId w:val="0"/>
              </w:numPr>
              <w:spacing w:before="0" w:after="0"/>
              <w:rPr>
                <w:rFonts w:ascii="Times New Roman" w:hAnsi="Times New Roman"/>
                <w:b w:val="0"/>
                <w:bCs w:val="0"/>
                <w:kern w:val="1"/>
                <w:lang w:eastAsia="ar-SA"/>
              </w:rPr>
            </w:pPr>
            <w:r w:rsidRPr="00F80AAD">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F80AAD" w:rsidRDefault="000A0275" w:rsidP="000A0275">
            <w:pPr>
              <w:autoSpaceDE w:val="0"/>
              <w:autoSpaceDN w:val="0"/>
              <w:adjustRightInd w:val="0"/>
              <w:spacing w:after="0"/>
              <w:ind w:firstLine="540"/>
              <w:rPr>
                <w:kern w:val="1"/>
                <w:lang w:eastAsia="ar-SA"/>
              </w:rPr>
            </w:pPr>
            <w:r w:rsidRPr="00F80AAD">
              <w:rPr>
                <w:kern w:val="1"/>
                <w:lang w:eastAsia="ar-SA"/>
              </w:rPr>
              <w:t>1. Банковская гарантия должна быть безотзывной;</w:t>
            </w:r>
          </w:p>
          <w:p w:rsidR="000A0275" w:rsidRPr="00F80AAD" w:rsidRDefault="00856815" w:rsidP="000A0275">
            <w:pPr>
              <w:autoSpaceDE w:val="0"/>
              <w:autoSpaceDN w:val="0"/>
              <w:adjustRightInd w:val="0"/>
              <w:spacing w:after="0"/>
              <w:ind w:firstLine="540"/>
              <w:rPr>
                <w:kern w:val="1"/>
                <w:lang w:eastAsia="ar-SA"/>
              </w:rPr>
            </w:pPr>
            <w:r w:rsidRPr="00F80AAD">
              <w:rPr>
                <w:kern w:val="1"/>
                <w:lang w:eastAsia="ar-SA"/>
              </w:rPr>
              <w:t xml:space="preserve">2. </w:t>
            </w:r>
            <w:r w:rsidR="000A0275" w:rsidRPr="00F80AAD">
              <w:rPr>
                <w:kern w:val="1"/>
                <w:lang w:eastAsia="ar-SA"/>
              </w:rPr>
              <w:t xml:space="preserve">Банковская гарантия должна содержать: </w:t>
            </w:r>
          </w:p>
          <w:p w:rsidR="000A0275" w:rsidRPr="00F80AAD" w:rsidRDefault="000A0275" w:rsidP="000A0275">
            <w:pPr>
              <w:autoSpaceDE w:val="0"/>
              <w:autoSpaceDN w:val="0"/>
              <w:adjustRightInd w:val="0"/>
              <w:spacing w:after="0"/>
              <w:ind w:firstLine="540"/>
              <w:rPr>
                <w:kern w:val="1"/>
                <w:lang w:eastAsia="ar-SA"/>
              </w:rPr>
            </w:pPr>
            <w:r w:rsidRPr="00F80AAD">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F80AAD">
              <w:rPr>
                <w:kern w:val="1"/>
                <w:lang w:eastAsia="ar-SA"/>
              </w:rPr>
              <w:t>ств пр</w:t>
            </w:r>
            <w:proofErr w:type="gramEnd"/>
            <w:r w:rsidRPr="00F80AAD">
              <w:rPr>
                <w:kern w:val="1"/>
                <w:lang w:eastAsia="ar-SA"/>
              </w:rPr>
              <w:t xml:space="preserve">инципалом в соответствии со </w:t>
            </w:r>
            <w:hyperlink r:id="rId9" w:history="1">
              <w:r w:rsidRPr="00F80AAD">
                <w:rPr>
                  <w:kern w:val="1"/>
                  <w:lang w:eastAsia="ar-SA"/>
                </w:rPr>
                <w:t>статьей 96</w:t>
              </w:r>
            </w:hyperlink>
            <w:r w:rsidRPr="00F80AAD">
              <w:rPr>
                <w:kern w:val="1"/>
                <w:lang w:eastAsia="ar-SA"/>
              </w:rPr>
              <w:t xml:space="preserve"> Закона о контрактной системе;</w:t>
            </w:r>
          </w:p>
          <w:p w:rsidR="000A0275" w:rsidRPr="00F80AAD" w:rsidRDefault="000A0275" w:rsidP="000A0275">
            <w:pPr>
              <w:autoSpaceDE w:val="0"/>
              <w:autoSpaceDN w:val="0"/>
              <w:adjustRightInd w:val="0"/>
              <w:spacing w:after="0"/>
              <w:ind w:firstLine="540"/>
              <w:rPr>
                <w:kern w:val="1"/>
                <w:lang w:eastAsia="ar-SA"/>
              </w:rPr>
            </w:pPr>
            <w:r w:rsidRPr="00F80AAD">
              <w:rPr>
                <w:kern w:val="1"/>
                <w:lang w:eastAsia="ar-SA"/>
              </w:rPr>
              <w:t>2) обязательства принципала, надлежащее исполнение которых обеспечивается банковской гарантией;</w:t>
            </w:r>
          </w:p>
          <w:p w:rsidR="000A0275" w:rsidRPr="00F80AAD" w:rsidRDefault="000A0275" w:rsidP="000A0275">
            <w:pPr>
              <w:autoSpaceDE w:val="0"/>
              <w:autoSpaceDN w:val="0"/>
              <w:adjustRightInd w:val="0"/>
              <w:spacing w:after="0"/>
              <w:ind w:firstLine="540"/>
              <w:rPr>
                <w:kern w:val="1"/>
                <w:lang w:eastAsia="ar-SA"/>
              </w:rPr>
            </w:pPr>
            <w:r w:rsidRPr="00F80AAD">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F80AAD" w:rsidRDefault="000A0275" w:rsidP="000A0275">
            <w:pPr>
              <w:autoSpaceDE w:val="0"/>
              <w:autoSpaceDN w:val="0"/>
              <w:adjustRightInd w:val="0"/>
              <w:spacing w:after="0"/>
              <w:ind w:firstLine="540"/>
              <w:rPr>
                <w:kern w:val="1"/>
                <w:lang w:eastAsia="ar-SA"/>
              </w:rPr>
            </w:pPr>
            <w:r w:rsidRPr="00F80AAD">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F80AAD">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F80AAD" w:rsidRDefault="000A0275" w:rsidP="000A0275">
            <w:pPr>
              <w:autoSpaceDE w:val="0"/>
              <w:autoSpaceDN w:val="0"/>
              <w:adjustRightInd w:val="0"/>
              <w:spacing w:after="0"/>
              <w:ind w:firstLine="540"/>
              <w:rPr>
                <w:kern w:val="1"/>
                <w:lang w:eastAsia="ar-SA"/>
              </w:rPr>
            </w:pPr>
            <w:r w:rsidRPr="00F80AAD">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F80AAD" w:rsidRDefault="000A0275" w:rsidP="000A0275">
            <w:pPr>
              <w:autoSpaceDE w:val="0"/>
              <w:autoSpaceDN w:val="0"/>
              <w:adjustRightInd w:val="0"/>
              <w:spacing w:after="0"/>
              <w:ind w:firstLine="540"/>
              <w:rPr>
                <w:kern w:val="1"/>
                <w:lang w:eastAsia="ar-SA"/>
              </w:rPr>
            </w:pPr>
            <w:r w:rsidRPr="00F80AAD">
              <w:rPr>
                <w:kern w:val="1"/>
                <w:lang w:eastAsia="ar-SA"/>
              </w:rPr>
              <w:t>6) срок действия банковской гарантии;</w:t>
            </w:r>
          </w:p>
          <w:p w:rsidR="000A0275" w:rsidRPr="00F80AAD" w:rsidRDefault="000A0275" w:rsidP="000A0275">
            <w:pPr>
              <w:autoSpaceDE w:val="0"/>
              <w:autoSpaceDN w:val="0"/>
              <w:adjustRightInd w:val="0"/>
              <w:spacing w:after="0"/>
              <w:ind w:firstLine="540"/>
              <w:rPr>
                <w:kern w:val="1"/>
                <w:lang w:eastAsia="ar-SA"/>
              </w:rPr>
            </w:pPr>
            <w:r w:rsidRPr="00F80AAD">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F80AAD" w:rsidRDefault="000A0275" w:rsidP="000A0275">
            <w:pPr>
              <w:autoSpaceDE w:val="0"/>
              <w:autoSpaceDN w:val="0"/>
              <w:adjustRightInd w:val="0"/>
              <w:spacing w:after="0"/>
              <w:ind w:firstLine="540"/>
              <w:rPr>
                <w:kern w:val="1"/>
                <w:lang w:eastAsia="ar-SA"/>
              </w:rPr>
            </w:pPr>
            <w:r w:rsidRPr="00F80AAD">
              <w:rPr>
                <w:kern w:val="1"/>
                <w:lang w:eastAsia="ar-SA"/>
              </w:rPr>
              <w:t xml:space="preserve">8) установленный Правительством Российской Федерации </w:t>
            </w:r>
            <w:hyperlink r:id="rId10" w:history="1">
              <w:r w:rsidRPr="00F80AAD">
                <w:rPr>
                  <w:kern w:val="1"/>
                  <w:lang w:eastAsia="ar-SA"/>
                </w:rPr>
                <w:t>перечень</w:t>
              </w:r>
            </w:hyperlink>
            <w:r w:rsidRPr="00F80AAD">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F80AAD" w:rsidRDefault="00D13C0D" w:rsidP="00D13C0D">
            <w:pPr>
              <w:autoSpaceDE w:val="0"/>
              <w:autoSpaceDN w:val="0"/>
              <w:adjustRightInd w:val="0"/>
              <w:spacing w:after="0"/>
              <w:ind w:firstLine="540"/>
            </w:pPr>
            <w:r w:rsidRPr="00F80AAD">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F80AAD"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F80AAD">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F80AAD"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F80AAD">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F80AAD"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F80AAD">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F80AAD"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F80AAD">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F80AAD">
              <w:rPr>
                <w:rFonts w:ascii="Times New Roman" w:hAnsi="Times New Roman"/>
                <w:b w:val="0"/>
                <w:bCs w:val="0"/>
                <w:kern w:val="1"/>
                <w:lang w:eastAsia="ar-SA"/>
              </w:rPr>
              <w:t xml:space="preserve">В противном случае обеспечение исполнения контракта в виде денежных средств считается </w:t>
            </w:r>
            <w:r w:rsidR="00DE60B5" w:rsidRPr="00F80AAD">
              <w:rPr>
                <w:rFonts w:ascii="Times New Roman" w:hAnsi="Times New Roman"/>
                <w:b w:val="0"/>
                <w:bCs w:val="0"/>
                <w:kern w:val="1"/>
                <w:lang w:eastAsia="ar-SA"/>
              </w:rPr>
              <w:t>не предоставленным</w:t>
            </w:r>
            <w:r w:rsidRPr="00F80AAD">
              <w:rPr>
                <w:rFonts w:ascii="Times New Roman" w:hAnsi="Times New Roman"/>
                <w:b w:val="0"/>
                <w:bCs w:val="0"/>
                <w:kern w:val="1"/>
                <w:lang w:eastAsia="ar-SA"/>
              </w:rPr>
              <w:t>;</w:t>
            </w:r>
            <w:proofErr w:type="gramEnd"/>
          </w:p>
          <w:p w:rsidR="009670AE" w:rsidRPr="00F80AAD"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F80AAD">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F80AAD">
              <w:rPr>
                <w:rFonts w:ascii="Times New Roman" w:hAnsi="Times New Roman"/>
                <w:b w:val="0"/>
                <w:bCs w:val="0"/>
                <w:kern w:val="1"/>
                <w:lang w:eastAsia="ar-SA"/>
              </w:rPr>
              <w:t xml:space="preserve"> </w:t>
            </w:r>
            <w:r w:rsidR="00C333D0" w:rsidRPr="00F80AAD">
              <w:rPr>
                <w:rFonts w:ascii="Times New Roman" w:hAnsi="Times New Roman"/>
                <w:b w:val="0"/>
                <w:bCs w:val="0"/>
                <w:kern w:val="1"/>
                <w:lang w:val="en-US" w:eastAsia="ar-SA"/>
              </w:rPr>
              <w:t>III</w:t>
            </w:r>
            <w:r w:rsidR="00C333D0" w:rsidRPr="00F80AAD">
              <w:rPr>
                <w:rFonts w:ascii="Times New Roman" w:hAnsi="Times New Roman"/>
                <w:b w:val="0"/>
                <w:bCs w:val="0"/>
                <w:kern w:val="1"/>
                <w:lang w:eastAsia="ar-SA"/>
              </w:rPr>
              <w:t>.</w:t>
            </w:r>
            <w:proofErr w:type="gramEnd"/>
            <w:r w:rsidR="00C333D0" w:rsidRPr="00F80AAD">
              <w:rPr>
                <w:rFonts w:ascii="Times New Roman" w:hAnsi="Times New Roman"/>
                <w:b w:val="0"/>
                <w:bCs w:val="0"/>
                <w:kern w:val="1"/>
                <w:lang w:eastAsia="ar-SA"/>
              </w:rPr>
              <w:t xml:space="preserve"> </w:t>
            </w:r>
            <w:proofErr w:type="gramStart"/>
            <w:r w:rsidR="00C333D0" w:rsidRPr="00F80AAD">
              <w:rPr>
                <w:rFonts w:ascii="Times New Roman" w:hAnsi="Times New Roman"/>
                <w:b w:val="0"/>
                <w:bCs w:val="0"/>
                <w:kern w:val="1"/>
                <w:lang w:eastAsia="ar-SA"/>
              </w:rPr>
              <w:t>ПРОЕКТ КОНТРАКТА</w:t>
            </w:r>
            <w:r w:rsidRPr="00F80AAD">
              <w:rPr>
                <w:rFonts w:ascii="Times New Roman" w:hAnsi="Times New Roman"/>
                <w:b w:val="0"/>
                <w:bCs w:val="0"/>
                <w:kern w:val="1"/>
                <w:lang w:eastAsia="ar-SA"/>
              </w:rPr>
              <w:t>)</w:t>
            </w:r>
            <w:bookmarkEnd w:id="27"/>
            <w:r w:rsidR="009670AE" w:rsidRPr="00F80AAD">
              <w:rPr>
                <w:rFonts w:ascii="Times New Roman" w:hAnsi="Times New Roman"/>
                <w:b w:val="0"/>
                <w:bCs w:val="0"/>
                <w:kern w:val="1"/>
                <w:lang w:eastAsia="ar-SA"/>
              </w:rPr>
              <w:t>.</w:t>
            </w:r>
            <w:proofErr w:type="gramEnd"/>
          </w:p>
          <w:p w:rsidR="000A0275" w:rsidRPr="00F80AAD"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F80AAD" w:rsidRDefault="000A0275" w:rsidP="000A0275">
            <w:pPr>
              <w:rPr>
                <w:kern w:val="1"/>
                <w:lang w:eastAsia="ar-SA"/>
              </w:rPr>
            </w:pPr>
            <w:r w:rsidRPr="00F80AAD">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F80AAD">
              <w:rPr>
                <w:kern w:val="1"/>
                <w:lang w:eastAsia="ar-SA"/>
              </w:rPr>
              <w:lastRenderedPageBreak/>
              <w:t>может быть изменен способ обеспечения исполнения контракта.</w:t>
            </w:r>
          </w:p>
          <w:p w:rsidR="00536783" w:rsidRPr="00F80AAD" w:rsidRDefault="00536783" w:rsidP="000A0275">
            <w:pPr>
              <w:rPr>
                <w:kern w:val="1"/>
                <w:lang w:eastAsia="ar-SA"/>
              </w:rPr>
            </w:pPr>
          </w:p>
        </w:tc>
      </w:tr>
      <w:tr w:rsidR="00F80AAD" w:rsidRPr="00F80AA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80AAD"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80AAD" w:rsidRDefault="00E60056" w:rsidP="006E2615">
            <w:pPr>
              <w:keepLines/>
              <w:widowControl w:val="0"/>
              <w:suppressLineNumbers/>
              <w:suppressAutoHyphens/>
            </w:pPr>
            <w:r w:rsidRPr="00F80AA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F80AAD" w:rsidRDefault="00F24D68" w:rsidP="00F24D68">
            <w:pPr>
              <w:pStyle w:val="aff7"/>
              <w:jc w:val="both"/>
              <w:rPr>
                <w:sz w:val="24"/>
                <w:szCs w:val="24"/>
              </w:rPr>
            </w:pPr>
            <w:r w:rsidRPr="00F80AAD">
              <w:rPr>
                <w:sz w:val="24"/>
                <w:szCs w:val="24"/>
              </w:rPr>
              <w:t xml:space="preserve">Департамент финансов администрации города Югорска, </w:t>
            </w:r>
          </w:p>
          <w:p w:rsidR="00536783" w:rsidRPr="00F80AAD" w:rsidRDefault="00F24D68" w:rsidP="00F24D68">
            <w:pPr>
              <w:pStyle w:val="aff7"/>
              <w:jc w:val="both"/>
              <w:rPr>
                <w:sz w:val="24"/>
                <w:szCs w:val="24"/>
              </w:rPr>
            </w:pPr>
            <w:r w:rsidRPr="00F80AAD">
              <w:rPr>
                <w:sz w:val="24"/>
                <w:szCs w:val="24"/>
              </w:rPr>
              <w:t xml:space="preserve">ИНН 8622002865, КПП 862201001, </w:t>
            </w:r>
          </w:p>
          <w:p w:rsidR="00536783" w:rsidRPr="00F80AAD" w:rsidRDefault="00F24D68" w:rsidP="00F24D68">
            <w:pPr>
              <w:pStyle w:val="aff7"/>
              <w:jc w:val="both"/>
              <w:rPr>
                <w:sz w:val="24"/>
                <w:szCs w:val="24"/>
              </w:rPr>
            </w:pPr>
            <w:r w:rsidRPr="00F80AAD">
              <w:rPr>
                <w:sz w:val="24"/>
                <w:szCs w:val="24"/>
              </w:rPr>
              <w:t xml:space="preserve">Получатель: </w:t>
            </w:r>
            <w:proofErr w:type="gramStart"/>
            <w:r w:rsidRPr="00F80AAD">
              <w:rPr>
                <w:sz w:val="24"/>
                <w:szCs w:val="24"/>
              </w:rPr>
              <w:t xml:space="preserve">Департамент </w:t>
            </w:r>
            <w:r w:rsidR="00536783" w:rsidRPr="00F80AAD">
              <w:rPr>
                <w:sz w:val="24"/>
                <w:szCs w:val="24"/>
              </w:rPr>
              <w:t>финансов г. Югорска, (</w:t>
            </w:r>
            <w:proofErr w:type="spellStart"/>
            <w:r w:rsidR="00536783" w:rsidRPr="00F80AAD">
              <w:rPr>
                <w:sz w:val="24"/>
                <w:szCs w:val="24"/>
              </w:rPr>
              <w:t>ДМСиГ</w:t>
            </w:r>
            <w:proofErr w:type="spellEnd"/>
            <w:r w:rsidR="00536783" w:rsidRPr="00F80AAD">
              <w:rPr>
                <w:sz w:val="24"/>
                <w:szCs w:val="24"/>
              </w:rPr>
              <w:t xml:space="preserve">, </w:t>
            </w:r>
            <w:proofErr w:type="gramEnd"/>
          </w:p>
          <w:p w:rsidR="00536783" w:rsidRPr="00F80AAD" w:rsidRDefault="00536783" w:rsidP="00F24D68">
            <w:pPr>
              <w:pStyle w:val="aff7"/>
              <w:jc w:val="both"/>
              <w:rPr>
                <w:sz w:val="24"/>
                <w:szCs w:val="24"/>
              </w:rPr>
            </w:pPr>
            <w:r w:rsidRPr="00F80AAD">
              <w:rPr>
                <w:sz w:val="24"/>
                <w:szCs w:val="24"/>
              </w:rPr>
              <w:t xml:space="preserve">л/с </w:t>
            </w:r>
            <w:r w:rsidR="00F24D68" w:rsidRPr="00F80AAD">
              <w:rPr>
                <w:sz w:val="24"/>
                <w:szCs w:val="24"/>
              </w:rPr>
              <w:t>07001</w:t>
            </w:r>
            <w:r w:rsidR="00AA65E8" w:rsidRPr="00F80AAD">
              <w:rPr>
                <w:sz w:val="24"/>
                <w:szCs w:val="24"/>
              </w:rPr>
              <w:t xml:space="preserve">0000),  </w:t>
            </w:r>
            <w:proofErr w:type="gramStart"/>
            <w:r w:rsidR="00AA65E8" w:rsidRPr="00F80AAD">
              <w:rPr>
                <w:sz w:val="24"/>
                <w:szCs w:val="24"/>
              </w:rPr>
              <w:t>р</w:t>
            </w:r>
            <w:proofErr w:type="gramEnd"/>
            <w:r w:rsidR="00AA65E8" w:rsidRPr="00F80AAD">
              <w:rPr>
                <w:sz w:val="24"/>
                <w:szCs w:val="24"/>
              </w:rPr>
              <w:t xml:space="preserve">/с </w:t>
            </w:r>
            <w:r w:rsidR="005506E9" w:rsidRPr="00F80AAD">
              <w:rPr>
                <w:sz w:val="24"/>
                <w:szCs w:val="24"/>
              </w:rPr>
              <w:t>40302810100065000007</w:t>
            </w:r>
            <w:r w:rsidR="00F24D68" w:rsidRPr="00F80AAD">
              <w:rPr>
                <w:sz w:val="24"/>
                <w:szCs w:val="24"/>
              </w:rPr>
              <w:t xml:space="preserve">,  </w:t>
            </w:r>
          </w:p>
          <w:p w:rsidR="00536783" w:rsidRPr="00F80AAD" w:rsidRDefault="00541A23" w:rsidP="00F24D68">
            <w:pPr>
              <w:pStyle w:val="aff7"/>
              <w:jc w:val="both"/>
              <w:rPr>
                <w:sz w:val="24"/>
                <w:szCs w:val="24"/>
              </w:rPr>
            </w:pPr>
            <w:r w:rsidRPr="00F80AAD">
              <w:rPr>
                <w:sz w:val="24"/>
                <w:szCs w:val="24"/>
              </w:rPr>
              <w:t xml:space="preserve">Ф-Л Западно-Сибирский ПАО Банка «ФК Открытие»,   </w:t>
            </w:r>
          </w:p>
          <w:p w:rsidR="00536783" w:rsidRPr="00F80AAD" w:rsidRDefault="00541A23" w:rsidP="00F24D68">
            <w:pPr>
              <w:pStyle w:val="aff7"/>
              <w:jc w:val="both"/>
              <w:rPr>
                <w:sz w:val="24"/>
                <w:szCs w:val="24"/>
              </w:rPr>
            </w:pPr>
            <w:r w:rsidRPr="00F80AAD">
              <w:rPr>
                <w:sz w:val="24"/>
                <w:szCs w:val="24"/>
              </w:rPr>
              <w:t xml:space="preserve">БИК  047162812,  </w:t>
            </w:r>
          </w:p>
          <w:p w:rsidR="00536783" w:rsidRPr="00F80AAD" w:rsidRDefault="00541A23" w:rsidP="00F24D68">
            <w:pPr>
              <w:pStyle w:val="aff7"/>
              <w:jc w:val="both"/>
              <w:rPr>
                <w:sz w:val="24"/>
                <w:szCs w:val="24"/>
              </w:rPr>
            </w:pPr>
            <w:r w:rsidRPr="00F80AAD">
              <w:rPr>
                <w:sz w:val="24"/>
                <w:szCs w:val="24"/>
              </w:rPr>
              <w:t xml:space="preserve">ИНН 7706092528, КПП 860143001,   </w:t>
            </w:r>
          </w:p>
          <w:p w:rsidR="00F24D68" w:rsidRPr="00F80AAD" w:rsidRDefault="00541A23" w:rsidP="00F24D68">
            <w:pPr>
              <w:pStyle w:val="aff7"/>
              <w:jc w:val="both"/>
              <w:rPr>
                <w:sz w:val="24"/>
                <w:szCs w:val="24"/>
                <w:u w:val="single"/>
              </w:rPr>
            </w:pPr>
            <w:r w:rsidRPr="00F80AAD">
              <w:rPr>
                <w:sz w:val="24"/>
                <w:szCs w:val="24"/>
              </w:rPr>
              <w:t>к/с  30101810465777100812.</w:t>
            </w:r>
          </w:p>
          <w:p w:rsidR="00536783" w:rsidRPr="00F80AAD" w:rsidRDefault="00E60056" w:rsidP="00536783">
            <w:r w:rsidRPr="00F80AAD">
              <w:t>На</w:t>
            </w:r>
            <w:r w:rsidR="00536783" w:rsidRPr="00F80AAD">
              <w:t xml:space="preserve">значение платежа: мероприятие 70.04.00. </w:t>
            </w:r>
            <w:r w:rsidRPr="00F80AAD">
              <w:t xml:space="preserve">обеспечение  исполнения </w:t>
            </w:r>
            <w:r w:rsidR="00536783" w:rsidRPr="00F80AAD">
              <w:t xml:space="preserve">муниципального контракта </w:t>
            </w:r>
            <w:r w:rsidRPr="00F80AAD">
              <w:t>№</w:t>
            </w:r>
            <w:r w:rsidR="00B53C69" w:rsidRPr="00F80AAD">
              <w:t>_____</w:t>
            </w:r>
            <w:r w:rsidR="00536783" w:rsidRPr="00F80AAD">
              <w:t xml:space="preserve">______, </w:t>
            </w:r>
          </w:p>
          <w:p w:rsidR="00E60056" w:rsidRPr="00F80AAD" w:rsidRDefault="00536783" w:rsidP="00536783">
            <w:r w:rsidRPr="00F80AAD">
              <w:t>ИКЗ № 1738622011490862201001000400</w:t>
            </w:r>
            <w:r w:rsidR="003E61E1" w:rsidRPr="00F80AAD">
              <w:t>4</w:t>
            </w:r>
            <w:r w:rsidRPr="00F80AAD">
              <w:t>6810412</w:t>
            </w:r>
          </w:p>
        </w:tc>
      </w:tr>
      <w:tr w:rsidR="00F80AAD" w:rsidRPr="00F80AA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80AAD"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80AAD" w:rsidRDefault="00E60056" w:rsidP="006E2615">
            <w:pPr>
              <w:keepLines/>
              <w:widowControl w:val="0"/>
              <w:suppressLineNumbers/>
              <w:suppressAutoHyphens/>
            </w:pPr>
            <w:r w:rsidRPr="00F80AAD">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80AAD" w:rsidRDefault="00E60056" w:rsidP="006E2615">
            <w:r w:rsidRPr="00F80AAD">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F80AAD" w:rsidRPr="00F80AA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80AAD"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80AAD" w:rsidRDefault="00E60056" w:rsidP="006E2615">
            <w:pPr>
              <w:keepLines/>
              <w:widowControl w:val="0"/>
              <w:suppressLineNumbers/>
              <w:suppressAutoHyphens/>
              <w:spacing w:after="120"/>
            </w:pPr>
            <w:r w:rsidRPr="00F80AAD">
              <w:t xml:space="preserve">Снижение цены контракта без изменения предусмотренных контрактом количества товаров, объема работы </w:t>
            </w:r>
            <w:r w:rsidRPr="00F80AAD">
              <w:rPr>
                <w:bCs/>
              </w:rPr>
              <w:t>или</w:t>
            </w:r>
            <w:r w:rsidRPr="00F80AAD">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80AAD" w:rsidRDefault="00F24D68" w:rsidP="00DB4A01">
            <w:pPr>
              <w:spacing w:after="120"/>
            </w:pPr>
            <w:r w:rsidRPr="00F80AAD">
              <w:t>Д</w:t>
            </w:r>
            <w:r w:rsidR="00E60056" w:rsidRPr="00F80AAD">
              <w:t>опускается</w:t>
            </w:r>
          </w:p>
        </w:tc>
      </w:tr>
      <w:tr w:rsidR="00F80AAD" w:rsidRPr="00F80AA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80AAD"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80AAD" w:rsidRDefault="00E60056" w:rsidP="00844E65">
            <w:pPr>
              <w:keepLines/>
              <w:widowControl w:val="0"/>
              <w:suppressLineNumbers/>
              <w:suppressAutoHyphens/>
              <w:spacing w:after="120"/>
            </w:pPr>
            <w:r w:rsidRPr="00F80AAD">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80AAD" w:rsidRDefault="001B2BFC" w:rsidP="00DB4A01">
            <w:pPr>
              <w:spacing w:after="120"/>
            </w:pPr>
            <w:r w:rsidRPr="00F80AAD">
              <w:t>Не д</w:t>
            </w:r>
            <w:r w:rsidR="00E60056" w:rsidRPr="00F80AAD">
              <w:t>опускается</w:t>
            </w:r>
          </w:p>
        </w:tc>
      </w:tr>
      <w:tr w:rsidR="00F80AAD" w:rsidRPr="00F80AA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80AAD"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80AAD" w:rsidRDefault="00E60056" w:rsidP="006E2615">
            <w:pPr>
              <w:keepLines/>
              <w:widowControl w:val="0"/>
              <w:suppressLineNumbers/>
              <w:suppressAutoHyphens/>
              <w:spacing w:after="120"/>
            </w:pPr>
            <w:r w:rsidRPr="00F80AAD">
              <w:t xml:space="preserve">Увеличение количества поставляемого товара на сумму, не превышающую разницы между ценой контракта, </w:t>
            </w:r>
            <w:r w:rsidRPr="00F80AAD">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80AAD" w:rsidRDefault="001B2BFC" w:rsidP="00DB4A01">
            <w:pPr>
              <w:spacing w:after="120"/>
            </w:pPr>
            <w:r w:rsidRPr="00F80AAD">
              <w:lastRenderedPageBreak/>
              <w:t>Не д</w:t>
            </w:r>
            <w:r w:rsidR="00E60056" w:rsidRPr="00F80AAD">
              <w:t>опускается</w:t>
            </w:r>
          </w:p>
        </w:tc>
      </w:tr>
      <w:tr w:rsidR="00F80AAD" w:rsidRPr="00F80AA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80AAD"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80AAD" w:rsidRDefault="00E60056" w:rsidP="006E2615">
            <w:pPr>
              <w:keepLines/>
              <w:widowControl w:val="0"/>
              <w:suppressLineNumbers/>
              <w:suppressAutoHyphens/>
            </w:pPr>
            <w:r w:rsidRPr="00F80AAD">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80AAD" w:rsidRDefault="00E60056" w:rsidP="006E2615">
            <w:r w:rsidRPr="00F80AAD">
              <w:t>Односторонний отказ от исполнения контракта допускается в соответствии с гражданским законодательством Российской Федерации.</w:t>
            </w:r>
          </w:p>
        </w:tc>
      </w:tr>
      <w:tr w:rsidR="00F80AAD" w:rsidRPr="00F80AA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F80AAD"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F80AAD" w:rsidRDefault="000A0275" w:rsidP="000A0275">
            <w:pPr>
              <w:pStyle w:val="aa"/>
            </w:pPr>
            <w:r w:rsidRPr="00F80AA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F80AAD" w:rsidRDefault="000A0275" w:rsidP="000A0275">
            <w:r w:rsidRPr="00F80AAD">
              <w:t xml:space="preserve">Не установлено. </w:t>
            </w:r>
          </w:p>
          <w:p w:rsidR="000A0275" w:rsidRPr="00F80AAD" w:rsidRDefault="000A0275" w:rsidP="000A0275">
            <w:r w:rsidRPr="00F80AAD">
              <w:t xml:space="preserve"> </w:t>
            </w:r>
          </w:p>
        </w:tc>
      </w:tr>
      <w:tr w:rsidR="00F80AAD" w:rsidRPr="00F80AA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F80AAD"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F80AAD" w:rsidRDefault="000A0275" w:rsidP="000A0275">
            <w:pPr>
              <w:pStyle w:val="aa"/>
            </w:pPr>
            <w:r w:rsidRPr="00F80AA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F80AAD" w:rsidRDefault="000A0275" w:rsidP="000A0275">
            <w:r w:rsidRPr="00F80AAD">
              <w:t xml:space="preserve">Не установлено. </w:t>
            </w:r>
          </w:p>
          <w:p w:rsidR="000A0275" w:rsidRPr="00F80AAD" w:rsidRDefault="000A0275" w:rsidP="000A0275"/>
        </w:tc>
      </w:tr>
      <w:tr w:rsidR="00F80AAD" w:rsidRPr="00F80AAD"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F80AAD" w:rsidRDefault="00E60056" w:rsidP="000A7459">
            <w:pPr>
              <w:suppressAutoHyphens/>
              <w:snapToGrid w:val="0"/>
              <w:jc w:val="center"/>
              <w:rPr>
                <w:bCs/>
                <w:kern w:val="1"/>
                <w:lang w:eastAsia="ar-SA"/>
              </w:rPr>
            </w:pPr>
            <w:r w:rsidRPr="00F80AAD">
              <w:rPr>
                <w:bCs/>
                <w:kern w:val="1"/>
                <w:lang w:eastAsia="ar-SA"/>
              </w:rPr>
              <w:t>3</w:t>
            </w:r>
            <w:r w:rsidR="000A0275" w:rsidRPr="00F80AAD">
              <w:rPr>
                <w:bCs/>
                <w:kern w:val="1"/>
                <w:lang w:eastAsia="ar-SA"/>
              </w:rPr>
              <w:t>8</w:t>
            </w:r>
            <w:r w:rsidRPr="00F80AAD">
              <w:rPr>
                <w:bCs/>
                <w:kern w:val="1"/>
                <w:lang w:eastAsia="ar-SA"/>
              </w:rPr>
              <w:t>.</w:t>
            </w:r>
          </w:p>
          <w:p w:rsidR="00E60056" w:rsidRPr="00F80AAD" w:rsidRDefault="00E60056" w:rsidP="000A7459">
            <w:pPr>
              <w:suppressAutoHyphens/>
              <w:rPr>
                <w:kern w:val="1"/>
                <w:lang w:eastAsia="ar-SA"/>
              </w:rPr>
            </w:pPr>
          </w:p>
          <w:p w:rsidR="00E60056" w:rsidRPr="00F80AAD" w:rsidRDefault="00E60056" w:rsidP="000A7459">
            <w:pPr>
              <w:suppressAutoHyphens/>
              <w:rPr>
                <w:kern w:val="1"/>
                <w:lang w:eastAsia="ar-SA"/>
              </w:rPr>
            </w:pPr>
          </w:p>
          <w:p w:rsidR="00E60056" w:rsidRPr="00F80AAD"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80AAD" w:rsidRDefault="00E60056" w:rsidP="000A0275">
            <w:pPr>
              <w:suppressAutoHyphens/>
              <w:snapToGrid w:val="0"/>
              <w:spacing w:after="0"/>
              <w:rPr>
                <w:kern w:val="1"/>
                <w:lang w:eastAsia="ar-SA"/>
              </w:rPr>
            </w:pPr>
            <w:r w:rsidRPr="00F80AAD">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80AAD" w:rsidRDefault="000A0275" w:rsidP="000A0275">
            <w:r w:rsidRPr="00F80AAD">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F80AAD" w:rsidRDefault="00C90015" w:rsidP="00C90015">
            <w:r w:rsidRPr="00F80AA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F80AAD" w:rsidRDefault="00C90015" w:rsidP="00C90015">
            <w:r w:rsidRPr="00F80AAD">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F80AAD" w:rsidRPr="00F80AAD"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F80AAD" w:rsidRDefault="00E60056" w:rsidP="000A0275">
            <w:pPr>
              <w:suppressAutoHyphens/>
              <w:snapToGrid w:val="0"/>
              <w:jc w:val="center"/>
              <w:rPr>
                <w:bCs/>
                <w:kern w:val="1"/>
                <w:lang w:eastAsia="ar-SA"/>
              </w:rPr>
            </w:pPr>
            <w:r w:rsidRPr="00F80AAD">
              <w:rPr>
                <w:bCs/>
                <w:kern w:val="1"/>
                <w:lang w:eastAsia="ar-SA"/>
              </w:rPr>
              <w:t>3</w:t>
            </w:r>
            <w:r w:rsidR="000A0275" w:rsidRPr="00F80AAD">
              <w:rPr>
                <w:bCs/>
                <w:kern w:val="1"/>
                <w:lang w:eastAsia="ar-SA"/>
              </w:rPr>
              <w:t>9</w:t>
            </w:r>
            <w:r w:rsidRPr="00F80AAD">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80AAD" w:rsidRDefault="00E60056" w:rsidP="009E29F8">
            <w:pPr>
              <w:suppressAutoHyphens/>
              <w:snapToGrid w:val="0"/>
              <w:spacing w:after="0"/>
              <w:rPr>
                <w:kern w:val="1"/>
                <w:lang w:eastAsia="ar-SA"/>
              </w:rPr>
            </w:pPr>
            <w:proofErr w:type="gramStart"/>
            <w:r w:rsidRPr="00F80AAD">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F80AAD">
              <w:rPr>
                <w:kern w:val="1"/>
                <w:lang w:eastAsia="ar-SA"/>
              </w:rPr>
              <w:lastRenderedPageBreak/>
              <w:t>установленные в документации об аукционе в соответствии со статьей 1</w:t>
            </w:r>
            <w:r w:rsidR="009E29F8" w:rsidRPr="00F80AAD">
              <w:rPr>
                <w:kern w:val="1"/>
                <w:lang w:eastAsia="ar-SA"/>
              </w:rPr>
              <w:t>4</w:t>
            </w:r>
            <w:r w:rsidRPr="00F80AAD">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F80AAD" w:rsidRDefault="009670AE" w:rsidP="009670AE">
            <w:pPr>
              <w:autoSpaceDE w:val="0"/>
              <w:autoSpaceDN w:val="0"/>
              <w:adjustRightInd w:val="0"/>
              <w:rPr>
                <w:i/>
              </w:rPr>
            </w:pPr>
            <w:proofErr w:type="gramStart"/>
            <w:r w:rsidRPr="00F80AAD">
              <w:lastRenderedPageBreak/>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F80AAD">
              <w:t xml:space="preserve">   </w:t>
            </w:r>
            <w:r w:rsidR="000213AA" w:rsidRPr="00F80AAD">
              <w:t>Не установлено;</w:t>
            </w:r>
          </w:p>
          <w:p w:rsidR="009670AE" w:rsidRPr="00F80AAD" w:rsidRDefault="00536783" w:rsidP="009670AE">
            <w:pPr>
              <w:autoSpaceDE w:val="0"/>
              <w:autoSpaceDN w:val="0"/>
              <w:adjustRightInd w:val="0"/>
            </w:pPr>
            <w:r w:rsidRPr="00F80AAD">
              <w:rPr>
                <w:i/>
              </w:rPr>
              <w:t xml:space="preserve">  </w:t>
            </w:r>
            <w:r w:rsidRPr="00F80AAD">
              <w:t xml:space="preserve">- </w:t>
            </w:r>
            <w:r w:rsidR="009670AE" w:rsidRPr="00F80AA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F80AAD" w:rsidRDefault="009670AE" w:rsidP="009670AE">
            <w:pPr>
              <w:autoSpaceDE w:val="0"/>
              <w:autoSpaceDN w:val="0"/>
              <w:adjustRightInd w:val="0"/>
              <w:rPr>
                <w:rFonts w:eastAsia="Calibri"/>
                <w:lang w:eastAsia="en-US"/>
              </w:rPr>
            </w:pPr>
            <w:r w:rsidRPr="00F80AAD">
              <w:lastRenderedPageBreak/>
              <w:t xml:space="preserve"> - В соответствии с</w:t>
            </w:r>
            <w:r w:rsidRPr="00F80AA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F80AAD" w:rsidRDefault="009670AE" w:rsidP="009670AE">
            <w:pPr>
              <w:autoSpaceDE w:val="0"/>
              <w:autoSpaceDN w:val="0"/>
              <w:adjustRightInd w:val="0"/>
              <w:rPr>
                <w:b/>
              </w:rPr>
            </w:pPr>
            <w:r w:rsidRPr="00F80AAD">
              <w:rPr>
                <w:rFonts w:eastAsia="Calibri"/>
                <w:lang w:eastAsia="en-US"/>
              </w:rPr>
              <w:t xml:space="preserve">-  В соответствии с </w:t>
            </w:r>
            <w:r w:rsidRPr="00F80AA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F80AAD">
              <w:rPr>
                <w:b/>
              </w:rPr>
              <w:t>;</w:t>
            </w:r>
          </w:p>
          <w:p w:rsidR="009670AE" w:rsidRPr="00F80AAD" w:rsidRDefault="009670AE" w:rsidP="009670AE">
            <w:pPr>
              <w:autoSpaceDE w:val="0"/>
              <w:autoSpaceDN w:val="0"/>
              <w:adjustRightInd w:val="0"/>
            </w:pPr>
            <w:r w:rsidRPr="00F80AAD">
              <w:t>-</w:t>
            </w:r>
            <w:r w:rsidRPr="00F80AAD">
              <w:rPr>
                <w:b/>
              </w:rPr>
              <w:t xml:space="preserve"> </w:t>
            </w:r>
            <w:r w:rsidRPr="00F80AA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F80AAD" w:rsidRDefault="009670AE" w:rsidP="009670AE">
            <w:pPr>
              <w:autoSpaceDE w:val="0"/>
              <w:autoSpaceDN w:val="0"/>
              <w:adjustRightInd w:val="0"/>
            </w:pPr>
            <w:r w:rsidRPr="00F80AA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F80AAD" w:rsidRDefault="009670AE" w:rsidP="009670AE">
            <w:pPr>
              <w:autoSpaceDE w:val="0"/>
              <w:autoSpaceDN w:val="0"/>
              <w:adjustRightInd w:val="0"/>
            </w:pPr>
            <w:r w:rsidRPr="00F80AA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F80AAD" w:rsidRDefault="009670AE" w:rsidP="000213AA">
            <w:pPr>
              <w:suppressAutoHyphens/>
              <w:snapToGrid w:val="0"/>
            </w:pPr>
            <w:r w:rsidRPr="00F80AAD">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F80AAD" w:rsidRDefault="00E30F16" w:rsidP="00E30F16">
            <w:pPr>
              <w:autoSpaceDE w:val="0"/>
              <w:autoSpaceDN w:val="0"/>
              <w:adjustRightInd w:val="0"/>
            </w:pPr>
            <w:r w:rsidRPr="00F80AAD">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F80AAD" w:rsidRDefault="00D13C0D" w:rsidP="00E30F16">
            <w:pPr>
              <w:autoSpaceDE w:val="0"/>
              <w:autoSpaceDN w:val="0"/>
              <w:adjustRightInd w:val="0"/>
            </w:pPr>
            <w:r w:rsidRPr="00F80AA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F80AAD" w:rsidRDefault="00E30F16" w:rsidP="00E30F16">
            <w:pPr>
              <w:autoSpaceDE w:val="0"/>
              <w:autoSpaceDN w:val="0"/>
              <w:adjustRightInd w:val="0"/>
            </w:pPr>
          </w:p>
        </w:tc>
      </w:tr>
      <w:tr w:rsidR="00F80AAD" w:rsidRPr="00F80AA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F80AAD" w:rsidRDefault="00646ACF" w:rsidP="00646ACF">
            <w:pPr>
              <w:jc w:val="center"/>
              <w:rPr>
                <w:kern w:val="1"/>
                <w:lang w:eastAsia="ar-SA"/>
              </w:rPr>
            </w:pPr>
            <w:r w:rsidRPr="00F80AAD">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80AAD" w:rsidDel="00D8448F" w:rsidRDefault="00E60056" w:rsidP="006E2615">
            <w:pPr>
              <w:suppressAutoHyphens/>
              <w:autoSpaceDE w:val="0"/>
              <w:autoSpaceDN w:val="0"/>
              <w:adjustRightInd w:val="0"/>
              <w:spacing w:after="120"/>
              <w:outlineLvl w:val="1"/>
            </w:pPr>
            <w:r w:rsidRPr="00F80AAD">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80AAD" w:rsidRDefault="00D13C0D" w:rsidP="006E2615">
            <w:r w:rsidRPr="00F80AAD">
              <w:t>Б</w:t>
            </w:r>
            <w:r w:rsidR="00646ACF" w:rsidRPr="00F80AAD">
              <w:t>анковское сопровождение н</w:t>
            </w:r>
            <w:r w:rsidR="00E60056" w:rsidRPr="00F80AAD">
              <w:t xml:space="preserve">е </w:t>
            </w:r>
            <w:r w:rsidR="00646ACF" w:rsidRPr="00F80AAD">
              <w:t>предусмотрено</w:t>
            </w:r>
          </w:p>
          <w:p w:rsidR="00E60056" w:rsidRPr="00F80AAD" w:rsidRDefault="00E60056" w:rsidP="006E2615">
            <w:pPr>
              <w:spacing w:after="120"/>
            </w:pPr>
          </w:p>
        </w:tc>
      </w:tr>
      <w:tr w:rsidR="00F80AAD" w:rsidRPr="00F80AA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F80AAD" w:rsidRDefault="00646ACF" w:rsidP="00646ACF">
            <w:pPr>
              <w:jc w:val="center"/>
              <w:rPr>
                <w:bCs/>
              </w:rPr>
            </w:pPr>
            <w:r w:rsidRPr="00F80AAD">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F80AAD" w:rsidRDefault="00E60056" w:rsidP="006E2615">
            <w:pPr>
              <w:suppressAutoHyphens/>
              <w:autoSpaceDE w:val="0"/>
              <w:autoSpaceDN w:val="0"/>
              <w:adjustRightInd w:val="0"/>
              <w:spacing w:after="120"/>
              <w:outlineLvl w:val="1"/>
            </w:pPr>
            <w:r w:rsidRPr="00F80AA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F80AAD" w:rsidRDefault="00E60056" w:rsidP="008F123E">
            <w:pPr>
              <w:pStyle w:val="ConsPlusNormal"/>
              <w:ind w:firstLine="33"/>
              <w:jc w:val="both"/>
              <w:rPr>
                <w:rFonts w:ascii="Times New Roman" w:hAnsi="Times New Roman"/>
                <w:sz w:val="24"/>
                <w:szCs w:val="24"/>
              </w:rPr>
            </w:pPr>
            <w:proofErr w:type="gramStart"/>
            <w:r w:rsidRPr="00F80AAD">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F80AAD">
              <w:rPr>
                <w:rFonts w:ascii="Times New Roman" w:hAnsi="Times New Roman"/>
                <w:sz w:val="24"/>
                <w:szCs w:val="24"/>
              </w:rPr>
              <w:t xml:space="preserve"> менее чем в размере аванса (если контрактом предусмотрена выплата аванса).</w:t>
            </w:r>
          </w:p>
          <w:p w:rsidR="00E60056" w:rsidRPr="00F80AAD"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F80AAD">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F80AAD">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F80AAD">
              <w:rPr>
                <w:rFonts w:ascii="Times New Roman" w:hAnsi="Times New Roman"/>
                <w:sz w:val="24"/>
                <w:szCs w:val="24"/>
              </w:rPr>
              <w:t xml:space="preserve">)., </w:t>
            </w:r>
            <w:proofErr w:type="gramEnd"/>
            <w:r w:rsidRPr="00F80AAD">
              <w:rPr>
                <w:rFonts w:ascii="Times New Roman" w:hAnsi="Times New Roman"/>
                <w:sz w:val="24"/>
                <w:szCs w:val="24"/>
              </w:rPr>
              <w:t>или информации, подтверждающей добросовестность такого участника на дату подачи заявки.</w:t>
            </w:r>
          </w:p>
          <w:p w:rsidR="00E60056" w:rsidRPr="00F80AAD"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F80AAD">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F80AAD">
              <w:rPr>
                <w:rFonts w:ascii="Times New Roman" w:hAnsi="Times New Roman"/>
                <w:sz w:val="24"/>
                <w:szCs w:val="24"/>
              </w:rPr>
              <w:t xml:space="preserve"> </w:t>
            </w:r>
            <w:proofErr w:type="gramStart"/>
            <w:r w:rsidRPr="00F80AAD">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80AAD">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F80AAD" w:rsidRDefault="00E60056" w:rsidP="008F123E">
            <w:pPr>
              <w:pStyle w:val="ConsPlusNormal"/>
              <w:ind w:firstLine="33"/>
              <w:jc w:val="both"/>
              <w:rPr>
                <w:rFonts w:ascii="Times New Roman" w:hAnsi="Times New Roman"/>
                <w:sz w:val="24"/>
                <w:szCs w:val="24"/>
              </w:rPr>
            </w:pPr>
            <w:r w:rsidRPr="00F80AAD">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F80AAD">
              <w:rPr>
                <w:rFonts w:ascii="Times New Roman" w:hAnsi="Times New Roman"/>
                <w:sz w:val="24"/>
                <w:szCs w:val="24"/>
              </w:rPr>
              <w:lastRenderedPageBreak/>
              <w:t>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F80AAD" w:rsidRDefault="00E60056" w:rsidP="008F123E">
            <w:pPr>
              <w:pStyle w:val="ConsPlusNormal"/>
              <w:ind w:firstLine="33"/>
              <w:jc w:val="both"/>
              <w:rPr>
                <w:rFonts w:ascii="Times New Roman" w:hAnsi="Times New Roman"/>
                <w:sz w:val="24"/>
                <w:szCs w:val="24"/>
              </w:rPr>
            </w:pPr>
            <w:r w:rsidRPr="00F80AAD">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F80AAD" w:rsidRDefault="00E60056" w:rsidP="008F123E">
            <w:pPr>
              <w:pStyle w:val="ConsPlusNormal"/>
              <w:ind w:firstLine="33"/>
              <w:jc w:val="both"/>
              <w:rPr>
                <w:rFonts w:ascii="Times New Roman" w:hAnsi="Times New Roman"/>
                <w:sz w:val="24"/>
                <w:szCs w:val="24"/>
              </w:rPr>
            </w:pPr>
            <w:r w:rsidRPr="00F80AAD">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F80AAD">
              <w:rPr>
                <w:rFonts w:ascii="Times New Roman" w:hAnsi="Times New Roman"/>
                <w:sz w:val="24"/>
                <w:szCs w:val="24"/>
              </w:rPr>
              <w:t xml:space="preserve">максимальной) </w:t>
            </w:r>
            <w:proofErr w:type="gramEnd"/>
            <w:r w:rsidRPr="00F80AAD">
              <w:rPr>
                <w:rFonts w:ascii="Times New Roman" w:hAnsi="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F80AAD" w:rsidRDefault="00E60056" w:rsidP="008F123E">
            <w:pPr>
              <w:pStyle w:val="ConsPlusNormal"/>
              <w:ind w:firstLine="33"/>
              <w:jc w:val="both"/>
              <w:rPr>
                <w:rFonts w:ascii="Times New Roman" w:hAnsi="Times New Roman"/>
                <w:sz w:val="24"/>
                <w:szCs w:val="24"/>
              </w:rPr>
            </w:pPr>
            <w:r w:rsidRPr="00F80AAD">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F80AAD">
              <w:rPr>
                <w:rFonts w:ascii="Times New Roman" w:hAnsi="Times New Roman"/>
                <w:sz w:val="24"/>
                <w:szCs w:val="24"/>
              </w:rPr>
              <w:t>предложение</w:t>
            </w:r>
            <w:proofErr w:type="gramEnd"/>
            <w:r w:rsidRPr="00F80AAD">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F80AAD">
              <w:rPr>
                <w:rFonts w:ascii="Times New Roman" w:hAnsi="Times New Roman"/>
                <w:sz w:val="24"/>
                <w:szCs w:val="24"/>
              </w:rPr>
              <w:lastRenderedPageBreak/>
              <w:t>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F80AAD" w:rsidRDefault="00E60056" w:rsidP="008F123E">
            <w:pPr>
              <w:pStyle w:val="ConsPlusNormal"/>
              <w:ind w:firstLine="33"/>
              <w:jc w:val="both"/>
              <w:rPr>
                <w:rFonts w:ascii="Times New Roman" w:hAnsi="Times New Roman" w:cs="Times New Roman"/>
                <w:sz w:val="24"/>
                <w:szCs w:val="24"/>
              </w:rPr>
            </w:pPr>
            <w:r w:rsidRPr="00F80AAD">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F80AAD">
              <w:rPr>
                <w:rFonts w:ascii="Times New Roman" w:hAnsi="Times New Roman" w:cs="Times New Roman"/>
                <w:sz w:val="24"/>
                <w:szCs w:val="24"/>
              </w:rPr>
              <w:t xml:space="preserve">максимальной) </w:t>
            </w:r>
            <w:proofErr w:type="gramEnd"/>
            <w:r w:rsidRPr="00F80AAD">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F80AAD" w:rsidRDefault="00E60056" w:rsidP="006E2615">
            <w:pPr>
              <w:pStyle w:val="ConsPlusNormal"/>
              <w:ind w:firstLine="0"/>
              <w:jc w:val="both"/>
              <w:rPr>
                <w:rFonts w:ascii="Times New Roman" w:hAnsi="Times New Roman" w:cs="Times New Roman"/>
                <w:sz w:val="24"/>
                <w:szCs w:val="24"/>
              </w:rPr>
            </w:pPr>
            <w:r w:rsidRPr="00F80AAD">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F80AAD">
              <w:rPr>
                <w:rFonts w:ascii="Times New Roman" w:hAnsi="Times New Roman" w:cs="Times New Roman"/>
                <w:sz w:val="24"/>
                <w:szCs w:val="24"/>
              </w:rPr>
              <w:t>предложение</w:t>
            </w:r>
            <w:proofErr w:type="gramEnd"/>
            <w:r w:rsidRPr="00F80AAD">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F80AAD" w:rsidRDefault="00735BF8" w:rsidP="006E2615">
            <w:pPr>
              <w:pStyle w:val="ConsPlusNormal"/>
              <w:ind w:firstLine="0"/>
              <w:jc w:val="both"/>
              <w:rPr>
                <w:rFonts w:ascii="Times New Roman" w:hAnsi="Times New Roman" w:cs="Times New Roman"/>
                <w:sz w:val="24"/>
                <w:szCs w:val="24"/>
              </w:rPr>
            </w:pPr>
            <w:proofErr w:type="gramStart"/>
            <w:r w:rsidRPr="00F80AA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80AAD">
              <w:rPr>
                <w:rFonts w:ascii="Times New Roman" w:hAnsi="Times New Roman" w:cs="Times New Roman"/>
                <w:sz w:val="24"/>
                <w:szCs w:val="24"/>
              </w:rPr>
              <w:t xml:space="preserve"> цены.</w:t>
            </w:r>
          </w:p>
        </w:tc>
      </w:tr>
      <w:tr w:rsidR="00F80AAD" w:rsidRPr="00F80AA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F80AAD" w:rsidRDefault="00646ACF" w:rsidP="00646ACF">
            <w:pPr>
              <w:jc w:val="center"/>
              <w:rPr>
                <w:bCs/>
              </w:rPr>
            </w:pPr>
            <w:r w:rsidRPr="00F80AAD">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F80AAD" w:rsidRDefault="00646ACF" w:rsidP="006A64AF">
            <w:pPr>
              <w:suppressAutoHyphens/>
              <w:autoSpaceDE w:val="0"/>
              <w:autoSpaceDN w:val="0"/>
              <w:adjustRightInd w:val="0"/>
              <w:spacing w:after="120"/>
              <w:outlineLvl w:val="1"/>
            </w:pPr>
            <w:r w:rsidRPr="00F80AAD">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F80AAD" w:rsidRDefault="00646ACF" w:rsidP="006A64AF">
            <w:pPr>
              <w:pStyle w:val="ConsPlusNormal"/>
              <w:ind w:firstLine="0"/>
              <w:jc w:val="both"/>
              <w:rPr>
                <w:rFonts w:ascii="Times New Roman" w:hAnsi="Times New Roman" w:cs="Times New Roman"/>
                <w:sz w:val="24"/>
                <w:szCs w:val="24"/>
              </w:rPr>
            </w:pPr>
            <w:r w:rsidRPr="00F80AAD">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F80AAD" w:rsidRDefault="00F7019A" w:rsidP="00F7019A">
      <w:pPr>
        <w:pStyle w:val="ConsPlusNormal"/>
        <w:pageBreakBefore/>
        <w:widowControl/>
        <w:tabs>
          <w:tab w:val="left" w:pos="25200"/>
        </w:tabs>
        <w:spacing w:before="120" w:after="120"/>
        <w:jc w:val="center"/>
        <w:rPr>
          <w:rFonts w:ascii="Times New Roman" w:hAnsi="Times New Roman"/>
          <w:b/>
          <w:sz w:val="24"/>
        </w:rPr>
      </w:pPr>
      <w:r w:rsidRPr="00F80AAD">
        <w:rPr>
          <w:rFonts w:ascii="Times New Roman" w:hAnsi="Times New Roman"/>
          <w:b/>
          <w:sz w:val="24"/>
        </w:rPr>
        <w:lastRenderedPageBreak/>
        <w:t>Часть II. ТЕХНИЧЕСКОЕ ЗАДАНИЕ</w:t>
      </w:r>
    </w:p>
    <w:p w:rsidR="0006534A" w:rsidRPr="00F80AAD" w:rsidRDefault="0006534A" w:rsidP="0006534A">
      <w:pPr>
        <w:snapToGrid w:val="0"/>
        <w:jc w:val="center"/>
        <w:rPr>
          <w:b/>
          <w:sz w:val="22"/>
        </w:rPr>
      </w:pPr>
      <w:bookmarkStart w:id="34" w:name="_Ref248562863"/>
      <w:bookmarkStart w:id="35" w:name="_Ref353189530"/>
      <w:r w:rsidRPr="00F80AAD">
        <w:rPr>
          <w:b/>
          <w:sz w:val="22"/>
        </w:rPr>
        <w:t xml:space="preserve">Поставка </w:t>
      </w:r>
      <w:r w:rsidR="00641C19" w:rsidRPr="00F80AAD">
        <w:rPr>
          <w:b/>
          <w:sz w:val="22"/>
        </w:rPr>
        <w:t>ж</w:t>
      </w:r>
      <w:r w:rsidR="002F4337" w:rsidRPr="00F80AAD">
        <w:rPr>
          <w:b/>
          <w:sz w:val="22"/>
        </w:rPr>
        <w:t>илых</w:t>
      </w:r>
      <w:r w:rsidR="001237B3" w:rsidRPr="00F80AAD">
        <w:rPr>
          <w:b/>
          <w:sz w:val="22"/>
        </w:rPr>
        <w:t xml:space="preserve"> помещени</w:t>
      </w:r>
      <w:r w:rsidR="002F4337" w:rsidRPr="00F80AAD">
        <w:rPr>
          <w:b/>
          <w:sz w:val="22"/>
        </w:rPr>
        <w:t>й</w:t>
      </w:r>
      <w:r w:rsidR="007136E6" w:rsidRPr="00F80AAD">
        <w:rPr>
          <w:b/>
          <w:sz w:val="22"/>
        </w:rPr>
        <w:t xml:space="preserve"> </w:t>
      </w:r>
    </w:p>
    <w:p w:rsidR="00EE32D7" w:rsidRPr="00F80AAD"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F80AAD" w:rsidRPr="00F80AAD" w:rsidTr="00AE655D">
        <w:trPr>
          <w:tblHeader/>
        </w:trPr>
        <w:tc>
          <w:tcPr>
            <w:tcW w:w="675" w:type="dxa"/>
            <w:tcBorders>
              <w:top w:val="single" w:sz="4" w:space="0" w:color="000000"/>
              <w:left w:val="single" w:sz="4" w:space="0" w:color="000000"/>
              <w:bottom w:val="single" w:sz="4" w:space="0" w:color="000000"/>
            </w:tcBorders>
          </w:tcPr>
          <w:p w:rsidR="0006534A" w:rsidRPr="00F80AAD" w:rsidRDefault="0006534A" w:rsidP="00AE655D">
            <w:pPr>
              <w:autoSpaceDE w:val="0"/>
              <w:snapToGrid w:val="0"/>
              <w:jc w:val="center"/>
              <w:rPr>
                <w:b/>
                <w:sz w:val="20"/>
                <w:szCs w:val="20"/>
              </w:rPr>
            </w:pPr>
            <w:r w:rsidRPr="00F80AAD">
              <w:rPr>
                <w:b/>
                <w:sz w:val="20"/>
                <w:szCs w:val="20"/>
              </w:rPr>
              <w:t>№№</w:t>
            </w:r>
          </w:p>
          <w:p w:rsidR="0006534A" w:rsidRPr="00F80AAD" w:rsidRDefault="0006534A" w:rsidP="00AE655D">
            <w:pPr>
              <w:autoSpaceDE w:val="0"/>
              <w:snapToGrid w:val="0"/>
              <w:jc w:val="center"/>
              <w:rPr>
                <w:b/>
                <w:sz w:val="20"/>
                <w:szCs w:val="20"/>
              </w:rPr>
            </w:pPr>
            <w:proofErr w:type="gramStart"/>
            <w:r w:rsidRPr="00F80AAD">
              <w:rPr>
                <w:b/>
                <w:sz w:val="20"/>
                <w:szCs w:val="20"/>
              </w:rPr>
              <w:t>п</w:t>
            </w:r>
            <w:proofErr w:type="gramEnd"/>
            <w:r w:rsidRPr="00F80AAD">
              <w:rPr>
                <w:b/>
                <w:sz w:val="20"/>
                <w:szCs w:val="20"/>
              </w:rPr>
              <w:t>/п</w:t>
            </w:r>
          </w:p>
        </w:tc>
        <w:tc>
          <w:tcPr>
            <w:tcW w:w="2115" w:type="dxa"/>
            <w:tcBorders>
              <w:top w:val="single" w:sz="4" w:space="0" w:color="000000"/>
              <w:left w:val="single" w:sz="4" w:space="0" w:color="000000"/>
              <w:bottom w:val="single" w:sz="4" w:space="0" w:color="000000"/>
            </w:tcBorders>
          </w:tcPr>
          <w:p w:rsidR="0006534A" w:rsidRPr="00F80AAD" w:rsidRDefault="0006534A" w:rsidP="00AE655D">
            <w:pPr>
              <w:autoSpaceDE w:val="0"/>
              <w:snapToGrid w:val="0"/>
              <w:jc w:val="center"/>
              <w:rPr>
                <w:b/>
                <w:sz w:val="20"/>
                <w:szCs w:val="20"/>
              </w:rPr>
            </w:pPr>
            <w:r w:rsidRPr="00F80AAD">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F80AAD" w:rsidRDefault="0006534A" w:rsidP="00AE655D">
            <w:pPr>
              <w:autoSpaceDE w:val="0"/>
              <w:snapToGrid w:val="0"/>
              <w:jc w:val="center"/>
              <w:rPr>
                <w:b/>
                <w:sz w:val="20"/>
                <w:szCs w:val="20"/>
              </w:rPr>
            </w:pPr>
            <w:r w:rsidRPr="00F80AAD">
              <w:rPr>
                <w:b/>
                <w:sz w:val="20"/>
                <w:szCs w:val="20"/>
              </w:rPr>
              <w:t xml:space="preserve">Характеристика </w:t>
            </w:r>
            <w:r w:rsidR="00403F4C" w:rsidRPr="00F80AAD">
              <w:rPr>
                <w:b/>
                <w:sz w:val="20"/>
                <w:szCs w:val="20"/>
              </w:rPr>
              <w:t>жилого помещения</w:t>
            </w:r>
          </w:p>
          <w:p w:rsidR="0006534A" w:rsidRPr="00F80AAD" w:rsidRDefault="0006534A" w:rsidP="00AE655D">
            <w:pPr>
              <w:autoSpaceDE w:val="0"/>
              <w:snapToGrid w:val="0"/>
              <w:jc w:val="center"/>
              <w:rPr>
                <w:b/>
                <w:sz w:val="20"/>
                <w:szCs w:val="20"/>
              </w:rPr>
            </w:pPr>
          </w:p>
        </w:tc>
      </w:tr>
      <w:tr w:rsidR="00F80AAD" w:rsidRPr="00F80AAD" w:rsidTr="00AE655D">
        <w:tc>
          <w:tcPr>
            <w:tcW w:w="675" w:type="dxa"/>
            <w:tcBorders>
              <w:top w:val="single" w:sz="4" w:space="0" w:color="000000"/>
              <w:left w:val="single" w:sz="4" w:space="0" w:color="000000"/>
              <w:bottom w:val="single" w:sz="4" w:space="0" w:color="000000"/>
            </w:tcBorders>
          </w:tcPr>
          <w:p w:rsidR="0006534A" w:rsidRPr="00F80AAD" w:rsidRDefault="007557EF" w:rsidP="00AE655D">
            <w:pPr>
              <w:autoSpaceDE w:val="0"/>
              <w:snapToGrid w:val="0"/>
              <w:jc w:val="center"/>
              <w:rPr>
                <w:b/>
                <w:sz w:val="20"/>
                <w:szCs w:val="20"/>
              </w:rPr>
            </w:pPr>
            <w:r w:rsidRPr="00F80AAD">
              <w:rPr>
                <w:b/>
                <w:sz w:val="20"/>
                <w:szCs w:val="20"/>
              </w:rPr>
              <w:t>1</w:t>
            </w:r>
            <w:r w:rsidR="0006534A" w:rsidRPr="00F80AAD">
              <w:rPr>
                <w:b/>
                <w:sz w:val="20"/>
                <w:szCs w:val="20"/>
              </w:rPr>
              <w:t>.</w:t>
            </w:r>
          </w:p>
        </w:tc>
        <w:tc>
          <w:tcPr>
            <w:tcW w:w="2115" w:type="dxa"/>
            <w:tcBorders>
              <w:top w:val="single" w:sz="4" w:space="0" w:color="000000"/>
              <w:left w:val="single" w:sz="4" w:space="0" w:color="000000"/>
              <w:bottom w:val="single" w:sz="4" w:space="0" w:color="000000"/>
            </w:tcBorders>
          </w:tcPr>
          <w:p w:rsidR="0006534A" w:rsidRPr="00F80AAD" w:rsidRDefault="0006534A" w:rsidP="00AE655D">
            <w:pPr>
              <w:autoSpaceDE w:val="0"/>
              <w:snapToGrid w:val="0"/>
              <w:jc w:val="center"/>
              <w:rPr>
                <w:b/>
                <w:sz w:val="20"/>
                <w:szCs w:val="20"/>
              </w:rPr>
            </w:pPr>
            <w:r w:rsidRPr="00F80AAD">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F80AAD" w:rsidRDefault="0006534A" w:rsidP="001237B3">
            <w:pPr>
              <w:tabs>
                <w:tab w:val="left" w:pos="7275"/>
              </w:tabs>
              <w:snapToGrid w:val="0"/>
              <w:ind w:left="187" w:right="141"/>
              <w:jc w:val="center"/>
              <w:rPr>
                <w:sz w:val="20"/>
                <w:szCs w:val="20"/>
              </w:rPr>
            </w:pPr>
            <w:r w:rsidRPr="00F80AAD">
              <w:rPr>
                <w:sz w:val="20"/>
                <w:szCs w:val="20"/>
              </w:rPr>
              <w:t>город Югорск, Ханты-Мансийский автономный округ – Югра, Тюменская область</w:t>
            </w:r>
            <w:r w:rsidR="00DF272B" w:rsidRPr="00F80AAD">
              <w:rPr>
                <w:sz w:val="20"/>
                <w:szCs w:val="20"/>
              </w:rPr>
              <w:t>, Россия</w:t>
            </w:r>
          </w:p>
        </w:tc>
      </w:tr>
      <w:tr w:rsidR="00F80AAD" w:rsidRPr="00F80AAD" w:rsidTr="00AE655D">
        <w:tc>
          <w:tcPr>
            <w:tcW w:w="675" w:type="dxa"/>
            <w:tcBorders>
              <w:top w:val="single" w:sz="4" w:space="0" w:color="000000"/>
              <w:left w:val="single" w:sz="4" w:space="0" w:color="000000"/>
              <w:bottom w:val="single" w:sz="4" w:space="0" w:color="000000"/>
            </w:tcBorders>
          </w:tcPr>
          <w:p w:rsidR="00F85F75" w:rsidRPr="00F80AAD" w:rsidRDefault="007557EF" w:rsidP="00AE655D">
            <w:pPr>
              <w:autoSpaceDE w:val="0"/>
              <w:snapToGrid w:val="0"/>
              <w:jc w:val="center"/>
              <w:rPr>
                <w:b/>
                <w:sz w:val="20"/>
                <w:szCs w:val="20"/>
              </w:rPr>
            </w:pPr>
            <w:r w:rsidRPr="00F80AAD">
              <w:rPr>
                <w:b/>
                <w:sz w:val="20"/>
                <w:szCs w:val="20"/>
              </w:rPr>
              <w:t>2</w:t>
            </w:r>
            <w:r w:rsidR="00F85F75" w:rsidRPr="00F80AAD">
              <w:rPr>
                <w:b/>
                <w:sz w:val="20"/>
                <w:szCs w:val="20"/>
              </w:rPr>
              <w:t>.</w:t>
            </w:r>
          </w:p>
        </w:tc>
        <w:tc>
          <w:tcPr>
            <w:tcW w:w="2115" w:type="dxa"/>
            <w:tcBorders>
              <w:top w:val="single" w:sz="4" w:space="0" w:color="000000"/>
              <w:left w:val="single" w:sz="4" w:space="0" w:color="000000"/>
              <w:bottom w:val="single" w:sz="4" w:space="0" w:color="000000"/>
            </w:tcBorders>
          </w:tcPr>
          <w:p w:rsidR="00F85F75" w:rsidRPr="00F80AAD" w:rsidRDefault="00F85F75" w:rsidP="00AE655D">
            <w:pPr>
              <w:autoSpaceDE w:val="0"/>
              <w:snapToGrid w:val="0"/>
              <w:jc w:val="center"/>
              <w:rPr>
                <w:b/>
                <w:sz w:val="20"/>
                <w:szCs w:val="20"/>
              </w:rPr>
            </w:pPr>
            <w:r w:rsidRPr="00F80AAD">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F80AAD" w:rsidRDefault="00F85F75" w:rsidP="001237B3">
            <w:pPr>
              <w:tabs>
                <w:tab w:val="left" w:pos="7275"/>
              </w:tabs>
              <w:snapToGrid w:val="0"/>
              <w:ind w:left="187" w:right="141"/>
              <w:jc w:val="center"/>
              <w:rPr>
                <w:sz w:val="20"/>
                <w:szCs w:val="20"/>
              </w:rPr>
            </w:pPr>
            <w:r w:rsidRPr="00F80AAD">
              <w:rPr>
                <w:sz w:val="20"/>
                <w:szCs w:val="20"/>
              </w:rPr>
              <w:t>в многоквартирном жилом доме в городе Югорске</w:t>
            </w:r>
          </w:p>
        </w:tc>
      </w:tr>
      <w:tr w:rsidR="00F80AAD" w:rsidRPr="00F80AAD" w:rsidTr="00AE655D">
        <w:tc>
          <w:tcPr>
            <w:tcW w:w="675" w:type="dxa"/>
            <w:tcBorders>
              <w:top w:val="single" w:sz="4" w:space="0" w:color="000000"/>
              <w:left w:val="single" w:sz="4" w:space="0" w:color="000000"/>
              <w:bottom w:val="single" w:sz="4" w:space="0" w:color="000000"/>
            </w:tcBorders>
          </w:tcPr>
          <w:p w:rsidR="0006534A" w:rsidRPr="00F80AAD" w:rsidRDefault="007557EF" w:rsidP="00AE655D">
            <w:pPr>
              <w:autoSpaceDE w:val="0"/>
              <w:snapToGrid w:val="0"/>
              <w:jc w:val="center"/>
              <w:rPr>
                <w:b/>
                <w:sz w:val="20"/>
                <w:szCs w:val="20"/>
              </w:rPr>
            </w:pPr>
            <w:r w:rsidRPr="00F80AAD">
              <w:rPr>
                <w:b/>
                <w:sz w:val="20"/>
                <w:szCs w:val="20"/>
              </w:rPr>
              <w:t>3</w:t>
            </w:r>
            <w:r w:rsidR="0006534A" w:rsidRPr="00F80AAD">
              <w:rPr>
                <w:b/>
                <w:sz w:val="20"/>
                <w:szCs w:val="20"/>
              </w:rPr>
              <w:t>.</w:t>
            </w:r>
          </w:p>
        </w:tc>
        <w:tc>
          <w:tcPr>
            <w:tcW w:w="2115" w:type="dxa"/>
            <w:tcBorders>
              <w:top w:val="single" w:sz="4" w:space="0" w:color="000000"/>
              <w:left w:val="single" w:sz="4" w:space="0" w:color="000000"/>
              <w:bottom w:val="single" w:sz="4" w:space="0" w:color="000000"/>
            </w:tcBorders>
          </w:tcPr>
          <w:p w:rsidR="0006534A" w:rsidRPr="00F80AAD" w:rsidRDefault="0006534A" w:rsidP="00AE655D">
            <w:pPr>
              <w:autoSpaceDE w:val="0"/>
              <w:snapToGrid w:val="0"/>
              <w:jc w:val="center"/>
              <w:rPr>
                <w:b/>
                <w:sz w:val="20"/>
                <w:szCs w:val="20"/>
              </w:rPr>
            </w:pPr>
            <w:r w:rsidRPr="00F80AAD">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F80AAD" w:rsidRDefault="00F85F75" w:rsidP="001237B3">
            <w:pPr>
              <w:tabs>
                <w:tab w:val="left" w:pos="7275"/>
              </w:tabs>
              <w:snapToGrid w:val="0"/>
              <w:ind w:left="187" w:right="141"/>
              <w:jc w:val="center"/>
              <w:rPr>
                <w:sz w:val="20"/>
                <w:szCs w:val="20"/>
              </w:rPr>
            </w:pPr>
            <w:r w:rsidRPr="00F80AAD">
              <w:rPr>
                <w:sz w:val="20"/>
                <w:szCs w:val="20"/>
              </w:rPr>
              <w:t>Капитальное (кирпичное, блочное</w:t>
            </w:r>
            <w:r w:rsidR="003A3CF5" w:rsidRPr="00F80AAD">
              <w:rPr>
                <w:sz w:val="20"/>
                <w:szCs w:val="20"/>
              </w:rPr>
              <w:t xml:space="preserve"> (все виды)</w:t>
            </w:r>
            <w:r w:rsidRPr="00F80AAD">
              <w:rPr>
                <w:sz w:val="20"/>
                <w:szCs w:val="20"/>
              </w:rPr>
              <w:t>,</w:t>
            </w:r>
            <w:r w:rsidR="00300A52" w:rsidRPr="00F80AAD">
              <w:rPr>
                <w:sz w:val="20"/>
                <w:szCs w:val="20"/>
              </w:rPr>
              <w:t xml:space="preserve"> каменное, монолитное)</w:t>
            </w:r>
          </w:p>
        </w:tc>
      </w:tr>
      <w:tr w:rsidR="00F80AAD" w:rsidRPr="00F80AAD" w:rsidTr="00AE655D">
        <w:tc>
          <w:tcPr>
            <w:tcW w:w="675" w:type="dxa"/>
            <w:tcBorders>
              <w:top w:val="single" w:sz="4" w:space="0" w:color="000000"/>
              <w:left w:val="single" w:sz="4" w:space="0" w:color="000000"/>
              <w:bottom w:val="single" w:sz="4" w:space="0" w:color="000000"/>
            </w:tcBorders>
          </w:tcPr>
          <w:p w:rsidR="0006534A" w:rsidRPr="00F80AAD" w:rsidRDefault="000213AA" w:rsidP="00AE655D">
            <w:pPr>
              <w:autoSpaceDE w:val="0"/>
              <w:snapToGrid w:val="0"/>
              <w:jc w:val="center"/>
              <w:rPr>
                <w:b/>
                <w:sz w:val="20"/>
                <w:szCs w:val="20"/>
              </w:rPr>
            </w:pPr>
            <w:r w:rsidRPr="00F80AAD">
              <w:rPr>
                <w:b/>
                <w:sz w:val="20"/>
                <w:szCs w:val="20"/>
              </w:rPr>
              <w:t>4</w:t>
            </w:r>
            <w:r w:rsidR="0006534A" w:rsidRPr="00F80AAD">
              <w:rPr>
                <w:b/>
                <w:sz w:val="20"/>
                <w:szCs w:val="20"/>
              </w:rPr>
              <w:t>.</w:t>
            </w:r>
          </w:p>
        </w:tc>
        <w:tc>
          <w:tcPr>
            <w:tcW w:w="2115" w:type="dxa"/>
            <w:tcBorders>
              <w:top w:val="single" w:sz="4" w:space="0" w:color="000000"/>
              <w:left w:val="single" w:sz="4" w:space="0" w:color="000000"/>
              <w:bottom w:val="single" w:sz="4" w:space="0" w:color="000000"/>
            </w:tcBorders>
          </w:tcPr>
          <w:p w:rsidR="0006534A" w:rsidRPr="00F80AAD" w:rsidRDefault="0006534A" w:rsidP="00641C19">
            <w:pPr>
              <w:autoSpaceDE w:val="0"/>
              <w:snapToGrid w:val="0"/>
              <w:jc w:val="center"/>
              <w:rPr>
                <w:b/>
                <w:sz w:val="20"/>
                <w:szCs w:val="20"/>
              </w:rPr>
            </w:pPr>
            <w:r w:rsidRPr="00F80AAD">
              <w:rPr>
                <w:b/>
                <w:sz w:val="20"/>
                <w:szCs w:val="20"/>
              </w:rPr>
              <w:t xml:space="preserve">Характеристика </w:t>
            </w:r>
            <w:r w:rsidR="00641C19" w:rsidRPr="00F80AAD">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F80AAD" w:rsidRDefault="0006534A" w:rsidP="001237B3">
            <w:pPr>
              <w:tabs>
                <w:tab w:val="left" w:pos="7275"/>
              </w:tabs>
              <w:snapToGrid w:val="0"/>
              <w:spacing w:after="0"/>
              <w:ind w:left="187" w:right="141"/>
              <w:rPr>
                <w:sz w:val="20"/>
                <w:szCs w:val="20"/>
              </w:rPr>
            </w:pPr>
            <w:r w:rsidRPr="00F80AAD">
              <w:rPr>
                <w:sz w:val="20"/>
                <w:szCs w:val="20"/>
              </w:rPr>
              <w:t>Наличие</w:t>
            </w:r>
            <w:r w:rsidR="006124CA" w:rsidRPr="00F80AAD">
              <w:rPr>
                <w:sz w:val="20"/>
                <w:szCs w:val="20"/>
              </w:rPr>
              <w:t>:</w:t>
            </w:r>
            <w:r w:rsidRPr="00F80AAD">
              <w:rPr>
                <w:sz w:val="20"/>
                <w:szCs w:val="20"/>
              </w:rPr>
              <w:t xml:space="preserve"> </w:t>
            </w:r>
          </w:p>
          <w:p w:rsidR="006124CA" w:rsidRPr="00F80AAD" w:rsidRDefault="006124CA" w:rsidP="001237B3">
            <w:pPr>
              <w:tabs>
                <w:tab w:val="left" w:pos="7275"/>
              </w:tabs>
              <w:snapToGrid w:val="0"/>
              <w:spacing w:after="0"/>
              <w:ind w:left="187" w:right="141"/>
              <w:rPr>
                <w:sz w:val="20"/>
                <w:szCs w:val="20"/>
              </w:rPr>
            </w:pPr>
            <w:r w:rsidRPr="00F80AAD">
              <w:rPr>
                <w:sz w:val="20"/>
                <w:szCs w:val="20"/>
              </w:rPr>
              <w:t xml:space="preserve">- </w:t>
            </w:r>
            <w:r w:rsidR="0006534A" w:rsidRPr="00F80AAD">
              <w:rPr>
                <w:sz w:val="20"/>
                <w:szCs w:val="20"/>
              </w:rPr>
              <w:t>входной и межкомнатных дверей</w:t>
            </w:r>
            <w:r w:rsidRPr="00F80AAD">
              <w:rPr>
                <w:sz w:val="20"/>
                <w:szCs w:val="20"/>
              </w:rPr>
              <w:t xml:space="preserve"> без механических повреждений с исправными замками и с полным комплектом ключей</w:t>
            </w:r>
            <w:r w:rsidR="002D6329" w:rsidRPr="00F80AAD">
              <w:rPr>
                <w:sz w:val="20"/>
                <w:szCs w:val="20"/>
              </w:rPr>
              <w:t xml:space="preserve"> на каждый замок;</w:t>
            </w:r>
            <w:r w:rsidR="0006534A" w:rsidRPr="00F80AAD">
              <w:rPr>
                <w:sz w:val="20"/>
                <w:szCs w:val="20"/>
              </w:rPr>
              <w:t xml:space="preserve"> </w:t>
            </w:r>
          </w:p>
          <w:p w:rsidR="006124CA" w:rsidRPr="00F80AAD" w:rsidRDefault="006124CA" w:rsidP="001237B3">
            <w:pPr>
              <w:tabs>
                <w:tab w:val="left" w:pos="7275"/>
              </w:tabs>
              <w:snapToGrid w:val="0"/>
              <w:spacing w:after="0"/>
              <w:ind w:left="187" w:right="141"/>
              <w:rPr>
                <w:sz w:val="20"/>
                <w:szCs w:val="20"/>
              </w:rPr>
            </w:pPr>
            <w:r w:rsidRPr="00F80AAD">
              <w:rPr>
                <w:sz w:val="20"/>
                <w:szCs w:val="20"/>
              </w:rPr>
              <w:t xml:space="preserve">- </w:t>
            </w:r>
            <w:r w:rsidR="00C23E01" w:rsidRPr="00F80AAD">
              <w:rPr>
                <w:sz w:val="20"/>
                <w:szCs w:val="20"/>
              </w:rPr>
              <w:t>оконных блоков (</w:t>
            </w:r>
            <w:r w:rsidRPr="00F80AAD">
              <w:rPr>
                <w:sz w:val="20"/>
                <w:szCs w:val="20"/>
              </w:rPr>
              <w:t>пластиковы</w:t>
            </w:r>
            <w:r w:rsidR="00C23E01" w:rsidRPr="00F80AAD">
              <w:rPr>
                <w:sz w:val="20"/>
                <w:szCs w:val="20"/>
              </w:rPr>
              <w:t>е</w:t>
            </w:r>
            <w:r w:rsidRPr="00F80AAD">
              <w:rPr>
                <w:sz w:val="20"/>
                <w:szCs w:val="20"/>
              </w:rPr>
              <w:t xml:space="preserve"> стеклопакет</w:t>
            </w:r>
            <w:r w:rsidR="00C23E01" w:rsidRPr="00F80AAD">
              <w:rPr>
                <w:sz w:val="20"/>
                <w:szCs w:val="20"/>
              </w:rPr>
              <w:t>ы)</w:t>
            </w:r>
            <w:r w:rsidRPr="00F80AAD">
              <w:rPr>
                <w:sz w:val="20"/>
                <w:szCs w:val="20"/>
              </w:rPr>
              <w:t xml:space="preserve"> без механических повреждений с исправными замками</w:t>
            </w:r>
            <w:r w:rsidR="00C23E01" w:rsidRPr="00F80AAD">
              <w:rPr>
                <w:sz w:val="20"/>
                <w:szCs w:val="20"/>
              </w:rPr>
              <w:t>;</w:t>
            </w:r>
            <w:r w:rsidR="0006534A" w:rsidRPr="00F80AAD">
              <w:rPr>
                <w:sz w:val="20"/>
                <w:szCs w:val="20"/>
              </w:rPr>
              <w:t xml:space="preserve"> </w:t>
            </w:r>
          </w:p>
          <w:p w:rsidR="006124CA" w:rsidRPr="00F80AAD" w:rsidRDefault="006124CA" w:rsidP="001237B3">
            <w:pPr>
              <w:tabs>
                <w:tab w:val="left" w:pos="7275"/>
              </w:tabs>
              <w:snapToGrid w:val="0"/>
              <w:spacing w:after="0"/>
              <w:ind w:left="187" w:right="141"/>
              <w:rPr>
                <w:sz w:val="20"/>
                <w:szCs w:val="20"/>
              </w:rPr>
            </w:pPr>
            <w:r w:rsidRPr="00F80AAD">
              <w:rPr>
                <w:sz w:val="20"/>
                <w:szCs w:val="20"/>
              </w:rPr>
              <w:t xml:space="preserve">- </w:t>
            </w:r>
            <w:r w:rsidR="0006534A" w:rsidRPr="00F80AAD">
              <w:rPr>
                <w:sz w:val="20"/>
                <w:szCs w:val="20"/>
              </w:rPr>
              <w:t xml:space="preserve">электрической разводки, </w:t>
            </w:r>
            <w:proofErr w:type="spellStart"/>
            <w:r w:rsidR="0006534A" w:rsidRPr="00F80AAD">
              <w:rPr>
                <w:sz w:val="20"/>
                <w:szCs w:val="20"/>
              </w:rPr>
              <w:t>электророзеток</w:t>
            </w:r>
            <w:proofErr w:type="spellEnd"/>
            <w:r w:rsidR="0006534A" w:rsidRPr="00F80AAD">
              <w:rPr>
                <w:sz w:val="20"/>
                <w:szCs w:val="20"/>
              </w:rPr>
              <w:t xml:space="preserve"> и выключателей</w:t>
            </w:r>
            <w:r w:rsidRPr="00F80AAD">
              <w:rPr>
                <w:sz w:val="20"/>
                <w:szCs w:val="20"/>
              </w:rPr>
              <w:t xml:space="preserve"> электросчётчика в исправном состоянии</w:t>
            </w:r>
            <w:r w:rsidR="00C23E01" w:rsidRPr="00F80AAD">
              <w:rPr>
                <w:sz w:val="20"/>
                <w:szCs w:val="20"/>
              </w:rPr>
              <w:t>;</w:t>
            </w:r>
            <w:r w:rsidR="0006534A" w:rsidRPr="00F80AAD">
              <w:rPr>
                <w:sz w:val="20"/>
                <w:szCs w:val="20"/>
              </w:rPr>
              <w:t xml:space="preserve"> </w:t>
            </w:r>
          </w:p>
          <w:p w:rsidR="00D97072" w:rsidRPr="00F80AAD" w:rsidRDefault="006124CA" w:rsidP="001237B3">
            <w:pPr>
              <w:tabs>
                <w:tab w:val="left" w:pos="7275"/>
              </w:tabs>
              <w:snapToGrid w:val="0"/>
              <w:spacing w:after="0"/>
              <w:ind w:left="187" w:right="141"/>
              <w:rPr>
                <w:sz w:val="20"/>
                <w:szCs w:val="20"/>
              </w:rPr>
            </w:pPr>
            <w:r w:rsidRPr="00F80AAD">
              <w:rPr>
                <w:sz w:val="20"/>
                <w:szCs w:val="20"/>
              </w:rPr>
              <w:t xml:space="preserve">- </w:t>
            </w:r>
            <w:r w:rsidR="0006534A" w:rsidRPr="00F80AAD">
              <w:rPr>
                <w:sz w:val="20"/>
                <w:szCs w:val="20"/>
              </w:rPr>
              <w:t>приборов учета горячей и холодной воды</w:t>
            </w:r>
            <w:r w:rsidR="00D97072" w:rsidRPr="00F80AAD">
              <w:rPr>
                <w:sz w:val="20"/>
                <w:szCs w:val="20"/>
              </w:rPr>
              <w:t xml:space="preserve"> с незаконченным сроком эксплуатации и наличием паспортов на </w:t>
            </w:r>
            <w:r w:rsidR="00C23E01" w:rsidRPr="00F80AAD">
              <w:rPr>
                <w:sz w:val="20"/>
                <w:szCs w:val="20"/>
              </w:rPr>
              <w:t>каждый</w:t>
            </w:r>
            <w:r w:rsidR="00D97072" w:rsidRPr="00F80AAD">
              <w:rPr>
                <w:sz w:val="20"/>
                <w:szCs w:val="20"/>
              </w:rPr>
              <w:t xml:space="preserve"> </w:t>
            </w:r>
            <w:r w:rsidR="00C23E01" w:rsidRPr="00F80AAD">
              <w:rPr>
                <w:sz w:val="20"/>
                <w:szCs w:val="20"/>
              </w:rPr>
              <w:t>узел</w:t>
            </w:r>
            <w:r w:rsidR="00D97072" w:rsidRPr="00F80AAD">
              <w:rPr>
                <w:sz w:val="20"/>
                <w:szCs w:val="20"/>
              </w:rPr>
              <w:t xml:space="preserve"> учета</w:t>
            </w:r>
            <w:r w:rsidR="00C23E01" w:rsidRPr="00F80AAD">
              <w:rPr>
                <w:sz w:val="20"/>
                <w:szCs w:val="20"/>
              </w:rPr>
              <w:t>;</w:t>
            </w:r>
            <w:r w:rsidR="0006534A" w:rsidRPr="00F80AAD">
              <w:rPr>
                <w:sz w:val="20"/>
                <w:szCs w:val="20"/>
              </w:rPr>
              <w:t xml:space="preserve"> </w:t>
            </w:r>
          </w:p>
          <w:p w:rsidR="00D97072" w:rsidRPr="00F80AAD" w:rsidRDefault="00D97072" w:rsidP="001237B3">
            <w:pPr>
              <w:tabs>
                <w:tab w:val="left" w:pos="7275"/>
              </w:tabs>
              <w:snapToGrid w:val="0"/>
              <w:spacing w:after="0"/>
              <w:ind w:left="187" w:right="141"/>
              <w:rPr>
                <w:sz w:val="20"/>
                <w:szCs w:val="20"/>
              </w:rPr>
            </w:pPr>
            <w:r w:rsidRPr="00F80AAD">
              <w:rPr>
                <w:sz w:val="20"/>
                <w:szCs w:val="20"/>
              </w:rPr>
              <w:t xml:space="preserve">- </w:t>
            </w:r>
            <w:r w:rsidR="00C23E01" w:rsidRPr="00F80AAD">
              <w:rPr>
                <w:sz w:val="20"/>
                <w:szCs w:val="20"/>
              </w:rPr>
              <w:t xml:space="preserve">центральной </w:t>
            </w:r>
            <w:r w:rsidR="0006534A" w:rsidRPr="00F80AAD">
              <w:rPr>
                <w:sz w:val="20"/>
                <w:szCs w:val="20"/>
              </w:rPr>
              <w:t>отопительной системы, сантехнических стояков, вентиляции</w:t>
            </w:r>
            <w:r w:rsidRPr="00F80AAD">
              <w:rPr>
                <w:sz w:val="20"/>
                <w:szCs w:val="20"/>
              </w:rPr>
              <w:t xml:space="preserve"> в исправном состоянии</w:t>
            </w:r>
            <w:r w:rsidR="00C23E01" w:rsidRPr="00F80AAD">
              <w:rPr>
                <w:sz w:val="20"/>
                <w:szCs w:val="20"/>
              </w:rPr>
              <w:t>;</w:t>
            </w:r>
            <w:r w:rsidR="0006534A" w:rsidRPr="00F80AAD">
              <w:rPr>
                <w:sz w:val="20"/>
                <w:szCs w:val="20"/>
              </w:rPr>
              <w:t xml:space="preserve"> </w:t>
            </w:r>
          </w:p>
          <w:p w:rsidR="00D97072" w:rsidRPr="00F80AAD" w:rsidRDefault="0006576E" w:rsidP="001237B3">
            <w:pPr>
              <w:tabs>
                <w:tab w:val="left" w:pos="7275"/>
              </w:tabs>
              <w:snapToGrid w:val="0"/>
              <w:spacing w:after="0"/>
              <w:ind w:left="187" w:right="141"/>
              <w:rPr>
                <w:sz w:val="20"/>
                <w:szCs w:val="20"/>
              </w:rPr>
            </w:pPr>
            <w:r w:rsidRPr="00F80AAD">
              <w:rPr>
                <w:sz w:val="20"/>
                <w:szCs w:val="20"/>
              </w:rPr>
              <w:t xml:space="preserve">- </w:t>
            </w:r>
            <w:r w:rsidR="0006534A" w:rsidRPr="00F80AAD">
              <w:rPr>
                <w:sz w:val="20"/>
                <w:szCs w:val="20"/>
              </w:rPr>
              <w:t>чистовой отделки стен и по</w:t>
            </w:r>
            <w:r w:rsidR="00470A1C" w:rsidRPr="00F80AAD">
              <w:rPr>
                <w:sz w:val="20"/>
                <w:szCs w:val="20"/>
              </w:rPr>
              <w:t>толков</w:t>
            </w:r>
            <w:r w:rsidR="00D97072" w:rsidRPr="00F80AAD">
              <w:rPr>
                <w:sz w:val="20"/>
                <w:szCs w:val="20"/>
              </w:rPr>
              <w:t xml:space="preserve"> без механических повреждений,</w:t>
            </w:r>
          </w:p>
          <w:p w:rsidR="000F5097" w:rsidRPr="00F80AAD" w:rsidRDefault="00D97072" w:rsidP="001237B3">
            <w:pPr>
              <w:tabs>
                <w:tab w:val="left" w:pos="7275"/>
              </w:tabs>
              <w:snapToGrid w:val="0"/>
              <w:spacing w:after="0"/>
              <w:ind w:left="187" w:right="141"/>
              <w:rPr>
                <w:sz w:val="20"/>
                <w:szCs w:val="20"/>
              </w:rPr>
            </w:pPr>
            <w:r w:rsidRPr="00F80AAD">
              <w:rPr>
                <w:sz w:val="20"/>
                <w:szCs w:val="20"/>
              </w:rPr>
              <w:t xml:space="preserve">- </w:t>
            </w:r>
            <w:r w:rsidR="00470A1C" w:rsidRPr="00F80AAD">
              <w:rPr>
                <w:sz w:val="20"/>
                <w:szCs w:val="20"/>
              </w:rPr>
              <w:t>электроплиты или газовой плиты</w:t>
            </w:r>
            <w:r w:rsidRPr="00F80AAD">
              <w:rPr>
                <w:sz w:val="20"/>
                <w:szCs w:val="20"/>
              </w:rPr>
              <w:t xml:space="preserve"> в исправном состоянии без механических повреждений</w:t>
            </w:r>
            <w:r w:rsidR="00C23E01" w:rsidRPr="00F80AAD">
              <w:rPr>
                <w:sz w:val="20"/>
                <w:szCs w:val="20"/>
              </w:rPr>
              <w:t xml:space="preserve"> с паспортом на плиту;</w:t>
            </w:r>
            <w:r w:rsidR="0006534A" w:rsidRPr="00F80AAD">
              <w:rPr>
                <w:sz w:val="20"/>
                <w:szCs w:val="20"/>
              </w:rPr>
              <w:t xml:space="preserve"> </w:t>
            </w:r>
          </w:p>
          <w:p w:rsidR="000F5097" w:rsidRPr="00F80AAD" w:rsidRDefault="00D97072" w:rsidP="001237B3">
            <w:pPr>
              <w:tabs>
                <w:tab w:val="left" w:pos="7275"/>
              </w:tabs>
              <w:snapToGrid w:val="0"/>
              <w:spacing w:after="0"/>
              <w:ind w:left="187" w:right="141"/>
              <w:rPr>
                <w:sz w:val="20"/>
                <w:szCs w:val="20"/>
              </w:rPr>
            </w:pPr>
            <w:r w:rsidRPr="00F80AAD">
              <w:rPr>
                <w:sz w:val="20"/>
                <w:szCs w:val="20"/>
              </w:rPr>
              <w:t xml:space="preserve">- </w:t>
            </w:r>
            <w:r w:rsidR="0006534A" w:rsidRPr="00F80AAD">
              <w:rPr>
                <w:sz w:val="20"/>
                <w:szCs w:val="20"/>
              </w:rPr>
              <w:t>полов</w:t>
            </w:r>
            <w:r w:rsidRPr="00F80AAD">
              <w:rPr>
                <w:sz w:val="20"/>
                <w:szCs w:val="20"/>
              </w:rPr>
              <w:t xml:space="preserve"> (</w:t>
            </w:r>
            <w:r w:rsidR="000F5097" w:rsidRPr="00F80AAD">
              <w:rPr>
                <w:sz w:val="20"/>
                <w:szCs w:val="20"/>
              </w:rPr>
              <w:t xml:space="preserve">настил </w:t>
            </w:r>
            <w:r w:rsidRPr="00F80AAD">
              <w:rPr>
                <w:sz w:val="20"/>
                <w:szCs w:val="20"/>
              </w:rPr>
              <w:t>все</w:t>
            </w:r>
            <w:r w:rsidR="000F5097" w:rsidRPr="00F80AAD">
              <w:rPr>
                <w:sz w:val="20"/>
                <w:szCs w:val="20"/>
              </w:rPr>
              <w:t>х</w:t>
            </w:r>
            <w:r w:rsidRPr="00F80AAD">
              <w:rPr>
                <w:sz w:val="20"/>
                <w:szCs w:val="20"/>
              </w:rPr>
              <w:t xml:space="preserve"> вид</w:t>
            </w:r>
            <w:r w:rsidR="000F5097" w:rsidRPr="00F80AAD">
              <w:rPr>
                <w:sz w:val="20"/>
                <w:szCs w:val="20"/>
              </w:rPr>
              <w:t>ов</w:t>
            </w:r>
            <w:r w:rsidRPr="00F80AAD">
              <w:rPr>
                <w:sz w:val="20"/>
                <w:szCs w:val="20"/>
              </w:rPr>
              <w:t>) без механических повреждений</w:t>
            </w:r>
            <w:r w:rsidR="0006534A" w:rsidRPr="00F80AAD">
              <w:rPr>
                <w:sz w:val="20"/>
                <w:szCs w:val="20"/>
              </w:rPr>
              <w:t xml:space="preserve">, </w:t>
            </w:r>
          </w:p>
          <w:p w:rsidR="0006534A" w:rsidRPr="00F80AAD" w:rsidRDefault="000F5097" w:rsidP="001237B3">
            <w:pPr>
              <w:tabs>
                <w:tab w:val="left" w:pos="7275"/>
              </w:tabs>
              <w:snapToGrid w:val="0"/>
              <w:spacing w:after="0"/>
              <w:ind w:left="187" w:right="141"/>
              <w:rPr>
                <w:sz w:val="20"/>
                <w:szCs w:val="20"/>
              </w:rPr>
            </w:pPr>
            <w:r w:rsidRPr="00F80AAD">
              <w:rPr>
                <w:sz w:val="20"/>
                <w:szCs w:val="20"/>
              </w:rPr>
              <w:t xml:space="preserve">- </w:t>
            </w:r>
            <w:r w:rsidR="00C23E01" w:rsidRPr="00F80AAD">
              <w:rPr>
                <w:sz w:val="20"/>
                <w:szCs w:val="20"/>
              </w:rPr>
              <w:t xml:space="preserve">сантехнического оборудования: </w:t>
            </w:r>
            <w:r w:rsidR="0006534A" w:rsidRPr="00F80AAD">
              <w:rPr>
                <w:sz w:val="20"/>
                <w:szCs w:val="20"/>
              </w:rPr>
              <w:t>унитаз, ванна</w:t>
            </w:r>
            <w:r w:rsidR="003A3CF5" w:rsidRPr="00F80AAD">
              <w:rPr>
                <w:sz w:val="20"/>
                <w:szCs w:val="20"/>
              </w:rPr>
              <w:t xml:space="preserve"> или душевая кабина</w:t>
            </w:r>
            <w:r w:rsidR="0006534A" w:rsidRPr="00F80AAD">
              <w:rPr>
                <w:sz w:val="20"/>
                <w:szCs w:val="20"/>
              </w:rPr>
              <w:t>,</w:t>
            </w:r>
            <w:r w:rsidR="00C23E01" w:rsidRPr="00F80AAD">
              <w:rPr>
                <w:sz w:val="20"/>
                <w:szCs w:val="20"/>
              </w:rPr>
              <w:t xml:space="preserve"> раковина со смесителями, мойка</w:t>
            </w:r>
            <w:r w:rsidRPr="00F80AAD">
              <w:rPr>
                <w:sz w:val="20"/>
                <w:szCs w:val="20"/>
              </w:rPr>
              <w:t xml:space="preserve"> в исправном состоянии, без механических повреждений</w:t>
            </w:r>
            <w:r w:rsidR="0006534A" w:rsidRPr="00F80AAD">
              <w:rPr>
                <w:sz w:val="20"/>
                <w:szCs w:val="20"/>
              </w:rPr>
              <w:t>.</w:t>
            </w:r>
          </w:p>
        </w:tc>
      </w:tr>
      <w:tr w:rsidR="00F80AAD" w:rsidRPr="00F80AAD" w:rsidTr="00AE655D">
        <w:tc>
          <w:tcPr>
            <w:tcW w:w="675" w:type="dxa"/>
            <w:tcBorders>
              <w:top w:val="single" w:sz="4" w:space="0" w:color="000000"/>
              <w:left w:val="single" w:sz="4" w:space="0" w:color="000000"/>
              <w:bottom w:val="single" w:sz="4" w:space="0" w:color="000000"/>
            </w:tcBorders>
          </w:tcPr>
          <w:p w:rsidR="00981026" w:rsidRPr="00F80AAD" w:rsidRDefault="00773D5B" w:rsidP="00AE655D">
            <w:pPr>
              <w:autoSpaceDE w:val="0"/>
              <w:snapToGrid w:val="0"/>
              <w:jc w:val="center"/>
              <w:rPr>
                <w:b/>
                <w:sz w:val="20"/>
                <w:szCs w:val="20"/>
              </w:rPr>
            </w:pPr>
            <w:r w:rsidRPr="00F80AAD">
              <w:rPr>
                <w:b/>
                <w:sz w:val="20"/>
                <w:szCs w:val="20"/>
              </w:rPr>
              <w:t>5</w:t>
            </w:r>
          </w:p>
        </w:tc>
        <w:tc>
          <w:tcPr>
            <w:tcW w:w="2115" w:type="dxa"/>
            <w:tcBorders>
              <w:top w:val="single" w:sz="4" w:space="0" w:color="000000"/>
              <w:left w:val="single" w:sz="4" w:space="0" w:color="000000"/>
              <w:bottom w:val="single" w:sz="4" w:space="0" w:color="000000"/>
            </w:tcBorders>
          </w:tcPr>
          <w:p w:rsidR="00981026" w:rsidRPr="00F80AAD" w:rsidRDefault="009B6E8E" w:rsidP="00403F4C">
            <w:pPr>
              <w:autoSpaceDE w:val="0"/>
              <w:snapToGrid w:val="0"/>
              <w:jc w:val="center"/>
              <w:rPr>
                <w:b/>
                <w:sz w:val="20"/>
                <w:szCs w:val="20"/>
              </w:rPr>
            </w:pPr>
            <w:r w:rsidRPr="00F80AAD">
              <w:rPr>
                <w:b/>
                <w:sz w:val="20"/>
                <w:szCs w:val="20"/>
              </w:rPr>
              <w:t>Т</w:t>
            </w:r>
            <w:r w:rsidR="00981026" w:rsidRPr="00F80AAD">
              <w:rPr>
                <w:b/>
                <w:sz w:val="20"/>
                <w:szCs w:val="20"/>
              </w:rPr>
              <w:t>ребования к условиям проживания</w:t>
            </w:r>
            <w:r w:rsidR="00403F4C" w:rsidRPr="00F80AAD">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F80AAD" w:rsidRDefault="009B6E8E" w:rsidP="001237B3">
            <w:pPr>
              <w:tabs>
                <w:tab w:val="left" w:pos="7275"/>
              </w:tabs>
              <w:snapToGrid w:val="0"/>
              <w:spacing w:after="0"/>
              <w:ind w:left="187" w:right="141"/>
              <w:rPr>
                <w:sz w:val="20"/>
                <w:szCs w:val="20"/>
              </w:rPr>
            </w:pPr>
            <w:r w:rsidRPr="00F80AAD">
              <w:rPr>
                <w:sz w:val="20"/>
                <w:szCs w:val="20"/>
              </w:rPr>
              <w:t>Соответствовать санитарно-эпидемиологическим правилам и нормативам СанПиН 2.1.2.2645-10.</w:t>
            </w:r>
          </w:p>
        </w:tc>
      </w:tr>
      <w:tr w:rsidR="00F80AAD" w:rsidRPr="00F80AAD" w:rsidTr="00AE655D">
        <w:tc>
          <w:tcPr>
            <w:tcW w:w="675" w:type="dxa"/>
            <w:tcBorders>
              <w:top w:val="single" w:sz="4" w:space="0" w:color="000000"/>
              <w:left w:val="single" w:sz="4" w:space="0" w:color="000000"/>
              <w:bottom w:val="single" w:sz="4" w:space="0" w:color="000000"/>
            </w:tcBorders>
          </w:tcPr>
          <w:p w:rsidR="00C678D9" w:rsidRPr="00F80AAD" w:rsidRDefault="00C678D9" w:rsidP="00AE655D">
            <w:pPr>
              <w:autoSpaceDE w:val="0"/>
              <w:snapToGrid w:val="0"/>
              <w:jc w:val="center"/>
              <w:rPr>
                <w:b/>
                <w:sz w:val="20"/>
                <w:szCs w:val="20"/>
              </w:rPr>
            </w:pPr>
          </w:p>
        </w:tc>
        <w:tc>
          <w:tcPr>
            <w:tcW w:w="2115" w:type="dxa"/>
            <w:tcBorders>
              <w:top w:val="single" w:sz="4" w:space="0" w:color="000000"/>
              <w:left w:val="single" w:sz="4" w:space="0" w:color="000000"/>
              <w:bottom w:val="single" w:sz="4" w:space="0" w:color="000000"/>
            </w:tcBorders>
          </w:tcPr>
          <w:p w:rsidR="00C678D9" w:rsidRPr="00F80AAD" w:rsidRDefault="00C678D9" w:rsidP="00403F4C">
            <w:pPr>
              <w:autoSpaceDE w:val="0"/>
              <w:snapToGrid w:val="0"/>
              <w:jc w:val="center"/>
              <w:rPr>
                <w:b/>
                <w:sz w:val="20"/>
                <w:szCs w:val="20"/>
              </w:rPr>
            </w:pPr>
            <w:r w:rsidRPr="00F80AAD">
              <w:rPr>
                <w:b/>
                <w:sz w:val="20"/>
                <w:szCs w:val="20"/>
              </w:rPr>
              <w:t>Гарантийный срок</w:t>
            </w:r>
            <w:r w:rsidR="00687599" w:rsidRPr="00F80AAD">
              <w:rPr>
                <w:b/>
                <w:sz w:val="20"/>
                <w:szCs w:val="20"/>
              </w:rPr>
              <w:t xml:space="preserve"> </w:t>
            </w:r>
            <w:r w:rsidRPr="00F80AAD">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F80AAD" w:rsidRDefault="00C678D9" w:rsidP="001237B3">
            <w:pPr>
              <w:tabs>
                <w:tab w:val="left" w:pos="7275"/>
              </w:tabs>
              <w:snapToGrid w:val="0"/>
              <w:spacing w:after="0"/>
              <w:ind w:left="187" w:right="141"/>
              <w:rPr>
                <w:sz w:val="20"/>
                <w:szCs w:val="20"/>
              </w:rPr>
            </w:pPr>
            <w:r w:rsidRPr="00F80AAD">
              <w:rPr>
                <w:sz w:val="20"/>
                <w:szCs w:val="20"/>
                <w:shd w:val="clear" w:color="auto" w:fill="FFFFFF"/>
              </w:rPr>
              <w:t>в течение 36</w:t>
            </w:r>
            <w:r w:rsidRPr="00F80AAD">
              <w:rPr>
                <w:sz w:val="20"/>
                <w:szCs w:val="20"/>
              </w:rPr>
              <w:t xml:space="preserve"> (тридцати шести) месяцев со дня подписания акта приема-передачи на жилое помещение.</w:t>
            </w:r>
          </w:p>
        </w:tc>
      </w:tr>
      <w:tr w:rsidR="00F80AAD" w:rsidRPr="00F80AAD" w:rsidTr="00AE655D">
        <w:tc>
          <w:tcPr>
            <w:tcW w:w="675" w:type="dxa"/>
            <w:tcBorders>
              <w:top w:val="single" w:sz="4" w:space="0" w:color="000000"/>
              <w:left w:val="single" w:sz="4" w:space="0" w:color="000000"/>
              <w:bottom w:val="single" w:sz="4" w:space="0" w:color="000000"/>
            </w:tcBorders>
          </w:tcPr>
          <w:p w:rsidR="00300A52" w:rsidRPr="00F80AAD" w:rsidRDefault="00773D5B" w:rsidP="00AE655D">
            <w:pPr>
              <w:autoSpaceDE w:val="0"/>
              <w:snapToGrid w:val="0"/>
              <w:jc w:val="center"/>
              <w:rPr>
                <w:b/>
                <w:sz w:val="20"/>
                <w:szCs w:val="20"/>
              </w:rPr>
            </w:pPr>
            <w:r w:rsidRPr="00F80AAD">
              <w:rPr>
                <w:b/>
                <w:sz w:val="20"/>
                <w:szCs w:val="20"/>
              </w:rPr>
              <w:t>6</w:t>
            </w:r>
            <w:r w:rsidR="00300A52" w:rsidRPr="00F80AAD">
              <w:rPr>
                <w:b/>
                <w:sz w:val="20"/>
                <w:szCs w:val="20"/>
              </w:rPr>
              <w:t>.</w:t>
            </w:r>
          </w:p>
        </w:tc>
        <w:tc>
          <w:tcPr>
            <w:tcW w:w="2115" w:type="dxa"/>
            <w:tcBorders>
              <w:top w:val="single" w:sz="4" w:space="0" w:color="000000"/>
              <w:left w:val="single" w:sz="4" w:space="0" w:color="000000"/>
              <w:bottom w:val="single" w:sz="4" w:space="0" w:color="000000"/>
            </w:tcBorders>
          </w:tcPr>
          <w:p w:rsidR="00300A52" w:rsidRPr="00F80AAD" w:rsidRDefault="00300A52" w:rsidP="00641C19">
            <w:pPr>
              <w:autoSpaceDE w:val="0"/>
              <w:snapToGrid w:val="0"/>
              <w:jc w:val="center"/>
              <w:rPr>
                <w:b/>
                <w:sz w:val="20"/>
                <w:szCs w:val="20"/>
              </w:rPr>
            </w:pPr>
            <w:r w:rsidRPr="00F80AAD">
              <w:rPr>
                <w:b/>
                <w:sz w:val="20"/>
                <w:szCs w:val="20"/>
              </w:rPr>
              <w:t xml:space="preserve">Стоимость 1 </w:t>
            </w:r>
            <w:r w:rsidR="00641C19" w:rsidRPr="00F80AAD">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00A52" w:rsidRPr="00F80AAD" w:rsidRDefault="00DC4E93" w:rsidP="001237B3">
            <w:pPr>
              <w:tabs>
                <w:tab w:val="left" w:pos="7275"/>
              </w:tabs>
              <w:snapToGrid w:val="0"/>
              <w:spacing w:after="0"/>
              <w:ind w:left="187" w:right="141"/>
              <w:jc w:val="center"/>
              <w:rPr>
                <w:sz w:val="20"/>
                <w:szCs w:val="20"/>
              </w:rPr>
            </w:pPr>
            <w:r w:rsidRPr="00F80AAD">
              <w:rPr>
                <w:sz w:val="20"/>
                <w:szCs w:val="20"/>
              </w:rPr>
              <w:t xml:space="preserve">Не более </w:t>
            </w:r>
            <w:r w:rsidR="00A44517" w:rsidRPr="00F80AAD">
              <w:rPr>
                <w:sz w:val="20"/>
                <w:szCs w:val="20"/>
              </w:rPr>
              <w:t>1</w:t>
            </w:r>
            <w:r w:rsidR="00F87449" w:rsidRPr="00F80AAD">
              <w:rPr>
                <w:sz w:val="20"/>
                <w:szCs w:val="20"/>
              </w:rPr>
              <w:t> 840 080</w:t>
            </w:r>
            <w:r w:rsidR="00A44517" w:rsidRPr="00F80AAD">
              <w:rPr>
                <w:sz w:val="20"/>
                <w:szCs w:val="20"/>
              </w:rPr>
              <w:t>,00</w:t>
            </w:r>
            <w:r w:rsidR="00300A52" w:rsidRPr="00F80AAD">
              <w:rPr>
                <w:sz w:val="20"/>
                <w:szCs w:val="20"/>
              </w:rPr>
              <w:t xml:space="preserve"> рублей.</w:t>
            </w:r>
          </w:p>
        </w:tc>
      </w:tr>
      <w:tr w:rsidR="00F80AAD" w:rsidRPr="00F80AAD" w:rsidTr="00AE655D">
        <w:tc>
          <w:tcPr>
            <w:tcW w:w="675" w:type="dxa"/>
            <w:tcBorders>
              <w:top w:val="single" w:sz="4" w:space="0" w:color="000000"/>
              <w:left w:val="single" w:sz="4" w:space="0" w:color="000000"/>
              <w:bottom w:val="single" w:sz="4" w:space="0" w:color="000000"/>
            </w:tcBorders>
          </w:tcPr>
          <w:p w:rsidR="00300A52" w:rsidRPr="00F80AAD" w:rsidRDefault="00773D5B" w:rsidP="00AE655D">
            <w:pPr>
              <w:autoSpaceDE w:val="0"/>
              <w:snapToGrid w:val="0"/>
              <w:jc w:val="center"/>
              <w:rPr>
                <w:b/>
                <w:sz w:val="20"/>
                <w:szCs w:val="20"/>
              </w:rPr>
            </w:pPr>
            <w:r w:rsidRPr="00F80AAD">
              <w:rPr>
                <w:b/>
                <w:sz w:val="20"/>
                <w:szCs w:val="20"/>
              </w:rPr>
              <w:t>7</w:t>
            </w:r>
            <w:r w:rsidR="00300A52" w:rsidRPr="00F80AAD">
              <w:rPr>
                <w:b/>
                <w:sz w:val="20"/>
                <w:szCs w:val="20"/>
              </w:rPr>
              <w:t>.</w:t>
            </w:r>
          </w:p>
        </w:tc>
        <w:tc>
          <w:tcPr>
            <w:tcW w:w="2115" w:type="dxa"/>
            <w:tcBorders>
              <w:top w:val="single" w:sz="4" w:space="0" w:color="000000"/>
              <w:left w:val="single" w:sz="4" w:space="0" w:color="000000"/>
              <w:bottom w:val="single" w:sz="4" w:space="0" w:color="000000"/>
            </w:tcBorders>
          </w:tcPr>
          <w:p w:rsidR="00300A52" w:rsidRPr="00F80AAD" w:rsidRDefault="00300A52" w:rsidP="00754ECD">
            <w:pPr>
              <w:autoSpaceDE w:val="0"/>
              <w:snapToGrid w:val="0"/>
              <w:jc w:val="center"/>
              <w:rPr>
                <w:b/>
                <w:sz w:val="20"/>
                <w:szCs w:val="20"/>
              </w:rPr>
            </w:pPr>
            <w:r w:rsidRPr="00F80AAD">
              <w:rPr>
                <w:b/>
                <w:sz w:val="20"/>
                <w:szCs w:val="20"/>
              </w:rPr>
              <w:t>Количество</w:t>
            </w:r>
            <w:r w:rsidR="008A3A9A" w:rsidRPr="00F80AAD">
              <w:rPr>
                <w:b/>
                <w:sz w:val="20"/>
                <w:szCs w:val="20"/>
              </w:rPr>
              <w:t xml:space="preserve"> </w:t>
            </w:r>
            <w:r w:rsidR="00754ECD" w:rsidRPr="00F80AAD">
              <w:rPr>
                <w:b/>
                <w:sz w:val="20"/>
                <w:szCs w:val="20"/>
              </w:rPr>
              <w:t>жилых помещений</w:t>
            </w:r>
            <w:r w:rsidR="008A3A9A" w:rsidRPr="00F80AAD">
              <w:rPr>
                <w:b/>
                <w:sz w:val="20"/>
                <w:szCs w:val="20"/>
              </w:rPr>
              <w:t xml:space="preserve"> </w:t>
            </w:r>
            <w:r w:rsidRPr="00F80AAD">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Pr="00F80AAD" w:rsidRDefault="00214E8D" w:rsidP="001237B3">
            <w:pPr>
              <w:tabs>
                <w:tab w:val="left" w:pos="7275"/>
              </w:tabs>
              <w:snapToGrid w:val="0"/>
              <w:spacing w:after="0"/>
              <w:ind w:left="187" w:right="141"/>
              <w:jc w:val="center"/>
              <w:rPr>
                <w:sz w:val="20"/>
                <w:szCs w:val="20"/>
              </w:rPr>
            </w:pPr>
            <w:r w:rsidRPr="00F80AAD">
              <w:rPr>
                <w:sz w:val="20"/>
                <w:szCs w:val="20"/>
              </w:rPr>
              <w:t>1</w:t>
            </w:r>
          </w:p>
        </w:tc>
      </w:tr>
      <w:tr w:rsidR="00F80AAD" w:rsidRPr="00F80AAD" w:rsidTr="00AE655D">
        <w:tc>
          <w:tcPr>
            <w:tcW w:w="675" w:type="dxa"/>
            <w:tcBorders>
              <w:top w:val="single" w:sz="4" w:space="0" w:color="000000"/>
              <w:left w:val="single" w:sz="4" w:space="0" w:color="000000"/>
              <w:bottom w:val="single" w:sz="4" w:space="0" w:color="000000"/>
            </w:tcBorders>
          </w:tcPr>
          <w:p w:rsidR="000213AA" w:rsidRPr="00F80AAD" w:rsidRDefault="00773D5B" w:rsidP="00AE655D">
            <w:pPr>
              <w:autoSpaceDE w:val="0"/>
              <w:snapToGrid w:val="0"/>
              <w:jc w:val="center"/>
              <w:rPr>
                <w:b/>
                <w:sz w:val="20"/>
                <w:szCs w:val="20"/>
              </w:rPr>
            </w:pPr>
            <w:r w:rsidRPr="00F80AAD">
              <w:rPr>
                <w:b/>
                <w:sz w:val="20"/>
                <w:szCs w:val="20"/>
              </w:rPr>
              <w:t>8</w:t>
            </w:r>
            <w:r w:rsidR="000213AA" w:rsidRPr="00F80AAD">
              <w:rPr>
                <w:b/>
                <w:sz w:val="20"/>
                <w:szCs w:val="20"/>
              </w:rPr>
              <w:t>.</w:t>
            </w:r>
          </w:p>
        </w:tc>
        <w:tc>
          <w:tcPr>
            <w:tcW w:w="2115" w:type="dxa"/>
            <w:tcBorders>
              <w:top w:val="single" w:sz="4" w:space="0" w:color="000000"/>
              <w:left w:val="single" w:sz="4" w:space="0" w:color="000000"/>
              <w:bottom w:val="single" w:sz="4" w:space="0" w:color="000000"/>
            </w:tcBorders>
          </w:tcPr>
          <w:p w:rsidR="000213AA" w:rsidRPr="00F80AAD" w:rsidRDefault="000213AA" w:rsidP="008A3A9A">
            <w:pPr>
              <w:autoSpaceDE w:val="0"/>
              <w:snapToGrid w:val="0"/>
              <w:jc w:val="center"/>
              <w:rPr>
                <w:b/>
                <w:sz w:val="20"/>
                <w:szCs w:val="20"/>
              </w:rPr>
            </w:pPr>
            <w:r w:rsidRPr="00F80AAD">
              <w:rPr>
                <w:b/>
                <w:sz w:val="20"/>
                <w:szCs w:val="20"/>
              </w:rPr>
              <w:t>Количество комнат</w:t>
            </w:r>
          </w:p>
        </w:tc>
        <w:tc>
          <w:tcPr>
            <w:tcW w:w="7416" w:type="dxa"/>
            <w:tcBorders>
              <w:top w:val="single" w:sz="4" w:space="0" w:color="000000"/>
              <w:left w:val="single" w:sz="4" w:space="0" w:color="000000"/>
              <w:bottom w:val="single" w:sz="4" w:space="0" w:color="000000"/>
              <w:right w:val="single" w:sz="4" w:space="0" w:color="000000"/>
            </w:tcBorders>
          </w:tcPr>
          <w:p w:rsidR="000213AA" w:rsidRPr="00F80AAD" w:rsidRDefault="000213AA" w:rsidP="001237B3">
            <w:pPr>
              <w:tabs>
                <w:tab w:val="left" w:pos="7275"/>
              </w:tabs>
              <w:snapToGrid w:val="0"/>
              <w:spacing w:after="0"/>
              <w:ind w:left="187" w:right="141"/>
              <w:jc w:val="center"/>
              <w:rPr>
                <w:sz w:val="20"/>
                <w:szCs w:val="20"/>
              </w:rPr>
            </w:pPr>
            <w:r w:rsidRPr="00F80AAD">
              <w:rPr>
                <w:sz w:val="20"/>
                <w:szCs w:val="20"/>
              </w:rPr>
              <w:t>Не менее 1</w:t>
            </w:r>
          </w:p>
        </w:tc>
      </w:tr>
      <w:tr w:rsidR="00300A52" w:rsidRPr="00F80AAD" w:rsidTr="00AE655D">
        <w:tc>
          <w:tcPr>
            <w:tcW w:w="675" w:type="dxa"/>
            <w:tcBorders>
              <w:top w:val="single" w:sz="4" w:space="0" w:color="000000"/>
              <w:left w:val="single" w:sz="4" w:space="0" w:color="000000"/>
              <w:bottom w:val="single" w:sz="4" w:space="0" w:color="000000"/>
            </w:tcBorders>
          </w:tcPr>
          <w:p w:rsidR="00300A52" w:rsidRPr="00F80AAD" w:rsidRDefault="00773D5B" w:rsidP="00AE655D">
            <w:pPr>
              <w:autoSpaceDE w:val="0"/>
              <w:snapToGrid w:val="0"/>
              <w:jc w:val="center"/>
              <w:rPr>
                <w:b/>
                <w:sz w:val="20"/>
                <w:szCs w:val="20"/>
              </w:rPr>
            </w:pPr>
            <w:r w:rsidRPr="00F80AAD">
              <w:rPr>
                <w:b/>
                <w:sz w:val="20"/>
                <w:szCs w:val="20"/>
              </w:rPr>
              <w:t>9</w:t>
            </w:r>
            <w:r w:rsidR="00300A52" w:rsidRPr="00F80AAD">
              <w:rPr>
                <w:b/>
                <w:sz w:val="20"/>
                <w:szCs w:val="20"/>
              </w:rPr>
              <w:t>.</w:t>
            </w:r>
          </w:p>
        </w:tc>
        <w:tc>
          <w:tcPr>
            <w:tcW w:w="2115" w:type="dxa"/>
            <w:tcBorders>
              <w:top w:val="single" w:sz="4" w:space="0" w:color="000000"/>
              <w:left w:val="single" w:sz="4" w:space="0" w:color="000000"/>
              <w:bottom w:val="single" w:sz="4" w:space="0" w:color="000000"/>
            </w:tcBorders>
          </w:tcPr>
          <w:p w:rsidR="00300A52" w:rsidRPr="00F80AAD" w:rsidRDefault="008A3A9A" w:rsidP="00754ECD">
            <w:pPr>
              <w:autoSpaceDE w:val="0"/>
              <w:snapToGrid w:val="0"/>
              <w:jc w:val="center"/>
              <w:rPr>
                <w:b/>
                <w:sz w:val="20"/>
                <w:szCs w:val="20"/>
              </w:rPr>
            </w:pPr>
            <w:r w:rsidRPr="00F80AAD">
              <w:rPr>
                <w:b/>
                <w:sz w:val="20"/>
                <w:szCs w:val="20"/>
              </w:rPr>
              <w:t xml:space="preserve">Общая площадь </w:t>
            </w:r>
            <w:r w:rsidR="00A44517" w:rsidRPr="00F80AAD">
              <w:rPr>
                <w:b/>
                <w:sz w:val="20"/>
                <w:szCs w:val="20"/>
              </w:rPr>
              <w:t xml:space="preserve"> </w:t>
            </w:r>
            <w:r w:rsidR="00754ECD" w:rsidRPr="00F80AAD">
              <w:rPr>
                <w:b/>
                <w:sz w:val="20"/>
                <w:szCs w:val="20"/>
              </w:rPr>
              <w:t>жилого помещения</w:t>
            </w:r>
            <w:r w:rsidRPr="00F80AAD">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Pr="00F80AAD" w:rsidRDefault="008A3A9A" w:rsidP="001237B3">
            <w:pPr>
              <w:tabs>
                <w:tab w:val="left" w:pos="7275"/>
              </w:tabs>
              <w:snapToGrid w:val="0"/>
              <w:spacing w:after="0"/>
              <w:ind w:left="187" w:right="141"/>
              <w:jc w:val="center"/>
              <w:rPr>
                <w:sz w:val="20"/>
                <w:szCs w:val="20"/>
              </w:rPr>
            </w:pPr>
            <w:r w:rsidRPr="00F80AAD">
              <w:rPr>
                <w:sz w:val="20"/>
                <w:szCs w:val="20"/>
              </w:rPr>
              <w:t xml:space="preserve">Не менее </w:t>
            </w:r>
            <w:r w:rsidR="00A44517" w:rsidRPr="00F80AAD">
              <w:rPr>
                <w:sz w:val="20"/>
                <w:szCs w:val="20"/>
              </w:rPr>
              <w:t>33</w:t>
            </w:r>
            <w:r w:rsidRPr="00F80AAD">
              <w:rPr>
                <w:sz w:val="20"/>
                <w:szCs w:val="20"/>
              </w:rPr>
              <w:t xml:space="preserve"> кв. метров (за исключением балконов, лоджий)</w:t>
            </w:r>
          </w:p>
        </w:tc>
      </w:tr>
    </w:tbl>
    <w:p w:rsidR="0006534A" w:rsidRPr="00F80AAD" w:rsidRDefault="0006534A" w:rsidP="0006534A">
      <w:pPr>
        <w:spacing w:after="120" w:line="276" w:lineRule="auto"/>
        <w:jc w:val="left"/>
        <w:rPr>
          <w:rFonts w:ascii="Calibri" w:hAnsi="Calibri"/>
          <w:b/>
          <w:sz w:val="20"/>
          <w:szCs w:val="20"/>
        </w:rPr>
      </w:pPr>
    </w:p>
    <w:p w:rsidR="00AC4D9B" w:rsidRPr="00F80AAD" w:rsidRDefault="00CA0B5C" w:rsidP="0006534A">
      <w:pPr>
        <w:pStyle w:val="afc"/>
        <w:jc w:val="both"/>
        <w:rPr>
          <w:rFonts w:ascii="Times New Roman" w:hAnsi="Times New Roman"/>
          <w:b/>
          <w:sz w:val="20"/>
          <w:szCs w:val="20"/>
        </w:rPr>
      </w:pPr>
      <w:r w:rsidRPr="00F80AAD">
        <w:rPr>
          <w:rFonts w:ascii="Times New Roman" w:hAnsi="Times New Roman"/>
          <w:sz w:val="20"/>
          <w:szCs w:val="20"/>
        </w:rPr>
        <w:t>Приемка жилых помещений осуществляется приемочной комиссией в</w:t>
      </w:r>
      <w:r w:rsidR="008A28E2" w:rsidRPr="00F80AAD">
        <w:rPr>
          <w:rFonts w:ascii="Times New Roman" w:hAnsi="Times New Roman"/>
          <w:sz w:val="20"/>
          <w:szCs w:val="20"/>
        </w:rPr>
        <w:t xml:space="preserve"> соответствии  </w:t>
      </w:r>
      <w:r w:rsidRPr="00F80AAD">
        <w:rPr>
          <w:rFonts w:ascii="Times New Roman" w:hAnsi="Times New Roman"/>
          <w:sz w:val="20"/>
          <w:szCs w:val="20"/>
        </w:rPr>
        <w:t>со статьей</w:t>
      </w:r>
      <w:r w:rsidR="008A28E2" w:rsidRPr="00F80AAD">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80AAD">
        <w:rPr>
          <w:rFonts w:ascii="Times New Roman" w:hAnsi="Times New Roman"/>
          <w:sz w:val="20"/>
          <w:szCs w:val="20"/>
        </w:rPr>
        <w:t>.</w:t>
      </w:r>
      <w:r w:rsidR="008A28E2" w:rsidRPr="00F80AAD">
        <w:rPr>
          <w:rFonts w:ascii="Times New Roman" w:hAnsi="Times New Roman"/>
          <w:sz w:val="20"/>
          <w:szCs w:val="20"/>
        </w:rPr>
        <w:t xml:space="preserve"> </w:t>
      </w:r>
    </w:p>
    <w:p w:rsidR="00CA0B5C" w:rsidRPr="00F80AAD" w:rsidRDefault="0006534A" w:rsidP="001237B3">
      <w:pPr>
        <w:pStyle w:val="afc"/>
        <w:jc w:val="both"/>
        <w:rPr>
          <w:rFonts w:ascii="Times New Roman" w:hAnsi="Times New Roman"/>
          <w:sz w:val="20"/>
          <w:szCs w:val="20"/>
        </w:rPr>
      </w:pPr>
      <w:r w:rsidRPr="00F80AAD">
        <w:rPr>
          <w:rFonts w:ascii="Times New Roman" w:hAnsi="Times New Roman"/>
          <w:b/>
          <w:sz w:val="20"/>
          <w:szCs w:val="20"/>
        </w:rPr>
        <w:t xml:space="preserve">Примечание: </w:t>
      </w:r>
      <w:r w:rsidRPr="00F80AAD">
        <w:rPr>
          <w:rFonts w:ascii="Times New Roman" w:hAnsi="Times New Roman"/>
          <w:sz w:val="20"/>
          <w:szCs w:val="20"/>
        </w:rPr>
        <w:t xml:space="preserve"> В форме  предложения участник </w:t>
      </w:r>
      <w:r w:rsidR="000F5097" w:rsidRPr="00F80AAD">
        <w:rPr>
          <w:rFonts w:ascii="Times New Roman" w:hAnsi="Times New Roman"/>
          <w:sz w:val="20"/>
          <w:szCs w:val="20"/>
        </w:rPr>
        <w:t>закупки</w:t>
      </w:r>
      <w:r w:rsidRPr="00F80AAD">
        <w:rPr>
          <w:rFonts w:ascii="Times New Roman" w:hAnsi="Times New Roman"/>
          <w:sz w:val="20"/>
          <w:szCs w:val="20"/>
        </w:rPr>
        <w:t xml:space="preserve">  указывает </w:t>
      </w:r>
      <w:r w:rsidR="00EE32D7" w:rsidRPr="00F80AAD">
        <w:rPr>
          <w:rFonts w:ascii="Times New Roman" w:hAnsi="Times New Roman"/>
          <w:sz w:val="20"/>
          <w:szCs w:val="20"/>
        </w:rPr>
        <w:t xml:space="preserve">наименование страны происхождения товара, </w:t>
      </w:r>
      <w:r w:rsidRPr="00F80AAD">
        <w:rPr>
          <w:rFonts w:ascii="Times New Roman" w:hAnsi="Times New Roman"/>
          <w:sz w:val="20"/>
          <w:szCs w:val="20"/>
        </w:rPr>
        <w:t>точное значение  характеристик товаров, указывается конкретный адрес.</w:t>
      </w:r>
    </w:p>
    <w:p w:rsidR="0006534A" w:rsidRPr="00F80AAD" w:rsidRDefault="0006534A" w:rsidP="0006534A">
      <w:pPr>
        <w:keepNext/>
        <w:keepLines/>
        <w:widowControl w:val="0"/>
        <w:suppressLineNumbers/>
        <w:jc w:val="left"/>
        <w:rPr>
          <w:b/>
          <w:sz w:val="22"/>
          <w:szCs w:val="22"/>
        </w:rPr>
      </w:pPr>
      <w:r w:rsidRPr="00F80AAD">
        <w:rPr>
          <w:b/>
          <w:sz w:val="22"/>
          <w:szCs w:val="22"/>
        </w:rPr>
        <w:t xml:space="preserve">Первый заместитель главы города – </w:t>
      </w:r>
    </w:p>
    <w:p w:rsidR="0006534A" w:rsidRPr="00F80AAD" w:rsidRDefault="0006534A" w:rsidP="0006534A">
      <w:pPr>
        <w:keepNext/>
        <w:keepLines/>
        <w:widowControl w:val="0"/>
        <w:suppressLineNumbers/>
        <w:jc w:val="left"/>
        <w:rPr>
          <w:b/>
          <w:sz w:val="22"/>
          <w:szCs w:val="22"/>
        </w:rPr>
      </w:pPr>
      <w:r w:rsidRPr="00F80AAD">
        <w:rPr>
          <w:b/>
          <w:sz w:val="22"/>
          <w:szCs w:val="22"/>
        </w:rPr>
        <w:t xml:space="preserve">директор Департамента                                                                         </w:t>
      </w:r>
      <w:r w:rsidR="00D15724" w:rsidRPr="00F80AAD">
        <w:rPr>
          <w:b/>
          <w:sz w:val="22"/>
          <w:szCs w:val="22"/>
        </w:rPr>
        <w:t xml:space="preserve">                                          </w:t>
      </w:r>
      <w:r w:rsidRPr="00F80AAD">
        <w:rPr>
          <w:b/>
          <w:sz w:val="22"/>
          <w:szCs w:val="22"/>
        </w:rPr>
        <w:t xml:space="preserve">   С.Д. Голин</w:t>
      </w:r>
    </w:p>
    <w:p w:rsidR="0006534A" w:rsidRPr="00F80AAD" w:rsidRDefault="0006534A" w:rsidP="0006534A">
      <w:pPr>
        <w:rPr>
          <w:b/>
          <w:sz w:val="22"/>
          <w:szCs w:val="22"/>
        </w:rPr>
      </w:pPr>
    </w:p>
    <w:p w:rsidR="0006534A" w:rsidRPr="00F80AAD" w:rsidRDefault="0006534A" w:rsidP="001237B3">
      <w:pPr>
        <w:rPr>
          <w:b/>
          <w:sz w:val="22"/>
          <w:szCs w:val="22"/>
        </w:rPr>
      </w:pPr>
      <w:r w:rsidRPr="00F80AAD">
        <w:rPr>
          <w:b/>
          <w:sz w:val="22"/>
          <w:szCs w:val="22"/>
        </w:rPr>
        <w:t xml:space="preserve">Работник контрактной службы                                                                  </w:t>
      </w:r>
      <w:r w:rsidR="00D15724" w:rsidRPr="00F80AAD">
        <w:rPr>
          <w:b/>
          <w:sz w:val="22"/>
          <w:szCs w:val="22"/>
        </w:rPr>
        <w:t xml:space="preserve">        </w:t>
      </w:r>
      <w:r w:rsidR="00231B80" w:rsidRPr="00F80AAD">
        <w:rPr>
          <w:b/>
          <w:sz w:val="22"/>
          <w:szCs w:val="22"/>
        </w:rPr>
        <w:t xml:space="preserve">         </w:t>
      </w:r>
      <w:r w:rsidR="00D15724" w:rsidRPr="00F80AAD">
        <w:rPr>
          <w:b/>
          <w:sz w:val="22"/>
          <w:szCs w:val="22"/>
        </w:rPr>
        <w:t xml:space="preserve"> </w:t>
      </w:r>
      <w:r w:rsidR="00B83A13" w:rsidRPr="00F80AAD">
        <w:rPr>
          <w:b/>
          <w:sz w:val="22"/>
          <w:szCs w:val="22"/>
        </w:rPr>
        <w:t xml:space="preserve">  </w:t>
      </w:r>
      <w:r w:rsidR="00D15724" w:rsidRPr="00F80AAD">
        <w:rPr>
          <w:b/>
          <w:sz w:val="22"/>
          <w:szCs w:val="22"/>
        </w:rPr>
        <w:t xml:space="preserve">         </w:t>
      </w:r>
      <w:r w:rsidRPr="00F80AAD">
        <w:rPr>
          <w:b/>
          <w:sz w:val="22"/>
          <w:szCs w:val="22"/>
        </w:rPr>
        <w:t xml:space="preserve">    М.Л. </w:t>
      </w:r>
      <w:proofErr w:type="spellStart"/>
      <w:r w:rsidRPr="00F80AAD">
        <w:rPr>
          <w:b/>
          <w:sz w:val="22"/>
          <w:szCs w:val="22"/>
        </w:rPr>
        <w:t>Прошкина</w:t>
      </w:r>
      <w:proofErr w:type="spellEnd"/>
    </w:p>
    <w:p w:rsidR="00D15724" w:rsidRPr="00F80AAD" w:rsidRDefault="00D15724" w:rsidP="001237B3">
      <w:pPr>
        <w:rPr>
          <w:b/>
          <w:sz w:val="22"/>
          <w:szCs w:val="22"/>
        </w:rPr>
      </w:pPr>
    </w:p>
    <w:p w:rsidR="001237B3" w:rsidRPr="00F80AAD" w:rsidRDefault="001237B3" w:rsidP="001237B3">
      <w:pPr>
        <w:rPr>
          <w:b/>
          <w:sz w:val="22"/>
          <w:szCs w:val="22"/>
        </w:rPr>
      </w:pPr>
      <w:r w:rsidRPr="00F80AAD">
        <w:rPr>
          <w:b/>
          <w:sz w:val="22"/>
          <w:szCs w:val="22"/>
        </w:rPr>
        <w:t xml:space="preserve">Заместитель начальника отдела </w:t>
      </w:r>
    </w:p>
    <w:p w:rsidR="001237B3" w:rsidRPr="00F80AAD" w:rsidRDefault="001237B3" w:rsidP="001237B3">
      <w:pPr>
        <w:rPr>
          <w:b/>
          <w:sz w:val="22"/>
          <w:szCs w:val="22"/>
        </w:rPr>
      </w:pPr>
      <w:r w:rsidRPr="00F80AAD">
        <w:rPr>
          <w:b/>
          <w:sz w:val="22"/>
          <w:szCs w:val="22"/>
        </w:rPr>
        <w:t xml:space="preserve">опеки и попечительства                                                                       </w:t>
      </w:r>
      <w:r w:rsidR="00D15724" w:rsidRPr="00F80AAD">
        <w:rPr>
          <w:b/>
          <w:sz w:val="22"/>
          <w:szCs w:val="22"/>
        </w:rPr>
        <w:t xml:space="preserve">                                           </w:t>
      </w:r>
      <w:r w:rsidRPr="00F80AAD">
        <w:rPr>
          <w:b/>
          <w:sz w:val="22"/>
          <w:szCs w:val="22"/>
        </w:rPr>
        <w:t xml:space="preserve">        А.П. Зима</w:t>
      </w:r>
    </w:p>
    <w:p w:rsidR="00D15724" w:rsidRPr="00F80AAD" w:rsidRDefault="00D15724" w:rsidP="001237B3">
      <w:pPr>
        <w:rPr>
          <w:b/>
          <w:sz w:val="22"/>
          <w:szCs w:val="22"/>
        </w:rPr>
      </w:pPr>
    </w:p>
    <w:p w:rsidR="00D15724" w:rsidRPr="00F80AAD" w:rsidRDefault="001237B3" w:rsidP="00D15724">
      <w:pPr>
        <w:rPr>
          <w:b/>
          <w:sz w:val="22"/>
          <w:szCs w:val="22"/>
        </w:rPr>
      </w:pPr>
      <w:r w:rsidRPr="00F80AAD">
        <w:rPr>
          <w:b/>
          <w:sz w:val="22"/>
          <w:szCs w:val="22"/>
        </w:rPr>
        <w:t>Предс</w:t>
      </w:r>
      <w:r w:rsidR="005C4634" w:rsidRPr="00F80AAD">
        <w:rPr>
          <w:b/>
          <w:sz w:val="22"/>
          <w:szCs w:val="22"/>
        </w:rPr>
        <w:t>тави</w:t>
      </w:r>
      <w:r w:rsidRPr="00F80AAD">
        <w:rPr>
          <w:b/>
          <w:sz w:val="22"/>
          <w:szCs w:val="22"/>
        </w:rPr>
        <w:t xml:space="preserve">тель </w:t>
      </w:r>
      <w:r w:rsidR="00D15724" w:rsidRPr="00F80AAD">
        <w:rPr>
          <w:b/>
          <w:sz w:val="22"/>
          <w:szCs w:val="22"/>
        </w:rPr>
        <w:t xml:space="preserve">Общественного совета города Югорска                                                        Н.Г. </w:t>
      </w:r>
      <w:proofErr w:type="spellStart"/>
      <w:r w:rsidR="00D15724" w:rsidRPr="00F80AAD">
        <w:rPr>
          <w:b/>
          <w:sz w:val="22"/>
          <w:szCs w:val="22"/>
        </w:rPr>
        <w:t>Дувакина</w:t>
      </w:r>
      <w:proofErr w:type="spellEnd"/>
    </w:p>
    <w:p w:rsidR="00043F1D" w:rsidRPr="00F80AAD"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F80AAD">
        <w:rPr>
          <w:rFonts w:ascii="Times New Roman" w:hAnsi="Times New Roman" w:cs="Times New Roman"/>
          <w:b/>
          <w:bCs/>
          <w:sz w:val="24"/>
          <w:szCs w:val="24"/>
        </w:rPr>
        <w:lastRenderedPageBreak/>
        <w:t>Ш. ПРОЕКТ КОНТРАКТА</w:t>
      </w:r>
      <w:bookmarkEnd w:id="34"/>
      <w:bookmarkEnd w:id="35"/>
    </w:p>
    <w:p w:rsidR="00043F1D" w:rsidRPr="00F80AAD" w:rsidRDefault="00043F1D" w:rsidP="00043F1D">
      <w:pPr>
        <w:spacing w:after="0"/>
        <w:jc w:val="center"/>
        <w:rPr>
          <w:caps/>
        </w:rPr>
      </w:pPr>
    </w:p>
    <w:p w:rsidR="0006534A" w:rsidRPr="00F80AAD" w:rsidRDefault="0006534A" w:rsidP="0006534A">
      <w:pPr>
        <w:spacing w:after="0"/>
        <w:jc w:val="center"/>
        <w:rPr>
          <w:caps/>
        </w:rPr>
      </w:pPr>
      <w:r w:rsidRPr="00F80AAD">
        <w:rPr>
          <w:caps/>
        </w:rPr>
        <w:t>Муниципальный контракт № ______</w:t>
      </w:r>
    </w:p>
    <w:p w:rsidR="0006534A" w:rsidRPr="00F80AAD" w:rsidRDefault="0006534A" w:rsidP="0006534A">
      <w:pPr>
        <w:snapToGrid w:val="0"/>
        <w:jc w:val="center"/>
      </w:pPr>
      <w:r w:rsidRPr="00F80AAD">
        <w:t xml:space="preserve"> на поставку </w:t>
      </w:r>
      <w:r w:rsidR="004C584B" w:rsidRPr="00F80AAD">
        <w:t>жилых помещений</w:t>
      </w:r>
      <w:r w:rsidRPr="00F80AAD">
        <w:t xml:space="preserve"> </w:t>
      </w:r>
    </w:p>
    <w:p w:rsidR="00774D3D" w:rsidRPr="00F80AAD" w:rsidRDefault="00774D3D" w:rsidP="00774D3D">
      <w:pPr>
        <w:pStyle w:val="affc"/>
        <w:spacing w:line="360" w:lineRule="auto"/>
        <w:jc w:val="center"/>
      </w:pPr>
      <w:r w:rsidRPr="00F80AAD">
        <w:t>Идентификационный код закупки</w:t>
      </w:r>
    </w:p>
    <w:p w:rsidR="0006534A" w:rsidRPr="00F80AAD" w:rsidRDefault="00774D3D" w:rsidP="0006534A">
      <w:pPr>
        <w:spacing w:after="0"/>
        <w:ind w:firstLine="567"/>
        <w:jc w:val="center"/>
        <w:rPr>
          <w:caps/>
        </w:rPr>
      </w:pPr>
      <w:r w:rsidRPr="00F80AAD">
        <w:t xml:space="preserve">№ </w:t>
      </w:r>
      <w:r w:rsidR="0016108D" w:rsidRPr="00F80AAD">
        <w:t>17386220114908622010010004004</w:t>
      </w:r>
      <w:r w:rsidRPr="00F80AAD">
        <w:t>6810412</w:t>
      </w:r>
    </w:p>
    <w:p w:rsidR="0006534A" w:rsidRPr="00F80AAD" w:rsidRDefault="0006534A" w:rsidP="0006534A">
      <w:pPr>
        <w:spacing w:after="0"/>
        <w:ind w:firstLine="567"/>
      </w:pPr>
    </w:p>
    <w:p w:rsidR="0006534A" w:rsidRPr="00F80AAD" w:rsidRDefault="0006534A" w:rsidP="0006534A">
      <w:pPr>
        <w:spacing w:after="0"/>
        <w:ind w:firstLine="567"/>
      </w:pPr>
      <w:r w:rsidRPr="00F80AAD">
        <w:t>г. Югорск                                                                                                  «___»____________20__г.</w:t>
      </w:r>
    </w:p>
    <w:p w:rsidR="0006534A" w:rsidRPr="00F80AAD" w:rsidRDefault="0006534A" w:rsidP="0006534A">
      <w:pPr>
        <w:spacing w:after="0"/>
        <w:ind w:firstLine="567"/>
      </w:pPr>
    </w:p>
    <w:p w:rsidR="0006534A" w:rsidRPr="00F80AAD" w:rsidRDefault="0006534A" w:rsidP="00774D3D">
      <w:pPr>
        <w:spacing w:after="0"/>
        <w:rPr>
          <w:highlight w:val="yellow"/>
        </w:rPr>
      </w:pPr>
    </w:p>
    <w:p w:rsidR="0006534A" w:rsidRPr="00F80AAD" w:rsidRDefault="0006534A" w:rsidP="0006534A">
      <w:pPr>
        <w:rPr>
          <w:shd w:val="clear" w:color="auto" w:fill="FFFFFF"/>
        </w:rPr>
      </w:pPr>
      <w:r w:rsidRPr="00F80AAD">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F80AAD">
        <w:rPr>
          <w:shd w:val="clear" w:color="auto" w:fill="FFFFFF"/>
        </w:rPr>
        <w:t>й(</w:t>
      </w:r>
      <w:proofErr w:type="spellStart"/>
      <w:proofErr w:type="gramEnd"/>
      <w:r w:rsidRPr="00F80AAD">
        <w:rPr>
          <w:shd w:val="clear" w:color="auto" w:fill="FFFFFF"/>
        </w:rPr>
        <w:t>ая</w:t>
      </w:r>
      <w:proofErr w:type="spellEnd"/>
      <w:r w:rsidRPr="00F80AAD">
        <w:rPr>
          <w:shd w:val="clear" w:color="auto" w:fill="FFFFFF"/>
        </w:rPr>
        <w:t xml:space="preserve">) в дальнейшем «Продавец», </w:t>
      </w:r>
      <w:r w:rsidRPr="00F80AAD">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F80AAD">
        <w:t>от</w:t>
      </w:r>
      <w:proofErr w:type="gramEnd"/>
      <w:r w:rsidRPr="00F80AAD">
        <w:t xml:space="preserve"> _____ № _____) заключили </w:t>
      </w:r>
      <w:proofErr w:type="gramStart"/>
      <w:r w:rsidRPr="00F80AAD">
        <w:t>настоящий</w:t>
      </w:r>
      <w:proofErr w:type="gramEnd"/>
      <w:r w:rsidRPr="00F80AAD">
        <w:t xml:space="preserve"> муниципальный контракт, именуемый в </w:t>
      </w:r>
      <w:r w:rsidRPr="00F80AAD">
        <w:rPr>
          <w:shd w:val="clear" w:color="auto" w:fill="FFFFFF"/>
        </w:rPr>
        <w:t>дальнейшем «Контракт», о нижеследующем:</w:t>
      </w:r>
    </w:p>
    <w:p w:rsidR="0006534A" w:rsidRPr="00F80AAD" w:rsidRDefault="0006534A" w:rsidP="0006534A">
      <w:pPr>
        <w:spacing w:after="0"/>
        <w:ind w:firstLine="567"/>
        <w:rPr>
          <w:shd w:val="clear" w:color="auto" w:fill="FFFFFF"/>
        </w:rPr>
      </w:pPr>
    </w:p>
    <w:p w:rsidR="0006534A" w:rsidRPr="00F80AAD" w:rsidRDefault="0006534A" w:rsidP="0006534A">
      <w:pPr>
        <w:pStyle w:val="afa"/>
        <w:numPr>
          <w:ilvl w:val="0"/>
          <w:numId w:val="12"/>
        </w:numPr>
        <w:jc w:val="center"/>
        <w:rPr>
          <w:shd w:val="clear" w:color="auto" w:fill="FFFFFF"/>
        </w:rPr>
      </w:pPr>
      <w:r w:rsidRPr="00F80AAD">
        <w:rPr>
          <w:shd w:val="clear" w:color="auto" w:fill="FFFFFF"/>
        </w:rPr>
        <w:t>Предмет Контракта</w:t>
      </w:r>
    </w:p>
    <w:p w:rsidR="0006534A" w:rsidRPr="00F80AAD" w:rsidRDefault="0006534A" w:rsidP="0006534A">
      <w:pPr>
        <w:rPr>
          <w:shd w:val="clear" w:color="auto" w:fill="FFFFFF"/>
        </w:rPr>
      </w:pPr>
    </w:p>
    <w:p w:rsidR="0006534A" w:rsidRPr="00F80AAD" w:rsidRDefault="0006534A" w:rsidP="0006534A">
      <w:pPr>
        <w:rPr>
          <w:shd w:val="clear" w:color="auto" w:fill="FFFFFF"/>
        </w:rPr>
      </w:pPr>
      <w:r w:rsidRPr="00F80AAD">
        <w:rPr>
          <w:shd w:val="clear" w:color="auto" w:fill="FFFFFF"/>
        </w:rPr>
        <w:t>1.1</w:t>
      </w:r>
      <w:proofErr w:type="gramStart"/>
      <w:r w:rsidRPr="00F80AAD">
        <w:rPr>
          <w:shd w:val="clear" w:color="auto" w:fill="FFFFFF"/>
        </w:rPr>
        <w:t xml:space="preserve"> В</w:t>
      </w:r>
      <w:proofErr w:type="gramEnd"/>
      <w:r w:rsidRPr="00F80AAD">
        <w:rPr>
          <w:shd w:val="clear" w:color="auto" w:fill="FFFFFF"/>
        </w:rPr>
        <w:t xml:space="preserve"> соответствии с результатами аукциона (протокол № _________от____) Про</w:t>
      </w:r>
      <w:r w:rsidR="00403F4C" w:rsidRPr="00F80AAD">
        <w:rPr>
          <w:shd w:val="clear" w:color="auto" w:fill="FFFFFF"/>
        </w:rPr>
        <w:t>давец обязуется передать жилое помещение</w:t>
      </w:r>
      <w:r w:rsidRPr="00F80AAD">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F80AAD">
        <w:rPr>
          <w:shd w:val="clear" w:color="auto" w:fill="FFFFFF"/>
        </w:rPr>
        <w:t>жилое помещение</w:t>
      </w:r>
      <w:r w:rsidRPr="00F80AAD">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F80AAD">
        <w:rPr>
          <w:shd w:val="clear" w:color="auto" w:fill="FFFFFF"/>
        </w:rPr>
        <w:t xml:space="preserve">город Югорск и оплатить </w:t>
      </w:r>
      <w:r w:rsidR="00403F4C" w:rsidRPr="00F80AAD">
        <w:rPr>
          <w:shd w:val="clear" w:color="auto" w:fill="FFFFFF"/>
        </w:rPr>
        <w:t>жилое помещение</w:t>
      </w:r>
      <w:r w:rsidRPr="00F80AAD">
        <w:rPr>
          <w:shd w:val="clear" w:color="auto" w:fill="FFFFFF"/>
        </w:rPr>
        <w:t xml:space="preserve">. </w:t>
      </w:r>
    </w:p>
    <w:p w:rsidR="0006534A" w:rsidRPr="00F80AAD" w:rsidRDefault="00AC28FA" w:rsidP="0006534A">
      <w:pPr>
        <w:rPr>
          <w:shd w:val="clear" w:color="auto" w:fill="FFFFFF"/>
        </w:rPr>
      </w:pPr>
      <w:r w:rsidRPr="00F80AAD">
        <w:rPr>
          <w:shd w:val="clear" w:color="auto" w:fill="FFFFFF"/>
        </w:rPr>
        <w:t xml:space="preserve">1.2. </w:t>
      </w:r>
      <w:r w:rsidR="00403F4C" w:rsidRPr="00F80AAD">
        <w:rPr>
          <w:shd w:val="clear" w:color="auto" w:fill="FFFFFF"/>
        </w:rPr>
        <w:t>Жилое помещение</w:t>
      </w:r>
      <w:r w:rsidRPr="00F80AAD">
        <w:rPr>
          <w:shd w:val="clear" w:color="auto" w:fill="FFFFFF"/>
        </w:rPr>
        <w:t xml:space="preserve"> при</w:t>
      </w:r>
      <w:r w:rsidR="00403F4C" w:rsidRPr="00F80AAD">
        <w:rPr>
          <w:shd w:val="clear" w:color="auto" w:fill="FFFFFF"/>
        </w:rPr>
        <w:t>надлежи</w:t>
      </w:r>
      <w:r w:rsidR="0006534A" w:rsidRPr="00F80AAD">
        <w:rPr>
          <w:shd w:val="clear" w:color="auto" w:fill="FFFFFF"/>
        </w:rPr>
        <w:t xml:space="preserve">т Продавцу на праве собственности на основании _____________________________________________________________. </w:t>
      </w:r>
    </w:p>
    <w:p w:rsidR="0006534A" w:rsidRPr="00F80AAD" w:rsidRDefault="00AC28FA" w:rsidP="0006534A">
      <w:pPr>
        <w:widowControl w:val="0"/>
        <w:numPr>
          <w:ilvl w:val="1"/>
          <w:numId w:val="11"/>
        </w:numPr>
        <w:suppressAutoHyphens/>
        <w:spacing w:after="0"/>
        <w:rPr>
          <w:shd w:val="clear" w:color="auto" w:fill="FFFFFF"/>
        </w:rPr>
      </w:pPr>
      <w:r w:rsidRPr="00F80AAD">
        <w:rPr>
          <w:shd w:val="clear" w:color="auto" w:fill="FFFFFF"/>
        </w:rPr>
        <w:t xml:space="preserve"> </w:t>
      </w:r>
      <w:r w:rsidR="00403F4C" w:rsidRPr="00F80AAD">
        <w:rPr>
          <w:shd w:val="clear" w:color="auto" w:fill="FFFFFF"/>
        </w:rPr>
        <w:t>Жилое помещение отчуждае</w:t>
      </w:r>
      <w:r w:rsidR="009E14B0" w:rsidRPr="00F80AAD">
        <w:rPr>
          <w:shd w:val="clear" w:color="auto" w:fill="FFFFFF"/>
        </w:rPr>
        <w:t>тся свободными</w:t>
      </w:r>
      <w:r w:rsidR="0006534A" w:rsidRPr="00F80AAD">
        <w:rPr>
          <w:shd w:val="clear" w:color="auto" w:fill="FFFFFF"/>
        </w:rPr>
        <w:t xml:space="preserve"> от прав третьих лиц, по</w:t>
      </w:r>
      <w:r w:rsidR="009E14B0" w:rsidRPr="00F80AAD">
        <w:rPr>
          <w:shd w:val="clear" w:color="auto" w:fill="FFFFFF"/>
        </w:rPr>
        <w:t>д арестом, запрещением не состо</w:t>
      </w:r>
      <w:r w:rsidR="0054655A" w:rsidRPr="00F80AAD">
        <w:rPr>
          <w:shd w:val="clear" w:color="auto" w:fill="FFFFFF"/>
        </w:rPr>
        <w:t>и</w:t>
      </w:r>
      <w:r w:rsidR="0006534A" w:rsidRPr="00F80AAD">
        <w:rPr>
          <w:shd w:val="clear" w:color="auto" w:fill="FFFFFF"/>
        </w:rPr>
        <w:t>т.</w:t>
      </w:r>
    </w:p>
    <w:p w:rsidR="0006534A" w:rsidRPr="00F80AAD" w:rsidRDefault="0006534A" w:rsidP="0006534A">
      <w:pPr>
        <w:widowControl w:val="0"/>
        <w:numPr>
          <w:ilvl w:val="1"/>
          <w:numId w:val="11"/>
        </w:numPr>
        <w:suppressAutoHyphens/>
        <w:spacing w:after="0"/>
        <w:rPr>
          <w:shd w:val="clear" w:color="auto" w:fill="FFFFFF"/>
        </w:rPr>
      </w:pPr>
      <w:r w:rsidRPr="00F80AAD">
        <w:rPr>
          <w:shd w:val="clear" w:color="auto" w:fill="FFFFFF"/>
        </w:rPr>
        <w:t xml:space="preserve"> При приобретении Муниципальным заказчиком в собственность </w:t>
      </w:r>
      <w:r w:rsidR="00403F4C" w:rsidRPr="00F80AAD">
        <w:rPr>
          <w:shd w:val="clear" w:color="auto" w:fill="FFFFFF"/>
        </w:rPr>
        <w:t>жилое помещение</w:t>
      </w:r>
      <w:r w:rsidRPr="00F80AAD">
        <w:rPr>
          <w:shd w:val="clear" w:color="auto" w:fill="FFFFFF"/>
        </w:rPr>
        <w:t xml:space="preserve"> к последнему переходит доля в праве общей долевой собственности на общее имущество в доме. </w:t>
      </w:r>
    </w:p>
    <w:p w:rsidR="0006534A" w:rsidRPr="00F80AAD" w:rsidRDefault="0006534A" w:rsidP="0006534A">
      <w:pPr>
        <w:shd w:val="clear" w:color="auto" w:fill="FFFFFF"/>
        <w:tabs>
          <w:tab w:val="left" w:pos="9072"/>
        </w:tabs>
        <w:spacing w:after="0"/>
        <w:ind w:right="2" w:firstLine="567"/>
        <w:rPr>
          <w:highlight w:val="yellow"/>
        </w:rPr>
      </w:pPr>
    </w:p>
    <w:p w:rsidR="0006534A" w:rsidRPr="00F80AAD" w:rsidRDefault="0006534A" w:rsidP="0006534A">
      <w:pPr>
        <w:spacing w:after="0"/>
        <w:ind w:firstLine="567"/>
        <w:jc w:val="center"/>
      </w:pPr>
      <w:r w:rsidRPr="00F80AAD">
        <w:t>2. Цена Контракта и порядок расчетов</w:t>
      </w:r>
    </w:p>
    <w:p w:rsidR="0006534A" w:rsidRPr="00F80AAD" w:rsidRDefault="0006534A" w:rsidP="0006534A">
      <w:pPr>
        <w:widowControl w:val="0"/>
        <w:autoSpaceDE w:val="0"/>
        <w:autoSpaceDN w:val="0"/>
        <w:adjustRightInd w:val="0"/>
        <w:spacing w:after="0"/>
        <w:ind w:firstLine="567"/>
        <w:rPr>
          <w:shd w:val="clear" w:color="auto" w:fill="FFFFFF"/>
        </w:rPr>
      </w:pPr>
    </w:p>
    <w:p w:rsidR="0006534A" w:rsidRPr="00F80AAD" w:rsidRDefault="00AC28FA" w:rsidP="0006534A">
      <w:pPr>
        <w:widowControl w:val="0"/>
        <w:autoSpaceDE w:val="0"/>
        <w:autoSpaceDN w:val="0"/>
        <w:adjustRightInd w:val="0"/>
      </w:pPr>
      <w:r w:rsidRPr="00F80AAD">
        <w:rPr>
          <w:shd w:val="clear" w:color="auto" w:fill="FFFFFF"/>
        </w:rPr>
        <w:t xml:space="preserve">2.1. </w:t>
      </w:r>
      <w:r w:rsidR="00403F4C" w:rsidRPr="00F80AAD">
        <w:rPr>
          <w:shd w:val="clear" w:color="auto" w:fill="FFFFFF"/>
        </w:rPr>
        <w:t>Жилое помещение</w:t>
      </w:r>
      <w:r w:rsidRPr="00F80AAD">
        <w:rPr>
          <w:shd w:val="clear" w:color="auto" w:fill="FFFFFF"/>
        </w:rPr>
        <w:t xml:space="preserve"> отчужда</w:t>
      </w:r>
      <w:r w:rsidR="0054655A" w:rsidRPr="00F80AAD">
        <w:rPr>
          <w:shd w:val="clear" w:color="auto" w:fill="FFFFFF"/>
        </w:rPr>
        <w:t>е</w:t>
      </w:r>
      <w:r w:rsidR="0006534A" w:rsidRPr="00F80AAD">
        <w:rPr>
          <w:shd w:val="clear" w:color="auto" w:fill="FFFFFF"/>
        </w:rPr>
        <w:t xml:space="preserve">тся Продавцом Муниципальному заказчику по цене ___________________________________________________________ рублей. </w:t>
      </w:r>
      <w:r w:rsidR="0006534A" w:rsidRPr="00F80AAD">
        <w:t xml:space="preserve">Цена </w:t>
      </w:r>
      <w:r w:rsidR="00403F4C" w:rsidRPr="00F80AAD">
        <w:t>жилого помещения</w:t>
      </w:r>
      <w:r w:rsidR="0006534A" w:rsidRPr="00F80AAD">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534A" w:rsidRPr="00F80AAD" w:rsidRDefault="0006534A" w:rsidP="0006534A">
      <w:pPr>
        <w:widowControl w:val="0"/>
        <w:autoSpaceDE w:val="0"/>
        <w:autoSpaceDN w:val="0"/>
        <w:adjustRightInd w:val="0"/>
        <w:ind w:firstLine="708"/>
      </w:pPr>
      <w:r w:rsidRPr="00F80AAD">
        <w:t>Общая цена Контракта составляет _________________________ рублей __ копеек, включая налог на добавленную стоимость</w:t>
      </w:r>
      <w:proofErr w:type="gramStart"/>
      <w:r w:rsidRPr="00F80AAD">
        <w:t xml:space="preserve"> (__  %): _________________________ </w:t>
      </w:r>
      <w:proofErr w:type="gramEnd"/>
      <w:r w:rsidRPr="00F80AAD">
        <w:t xml:space="preserve">рублей __ копеек </w:t>
      </w:r>
      <w:r w:rsidRPr="00F80AAD">
        <w:rPr>
          <w:i/>
        </w:rPr>
        <w:t>(НДС не облагается на основании ______________ Налогового кодекса РФ и ________).</w:t>
      </w:r>
    </w:p>
    <w:p w:rsidR="0006534A" w:rsidRPr="00F80AAD" w:rsidRDefault="0006534A" w:rsidP="0006534A">
      <w:pPr>
        <w:widowControl w:val="0"/>
        <w:autoSpaceDE w:val="0"/>
        <w:autoSpaceDN w:val="0"/>
        <w:adjustRightInd w:val="0"/>
      </w:pPr>
      <w:r w:rsidRPr="00F80AAD">
        <w:rPr>
          <w:i/>
        </w:rPr>
        <w:t>Оплата по Контракту уменьшается на размер налоговых платежей, связанных с оплатой контракта, и составляет _________________ рублей ____копеек (</w:t>
      </w:r>
      <w:r w:rsidRPr="00F80AAD">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F80AAD" w:rsidRDefault="0006534A" w:rsidP="0006534A">
      <w:pPr>
        <w:widowControl w:val="0"/>
        <w:autoSpaceDE w:val="0"/>
        <w:autoSpaceDN w:val="0"/>
        <w:adjustRightInd w:val="0"/>
      </w:pPr>
    </w:p>
    <w:p w:rsidR="0006534A" w:rsidRPr="00F80AAD" w:rsidRDefault="0006534A" w:rsidP="0006534A">
      <w:pPr>
        <w:widowControl w:val="0"/>
        <w:autoSpaceDE w:val="0"/>
        <w:autoSpaceDN w:val="0"/>
        <w:adjustRightInd w:val="0"/>
        <w:spacing w:after="0"/>
        <w:rPr>
          <w:shd w:val="clear" w:color="auto" w:fill="FFFFFF"/>
        </w:rPr>
      </w:pPr>
      <w:r w:rsidRPr="00F80AAD">
        <w:rPr>
          <w:shd w:val="clear" w:color="auto" w:fill="FFFFFF"/>
        </w:rPr>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F80AAD">
        <w:t xml:space="preserve">в </w:t>
      </w:r>
      <w:r w:rsidR="00674E39" w:rsidRPr="00F80AAD">
        <w:t>течение 30</w:t>
      </w:r>
      <w:r w:rsidR="00214E8D" w:rsidRPr="00F80AAD">
        <w:t xml:space="preserve"> (трид</w:t>
      </w:r>
      <w:r w:rsidR="007C788D" w:rsidRPr="00F80AAD">
        <w:t xml:space="preserve">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403F4C" w:rsidRPr="00F80AAD">
        <w:t>жилое помещение</w:t>
      </w:r>
      <w:r w:rsidRPr="00F80AAD">
        <w:rPr>
          <w:shd w:val="clear" w:color="auto" w:fill="FFFFFF"/>
        </w:rPr>
        <w:t>.</w:t>
      </w:r>
    </w:p>
    <w:p w:rsidR="007C788D" w:rsidRPr="00F80AAD" w:rsidRDefault="007C788D" w:rsidP="00107911">
      <w:pPr>
        <w:spacing w:after="0"/>
      </w:pPr>
      <w:r w:rsidRPr="00F80AAD">
        <w:t>2.3.</w:t>
      </w:r>
      <w:r w:rsidRPr="00F80AAD">
        <w:tab/>
        <w:t xml:space="preserve"> По соглашению сторон </w:t>
      </w:r>
      <w:r w:rsidR="00211C2A" w:rsidRPr="00F80AAD">
        <w:t>ипотека в силу закона в пользу П</w:t>
      </w:r>
      <w:r w:rsidRPr="00F80AAD">
        <w:t>родавца не возникает.</w:t>
      </w:r>
    </w:p>
    <w:p w:rsidR="00403F4C" w:rsidRPr="00F80AAD" w:rsidRDefault="00403F4C" w:rsidP="00107911">
      <w:pPr>
        <w:spacing w:after="0"/>
      </w:pPr>
    </w:p>
    <w:p w:rsidR="0006534A" w:rsidRPr="00F80AAD" w:rsidRDefault="0006534A" w:rsidP="00107911">
      <w:pPr>
        <w:spacing w:after="0"/>
        <w:ind w:firstLine="567"/>
        <w:jc w:val="center"/>
      </w:pPr>
      <w:r w:rsidRPr="00F80AAD">
        <w:t>3. Права и обязанности сторон</w:t>
      </w:r>
    </w:p>
    <w:p w:rsidR="0006534A" w:rsidRPr="00F80AAD" w:rsidRDefault="0006534A" w:rsidP="0006534A">
      <w:pPr>
        <w:rPr>
          <w:shd w:val="clear" w:color="auto" w:fill="FFFFFF"/>
        </w:rPr>
      </w:pPr>
      <w:r w:rsidRPr="00F80AAD">
        <w:rPr>
          <w:shd w:val="clear" w:color="auto" w:fill="FFFFFF"/>
        </w:rPr>
        <w:t>3.1. Продавец обязуется:</w:t>
      </w:r>
    </w:p>
    <w:p w:rsidR="00107911" w:rsidRPr="00F80AAD" w:rsidRDefault="0006534A" w:rsidP="00107911">
      <w:pPr>
        <w:snapToGrid w:val="0"/>
        <w:spacing w:after="0"/>
      </w:pPr>
      <w:r w:rsidRPr="00F80AAD">
        <w:rPr>
          <w:shd w:val="clear" w:color="auto" w:fill="FFFFFF"/>
        </w:rPr>
        <w:t xml:space="preserve">3.1.1. </w:t>
      </w:r>
      <w:proofErr w:type="gramStart"/>
      <w:r w:rsidRPr="00F80AAD">
        <w:rPr>
          <w:shd w:val="clear" w:color="auto" w:fill="FFFFFF"/>
        </w:rPr>
        <w:t xml:space="preserve">Предоставить </w:t>
      </w:r>
      <w:r w:rsidR="00403F4C" w:rsidRPr="00F80AAD">
        <w:rPr>
          <w:shd w:val="clear" w:color="auto" w:fill="FFFFFF"/>
        </w:rPr>
        <w:t>жилое помещение</w:t>
      </w:r>
      <w:r w:rsidRPr="00F80AAD">
        <w:rPr>
          <w:shd w:val="clear" w:color="auto" w:fill="FFFFFF"/>
        </w:rPr>
        <w:t xml:space="preserve"> в городе Югорске, в </w:t>
      </w:r>
      <w:r w:rsidR="00107911" w:rsidRPr="00F80AAD">
        <w:rPr>
          <w:shd w:val="clear" w:color="auto" w:fill="FFFFFF"/>
        </w:rPr>
        <w:t>капитальном</w:t>
      </w:r>
      <w:r w:rsidRPr="00F80AAD">
        <w:rPr>
          <w:shd w:val="clear" w:color="auto" w:fill="FFFFFF"/>
        </w:rPr>
        <w:t xml:space="preserve"> исполнении</w:t>
      </w:r>
      <w:r w:rsidR="00107911" w:rsidRPr="00F80AAD">
        <w:rPr>
          <w:shd w:val="clear" w:color="auto" w:fill="FFFFFF"/>
        </w:rPr>
        <w:t xml:space="preserve"> </w:t>
      </w:r>
      <w:r w:rsidR="00107911" w:rsidRPr="00F80AAD">
        <w:t>(кирпичное, блочное (все виды), каменное, монолитное)</w:t>
      </w:r>
      <w:r w:rsidRPr="00F80AAD">
        <w:rPr>
          <w:shd w:val="clear" w:color="auto" w:fill="FFFFFF"/>
        </w:rPr>
        <w:t xml:space="preserve">, общей площадью ______ кв. метров </w:t>
      </w:r>
      <w:r w:rsidRPr="00F80AAD">
        <w:t>(</w:t>
      </w:r>
      <w:r w:rsidR="00107911" w:rsidRPr="00F80AAD">
        <w:t>за исключением балконов, лоджий</w:t>
      </w:r>
      <w:r w:rsidRPr="00F80AAD">
        <w:t>), со</w:t>
      </w:r>
      <w:r w:rsidR="00107911" w:rsidRPr="00F80AAD">
        <w:t xml:space="preserve"> следующей характеристикой</w:t>
      </w:r>
      <w:r w:rsidR="001D0483" w:rsidRPr="00F80AAD">
        <w:t xml:space="preserve"> </w:t>
      </w:r>
      <w:r w:rsidR="001D0483" w:rsidRPr="00F80AAD">
        <w:rPr>
          <w:b/>
          <w:i/>
        </w:rPr>
        <w:t>(характеристика указывается из заявки участника закупки)</w:t>
      </w:r>
      <w:r w:rsidR="001D0483" w:rsidRPr="00F80AAD">
        <w:t>:</w:t>
      </w:r>
      <w:r w:rsidRPr="00F80AAD">
        <w:t xml:space="preserve"> </w:t>
      </w:r>
      <w:proofErr w:type="gramEnd"/>
    </w:p>
    <w:p w:rsidR="00107911" w:rsidRPr="00F80AAD" w:rsidRDefault="001D0483" w:rsidP="00107911">
      <w:pPr>
        <w:snapToGrid w:val="0"/>
        <w:spacing w:after="0"/>
        <w:rPr>
          <w:i/>
        </w:rPr>
      </w:pPr>
      <w:r w:rsidRPr="00F80AAD">
        <w:rPr>
          <w:i/>
        </w:rPr>
        <w:t>н</w:t>
      </w:r>
      <w:r w:rsidR="00107911" w:rsidRPr="00F80AAD">
        <w:rPr>
          <w:i/>
        </w:rPr>
        <w:t xml:space="preserve">аличие: </w:t>
      </w:r>
    </w:p>
    <w:p w:rsidR="00107911" w:rsidRPr="00F80AAD" w:rsidRDefault="00107911" w:rsidP="00107911">
      <w:pPr>
        <w:snapToGrid w:val="0"/>
        <w:spacing w:after="0"/>
        <w:rPr>
          <w:i/>
        </w:rPr>
      </w:pPr>
      <w:r w:rsidRPr="00F80AAD">
        <w:rPr>
          <w:i/>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F80AAD" w:rsidRDefault="00107911" w:rsidP="00107911">
      <w:pPr>
        <w:snapToGrid w:val="0"/>
        <w:spacing w:after="0"/>
        <w:rPr>
          <w:i/>
        </w:rPr>
      </w:pPr>
      <w:r w:rsidRPr="00F80AAD">
        <w:rPr>
          <w:i/>
        </w:rPr>
        <w:t xml:space="preserve">- оконных блоков (пластиковые стеклопакеты) без механических повреждений с исправными замками; </w:t>
      </w:r>
    </w:p>
    <w:p w:rsidR="00107911" w:rsidRPr="00F80AAD" w:rsidRDefault="00107911" w:rsidP="00107911">
      <w:pPr>
        <w:snapToGrid w:val="0"/>
        <w:spacing w:after="0"/>
        <w:rPr>
          <w:i/>
        </w:rPr>
      </w:pPr>
      <w:r w:rsidRPr="00F80AAD">
        <w:rPr>
          <w:i/>
        </w:rPr>
        <w:t xml:space="preserve">- электрической разводки, </w:t>
      </w:r>
      <w:proofErr w:type="spellStart"/>
      <w:r w:rsidRPr="00F80AAD">
        <w:rPr>
          <w:i/>
        </w:rPr>
        <w:t>электророзеток</w:t>
      </w:r>
      <w:proofErr w:type="spellEnd"/>
      <w:r w:rsidRPr="00F80AAD">
        <w:rPr>
          <w:i/>
        </w:rPr>
        <w:t xml:space="preserve"> и выключателей электросчётчика в исправном состоянии; </w:t>
      </w:r>
    </w:p>
    <w:p w:rsidR="00107911" w:rsidRPr="00F80AAD" w:rsidRDefault="00107911" w:rsidP="00107911">
      <w:pPr>
        <w:snapToGrid w:val="0"/>
        <w:spacing w:after="0"/>
        <w:rPr>
          <w:i/>
        </w:rPr>
      </w:pPr>
      <w:r w:rsidRPr="00F80AAD">
        <w:rPr>
          <w:i/>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F80AAD" w:rsidRDefault="00107911" w:rsidP="00107911">
      <w:pPr>
        <w:snapToGrid w:val="0"/>
        <w:spacing w:after="0"/>
        <w:rPr>
          <w:i/>
        </w:rPr>
      </w:pPr>
      <w:r w:rsidRPr="00F80AAD">
        <w:rPr>
          <w:i/>
        </w:rPr>
        <w:t xml:space="preserve">- центральной отопительной системы, сантехнических стояков, вентиляции в исправном состоянии; </w:t>
      </w:r>
    </w:p>
    <w:p w:rsidR="00107911" w:rsidRPr="00F80AAD" w:rsidRDefault="00107911" w:rsidP="00107911">
      <w:pPr>
        <w:snapToGrid w:val="0"/>
        <w:spacing w:after="0"/>
        <w:rPr>
          <w:i/>
        </w:rPr>
      </w:pPr>
      <w:r w:rsidRPr="00F80AAD">
        <w:rPr>
          <w:i/>
        </w:rPr>
        <w:t>- чистовой отделки стен и потолков без механических повреждений,</w:t>
      </w:r>
    </w:p>
    <w:p w:rsidR="00107911" w:rsidRPr="00F80AAD" w:rsidRDefault="00107911" w:rsidP="00107911">
      <w:pPr>
        <w:snapToGrid w:val="0"/>
        <w:spacing w:after="0"/>
        <w:rPr>
          <w:i/>
        </w:rPr>
      </w:pPr>
      <w:r w:rsidRPr="00F80AAD">
        <w:rPr>
          <w:i/>
        </w:rPr>
        <w:t xml:space="preserve">- электроплиты или газовой плиты в исправном состоянии без механических повреждений с паспортом на плиту; </w:t>
      </w:r>
    </w:p>
    <w:p w:rsidR="00107911" w:rsidRPr="00F80AAD" w:rsidRDefault="00107911" w:rsidP="00107911">
      <w:pPr>
        <w:snapToGrid w:val="0"/>
        <w:spacing w:after="0"/>
        <w:rPr>
          <w:i/>
        </w:rPr>
      </w:pPr>
      <w:r w:rsidRPr="00F80AAD">
        <w:rPr>
          <w:i/>
        </w:rPr>
        <w:t xml:space="preserve">- полов (настил всех видов) без механических повреждений, </w:t>
      </w:r>
    </w:p>
    <w:p w:rsidR="0006534A" w:rsidRPr="00F80AAD" w:rsidRDefault="00107911" w:rsidP="00107911">
      <w:pPr>
        <w:rPr>
          <w:i/>
        </w:rPr>
      </w:pPr>
      <w:r w:rsidRPr="00F80AAD">
        <w:rPr>
          <w:i/>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F80AAD" w:rsidRDefault="0080596A" w:rsidP="00B93C5C">
      <w:pPr>
        <w:ind w:firstLine="708"/>
        <w:rPr>
          <w:i/>
        </w:rPr>
      </w:pPr>
      <w:r w:rsidRPr="00F80AAD">
        <w:t>Жилое помещение соответствует</w:t>
      </w:r>
      <w:r w:rsidR="00B93C5C" w:rsidRPr="00F80AAD">
        <w:t xml:space="preserve"> санитарно-эпидемиологическим правилам и нормативам СанПиН 2.1.2.2645-10.</w:t>
      </w:r>
    </w:p>
    <w:p w:rsidR="0006534A" w:rsidRPr="00F80AAD" w:rsidRDefault="0006534A" w:rsidP="0006534A">
      <w:pPr>
        <w:rPr>
          <w:shd w:val="clear" w:color="auto" w:fill="FFFFFF"/>
        </w:rPr>
      </w:pPr>
      <w:r w:rsidRPr="00F80AAD">
        <w:rPr>
          <w:shd w:val="clear" w:color="auto" w:fill="FFFFFF"/>
        </w:rPr>
        <w:t xml:space="preserve">3.1.2. Подготовить всю необходимую документацию </w:t>
      </w:r>
      <w:proofErr w:type="gramStart"/>
      <w:r w:rsidRPr="00F80AAD">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B31F3" w:rsidRPr="00F80AAD">
        <w:rPr>
          <w:shd w:val="clear" w:color="auto" w:fill="FFFFFF"/>
        </w:rPr>
        <w:t xml:space="preserve">жилое помещение </w:t>
      </w:r>
      <w:r w:rsidR="00211C2A" w:rsidRPr="00F80AAD">
        <w:rPr>
          <w:shd w:val="clear" w:color="auto" w:fill="FFFFFF"/>
        </w:rPr>
        <w:t>в Управление</w:t>
      </w:r>
      <w:proofErr w:type="gramEnd"/>
      <w:r w:rsidRPr="00F80AAD">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F80AAD" w:rsidRDefault="0006534A" w:rsidP="0006534A">
      <w:pPr>
        <w:rPr>
          <w:shd w:val="clear" w:color="auto" w:fill="FFFFFF"/>
        </w:rPr>
      </w:pPr>
      <w:r w:rsidRPr="00F80AAD">
        <w:rPr>
          <w:shd w:val="clear" w:color="auto" w:fill="FFFFFF"/>
        </w:rPr>
        <w:t xml:space="preserve">3.1.3. Осуществить все необходимые действия </w:t>
      </w:r>
      <w:proofErr w:type="gramStart"/>
      <w:r w:rsidRPr="00F80AAD">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F80AAD">
        <w:rPr>
          <w:shd w:val="clear" w:color="auto" w:fill="FFFFFF"/>
        </w:rPr>
        <w:t>жилое помещение</w:t>
      </w:r>
      <w:proofErr w:type="gramEnd"/>
      <w:r w:rsidRPr="00F80AAD">
        <w:rPr>
          <w:shd w:val="clear" w:color="auto" w:fill="FFFFFF"/>
        </w:rPr>
        <w:t xml:space="preserve"> в течение 10 дней со дня подписания муниципального контракта.</w:t>
      </w:r>
    </w:p>
    <w:p w:rsidR="0006534A" w:rsidRPr="00F80AAD" w:rsidRDefault="0006534A" w:rsidP="00107911">
      <w:pPr>
        <w:pStyle w:val="aff7"/>
        <w:rPr>
          <w:sz w:val="24"/>
          <w:szCs w:val="24"/>
        </w:rPr>
      </w:pPr>
      <w:r w:rsidRPr="00F80AAD">
        <w:rPr>
          <w:sz w:val="24"/>
          <w:szCs w:val="24"/>
          <w:shd w:val="clear" w:color="auto" w:fill="FFFFFF"/>
        </w:rPr>
        <w:t xml:space="preserve">3.1.4. Предоставить гарантию качества </w:t>
      </w:r>
      <w:r w:rsidR="00B93C5C" w:rsidRPr="00F80AAD">
        <w:rPr>
          <w:sz w:val="24"/>
          <w:szCs w:val="24"/>
          <w:shd w:val="clear" w:color="auto" w:fill="FFFFFF"/>
        </w:rPr>
        <w:t>жилого помещения</w:t>
      </w:r>
      <w:r w:rsidRPr="00F80AAD">
        <w:rPr>
          <w:sz w:val="24"/>
          <w:szCs w:val="24"/>
          <w:shd w:val="clear" w:color="auto" w:fill="FFFFFF"/>
        </w:rPr>
        <w:t xml:space="preserve"> в течение 36</w:t>
      </w:r>
      <w:r w:rsidRPr="00F80AAD">
        <w:rPr>
          <w:sz w:val="24"/>
          <w:szCs w:val="24"/>
        </w:rPr>
        <w:t xml:space="preserve"> (тридцати шести) месяцев со дня подписания акта приема-передачи на </w:t>
      </w:r>
      <w:r w:rsidR="00B93C5C" w:rsidRPr="00F80AAD">
        <w:rPr>
          <w:sz w:val="24"/>
          <w:szCs w:val="24"/>
        </w:rPr>
        <w:t>жилое помещение</w:t>
      </w:r>
      <w:r w:rsidRPr="00F80AAD">
        <w:rPr>
          <w:sz w:val="24"/>
          <w:szCs w:val="24"/>
        </w:rPr>
        <w:t>.</w:t>
      </w:r>
    </w:p>
    <w:p w:rsidR="0006534A" w:rsidRPr="00F80AAD" w:rsidRDefault="0006534A" w:rsidP="00107911">
      <w:pPr>
        <w:pStyle w:val="aff7"/>
        <w:rPr>
          <w:sz w:val="24"/>
          <w:szCs w:val="24"/>
        </w:rPr>
      </w:pPr>
      <w:r w:rsidRPr="00F80AAD">
        <w:rPr>
          <w:sz w:val="24"/>
          <w:szCs w:val="24"/>
        </w:rPr>
        <w:t xml:space="preserve">3.1.5. </w:t>
      </w:r>
      <w:r w:rsidR="00531732" w:rsidRPr="00F80AAD">
        <w:rPr>
          <w:sz w:val="24"/>
          <w:szCs w:val="24"/>
        </w:rPr>
        <w:t xml:space="preserve">Передать жилые помещения Муниципальному заказчику не позднее 3 календарных дней с момента заключения муниципального контракта по </w:t>
      </w:r>
      <w:r w:rsidR="00211C2A" w:rsidRPr="00F80AAD">
        <w:rPr>
          <w:sz w:val="24"/>
          <w:szCs w:val="24"/>
        </w:rPr>
        <w:t>акту приема-передачи жилого помещения</w:t>
      </w:r>
      <w:r w:rsidR="00A76FC8" w:rsidRPr="00F80AAD">
        <w:rPr>
          <w:sz w:val="24"/>
          <w:szCs w:val="24"/>
        </w:rPr>
        <w:t>.</w:t>
      </w:r>
    </w:p>
    <w:p w:rsidR="0006534A" w:rsidRPr="00F80AAD" w:rsidRDefault="0006534A" w:rsidP="00107911">
      <w:pPr>
        <w:pStyle w:val="aff7"/>
        <w:rPr>
          <w:sz w:val="24"/>
          <w:szCs w:val="24"/>
        </w:rPr>
      </w:pPr>
      <w:r w:rsidRPr="00F80AAD">
        <w:rPr>
          <w:sz w:val="24"/>
          <w:szCs w:val="24"/>
        </w:rPr>
        <w:t xml:space="preserve">3.1.6. Передать Муниципальному заказчику кадастровый паспорт на </w:t>
      </w:r>
      <w:r w:rsidR="00687599" w:rsidRPr="00F80AAD">
        <w:rPr>
          <w:sz w:val="24"/>
          <w:szCs w:val="24"/>
        </w:rPr>
        <w:t>жилое помещение</w:t>
      </w:r>
      <w:r w:rsidRPr="00F80AAD">
        <w:rPr>
          <w:sz w:val="24"/>
          <w:szCs w:val="24"/>
        </w:rPr>
        <w:t xml:space="preserve">, паспорта и сертификаты на </w:t>
      </w:r>
      <w:proofErr w:type="gramStart"/>
      <w:r w:rsidRPr="00F80AAD">
        <w:rPr>
          <w:sz w:val="24"/>
          <w:szCs w:val="24"/>
        </w:rPr>
        <w:t>оборудование</w:t>
      </w:r>
      <w:proofErr w:type="gramEnd"/>
      <w:r w:rsidRPr="00F80AAD">
        <w:rPr>
          <w:sz w:val="24"/>
          <w:szCs w:val="24"/>
        </w:rPr>
        <w:t xml:space="preserve"> установленное в </w:t>
      </w:r>
      <w:r w:rsidR="00687599" w:rsidRPr="00F80AAD">
        <w:rPr>
          <w:sz w:val="24"/>
          <w:szCs w:val="24"/>
        </w:rPr>
        <w:t>жилом помещении</w:t>
      </w:r>
      <w:r w:rsidRPr="00F80AAD">
        <w:rPr>
          <w:sz w:val="24"/>
          <w:szCs w:val="24"/>
        </w:rPr>
        <w:t>, ключи от всех закрывающих устройств.</w:t>
      </w:r>
    </w:p>
    <w:p w:rsidR="0006534A" w:rsidRPr="00F80AAD" w:rsidRDefault="0006534A" w:rsidP="00107911">
      <w:pPr>
        <w:pStyle w:val="aff7"/>
        <w:rPr>
          <w:sz w:val="24"/>
          <w:szCs w:val="24"/>
          <w:shd w:val="clear" w:color="auto" w:fill="FFFFFF"/>
        </w:rPr>
      </w:pPr>
      <w:r w:rsidRPr="00F80AAD">
        <w:rPr>
          <w:sz w:val="24"/>
          <w:szCs w:val="24"/>
          <w:shd w:val="clear" w:color="auto" w:fill="FFFFFF"/>
        </w:rPr>
        <w:t>3.2. Муниципальный заказчик обязуется:</w:t>
      </w:r>
    </w:p>
    <w:p w:rsidR="0006534A" w:rsidRPr="00F80AAD" w:rsidRDefault="0006534A" w:rsidP="00107911">
      <w:pPr>
        <w:pStyle w:val="aff7"/>
        <w:rPr>
          <w:sz w:val="24"/>
          <w:szCs w:val="24"/>
          <w:shd w:val="clear" w:color="auto" w:fill="FFFFFF"/>
        </w:rPr>
      </w:pPr>
      <w:r w:rsidRPr="00F80AAD">
        <w:rPr>
          <w:sz w:val="24"/>
          <w:szCs w:val="24"/>
          <w:shd w:val="clear" w:color="auto" w:fill="FFFFFF"/>
        </w:rPr>
        <w:t xml:space="preserve">3.2.1. Осуществить платеж согласно </w:t>
      </w:r>
      <w:proofErr w:type="spellStart"/>
      <w:r w:rsidRPr="00F80AAD">
        <w:rPr>
          <w:sz w:val="24"/>
          <w:szCs w:val="24"/>
          <w:shd w:val="clear" w:color="auto" w:fill="FFFFFF"/>
        </w:rPr>
        <w:t>п.п</w:t>
      </w:r>
      <w:proofErr w:type="spellEnd"/>
      <w:r w:rsidRPr="00F80AAD">
        <w:rPr>
          <w:sz w:val="24"/>
          <w:szCs w:val="24"/>
          <w:shd w:val="clear" w:color="auto" w:fill="FFFFFF"/>
        </w:rPr>
        <w:t xml:space="preserve">. 2.1, 2.2 </w:t>
      </w:r>
      <w:r w:rsidR="00211A15" w:rsidRPr="00F80AAD">
        <w:rPr>
          <w:sz w:val="24"/>
          <w:szCs w:val="24"/>
          <w:shd w:val="clear" w:color="auto" w:fill="FFFFFF"/>
        </w:rPr>
        <w:t>К</w:t>
      </w:r>
      <w:r w:rsidRPr="00F80AAD">
        <w:rPr>
          <w:sz w:val="24"/>
          <w:szCs w:val="24"/>
          <w:shd w:val="clear" w:color="auto" w:fill="FFFFFF"/>
        </w:rPr>
        <w:t>онтракта.</w:t>
      </w:r>
    </w:p>
    <w:p w:rsidR="00107911" w:rsidRPr="00F80AAD" w:rsidRDefault="0006534A" w:rsidP="00107911">
      <w:pPr>
        <w:pStyle w:val="aff7"/>
        <w:rPr>
          <w:sz w:val="24"/>
          <w:szCs w:val="24"/>
          <w:shd w:val="clear" w:color="auto" w:fill="FFFFFF"/>
        </w:rPr>
      </w:pPr>
      <w:r w:rsidRPr="00F80AAD">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0753CA" w:rsidRPr="00F80AAD">
        <w:rPr>
          <w:sz w:val="24"/>
          <w:szCs w:val="24"/>
          <w:shd w:val="clear" w:color="auto" w:fill="FFFFFF"/>
        </w:rPr>
        <w:t>жилое помещение</w:t>
      </w:r>
      <w:r w:rsidRPr="00F80AAD">
        <w:rPr>
          <w:sz w:val="24"/>
          <w:szCs w:val="24"/>
          <w:shd w:val="clear" w:color="auto" w:fill="FFFFFF"/>
        </w:rPr>
        <w:t xml:space="preserve"> в течение 10 (десяти) дней со дня подписания Контракта.</w:t>
      </w:r>
    </w:p>
    <w:p w:rsidR="00BD720A" w:rsidRPr="00F80AAD" w:rsidRDefault="0006534A" w:rsidP="00107911">
      <w:pPr>
        <w:jc w:val="center"/>
        <w:rPr>
          <w:shd w:val="clear" w:color="auto" w:fill="FFFFFF"/>
        </w:rPr>
      </w:pPr>
      <w:r w:rsidRPr="00F80AAD">
        <w:lastRenderedPageBreak/>
        <w:t xml:space="preserve">4. Порядок приемки </w:t>
      </w:r>
      <w:r w:rsidR="00EF4772" w:rsidRPr="00F80AAD">
        <w:t>жилого помещения</w:t>
      </w:r>
    </w:p>
    <w:p w:rsidR="0006534A" w:rsidRPr="00F80AAD" w:rsidRDefault="0006534A" w:rsidP="0006534A">
      <w:pPr>
        <w:pStyle w:val="afa"/>
        <w:widowControl w:val="0"/>
        <w:numPr>
          <w:ilvl w:val="0"/>
          <w:numId w:val="13"/>
        </w:numPr>
        <w:suppressAutoHyphens/>
        <w:rPr>
          <w:shd w:val="clear" w:color="auto" w:fill="FFFFFF"/>
        </w:rPr>
      </w:pPr>
      <w:r w:rsidRPr="00F80AAD">
        <w:rPr>
          <w:shd w:val="clear" w:color="auto" w:fill="FFFFFF"/>
        </w:rPr>
        <w:t xml:space="preserve">1. Передача </w:t>
      </w:r>
      <w:r w:rsidR="00687599" w:rsidRPr="00F80AAD">
        <w:rPr>
          <w:shd w:val="clear" w:color="auto" w:fill="FFFFFF"/>
        </w:rPr>
        <w:t>жилого помещения</w:t>
      </w:r>
      <w:r w:rsidRPr="00F80AAD">
        <w:rPr>
          <w:shd w:val="clear" w:color="auto" w:fill="FFFFFF"/>
        </w:rPr>
        <w:t xml:space="preserve"> производится Продавцом Муниципальному заказчику на основании акта приема – передачи, подписываемого сторонами Контракта. </w:t>
      </w:r>
    </w:p>
    <w:p w:rsidR="0006534A" w:rsidRPr="00F80AAD" w:rsidRDefault="0006534A" w:rsidP="00107911">
      <w:pPr>
        <w:widowControl w:val="0"/>
        <w:suppressAutoHyphens/>
        <w:spacing w:after="0"/>
        <w:rPr>
          <w:shd w:val="clear" w:color="auto" w:fill="FFFFFF"/>
        </w:rPr>
      </w:pPr>
      <w:r w:rsidRPr="00F80AAD">
        <w:rPr>
          <w:shd w:val="clear" w:color="auto" w:fill="FFFFFF"/>
        </w:rPr>
        <w:t>4.2.</w:t>
      </w:r>
      <w:r w:rsidR="00687599" w:rsidRPr="00F80AAD">
        <w:rPr>
          <w:shd w:val="clear" w:color="auto" w:fill="FFFFFF"/>
        </w:rPr>
        <w:t xml:space="preserve"> Жилое помещение</w:t>
      </w:r>
      <w:r w:rsidRPr="00F80AAD">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sidRPr="00F80AAD">
        <w:rPr>
          <w:shd w:val="clear" w:color="auto" w:fill="FFFFFF"/>
        </w:rPr>
        <w:t>жилого помещения</w:t>
      </w:r>
      <w:r w:rsidRPr="00F80AAD">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107911" w:rsidRPr="00F80AAD" w:rsidRDefault="0006534A" w:rsidP="00107911">
      <w:pPr>
        <w:spacing w:after="0"/>
        <w:ind w:firstLine="567"/>
        <w:jc w:val="center"/>
      </w:pPr>
      <w:r w:rsidRPr="00F80AAD">
        <w:t>5. Обеспечение исполнения контракта*</w:t>
      </w:r>
    </w:p>
    <w:p w:rsidR="00211A15" w:rsidRPr="00F80AAD" w:rsidRDefault="0006534A" w:rsidP="00985832">
      <w:pPr>
        <w:autoSpaceDE w:val="0"/>
        <w:autoSpaceDN w:val="0"/>
        <w:adjustRightInd w:val="0"/>
        <w:spacing w:after="0"/>
        <w:ind w:firstLine="540"/>
      </w:pPr>
      <w:r w:rsidRPr="00F80AAD">
        <w:t>5.1. Способами обеспечения исполнения Контракта являются банковская гарантия, выданная банком и соответствующая требованиям п. 5.</w:t>
      </w:r>
      <w:r w:rsidR="00EF4772" w:rsidRPr="00F80AAD">
        <w:t>6</w:t>
      </w:r>
      <w:r w:rsidRPr="00F80AAD">
        <w:t xml:space="preserve"> Контракта, или внесение денежных средств </w:t>
      </w:r>
      <w:proofErr w:type="gramStart"/>
      <w:r w:rsidRPr="00F80AAD">
        <w:t>на</w:t>
      </w:r>
      <w:proofErr w:type="gramEnd"/>
      <w:r w:rsidRPr="00F80AAD">
        <w:t xml:space="preserve"> </w:t>
      </w:r>
    </w:p>
    <w:p w:rsidR="0006534A" w:rsidRPr="00F80AAD" w:rsidRDefault="0006534A" w:rsidP="00985832">
      <w:pPr>
        <w:autoSpaceDE w:val="0"/>
        <w:autoSpaceDN w:val="0"/>
        <w:adjustRightInd w:val="0"/>
        <w:spacing w:after="0"/>
      </w:pPr>
      <w:r w:rsidRPr="00F80AAD">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F80AAD" w:rsidRDefault="0006534A" w:rsidP="0006534A">
      <w:pPr>
        <w:suppressAutoHyphens/>
        <w:spacing w:after="0"/>
        <w:ind w:firstLine="709"/>
        <w:outlineLvl w:val="2"/>
        <w:rPr>
          <w:bCs/>
          <w:kern w:val="16"/>
        </w:rPr>
      </w:pPr>
      <w:r w:rsidRPr="00F80AAD">
        <w:rPr>
          <w:bCs/>
        </w:rPr>
        <w:t xml:space="preserve">5.2. </w:t>
      </w:r>
      <w:r w:rsidRPr="00F80AAD">
        <w:rPr>
          <w:bCs/>
          <w:kern w:val="16"/>
        </w:rPr>
        <w:t xml:space="preserve">Обеспечение исполнения Контракта предоставляется Муниципальному заказчику до заключения Контракта. </w:t>
      </w:r>
      <w:r w:rsidRPr="00F80AAD">
        <w:rPr>
          <w:bCs/>
        </w:rPr>
        <w:t xml:space="preserve">Размер обеспечения исполнения Контракта составляет </w:t>
      </w:r>
      <w:r w:rsidRPr="00F80AAD">
        <w:t>___________________________________________________________________ рублей (</w:t>
      </w:r>
      <w:r w:rsidRPr="00F80AAD">
        <w:rPr>
          <w:bCs/>
          <w:kern w:val="16"/>
        </w:rPr>
        <w:t>5 процентов от начальной (максимальной) цены контракта).</w:t>
      </w:r>
      <w:r w:rsidR="009B7BA1" w:rsidRPr="00F80AAD">
        <w:rPr>
          <w:rStyle w:val="af6"/>
          <w:bCs/>
          <w:kern w:val="16"/>
        </w:rPr>
        <w:footnoteReference w:id="1"/>
      </w:r>
    </w:p>
    <w:p w:rsidR="009B7BA1" w:rsidRPr="00F80AAD" w:rsidRDefault="009B7BA1" w:rsidP="009B7BA1">
      <w:pPr>
        <w:autoSpaceDE w:val="0"/>
        <w:autoSpaceDN w:val="0"/>
        <w:adjustRightInd w:val="0"/>
        <w:ind w:firstLine="540"/>
        <w:rPr>
          <w:kern w:val="16"/>
        </w:rPr>
      </w:pPr>
      <w:proofErr w:type="gramStart"/>
      <w:r w:rsidRPr="00F80AAD">
        <w:rPr>
          <w:kern w:val="16"/>
        </w:rPr>
        <w:t>В случае если предложенная в заявке участника закупки цена снижена на двадцать пять и более процентов по отношению к начальной (максимальной</w:t>
      </w:r>
      <w:r w:rsidR="00EF4772" w:rsidRPr="00F80AAD">
        <w:rPr>
          <w:kern w:val="16"/>
        </w:rPr>
        <w:t>)</w:t>
      </w:r>
      <w:r w:rsidRPr="00F80AAD">
        <w:rPr>
          <w:kern w:val="16"/>
        </w:rPr>
        <w:t xml:space="preserve"> цене контракта, участник закупки, с которым заключается контракт, предоставляет обеспечение исполнения контракта с учетом положений </w:t>
      </w:r>
      <w:r w:rsidRPr="00F80AAD">
        <w:rPr>
          <w:kern w:val="16"/>
          <w:u w:val="single"/>
        </w:rPr>
        <w:t>статьи 37</w:t>
      </w:r>
      <w:r w:rsidRPr="00F80AAD">
        <w:rPr>
          <w:kern w:val="16"/>
        </w:rPr>
        <w:t xml:space="preserve"> Федерального  закона № 44- ФЗ </w:t>
      </w:r>
      <w:r w:rsidRPr="00F80AAD">
        <w:t>"О контрактной системе в сфере закупок товаров, работ, услуг для обеспечения государственных и муниципальных нужд".</w:t>
      </w:r>
      <w:proofErr w:type="gramEnd"/>
    </w:p>
    <w:p w:rsidR="0006534A" w:rsidRPr="00F80AAD" w:rsidRDefault="0006534A" w:rsidP="0006534A">
      <w:pPr>
        <w:tabs>
          <w:tab w:val="left" w:pos="709"/>
        </w:tabs>
        <w:spacing w:after="0"/>
        <w:ind w:firstLine="567"/>
        <w:rPr>
          <w:kern w:val="16"/>
        </w:rPr>
      </w:pPr>
      <w:r w:rsidRPr="00F80AAD">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F80AAD" w:rsidRDefault="0006534A" w:rsidP="000213AA">
      <w:pPr>
        <w:tabs>
          <w:tab w:val="left" w:pos="709"/>
        </w:tabs>
        <w:spacing w:after="0"/>
        <w:ind w:firstLine="567"/>
        <w:rPr>
          <w:kern w:val="16"/>
        </w:rPr>
      </w:pPr>
      <w:r w:rsidRPr="00F80AAD">
        <w:rPr>
          <w:kern w:val="16"/>
        </w:rPr>
        <w:t>5.4. </w:t>
      </w:r>
      <w:r w:rsidR="000213AA" w:rsidRPr="00F80AAD">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F80AAD">
        <w:t xml:space="preserve"> </w:t>
      </w:r>
      <w:r w:rsidRPr="00F80AAD">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F80AAD" w:rsidRDefault="0006534A" w:rsidP="0006534A">
      <w:pPr>
        <w:tabs>
          <w:tab w:val="left" w:pos="709"/>
        </w:tabs>
        <w:spacing w:after="0"/>
        <w:ind w:firstLine="567"/>
        <w:rPr>
          <w:kern w:val="16"/>
        </w:rPr>
      </w:pPr>
      <w:r w:rsidRPr="00F80AAD">
        <w:rPr>
          <w:kern w:val="16"/>
        </w:rPr>
        <w:t>5.</w:t>
      </w:r>
      <w:r w:rsidR="00BC0CA6" w:rsidRPr="00F80AAD">
        <w:rPr>
          <w:kern w:val="16"/>
        </w:rPr>
        <w:t>5</w:t>
      </w:r>
      <w:r w:rsidRPr="00F80AAD">
        <w:rPr>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F80AAD" w:rsidRDefault="0006534A" w:rsidP="0006534A">
      <w:pPr>
        <w:tabs>
          <w:tab w:val="left" w:pos="709"/>
        </w:tabs>
        <w:spacing w:after="0"/>
        <w:ind w:firstLine="567"/>
        <w:rPr>
          <w:kern w:val="16"/>
        </w:rPr>
      </w:pPr>
      <w:r w:rsidRPr="00F80AAD">
        <w:rPr>
          <w:kern w:val="16"/>
        </w:rPr>
        <w:t>5.</w:t>
      </w:r>
      <w:r w:rsidR="00BC0CA6" w:rsidRPr="00F80AAD">
        <w:rPr>
          <w:kern w:val="16"/>
        </w:rPr>
        <w:t>6</w:t>
      </w:r>
      <w:r w:rsidRPr="00F80AAD">
        <w:rPr>
          <w:kern w:val="16"/>
        </w:rPr>
        <w:t>. Требования к обеспечению исполнения Контракта, предоставляемому в виде банковской гарантии:</w:t>
      </w:r>
      <w:r w:rsidR="00BC0CA6" w:rsidRPr="00F80AAD">
        <w:rPr>
          <w:kern w:val="16"/>
        </w:rPr>
        <w:t xml:space="preserve"> </w:t>
      </w:r>
    </w:p>
    <w:p w:rsidR="00BC0CA6" w:rsidRPr="00F80AAD" w:rsidRDefault="00BC0CA6" w:rsidP="00BC0CA6">
      <w:pPr>
        <w:pStyle w:val="aff7"/>
        <w:ind w:firstLine="567"/>
        <w:jc w:val="both"/>
        <w:rPr>
          <w:sz w:val="24"/>
          <w:szCs w:val="24"/>
        </w:rPr>
      </w:pPr>
      <w:proofErr w:type="gramStart"/>
      <w:r w:rsidRPr="00F80AAD">
        <w:rPr>
          <w:kern w:val="16"/>
          <w:sz w:val="24"/>
          <w:szCs w:val="24"/>
        </w:rPr>
        <w:t xml:space="preserve">Банковская гарантия оформляется в письменной форме на бумажном носителе или </w:t>
      </w:r>
      <w:r w:rsidRPr="00F80AAD">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F80AAD">
        <w:rPr>
          <w:sz w:val="24"/>
          <w:szCs w:val="24"/>
        </w:rPr>
        <w:t xml:space="preserve"> Правительства Российской Федерации от 8 ноября 2013 г. №1005 (с учетом изменений и дополнений).</w:t>
      </w:r>
    </w:p>
    <w:p w:rsidR="00BC0CA6" w:rsidRPr="00F80AAD" w:rsidRDefault="00BC0CA6" w:rsidP="00BC0CA6">
      <w:pPr>
        <w:pStyle w:val="aff7"/>
        <w:ind w:firstLine="567"/>
        <w:jc w:val="both"/>
        <w:rPr>
          <w:sz w:val="24"/>
          <w:szCs w:val="24"/>
        </w:rPr>
      </w:pPr>
      <w:r w:rsidRPr="00F80AAD">
        <w:rPr>
          <w:sz w:val="24"/>
          <w:szCs w:val="24"/>
        </w:rPr>
        <w:lastRenderedPageBreak/>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F80AAD" w:rsidRDefault="00BC0CA6" w:rsidP="00BC0CA6">
      <w:pPr>
        <w:pStyle w:val="aff7"/>
        <w:ind w:firstLine="567"/>
        <w:jc w:val="both"/>
        <w:rPr>
          <w:sz w:val="24"/>
          <w:szCs w:val="24"/>
        </w:rPr>
      </w:pPr>
      <w:r w:rsidRPr="00F80AAD">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F80AAD" w:rsidRDefault="00BC0CA6" w:rsidP="00BC0CA6">
      <w:pPr>
        <w:pStyle w:val="aff7"/>
        <w:ind w:firstLine="567"/>
        <w:jc w:val="both"/>
        <w:rPr>
          <w:sz w:val="24"/>
          <w:szCs w:val="24"/>
        </w:rPr>
      </w:pPr>
      <w:r w:rsidRPr="00F80AAD">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F80AAD" w:rsidRDefault="00BC0CA6" w:rsidP="00BC0CA6">
      <w:pPr>
        <w:pStyle w:val="aff7"/>
        <w:ind w:firstLine="567"/>
        <w:jc w:val="both"/>
        <w:rPr>
          <w:sz w:val="24"/>
          <w:szCs w:val="24"/>
        </w:rPr>
      </w:pPr>
      <w:r w:rsidRPr="00F80AAD">
        <w:rPr>
          <w:sz w:val="24"/>
          <w:szCs w:val="24"/>
        </w:rPr>
        <w:t>2) осуществления закупки услуги по предоставлению кредита;</w:t>
      </w:r>
    </w:p>
    <w:p w:rsidR="00BC0CA6" w:rsidRPr="00F80AAD" w:rsidRDefault="00BC0CA6" w:rsidP="00BC0CA6">
      <w:pPr>
        <w:pStyle w:val="aff7"/>
        <w:ind w:firstLine="567"/>
        <w:jc w:val="both"/>
        <w:rPr>
          <w:sz w:val="24"/>
          <w:szCs w:val="24"/>
        </w:rPr>
      </w:pPr>
      <w:r w:rsidRPr="00F80AAD">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6534A" w:rsidRPr="00F80AAD" w:rsidRDefault="0006534A" w:rsidP="00EE32D7">
      <w:pPr>
        <w:tabs>
          <w:tab w:val="left" w:pos="709"/>
        </w:tabs>
        <w:spacing w:after="0"/>
        <w:rPr>
          <w:kern w:val="16"/>
        </w:rPr>
      </w:pPr>
    </w:p>
    <w:p w:rsidR="0006534A" w:rsidRPr="00F80AAD" w:rsidRDefault="0006534A" w:rsidP="0006534A">
      <w:pPr>
        <w:spacing w:after="0"/>
        <w:jc w:val="center"/>
      </w:pPr>
      <w:r w:rsidRPr="00F80AAD">
        <w:t>6. Ответственность сторон</w:t>
      </w:r>
    </w:p>
    <w:p w:rsidR="00EE32D7" w:rsidRPr="00F80AAD" w:rsidRDefault="00EE32D7" w:rsidP="0006534A">
      <w:pPr>
        <w:spacing w:after="0"/>
        <w:jc w:val="center"/>
      </w:pPr>
    </w:p>
    <w:p w:rsidR="0006534A" w:rsidRPr="00F80AAD" w:rsidRDefault="0006534A" w:rsidP="0006534A">
      <w:pPr>
        <w:spacing w:after="0"/>
        <w:ind w:firstLine="567"/>
      </w:pPr>
      <w:r w:rsidRPr="00F80AAD">
        <w:rPr>
          <w:kern w:val="16"/>
        </w:rPr>
        <w:t xml:space="preserve">6.1. </w:t>
      </w:r>
      <w:r w:rsidRPr="00F80AAD">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6534A" w:rsidRPr="00F80AAD" w:rsidRDefault="0006534A" w:rsidP="0006534A">
      <w:pPr>
        <w:spacing w:after="0"/>
        <w:ind w:firstLine="567"/>
      </w:pPr>
      <w:r w:rsidRPr="00F80AAD">
        <w:t>6.2.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06534A" w:rsidRPr="00F80AAD" w:rsidRDefault="0006534A" w:rsidP="0006534A">
      <w:pPr>
        <w:autoSpaceDE w:val="0"/>
        <w:autoSpaceDN w:val="0"/>
        <w:adjustRightInd w:val="0"/>
        <w:spacing w:after="0"/>
        <w:ind w:firstLine="567"/>
      </w:pPr>
      <w:r w:rsidRPr="00F80AAD">
        <w:t xml:space="preserve">6.3. Пеня начисляется за каждый день просрочки исполнения </w:t>
      </w:r>
      <w:r w:rsidRPr="00F80AAD">
        <w:rPr>
          <w:kern w:val="16"/>
        </w:rPr>
        <w:t xml:space="preserve">Продавцом </w:t>
      </w:r>
      <w:r w:rsidRPr="00F80AAD">
        <w:t xml:space="preserve">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F80AAD">
        <w:rPr>
          <w:kern w:val="16"/>
        </w:rPr>
        <w:t>Продавцом</w:t>
      </w:r>
      <w:r w:rsidRPr="00F80AAD">
        <w:t xml:space="preserve">, и определяется по формуле </w:t>
      </w:r>
      <w:proofErr w:type="gramStart"/>
      <w:r w:rsidRPr="00F80AAD">
        <w:t>П</w:t>
      </w:r>
      <w:proofErr w:type="gramEnd"/>
      <w:r w:rsidRPr="00F80AAD">
        <w:t xml:space="preserve"> = (Ц - В) x С (где Ц - цена контракта; </w:t>
      </w:r>
      <w:proofErr w:type="gramStart"/>
      <w:r w:rsidRPr="00F80AAD">
        <w:t xml:space="preserve">В – стоимость фактически исполненного в установленный срок </w:t>
      </w:r>
      <w:r w:rsidRPr="00F80AAD">
        <w:rPr>
          <w:kern w:val="16"/>
        </w:rPr>
        <w:t xml:space="preserve">Продавцом </w:t>
      </w:r>
      <w:r w:rsidRPr="00F80AAD">
        <w:t>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06534A" w:rsidRPr="00F80AAD" w:rsidRDefault="0006534A" w:rsidP="0006534A">
      <w:pPr>
        <w:autoSpaceDE w:val="0"/>
        <w:autoSpaceDN w:val="0"/>
        <w:adjustRightInd w:val="0"/>
        <w:spacing w:after="0"/>
        <w:ind w:firstLine="708"/>
      </w:pPr>
      <w:r w:rsidRPr="00F80AAD">
        <w:t>Размер ставки определяется по формуле</w:t>
      </w:r>
      <w:proofErr w:type="gramStart"/>
      <w:r w:rsidRPr="00F80AAD">
        <w:t xml:space="preserve"> С</w:t>
      </w:r>
      <w:proofErr w:type="gramEnd"/>
      <w:r w:rsidRPr="00F80AAD">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6534A" w:rsidRPr="00F80AAD" w:rsidRDefault="0006534A" w:rsidP="0006534A">
      <w:pPr>
        <w:autoSpaceDE w:val="0"/>
        <w:autoSpaceDN w:val="0"/>
        <w:adjustRightInd w:val="0"/>
        <w:spacing w:after="0"/>
        <w:ind w:firstLine="708"/>
      </w:pPr>
      <w:r w:rsidRPr="00F80AAD">
        <w:t>Коэффициент</w:t>
      </w:r>
      <w:proofErr w:type="gramStart"/>
      <w:r w:rsidRPr="00F80AAD">
        <w:t xml:space="preserve"> К</w:t>
      </w:r>
      <w:proofErr w:type="gramEnd"/>
      <w:r w:rsidRPr="00F80AAD">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06534A" w:rsidRPr="00F80AAD" w:rsidRDefault="0006534A" w:rsidP="0006534A">
      <w:pPr>
        <w:autoSpaceDE w:val="0"/>
        <w:autoSpaceDN w:val="0"/>
        <w:adjustRightInd w:val="0"/>
        <w:spacing w:after="0"/>
        <w:ind w:firstLine="708"/>
      </w:pPr>
      <w:r w:rsidRPr="00F80AAD">
        <w:t>При</w:t>
      </w:r>
      <w:proofErr w:type="gramStart"/>
      <w:r w:rsidRPr="00F80AAD">
        <w:t xml:space="preserve"> К</w:t>
      </w:r>
      <w:proofErr w:type="gramEnd"/>
      <w:r w:rsidRPr="00F80AAD">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6534A" w:rsidRPr="00F80AAD" w:rsidRDefault="0006534A" w:rsidP="0006534A">
      <w:pPr>
        <w:autoSpaceDE w:val="0"/>
        <w:autoSpaceDN w:val="0"/>
        <w:adjustRightInd w:val="0"/>
        <w:spacing w:after="0"/>
        <w:ind w:firstLine="708"/>
      </w:pPr>
      <w:r w:rsidRPr="00F80AAD">
        <w:t>При</w:t>
      </w:r>
      <w:proofErr w:type="gramStart"/>
      <w:r w:rsidRPr="00F80AAD">
        <w:t xml:space="preserve"> К</w:t>
      </w:r>
      <w:proofErr w:type="gramEnd"/>
      <w:r w:rsidRPr="00F80AAD">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6534A" w:rsidRPr="00F80AAD" w:rsidRDefault="0006534A" w:rsidP="0006534A">
      <w:pPr>
        <w:autoSpaceDE w:val="0"/>
        <w:autoSpaceDN w:val="0"/>
        <w:adjustRightInd w:val="0"/>
        <w:spacing w:after="0"/>
        <w:ind w:firstLine="708"/>
      </w:pPr>
      <w:r w:rsidRPr="00F80AAD">
        <w:t>При</w:t>
      </w:r>
      <w:proofErr w:type="gramStart"/>
      <w:r w:rsidRPr="00F80AAD">
        <w:t xml:space="preserve"> К</w:t>
      </w:r>
      <w:proofErr w:type="gramEnd"/>
      <w:r w:rsidRPr="00F80AAD">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6534A" w:rsidRPr="00F80AAD" w:rsidRDefault="0006534A" w:rsidP="0006534A">
      <w:pPr>
        <w:autoSpaceDE w:val="0"/>
        <w:autoSpaceDN w:val="0"/>
        <w:adjustRightInd w:val="0"/>
        <w:spacing w:after="0"/>
        <w:ind w:firstLine="567"/>
        <w:rPr>
          <w:b/>
        </w:rPr>
      </w:pPr>
      <w:r w:rsidRPr="00F80AAD">
        <w:t>6.4. Штрафы начисляются за ненадлежащее исполнение Продавцом обязательств, предусмотренных Контрактом</w:t>
      </w:r>
      <w:r w:rsidRPr="00F80AAD">
        <w:rPr>
          <w:i/>
        </w:rPr>
        <w:t>.</w:t>
      </w:r>
      <w:r w:rsidRPr="00F80AAD">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размере___________________________________________ рублей  </w:t>
      </w:r>
      <w:r w:rsidRPr="00F80AAD">
        <w:rPr>
          <w:i/>
        </w:rPr>
        <w:t>(определенной в порядке, установленном Правительством Российской Федерации от 25.11.2013 №1063</w:t>
      </w:r>
      <w:r w:rsidRPr="00F80AAD">
        <w:t>).</w:t>
      </w:r>
      <w:r w:rsidRPr="00F80AAD">
        <w:rPr>
          <w:i/>
        </w:rPr>
        <w:t xml:space="preserve"> </w:t>
      </w:r>
      <w:r w:rsidRPr="00F80AAD">
        <w:rPr>
          <w:rStyle w:val="af6"/>
          <w:i/>
        </w:rPr>
        <w:footnoteReference w:id="2"/>
      </w:r>
    </w:p>
    <w:p w:rsidR="0006534A" w:rsidRPr="00F80AAD" w:rsidRDefault="0006534A" w:rsidP="0006534A">
      <w:pPr>
        <w:spacing w:after="0"/>
        <w:ind w:firstLine="567"/>
      </w:pPr>
      <w:r w:rsidRPr="00F80AAD">
        <w:lastRenderedPageBreak/>
        <w:t>6.5.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6534A" w:rsidRPr="00F80AAD" w:rsidRDefault="0006534A" w:rsidP="0006534A">
      <w:pPr>
        <w:spacing w:after="0"/>
        <w:ind w:firstLine="567"/>
      </w:pPr>
      <w:r w:rsidRPr="00F80AAD">
        <w:t>6.6.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Муниципального заказчика.</w:t>
      </w:r>
    </w:p>
    <w:p w:rsidR="0006534A" w:rsidRPr="00F80AAD" w:rsidRDefault="0006534A" w:rsidP="0006534A">
      <w:pPr>
        <w:spacing w:after="0"/>
        <w:ind w:firstLine="567"/>
      </w:pPr>
      <w:r w:rsidRPr="00F80AAD">
        <w:t>6.7.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30 дней со дня направления требования. В случае</w:t>
      </w:r>
      <w:proofErr w:type="gramStart"/>
      <w:r w:rsidRPr="00F80AAD">
        <w:t>,</w:t>
      </w:r>
      <w:proofErr w:type="gramEnd"/>
      <w:r w:rsidRPr="00F80AAD">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6.5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06534A" w:rsidRPr="00F80AAD" w:rsidRDefault="0006534A" w:rsidP="0006534A">
      <w:pPr>
        <w:autoSpaceDE w:val="0"/>
        <w:autoSpaceDN w:val="0"/>
        <w:adjustRightInd w:val="0"/>
        <w:spacing w:after="0"/>
        <w:ind w:firstLine="567"/>
        <w:outlineLvl w:val="0"/>
      </w:pPr>
      <w:r w:rsidRPr="00F80AAD">
        <w:t xml:space="preserve">6.8.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6534A" w:rsidRPr="00F80AAD" w:rsidRDefault="0006534A" w:rsidP="0006534A">
      <w:pPr>
        <w:autoSpaceDE w:val="0"/>
        <w:autoSpaceDN w:val="0"/>
        <w:adjustRightInd w:val="0"/>
        <w:spacing w:after="0"/>
        <w:ind w:firstLine="567"/>
        <w:outlineLvl w:val="0"/>
      </w:pPr>
      <w:r w:rsidRPr="00F80AAD">
        <w:t>6.9.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6534A" w:rsidRPr="00F80AAD" w:rsidRDefault="0006534A" w:rsidP="0006534A">
      <w:pPr>
        <w:spacing w:after="0"/>
        <w:ind w:firstLine="567"/>
      </w:pPr>
      <w:r w:rsidRPr="00F80AAD">
        <w:t xml:space="preserve">6.10.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_____________  рублей </w:t>
      </w:r>
      <w:r w:rsidRPr="00F80AAD">
        <w:rPr>
          <w:i/>
        </w:rPr>
        <w:t>(определенной в порядке, установленном Правительством Российской Федерации от 25.11.2013 №1063).</w:t>
      </w:r>
      <w:r w:rsidRPr="00F80AAD">
        <w:rPr>
          <w:rStyle w:val="af6"/>
          <w:i/>
        </w:rPr>
        <w:footnoteReference w:id="3"/>
      </w:r>
    </w:p>
    <w:p w:rsidR="009B7BA1" w:rsidRPr="00F80AAD" w:rsidRDefault="0006534A" w:rsidP="009B7BA1">
      <w:pPr>
        <w:spacing w:after="0"/>
        <w:ind w:firstLine="567"/>
      </w:pPr>
      <w:r w:rsidRPr="00F80AAD">
        <w:t>6.11. Муниципальный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Продавца.</w:t>
      </w:r>
    </w:p>
    <w:p w:rsidR="009B7BA1" w:rsidRPr="00F80AAD" w:rsidRDefault="009B7BA1" w:rsidP="004C3784">
      <w:pPr>
        <w:spacing w:after="0"/>
      </w:pPr>
    </w:p>
    <w:p w:rsidR="0006534A" w:rsidRPr="00F80AAD" w:rsidRDefault="0006534A" w:rsidP="0006534A">
      <w:pPr>
        <w:spacing w:after="0"/>
        <w:ind w:firstLine="567"/>
        <w:jc w:val="center"/>
      </w:pPr>
      <w:r w:rsidRPr="00F80AAD">
        <w:t>7. Форс-мажорные обстоятельства</w:t>
      </w:r>
    </w:p>
    <w:p w:rsidR="00EE32D7" w:rsidRPr="00F80AAD" w:rsidRDefault="00EE32D7" w:rsidP="0006534A">
      <w:pPr>
        <w:spacing w:after="0"/>
        <w:ind w:firstLine="567"/>
        <w:jc w:val="center"/>
      </w:pPr>
    </w:p>
    <w:p w:rsidR="0006534A" w:rsidRPr="00F80AAD" w:rsidRDefault="0006534A" w:rsidP="0006534A">
      <w:pPr>
        <w:spacing w:after="0"/>
        <w:ind w:firstLine="709"/>
      </w:pPr>
      <w:r w:rsidRPr="00F80AAD">
        <w:t xml:space="preserve">7.1. </w:t>
      </w:r>
      <w:proofErr w:type="gramStart"/>
      <w:r w:rsidRPr="00F80AAD">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F80AAD" w:rsidRDefault="0006534A" w:rsidP="0006534A">
      <w:pPr>
        <w:spacing w:after="0"/>
        <w:ind w:firstLine="709"/>
      </w:pPr>
      <w:r w:rsidRPr="00F80AAD">
        <w:lastRenderedPageBreak/>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F80AAD" w:rsidRDefault="0006534A" w:rsidP="0006534A">
      <w:pPr>
        <w:spacing w:after="0"/>
        <w:ind w:firstLine="709"/>
      </w:pPr>
      <w:r w:rsidRPr="00F80AAD">
        <w:t>7.3. Обязанность доказать наличие обстоятельств непреодолимой силы лежит на Стороне, не выполнившей свои обязательства по Контракту.</w:t>
      </w:r>
    </w:p>
    <w:p w:rsidR="0006534A" w:rsidRPr="00F80AAD" w:rsidRDefault="0006534A" w:rsidP="0006534A">
      <w:pPr>
        <w:spacing w:after="0"/>
        <w:ind w:firstLine="709"/>
      </w:pPr>
      <w:r w:rsidRPr="00F80AAD">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F80AAD" w:rsidRDefault="0006534A" w:rsidP="009B7BA1">
      <w:pPr>
        <w:spacing w:after="0"/>
        <w:ind w:firstLine="709"/>
      </w:pPr>
      <w:r w:rsidRPr="00F80AAD">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F80AAD">
        <w:t>нения обязательств по Контракт</w:t>
      </w:r>
    </w:p>
    <w:p w:rsidR="004C3784" w:rsidRPr="00F80AAD" w:rsidRDefault="004C3784" w:rsidP="0006534A">
      <w:pPr>
        <w:keepNext/>
        <w:spacing w:after="0"/>
        <w:ind w:firstLine="567"/>
        <w:jc w:val="center"/>
      </w:pPr>
    </w:p>
    <w:p w:rsidR="0006534A" w:rsidRPr="00F80AAD" w:rsidRDefault="0006534A" w:rsidP="0006534A">
      <w:pPr>
        <w:keepNext/>
        <w:spacing w:after="0"/>
        <w:ind w:firstLine="567"/>
        <w:jc w:val="center"/>
      </w:pPr>
      <w:r w:rsidRPr="00F80AAD">
        <w:t>8. Порядок разрешения споров</w:t>
      </w:r>
    </w:p>
    <w:p w:rsidR="009B7BA1" w:rsidRPr="00F80AAD" w:rsidRDefault="009B7BA1" w:rsidP="0006534A">
      <w:pPr>
        <w:keepNext/>
        <w:spacing w:after="0"/>
        <w:ind w:firstLine="567"/>
        <w:jc w:val="center"/>
      </w:pPr>
    </w:p>
    <w:p w:rsidR="0006534A" w:rsidRPr="00F80AAD" w:rsidRDefault="0006534A" w:rsidP="0006534A">
      <w:pPr>
        <w:spacing w:after="0"/>
        <w:ind w:firstLine="709"/>
      </w:pPr>
      <w:r w:rsidRPr="00F80AAD">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F80AAD" w:rsidRDefault="0006534A" w:rsidP="009B7BA1">
      <w:pPr>
        <w:spacing w:after="0"/>
        <w:ind w:firstLine="709"/>
      </w:pPr>
      <w:r w:rsidRPr="00F80AAD">
        <w:t>8.2. Любые споры, разногласия и требования, возникающие из Контракта, подлежат разрешению в суде.</w:t>
      </w:r>
    </w:p>
    <w:p w:rsidR="0006534A" w:rsidRPr="00F80AAD" w:rsidRDefault="0006534A" w:rsidP="0006534A">
      <w:pPr>
        <w:spacing w:after="0"/>
        <w:ind w:firstLine="567"/>
        <w:jc w:val="center"/>
      </w:pPr>
      <w:r w:rsidRPr="00F80AAD">
        <w:t>9. Расторжение Контракта</w:t>
      </w:r>
    </w:p>
    <w:p w:rsidR="0006534A" w:rsidRPr="00F80AAD" w:rsidRDefault="0006534A" w:rsidP="0006534A">
      <w:pPr>
        <w:spacing w:after="0"/>
        <w:ind w:firstLine="567"/>
        <w:jc w:val="center"/>
      </w:pPr>
    </w:p>
    <w:p w:rsidR="0006534A" w:rsidRPr="00F80AAD" w:rsidRDefault="0006534A" w:rsidP="0006534A">
      <w:pPr>
        <w:spacing w:after="0"/>
        <w:ind w:firstLine="709"/>
        <w:rPr>
          <w:i/>
        </w:rPr>
      </w:pPr>
      <w:r w:rsidRPr="00F80AAD">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F80AAD" w:rsidRDefault="0006534A" w:rsidP="0006534A">
      <w:pPr>
        <w:spacing w:after="0"/>
        <w:ind w:firstLine="709"/>
      </w:pPr>
      <w:r w:rsidRPr="00F80AAD">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F80AAD" w:rsidRDefault="0006534A" w:rsidP="0006534A">
      <w:pPr>
        <w:spacing w:after="0"/>
        <w:ind w:firstLine="709"/>
      </w:pPr>
      <w:r w:rsidRPr="00F80AAD">
        <w:t xml:space="preserve">9.3. В случае расторжения Контракта по соглашению Сторон, Муниципальный заказчик </w:t>
      </w:r>
      <w:proofErr w:type="gramStart"/>
      <w:r w:rsidRPr="00F80AAD">
        <w:t>оплачивает цену фактически</w:t>
      </w:r>
      <w:proofErr w:type="gramEnd"/>
      <w:r w:rsidRPr="00F80AAD">
        <w:t xml:space="preserve"> поставленного и принятого Муниципальным заказчиком товара.</w:t>
      </w:r>
    </w:p>
    <w:p w:rsidR="0006534A" w:rsidRPr="00F80AAD" w:rsidRDefault="0006534A" w:rsidP="0006534A">
      <w:pPr>
        <w:spacing w:after="0"/>
        <w:ind w:firstLine="709"/>
      </w:pPr>
      <w:r w:rsidRPr="00F80AAD">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80AAD">
        <w:t>с даты получения</w:t>
      </w:r>
      <w:proofErr w:type="gramEnd"/>
      <w:r w:rsidRPr="00F80AAD">
        <w:t xml:space="preserve"> предложения о расторжении Контракта.</w:t>
      </w:r>
    </w:p>
    <w:p w:rsidR="0006534A" w:rsidRPr="00F80AAD" w:rsidRDefault="0006534A" w:rsidP="0006534A">
      <w:pPr>
        <w:autoSpaceDE w:val="0"/>
        <w:autoSpaceDN w:val="0"/>
        <w:adjustRightInd w:val="0"/>
        <w:spacing w:after="0"/>
        <w:ind w:firstLine="540"/>
      </w:pPr>
      <w:r w:rsidRPr="00F80AAD">
        <w:t xml:space="preserve">9.5. Заказчик вправе принять решение одностороннем </w:t>
      </w:r>
      <w:proofErr w:type="gramStart"/>
      <w:r w:rsidRPr="00F80AAD">
        <w:t>отказе</w:t>
      </w:r>
      <w:proofErr w:type="gramEnd"/>
      <w:r w:rsidRPr="00F80AAD">
        <w:t xml:space="preserve">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F80AAD" w:rsidRDefault="0006534A" w:rsidP="0006534A">
      <w:pPr>
        <w:autoSpaceDE w:val="0"/>
        <w:autoSpaceDN w:val="0"/>
        <w:adjustRightInd w:val="0"/>
        <w:spacing w:after="0"/>
        <w:ind w:firstLine="540"/>
      </w:pPr>
      <w:r w:rsidRPr="00F80AAD">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F80AAD">
        <w:t>и</w:t>
      </w:r>
      <w:proofErr w:type="gramEnd"/>
      <w:r w:rsidRPr="00F80AAD">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F80AAD" w:rsidRDefault="0006534A" w:rsidP="0006534A">
      <w:pPr>
        <w:autoSpaceDE w:val="0"/>
        <w:autoSpaceDN w:val="0"/>
        <w:adjustRightInd w:val="0"/>
        <w:spacing w:after="0"/>
        <w:ind w:firstLine="540"/>
      </w:pPr>
      <w:r w:rsidRPr="00F80AAD">
        <w:t xml:space="preserve">9.7. </w:t>
      </w:r>
      <w:proofErr w:type="gramStart"/>
      <w:r w:rsidRPr="00F80AAD">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F80AAD">
        <w:t xml:space="preserve"> сре</w:t>
      </w:r>
      <w:proofErr w:type="gramStart"/>
      <w:r w:rsidRPr="00F80AAD">
        <w:t>дств св</w:t>
      </w:r>
      <w:proofErr w:type="gramEnd"/>
      <w:r w:rsidRPr="00F80AAD">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w:t>
      </w:r>
      <w:r w:rsidRPr="00F80AAD">
        <w:lastRenderedPageBreak/>
        <w:t xml:space="preserve">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80AAD">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80AAD">
        <w:t>.</w:t>
      </w:r>
    </w:p>
    <w:p w:rsidR="0006534A" w:rsidRPr="00F80AAD" w:rsidRDefault="0006534A" w:rsidP="0006534A">
      <w:pPr>
        <w:autoSpaceDE w:val="0"/>
        <w:autoSpaceDN w:val="0"/>
        <w:adjustRightInd w:val="0"/>
        <w:spacing w:after="0"/>
        <w:ind w:firstLine="539"/>
      </w:pPr>
      <w:r w:rsidRPr="00F80AAD">
        <w:t xml:space="preserve">9.8. Решение Муниципального заказчика об одностороннем отказе от исполнения Контракта вступает в </w:t>
      </w:r>
      <w:proofErr w:type="gramStart"/>
      <w:r w:rsidRPr="00F80AAD">
        <w:t>силу</w:t>
      </w:r>
      <w:proofErr w:type="gramEnd"/>
      <w:r w:rsidRPr="00F80AAD">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F80AAD" w:rsidRDefault="0006534A" w:rsidP="0006534A">
      <w:pPr>
        <w:autoSpaceDE w:val="0"/>
        <w:autoSpaceDN w:val="0"/>
        <w:adjustRightInd w:val="0"/>
        <w:spacing w:after="0"/>
        <w:ind w:firstLine="539"/>
      </w:pPr>
      <w:r w:rsidRPr="00F80AAD">
        <w:t xml:space="preserve">9.9. </w:t>
      </w:r>
      <w:proofErr w:type="gramStart"/>
      <w:r w:rsidRPr="00F80AAD">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F80AAD">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F80AAD" w:rsidRDefault="0006534A" w:rsidP="0006534A">
      <w:pPr>
        <w:autoSpaceDE w:val="0"/>
        <w:autoSpaceDN w:val="0"/>
        <w:adjustRightInd w:val="0"/>
        <w:spacing w:after="0"/>
        <w:ind w:firstLine="539"/>
      </w:pPr>
      <w:r w:rsidRPr="00F80AAD">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6534A" w:rsidRPr="00F80AAD" w:rsidRDefault="0006534A" w:rsidP="0006534A">
      <w:pPr>
        <w:autoSpaceDE w:val="0"/>
        <w:autoSpaceDN w:val="0"/>
        <w:adjustRightInd w:val="0"/>
        <w:spacing w:after="0"/>
        <w:ind w:firstLine="539"/>
      </w:pPr>
      <w:r w:rsidRPr="00F80AAD">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F80AAD">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F80AAD">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F80AAD" w:rsidRDefault="0006534A" w:rsidP="0006534A">
      <w:pPr>
        <w:autoSpaceDE w:val="0"/>
        <w:autoSpaceDN w:val="0"/>
        <w:adjustRightInd w:val="0"/>
        <w:spacing w:after="0"/>
        <w:ind w:firstLine="539"/>
      </w:pPr>
      <w:r w:rsidRPr="00F80AAD">
        <w:t xml:space="preserve">9.12. Решение Продавца об одностороннем отказе от исполнения Контракта вступает в </w:t>
      </w:r>
      <w:proofErr w:type="gramStart"/>
      <w:r w:rsidRPr="00F80AAD">
        <w:t>силу</w:t>
      </w:r>
      <w:proofErr w:type="gramEnd"/>
      <w:r w:rsidRPr="00F80AAD">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F80AAD" w:rsidRDefault="0006534A" w:rsidP="0006534A">
      <w:pPr>
        <w:autoSpaceDE w:val="0"/>
        <w:autoSpaceDN w:val="0"/>
        <w:adjustRightInd w:val="0"/>
        <w:spacing w:after="0"/>
        <w:ind w:firstLine="539"/>
      </w:pPr>
      <w:r w:rsidRPr="00F80AAD">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F80AAD">
        <w:t>решении</w:t>
      </w:r>
      <w:proofErr w:type="gramEnd"/>
      <w:r w:rsidRPr="00F80AAD">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534A" w:rsidRPr="00F80AAD" w:rsidRDefault="0006534A" w:rsidP="0006534A">
      <w:pPr>
        <w:autoSpaceDE w:val="0"/>
        <w:autoSpaceDN w:val="0"/>
        <w:adjustRightInd w:val="0"/>
        <w:spacing w:after="0"/>
        <w:ind w:firstLine="539"/>
      </w:pPr>
      <w:r w:rsidRPr="00F80AAD">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1DC2" w:rsidRPr="00F80AAD" w:rsidRDefault="001B1DC2" w:rsidP="009B7BA1">
      <w:pPr>
        <w:spacing w:after="0"/>
        <w:ind w:firstLine="567"/>
        <w:jc w:val="center"/>
      </w:pPr>
    </w:p>
    <w:p w:rsidR="0006534A" w:rsidRPr="00F80AAD" w:rsidRDefault="0006534A" w:rsidP="009B7BA1">
      <w:pPr>
        <w:spacing w:after="0"/>
        <w:ind w:firstLine="567"/>
        <w:jc w:val="center"/>
      </w:pPr>
      <w:r w:rsidRPr="00F80AAD">
        <w:t>10. Срок действия Контракта</w:t>
      </w:r>
    </w:p>
    <w:p w:rsidR="009B7BA1" w:rsidRPr="00F80AAD" w:rsidRDefault="009B7BA1" w:rsidP="009B7BA1">
      <w:pPr>
        <w:spacing w:after="0"/>
        <w:ind w:firstLine="567"/>
        <w:jc w:val="center"/>
      </w:pPr>
    </w:p>
    <w:p w:rsidR="0006534A" w:rsidRPr="00F80AAD" w:rsidRDefault="0006534A" w:rsidP="0006534A">
      <w:pPr>
        <w:pStyle w:val="ConsPlusNormal"/>
        <w:widowControl/>
        <w:ind w:firstLine="567"/>
        <w:jc w:val="both"/>
        <w:rPr>
          <w:rFonts w:ascii="Times New Roman" w:hAnsi="Times New Roman" w:cs="Times New Roman"/>
          <w:b/>
          <w:sz w:val="24"/>
          <w:szCs w:val="24"/>
        </w:rPr>
      </w:pPr>
      <w:r w:rsidRPr="00F80AAD">
        <w:rPr>
          <w:rFonts w:ascii="Times New Roman" w:hAnsi="Times New Roman" w:cs="Times New Roman"/>
          <w:sz w:val="24"/>
          <w:szCs w:val="24"/>
        </w:rPr>
        <w:t xml:space="preserve">10.1. </w:t>
      </w:r>
      <w:r w:rsidRPr="00F80AAD">
        <w:rPr>
          <w:rFonts w:ascii="Times New Roman" w:hAnsi="Times New Roman" w:cs="Times New Roman"/>
          <w:sz w:val="24"/>
          <w:szCs w:val="24"/>
          <w:shd w:val="clear" w:color="auto" w:fill="FFFFFF"/>
        </w:rPr>
        <w:t>Настоящий контра</w:t>
      </w:r>
      <w:proofErr w:type="gramStart"/>
      <w:r w:rsidRPr="00F80AAD">
        <w:rPr>
          <w:rFonts w:ascii="Times New Roman" w:hAnsi="Times New Roman" w:cs="Times New Roman"/>
          <w:sz w:val="24"/>
          <w:szCs w:val="24"/>
          <w:shd w:val="clear" w:color="auto" w:fill="FFFFFF"/>
        </w:rPr>
        <w:t>кт вст</w:t>
      </w:r>
      <w:proofErr w:type="gramEnd"/>
      <w:r w:rsidRPr="00F80AAD">
        <w:rPr>
          <w:rFonts w:ascii="Times New Roman" w:hAnsi="Times New Roman" w:cs="Times New Roman"/>
          <w:sz w:val="24"/>
          <w:szCs w:val="24"/>
          <w:shd w:val="clear" w:color="auto" w:fill="FFFFFF"/>
        </w:rPr>
        <w:t xml:space="preserve">упает </w:t>
      </w:r>
      <w:r w:rsidRPr="00F80AAD">
        <w:rPr>
          <w:rFonts w:ascii="Times New Roman" w:hAnsi="Times New Roman" w:cs="Times New Roman"/>
          <w:sz w:val="24"/>
          <w:szCs w:val="24"/>
        </w:rPr>
        <w:t>в силу со дня подпис</w:t>
      </w:r>
      <w:r w:rsidR="00A44517" w:rsidRPr="00F80AAD">
        <w:rPr>
          <w:rFonts w:ascii="Times New Roman" w:hAnsi="Times New Roman" w:cs="Times New Roman"/>
          <w:sz w:val="24"/>
          <w:szCs w:val="24"/>
        </w:rPr>
        <w:t>ания его Сторонами и действует п</w:t>
      </w:r>
      <w:r w:rsidRPr="00F80AAD">
        <w:rPr>
          <w:rFonts w:ascii="Times New Roman" w:hAnsi="Times New Roman" w:cs="Times New Roman"/>
          <w:sz w:val="24"/>
          <w:szCs w:val="24"/>
        </w:rPr>
        <w:t xml:space="preserve">о </w:t>
      </w:r>
      <w:r w:rsidR="00D15724" w:rsidRPr="00F80AAD">
        <w:rPr>
          <w:rFonts w:ascii="Times New Roman" w:hAnsi="Times New Roman" w:cs="Times New Roman"/>
          <w:sz w:val="24"/>
          <w:szCs w:val="24"/>
        </w:rPr>
        <w:t>3</w:t>
      </w:r>
      <w:r w:rsidR="0016108D" w:rsidRPr="00F80AAD">
        <w:rPr>
          <w:rFonts w:ascii="Times New Roman" w:hAnsi="Times New Roman" w:cs="Times New Roman"/>
          <w:sz w:val="24"/>
          <w:szCs w:val="24"/>
        </w:rPr>
        <w:t>1</w:t>
      </w:r>
      <w:r w:rsidR="00D15724" w:rsidRPr="00F80AAD">
        <w:rPr>
          <w:rFonts w:ascii="Times New Roman" w:hAnsi="Times New Roman" w:cs="Times New Roman"/>
          <w:sz w:val="24"/>
          <w:szCs w:val="24"/>
        </w:rPr>
        <w:t>.0</w:t>
      </w:r>
      <w:r w:rsidR="00304221" w:rsidRPr="00F80AAD">
        <w:rPr>
          <w:rFonts w:ascii="Times New Roman" w:hAnsi="Times New Roman" w:cs="Times New Roman"/>
          <w:sz w:val="24"/>
          <w:szCs w:val="24"/>
        </w:rPr>
        <w:t>8</w:t>
      </w:r>
      <w:r w:rsidR="00C81577" w:rsidRPr="00F80AAD">
        <w:rPr>
          <w:rFonts w:ascii="Times New Roman" w:hAnsi="Times New Roman" w:cs="Times New Roman"/>
          <w:sz w:val="24"/>
          <w:szCs w:val="24"/>
        </w:rPr>
        <w:t>.201</w:t>
      </w:r>
      <w:r w:rsidR="00D15724" w:rsidRPr="00F80AAD">
        <w:rPr>
          <w:rFonts w:ascii="Times New Roman" w:hAnsi="Times New Roman" w:cs="Times New Roman"/>
          <w:sz w:val="24"/>
          <w:szCs w:val="24"/>
        </w:rPr>
        <w:t>7</w:t>
      </w:r>
      <w:r w:rsidRPr="00F80AAD">
        <w:rPr>
          <w:rFonts w:ascii="Times New Roman" w:hAnsi="Times New Roman" w:cs="Times New Roman"/>
          <w:sz w:val="24"/>
          <w:szCs w:val="24"/>
        </w:rPr>
        <w:t>.</w:t>
      </w:r>
      <w:r w:rsidRPr="00F80AAD">
        <w:rPr>
          <w:rFonts w:ascii="Times New Roman" w:hAnsi="Times New Roman" w:cs="Times New Roman"/>
          <w:b/>
          <w:sz w:val="24"/>
          <w:szCs w:val="24"/>
        </w:rPr>
        <w:t xml:space="preserve"> </w:t>
      </w:r>
    </w:p>
    <w:p w:rsidR="0006534A" w:rsidRPr="00F80AAD" w:rsidRDefault="0006534A" w:rsidP="0006534A">
      <w:pPr>
        <w:autoSpaceDE w:val="0"/>
        <w:autoSpaceDN w:val="0"/>
        <w:adjustRightInd w:val="0"/>
        <w:spacing w:after="0"/>
        <w:ind w:firstLine="567"/>
        <w:jc w:val="center"/>
      </w:pPr>
      <w:r w:rsidRPr="00F80AAD">
        <w:lastRenderedPageBreak/>
        <w:t>11. Прочие условия</w:t>
      </w:r>
    </w:p>
    <w:p w:rsidR="0006534A" w:rsidRPr="00F80AAD" w:rsidRDefault="0006534A" w:rsidP="009B7BA1">
      <w:pPr>
        <w:autoSpaceDE w:val="0"/>
        <w:autoSpaceDN w:val="0"/>
        <w:adjustRightInd w:val="0"/>
        <w:spacing w:after="0"/>
      </w:pPr>
    </w:p>
    <w:p w:rsidR="0006534A" w:rsidRPr="00F80AAD" w:rsidRDefault="0006534A" w:rsidP="0006534A">
      <w:pPr>
        <w:autoSpaceDE w:val="0"/>
        <w:autoSpaceDN w:val="0"/>
        <w:adjustRightInd w:val="0"/>
        <w:spacing w:after="0"/>
        <w:ind w:firstLine="567"/>
      </w:pPr>
      <w:r w:rsidRPr="00F80AAD">
        <w:t xml:space="preserve">11.1. Контракт составлен в форме электронного документа. </w:t>
      </w:r>
    </w:p>
    <w:p w:rsidR="0006534A" w:rsidRPr="00F80AAD" w:rsidRDefault="0006534A" w:rsidP="0006534A">
      <w:pPr>
        <w:autoSpaceDE w:val="0"/>
        <w:autoSpaceDN w:val="0"/>
        <w:adjustRightInd w:val="0"/>
        <w:spacing w:after="0"/>
        <w:ind w:firstLine="567"/>
      </w:pPr>
      <w:r w:rsidRPr="00F80AAD">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F80AAD">
        <w:t>с даты</w:t>
      </w:r>
      <w:proofErr w:type="gramEnd"/>
      <w:r w:rsidRPr="00F80AAD">
        <w:t xml:space="preserve"> такого изменения.</w:t>
      </w:r>
    </w:p>
    <w:p w:rsidR="0006534A" w:rsidRPr="00F80AAD" w:rsidRDefault="0006534A" w:rsidP="0006534A">
      <w:pPr>
        <w:autoSpaceDE w:val="0"/>
        <w:autoSpaceDN w:val="0"/>
        <w:adjustRightInd w:val="0"/>
        <w:spacing w:after="0"/>
        <w:ind w:firstLine="567"/>
      </w:pPr>
      <w:r w:rsidRPr="00F80AAD">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F80AAD" w:rsidRDefault="0006534A" w:rsidP="0006534A">
      <w:pPr>
        <w:autoSpaceDE w:val="0"/>
        <w:autoSpaceDN w:val="0"/>
        <w:adjustRightInd w:val="0"/>
        <w:spacing w:after="0"/>
        <w:ind w:firstLine="567"/>
      </w:pPr>
      <w:r w:rsidRPr="00F80AAD">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F80AAD" w:rsidRDefault="0006534A" w:rsidP="0006534A">
      <w:pPr>
        <w:spacing w:after="0"/>
        <w:ind w:firstLine="567"/>
        <w:rPr>
          <w:i/>
          <w:kern w:val="16"/>
        </w:rPr>
      </w:pPr>
    </w:p>
    <w:p w:rsidR="0006534A" w:rsidRPr="00F80AAD" w:rsidRDefault="0006534A" w:rsidP="0006534A">
      <w:pPr>
        <w:spacing w:after="0"/>
        <w:ind w:firstLine="567"/>
        <w:jc w:val="center"/>
      </w:pPr>
      <w:r w:rsidRPr="00F80AAD">
        <w:t>12. Адреса места нахождения, банковские реквизиты и подписи Сторон</w:t>
      </w:r>
    </w:p>
    <w:p w:rsidR="0006534A" w:rsidRPr="00F80AAD" w:rsidRDefault="0006534A" w:rsidP="0006534A">
      <w:pPr>
        <w:spacing w:after="0"/>
        <w:ind w:firstLine="567"/>
        <w:jc w:val="center"/>
      </w:pPr>
    </w:p>
    <w:p w:rsidR="0006534A" w:rsidRPr="00F80AAD" w:rsidRDefault="0006534A" w:rsidP="0006534A">
      <w:pPr>
        <w:spacing w:after="0"/>
        <w:ind w:firstLine="567"/>
        <w:rPr>
          <w:b/>
        </w:rPr>
      </w:pPr>
      <w:r w:rsidRPr="00F80AAD">
        <w:rPr>
          <w:b/>
        </w:rPr>
        <w:t>Муниципальный заказчик:</w:t>
      </w:r>
    </w:p>
    <w:p w:rsidR="0006534A" w:rsidRPr="00F80AAD" w:rsidRDefault="0006534A" w:rsidP="0006534A">
      <w:pPr>
        <w:spacing w:after="0"/>
        <w:ind w:firstLine="567"/>
      </w:pPr>
      <w:r w:rsidRPr="00F80AAD">
        <w:t xml:space="preserve">628260, </w:t>
      </w:r>
      <w:proofErr w:type="gramStart"/>
      <w:r w:rsidRPr="00F80AAD">
        <w:t>Тюменская</w:t>
      </w:r>
      <w:proofErr w:type="gramEnd"/>
      <w:r w:rsidRPr="00F80AAD">
        <w:t xml:space="preserve"> обл., Ханты-Мансийский автономный округ-Югра, г. Югорск, ул. 40 лет Победы, 11, (34675) 5-00-04, факс (34675) 5-00-10,</w:t>
      </w:r>
    </w:p>
    <w:p w:rsidR="0006534A" w:rsidRPr="00F80AAD" w:rsidRDefault="0006534A" w:rsidP="0006534A">
      <w:pPr>
        <w:spacing w:after="0"/>
        <w:ind w:firstLine="567"/>
      </w:pPr>
      <w:r w:rsidRPr="00F80AAD">
        <w:t xml:space="preserve"> </w:t>
      </w:r>
      <w:r w:rsidR="00481F8E" w:rsidRPr="00F80AAD">
        <w:t>Департамент финансов администрации города Югорска, ИНН 8622002865, КПП 862201001, Получатель: Департамент финансов г. Югорска, (</w:t>
      </w:r>
      <w:proofErr w:type="spellStart"/>
      <w:r w:rsidR="00481F8E" w:rsidRPr="00F80AAD">
        <w:t>ДМСиГ</w:t>
      </w:r>
      <w:proofErr w:type="spellEnd"/>
      <w:r w:rsidR="00481F8E" w:rsidRPr="00F80AAD">
        <w:t xml:space="preserve">,  л/с   070010000),                                    </w:t>
      </w:r>
      <w:proofErr w:type="gramStart"/>
      <w:r w:rsidR="00481F8E" w:rsidRPr="00F80AAD">
        <w:t>р</w:t>
      </w:r>
      <w:proofErr w:type="gramEnd"/>
      <w:r w:rsidR="00481F8E" w:rsidRPr="00F80AAD">
        <w:t xml:space="preserve">/с </w:t>
      </w:r>
      <w:r w:rsidR="00713E74" w:rsidRPr="00F80AAD">
        <w:t>40302810100065000007</w:t>
      </w:r>
      <w:r w:rsidR="00481F8E" w:rsidRPr="00F80AAD">
        <w:t xml:space="preserve">,  </w:t>
      </w:r>
      <w:r w:rsidR="004C3784" w:rsidRPr="00F80AAD">
        <w:t>Ф-Л Западно-Сибирский ПАО Банка «ФК Открытие»,   БИК  047162812,  ИНН 7706092528, КПП 860143001,   к/с  30101810465777100812</w:t>
      </w:r>
      <w:r w:rsidR="00481F8E" w:rsidRPr="00F80AAD">
        <w:t>.</w:t>
      </w:r>
    </w:p>
    <w:p w:rsidR="00EE32D7" w:rsidRPr="00F80AAD" w:rsidRDefault="00EE32D7" w:rsidP="0006534A">
      <w:pPr>
        <w:spacing w:after="0"/>
        <w:ind w:firstLine="567"/>
      </w:pPr>
    </w:p>
    <w:p w:rsidR="0006534A" w:rsidRPr="00F80AAD" w:rsidRDefault="0006534A" w:rsidP="0006534A">
      <w:pPr>
        <w:spacing w:after="0"/>
        <w:ind w:firstLine="567"/>
      </w:pPr>
      <w:r w:rsidRPr="00F80AAD">
        <w:t xml:space="preserve">Департамент муниципальной собственности </w:t>
      </w:r>
    </w:p>
    <w:p w:rsidR="0006534A" w:rsidRPr="00F80AAD" w:rsidRDefault="0006534A" w:rsidP="0006534A">
      <w:pPr>
        <w:spacing w:after="0"/>
        <w:ind w:firstLine="567"/>
      </w:pPr>
      <w:r w:rsidRPr="00F80AAD">
        <w:t>и градостроительства администрации города Югорска ________________Ф.И.О.</w:t>
      </w:r>
    </w:p>
    <w:p w:rsidR="0006534A" w:rsidRPr="00F80AAD" w:rsidRDefault="0006534A" w:rsidP="0006534A">
      <w:pPr>
        <w:spacing w:after="0"/>
        <w:ind w:firstLine="567"/>
      </w:pPr>
      <w:r w:rsidRPr="00F80AAD">
        <w:t>М.П.</w:t>
      </w:r>
    </w:p>
    <w:p w:rsidR="0006534A" w:rsidRPr="00F80AAD" w:rsidRDefault="0006534A" w:rsidP="00EE32D7">
      <w:pPr>
        <w:spacing w:after="0"/>
      </w:pPr>
    </w:p>
    <w:p w:rsidR="0006534A" w:rsidRPr="00F80AAD" w:rsidRDefault="00344960" w:rsidP="0006534A">
      <w:pPr>
        <w:spacing w:after="0"/>
        <w:ind w:firstLine="567"/>
        <w:rPr>
          <w:b/>
        </w:rPr>
      </w:pPr>
      <w:r w:rsidRPr="00F80AAD">
        <w:rPr>
          <w:b/>
        </w:rPr>
        <w:t>Продавец</w:t>
      </w:r>
      <w:r w:rsidR="0006534A" w:rsidRPr="00F80AAD">
        <w:rPr>
          <w:b/>
        </w:rPr>
        <w:t>:</w:t>
      </w:r>
    </w:p>
    <w:p w:rsidR="0006534A" w:rsidRPr="00F80AAD" w:rsidRDefault="0006534A" w:rsidP="0006534A">
      <w:pPr>
        <w:spacing w:after="0"/>
        <w:ind w:firstLine="567"/>
      </w:pPr>
      <w:r w:rsidRPr="00F80AAD">
        <w:t>____________________________                              ___________________ Ф.И.О.</w:t>
      </w:r>
    </w:p>
    <w:p w:rsidR="0006534A" w:rsidRPr="00F80AAD" w:rsidRDefault="0006534A" w:rsidP="0006534A">
      <w:pPr>
        <w:spacing w:after="0"/>
        <w:ind w:firstLine="567"/>
      </w:pPr>
      <w:r w:rsidRPr="00F80AAD">
        <w:t>М.П.</w:t>
      </w:r>
    </w:p>
    <w:p w:rsidR="006E012E" w:rsidRPr="00F80AAD" w:rsidRDefault="006E012E" w:rsidP="009C223E">
      <w:pPr>
        <w:tabs>
          <w:tab w:val="center" w:pos="4153"/>
          <w:tab w:val="right" w:pos="8306"/>
          <w:tab w:val="right" w:pos="10200"/>
        </w:tabs>
        <w:suppressAutoHyphens/>
        <w:spacing w:after="0"/>
        <w:rPr>
          <w:kern w:val="1"/>
          <w:lang w:eastAsia="ar-SA"/>
        </w:rPr>
      </w:pPr>
    </w:p>
    <w:p w:rsidR="00B83258" w:rsidRPr="00F80AAD" w:rsidRDefault="00B83258" w:rsidP="009C223E">
      <w:pPr>
        <w:tabs>
          <w:tab w:val="center" w:pos="4153"/>
          <w:tab w:val="right" w:pos="8306"/>
          <w:tab w:val="right" w:pos="10200"/>
        </w:tabs>
        <w:suppressAutoHyphens/>
        <w:spacing w:after="0"/>
        <w:rPr>
          <w:kern w:val="1"/>
          <w:lang w:eastAsia="ar-SA"/>
        </w:rPr>
      </w:pPr>
    </w:p>
    <w:p w:rsidR="00B83258" w:rsidRPr="00F80AAD" w:rsidRDefault="00B83258" w:rsidP="009C223E">
      <w:pPr>
        <w:tabs>
          <w:tab w:val="center" w:pos="4153"/>
          <w:tab w:val="right" w:pos="8306"/>
          <w:tab w:val="right" w:pos="10200"/>
        </w:tabs>
        <w:suppressAutoHyphens/>
        <w:spacing w:after="0"/>
        <w:rPr>
          <w:kern w:val="1"/>
          <w:lang w:eastAsia="ar-SA"/>
        </w:rPr>
      </w:pPr>
    </w:p>
    <w:p w:rsidR="00B83258" w:rsidRPr="00F80AAD" w:rsidRDefault="00B83258" w:rsidP="009C223E">
      <w:pPr>
        <w:tabs>
          <w:tab w:val="center" w:pos="4153"/>
          <w:tab w:val="right" w:pos="8306"/>
          <w:tab w:val="right" w:pos="10200"/>
        </w:tabs>
        <w:suppressAutoHyphens/>
        <w:spacing w:after="0"/>
        <w:rPr>
          <w:kern w:val="1"/>
          <w:lang w:eastAsia="ar-SA"/>
        </w:rPr>
      </w:pPr>
    </w:p>
    <w:p w:rsidR="00B83258" w:rsidRPr="00F80AAD" w:rsidRDefault="00B83258" w:rsidP="009C223E">
      <w:pPr>
        <w:tabs>
          <w:tab w:val="center" w:pos="4153"/>
          <w:tab w:val="right" w:pos="8306"/>
          <w:tab w:val="right" w:pos="10200"/>
        </w:tabs>
        <w:suppressAutoHyphens/>
        <w:spacing w:after="0"/>
        <w:rPr>
          <w:kern w:val="1"/>
          <w:lang w:eastAsia="ar-SA"/>
        </w:rPr>
      </w:pPr>
    </w:p>
    <w:p w:rsidR="00B83258" w:rsidRPr="00F80AAD" w:rsidRDefault="00B83258" w:rsidP="009C223E">
      <w:pPr>
        <w:tabs>
          <w:tab w:val="center" w:pos="4153"/>
          <w:tab w:val="right" w:pos="8306"/>
          <w:tab w:val="right" w:pos="10200"/>
        </w:tabs>
        <w:suppressAutoHyphens/>
        <w:spacing w:after="0"/>
        <w:rPr>
          <w:kern w:val="1"/>
          <w:lang w:eastAsia="ar-SA"/>
        </w:rPr>
      </w:pPr>
    </w:p>
    <w:p w:rsidR="00B83258" w:rsidRPr="00F80AAD" w:rsidRDefault="00B83258" w:rsidP="009C223E">
      <w:pPr>
        <w:tabs>
          <w:tab w:val="center" w:pos="4153"/>
          <w:tab w:val="right" w:pos="8306"/>
          <w:tab w:val="right" w:pos="10200"/>
        </w:tabs>
        <w:suppressAutoHyphens/>
        <w:spacing w:after="0"/>
        <w:rPr>
          <w:kern w:val="1"/>
          <w:lang w:eastAsia="ar-SA"/>
        </w:rPr>
      </w:pPr>
    </w:p>
    <w:p w:rsidR="00B83258" w:rsidRPr="00F80AAD" w:rsidRDefault="00B83258" w:rsidP="009C223E">
      <w:pPr>
        <w:tabs>
          <w:tab w:val="center" w:pos="4153"/>
          <w:tab w:val="right" w:pos="8306"/>
          <w:tab w:val="right" w:pos="10200"/>
        </w:tabs>
        <w:suppressAutoHyphens/>
        <w:spacing w:after="0"/>
        <w:rPr>
          <w:kern w:val="1"/>
          <w:lang w:eastAsia="ar-SA"/>
        </w:rPr>
      </w:pPr>
    </w:p>
    <w:p w:rsidR="00B83258" w:rsidRPr="00F80AAD" w:rsidRDefault="00B83258" w:rsidP="009C223E">
      <w:pPr>
        <w:tabs>
          <w:tab w:val="center" w:pos="4153"/>
          <w:tab w:val="right" w:pos="8306"/>
          <w:tab w:val="right" w:pos="10200"/>
        </w:tabs>
        <w:suppressAutoHyphens/>
        <w:spacing w:after="0"/>
        <w:rPr>
          <w:kern w:val="1"/>
          <w:lang w:eastAsia="ar-SA"/>
        </w:rPr>
      </w:pPr>
    </w:p>
    <w:p w:rsidR="00BA2C4F" w:rsidRPr="00F80AAD" w:rsidRDefault="00BA2C4F" w:rsidP="009C223E">
      <w:pPr>
        <w:tabs>
          <w:tab w:val="center" w:pos="4153"/>
          <w:tab w:val="right" w:pos="8306"/>
          <w:tab w:val="right" w:pos="10200"/>
        </w:tabs>
        <w:suppressAutoHyphens/>
        <w:spacing w:after="0"/>
        <w:rPr>
          <w:kern w:val="1"/>
          <w:lang w:eastAsia="ar-SA"/>
        </w:rPr>
      </w:pPr>
    </w:p>
    <w:p w:rsidR="004040E2" w:rsidRPr="00F80AAD" w:rsidRDefault="004040E2" w:rsidP="009C223E">
      <w:pPr>
        <w:tabs>
          <w:tab w:val="center" w:pos="4153"/>
          <w:tab w:val="right" w:pos="8306"/>
          <w:tab w:val="right" w:pos="10200"/>
        </w:tabs>
        <w:suppressAutoHyphens/>
        <w:spacing w:after="0"/>
        <w:rPr>
          <w:kern w:val="1"/>
          <w:lang w:eastAsia="ar-SA"/>
        </w:rPr>
      </w:pPr>
    </w:p>
    <w:p w:rsidR="00344960" w:rsidRPr="00F80AAD" w:rsidRDefault="00344960" w:rsidP="009C223E">
      <w:pPr>
        <w:tabs>
          <w:tab w:val="center" w:pos="4153"/>
          <w:tab w:val="right" w:pos="8306"/>
          <w:tab w:val="right" w:pos="10200"/>
        </w:tabs>
        <w:suppressAutoHyphens/>
        <w:spacing w:after="0"/>
        <w:rPr>
          <w:kern w:val="1"/>
          <w:lang w:eastAsia="ar-SA"/>
        </w:rPr>
      </w:pPr>
    </w:p>
    <w:p w:rsidR="00344960" w:rsidRPr="00F80AAD" w:rsidRDefault="00344960" w:rsidP="009C223E">
      <w:pPr>
        <w:tabs>
          <w:tab w:val="center" w:pos="4153"/>
          <w:tab w:val="right" w:pos="8306"/>
          <w:tab w:val="right" w:pos="10200"/>
        </w:tabs>
        <w:suppressAutoHyphens/>
        <w:spacing w:after="0"/>
        <w:rPr>
          <w:kern w:val="1"/>
          <w:lang w:eastAsia="ar-SA"/>
        </w:rPr>
      </w:pPr>
    </w:p>
    <w:p w:rsidR="00344960" w:rsidRPr="00F80AAD" w:rsidRDefault="00344960" w:rsidP="009C223E">
      <w:pPr>
        <w:tabs>
          <w:tab w:val="center" w:pos="4153"/>
          <w:tab w:val="right" w:pos="8306"/>
          <w:tab w:val="right" w:pos="10200"/>
        </w:tabs>
        <w:suppressAutoHyphens/>
        <w:spacing w:after="0"/>
        <w:rPr>
          <w:kern w:val="1"/>
          <w:lang w:eastAsia="ar-SA"/>
        </w:rPr>
      </w:pPr>
    </w:p>
    <w:p w:rsidR="00344960" w:rsidRPr="00F80AAD" w:rsidRDefault="00344960" w:rsidP="009C223E">
      <w:pPr>
        <w:tabs>
          <w:tab w:val="center" w:pos="4153"/>
          <w:tab w:val="right" w:pos="8306"/>
          <w:tab w:val="right" w:pos="10200"/>
        </w:tabs>
        <w:suppressAutoHyphens/>
        <w:spacing w:after="0"/>
        <w:rPr>
          <w:kern w:val="1"/>
          <w:lang w:eastAsia="ar-SA"/>
        </w:rPr>
      </w:pPr>
    </w:p>
    <w:p w:rsidR="00344960" w:rsidRPr="00F80AAD" w:rsidRDefault="00344960" w:rsidP="009C223E">
      <w:pPr>
        <w:tabs>
          <w:tab w:val="center" w:pos="4153"/>
          <w:tab w:val="right" w:pos="8306"/>
          <w:tab w:val="right" w:pos="10200"/>
        </w:tabs>
        <w:suppressAutoHyphens/>
        <w:spacing w:after="0"/>
        <w:rPr>
          <w:kern w:val="1"/>
          <w:lang w:eastAsia="ar-SA"/>
        </w:rPr>
      </w:pPr>
    </w:p>
    <w:p w:rsidR="00344960" w:rsidRPr="00F80AAD" w:rsidRDefault="00344960" w:rsidP="009C223E">
      <w:pPr>
        <w:tabs>
          <w:tab w:val="center" w:pos="4153"/>
          <w:tab w:val="right" w:pos="8306"/>
          <w:tab w:val="right" w:pos="10200"/>
        </w:tabs>
        <w:suppressAutoHyphens/>
        <w:spacing w:after="0"/>
        <w:rPr>
          <w:kern w:val="1"/>
          <w:lang w:eastAsia="ar-SA"/>
        </w:rPr>
      </w:pPr>
    </w:p>
    <w:p w:rsidR="00344960" w:rsidRPr="00F80AAD" w:rsidRDefault="00344960" w:rsidP="009C223E">
      <w:pPr>
        <w:tabs>
          <w:tab w:val="center" w:pos="4153"/>
          <w:tab w:val="right" w:pos="8306"/>
          <w:tab w:val="right" w:pos="10200"/>
        </w:tabs>
        <w:suppressAutoHyphens/>
        <w:spacing w:after="0"/>
        <w:rPr>
          <w:kern w:val="1"/>
          <w:lang w:eastAsia="ar-SA"/>
        </w:rPr>
      </w:pPr>
    </w:p>
    <w:p w:rsidR="00344960" w:rsidRPr="00F80AAD" w:rsidRDefault="00344960" w:rsidP="009C223E">
      <w:pPr>
        <w:tabs>
          <w:tab w:val="center" w:pos="4153"/>
          <w:tab w:val="right" w:pos="8306"/>
          <w:tab w:val="right" w:pos="10200"/>
        </w:tabs>
        <w:suppressAutoHyphens/>
        <w:spacing w:after="0"/>
        <w:rPr>
          <w:kern w:val="1"/>
          <w:lang w:eastAsia="ar-SA"/>
        </w:rPr>
      </w:pPr>
    </w:p>
    <w:p w:rsidR="00344960" w:rsidRPr="00F80AAD" w:rsidRDefault="00344960" w:rsidP="009C223E">
      <w:pPr>
        <w:tabs>
          <w:tab w:val="center" w:pos="4153"/>
          <w:tab w:val="right" w:pos="8306"/>
          <w:tab w:val="right" w:pos="10200"/>
        </w:tabs>
        <w:suppressAutoHyphens/>
        <w:spacing w:after="0"/>
        <w:rPr>
          <w:kern w:val="1"/>
          <w:lang w:eastAsia="ar-SA"/>
        </w:rPr>
      </w:pPr>
    </w:p>
    <w:p w:rsidR="00344960" w:rsidRPr="00F80AAD" w:rsidRDefault="00344960" w:rsidP="009C223E">
      <w:pPr>
        <w:tabs>
          <w:tab w:val="center" w:pos="4153"/>
          <w:tab w:val="right" w:pos="8306"/>
          <w:tab w:val="right" w:pos="10200"/>
        </w:tabs>
        <w:suppressAutoHyphens/>
        <w:spacing w:after="0"/>
        <w:rPr>
          <w:kern w:val="1"/>
          <w:lang w:eastAsia="ar-SA"/>
        </w:rPr>
      </w:pPr>
    </w:p>
    <w:p w:rsidR="00D15724" w:rsidRPr="00F80AAD" w:rsidRDefault="00D15724" w:rsidP="009C223E">
      <w:pPr>
        <w:tabs>
          <w:tab w:val="center" w:pos="4153"/>
          <w:tab w:val="right" w:pos="8306"/>
          <w:tab w:val="right" w:pos="10200"/>
        </w:tabs>
        <w:suppressAutoHyphens/>
        <w:spacing w:after="0"/>
        <w:rPr>
          <w:kern w:val="1"/>
          <w:lang w:eastAsia="ar-SA"/>
        </w:rPr>
      </w:pPr>
    </w:p>
    <w:p w:rsidR="00D15724" w:rsidRPr="00F80AAD" w:rsidRDefault="00D15724" w:rsidP="009C223E">
      <w:pPr>
        <w:tabs>
          <w:tab w:val="center" w:pos="4153"/>
          <w:tab w:val="right" w:pos="8306"/>
          <w:tab w:val="right" w:pos="10200"/>
        </w:tabs>
        <w:suppressAutoHyphens/>
        <w:spacing w:after="0"/>
        <w:rPr>
          <w:kern w:val="1"/>
          <w:lang w:eastAsia="ar-SA"/>
        </w:rPr>
      </w:pPr>
    </w:p>
    <w:p w:rsidR="0006534A" w:rsidRPr="00F80AAD" w:rsidRDefault="0006534A" w:rsidP="0006534A">
      <w:pPr>
        <w:tabs>
          <w:tab w:val="center" w:pos="4153"/>
          <w:tab w:val="right" w:pos="8306"/>
          <w:tab w:val="right" w:pos="10200"/>
        </w:tabs>
        <w:suppressAutoHyphens/>
        <w:spacing w:after="0"/>
        <w:jc w:val="right"/>
        <w:rPr>
          <w:kern w:val="1"/>
          <w:lang w:eastAsia="ar-SA"/>
        </w:rPr>
      </w:pPr>
      <w:r w:rsidRPr="00F80AAD">
        <w:rPr>
          <w:kern w:val="1"/>
          <w:lang w:eastAsia="ar-SA"/>
        </w:rPr>
        <w:lastRenderedPageBreak/>
        <w:t>Приложение 1</w:t>
      </w:r>
    </w:p>
    <w:p w:rsidR="0006534A" w:rsidRPr="00F80AAD" w:rsidRDefault="0006534A" w:rsidP="0006534A">
      <w:pPr>
        <w:tabs>
          <w:tab w:val="center" w:pos="4153"/>
          <w:tab w:val="right" w:pos="8306"/>
          <w:tab w:val="right" w:pos="10200"/>
        </w:tabs>
        <w:suppressAutoHyphens/>
        <w:spacing w:after="0"/>
        <w:jc w:val="right"/>
        <w:rPr>
          <w:kern w:val="1"/>
          <w:lang w:eastAsia="ar-SA"/>
        </w:rPr>
      </w:pPr>
      <w:r w:rsidRPr="00F80AAD">
        <w:rPr>
          <w:kern w:val="1"/>
          <w:lang w:eastAsia="ar-SA"/>
        </w:rPr>
        <w:t>к муниципальному контракту</w:t>
      </w:r>
    </w:p>
    <w:p w:rsidR="00AE7F41" w:rsidRPr="00F80AAD" w:rsidRDefault="00AE7F41" w:rsidP="0006534A">
      <w:pPr>
        <w:tabs>
          <w:tab w:val="center" w:pos="4153"/>
          <w:tab w:val="right" w:pos="8306"/>
          <w:tab w:val="right" w:pos="10200"/>
        </w:tabs>
        <w:suppressAutoHyphens/>
        <w:spacing w:after="0"/>
        <w:jc w:val="right"/>
        <w:rPr>
          <w:kern w:val="1"/>
          <w:lang w:eastAsia="ar-SA"/>
        </w:rPr>
      </w:pPr>
      <w:r w:rsidRPr="00F80AAD">
        <w:rPr>
          <w:kern w:val="1"/>
          <w:lang w:eastAsia="ar-SA"/>
        </w:rPr>
        <w:t>№__________________ от_______________</w:t>
      </w:r>
    </w:p>
    <w:p w:rsidR="00AE7F41" w:rsidRPr="00F80AAD" w:rsidRDefault="00AE7F41" w:rsidP="00AE7F41">
      <w:pPr>
        <w:spacing w:after="0"/>
        <w:ind w:firstLine="567"/>
        <w:jc w:val="right"/>
        <w:rPr>
          <w:caps/>
        </w:rPr>
      </w:pPr>
      <w:r w:rsidRPr="00F80AAD">
        <w:t>ИКЗ</w:t>
      </w:r>
      <w:r w:rsidR="0016108D" w:rsidRPr="00F80AAD">
        <w:t xml:space="preserve"> № 17386220114908622010010004004</w:t>
      </w:r>
      <w:r w:rsidRPr="00F80AAD">
        <w:t>6810412</w:t>
      </w:r>
    </w:p>
    <w:p w:rsidR="00AE7F41" w:rsidRPr="00F80AAD" w:rsidRDefault="00AE7F41" w:rsidP="00AE7F41">
      <w:pPr>
        <w:tabs>
          <w:tab w:val="center" w:pos="4153"/>
          <w:tab w:val="right" w:pos="8306"/>
          <w:tab w:val="right" w:pos="10200"/>
        </w:tabs>
        <w:suppressAutoHyphens/>
        <w:spacing w:after="0"/>
        <w:rPr>
          <w:kern w:val="1"/>
          <w:lang w:eastAsia="ar-SA"/>
        </w:rPr>
      </w:pPr>
    </w:p>
    <w:p w:rsidR="0006534A" w:rsidRPr="00F80AAD"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F80AAD" w:rsidRPr="00F80AAD" w:rsidTr="003554FC">
        <w:tc>
          <w:tcPr>
            <w:tcW w:w="851" w:type="dxa"/>
          </w:tcPr>
          <w:p w:rsidR="003554FC" w:rsidRPr="00F80AAD" w:rsidRDefault="003554FC" w:rsidP="00AE655D">
            <w:pPr>
              <w:tabs>
                <w:tab w:val="center" w:pos="4153"/>
                <w:tab w:val="right" w:pos="8306"/>
                <w:tab w:val="right" w:pos="10200"/>
              </w:tabs>
              <w:suppressAutoHyphens/>
              <w:spacing w:after="0"/>
              <w:jc w:val="center"/>
              <w:rPr>
                <w:kern w:val="1"/>
                <w:sz w:val="18"/>
                <w:szCs w:val="18"/>
                <w:lang w:eastAsia="ar-SA"/>
              </w:rPr>
            </w:pPr>
            <w:r w:rsidRPr="00F80AAD">
              <w:rPr>
                <w:kern w:val="1"/>
                <w:sz w:val="18"/>
                <w:szCs w:val="18"/>
                <w:lang w:eastAsia="ar-SA"/>
              </w:rPr>
              <w:t xml:space="preserve">№ </w:t>
            </w:r>
          </w:p>
          <w:p w:rsidR="003554FC" w:rsidRPr="00F80AAD"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F80AAD">
              <w:rPr>
                <w:kern w:val="1"/>
                <w:sz w:val="18"/>
                <w:szCs w:val="18"/>
                <w:lang w:eastAsia="ar-SA"/>
              </w:rPr>
              <w:t>п</w:t>
            </w:r>
            <w:proofErr w:type="gramEnd"/>
            <w:r w:rsidRPr="00F80AAD">
              <w:rPr>
                <w:kern w:val="1"/>
                <w:sz w:val="18"/>
                <w:szCs w:val="18"/>
                <w:lang w:eastAsia="ar-SA"/>
              </w:rPr>
              <w:t>/п</w:t>
            </w:r>
          </w:p>
        </w:tc>
        <w:tc>
          <w:tcPr>
            <w:tcW w:w="1843" w:type="dxa"/>
          </w:tcPr>
          <w:p w:rsidR="003554FC" w:rsidRPr="00F80AAD" w:rsidRDefault="003554FC" w:rsidP="00A22097">
            <w:pPr>
              <w:tabs>
                <w:tab w:val="center" w:pos="4153"/>
                <w:tab w:val="right" w:pos="8306"/>
                <w:tab w:val="right" w:pos="10200"/>
              </w:tabs>
              <w:suppressAutoHyphens/>
              <w:spacing w:after="0"/>
              <w:jc w:val="center"/>
              <w:rPr>
                <w:kern w:val="1"/>
                <w:sz w:val="18"/>
                <w:szCs w:val="18"/>
                <w:lang w:eastAsia="ar-SA"/>
              </w:rPr>
            </w:pPr>
            <w:r w:rsidRPr="00F80AAD">
              <w:rPr>
                <w:kern w:val="1"/>
                <w:sz w:val="18"/>
                <w:szCs w:val="18"/>
                <w:lang w:eastAsia="ar-SA"/>
              </w:rPr>
              <w:t xml:space="preserve">Адрес </w:t>
            </w:r>
            <w:r w:rsidR="00A22097" w:rsidRPr="00F80AAD">
              <w:rPr>
                <w:kern w:val="1"/>
                <w:sz w:val="18"/>
                <w:szCs w:val="18"/>
                <w:lang w:eastAsia="ar-SA"/>
              </w:rPr>
              <w:t>жилого помещения</w:t>
            </w:r>
            <w:r w:rsidRPr="00F80AAD">
              <w:rPr>
                <w:kern w:val="1"/>
                <w:sz w:val="18"/>
                <w:szCs w:val="18"/>
                <w:lang w:eastAsia="ar-SA"/>
              </w:rPr>
              <w:t xml:space="preserve"> (улица, № дома)</w:t>
            </w:r>
          </w:p>
        </w:tc>
        <w:tc>
          <w:tcPr>
            <w:tcW w:w="1417" w:type="dxa"/>
          </w:tcPr>
          <w:p w:rsidR="003554FC" w:rsidRPr="00F80AAD" w:rsidRDefault="003554FC" w:rsidP="00AE655D">
            <w:pPr>
              <w:tabs>
                <w:tab w:val="center" w:pos="4153"/>
                <w:tab w:val="right" w:pos="8306"/>
                <w:tab w:val="right" w:pos="10200"/>
              </w:tabs>
              <w:suppressAutoHyphens/>
              <w:spacing w:after="0"/>
              <w:jc w:val="center"/>
              <w:rPr>
                <w:kern w:val="1"/>
                <w:sz w:val="18"/>
                <w:szCs w:val="18"/>
                <w:lang w:eastAsia="ar-SA"/>
              </w:rPr>
            </w:pPr>
            <w:r w:rsidRPr="00F80AAD">
              <w:rPr>
                <w:kern w:val="1"/>
                <w:sz w:val="18"/>
                <w:szCs w:val="18"/>
                <w:lang w:eastAsia="ar-SA"/>
              </w:rPr>
              <w:t xml:space="preserve">№ </w:t>
            </w:r>
          </w:p>
          <w:p w:rsidR="003554FC" w:rsidRPr="00F80AAD" w:rsidRDefault="00A22097" w:rsidP="00AE655D">
            <w:pPr>
              <w:tabs>
                <w:tab w:val="center" w:pos="4153"/>
                <w:tab w:val="right" w:pos="8306"/>
                <w:tab w:val="right" w:pos="10200"/>
              </w:tabs>
              <w:suppressAutoHyphens/>
              <w:spacing w:after="0"/>
              <w:jc w:val="center"/>
              <w:rPr>
                <w:kern w:val="1"/>
                <w:sz w:val="18"/>
                <w:szCs w:val="18"/>
                <w:lang w:eastAsia="ar-SA"/>
              </w:rPr>
            </w:pPr>
            <w:r w:rsidRPr="00F80AAD">
              <w:rPr>
                <w:kern w:val="1"/>
                <w:sz w:val="18"/>
                <w:szCs w:val="18"/>
                <w:lang w:eastAsia="ar-SA"/>
              </w:rPr>
              <w:t>Жилого помещения</w:t>
            </w:r>
          </w:p>
        </w:tc>
        <w:tc>
          <w:tcPr>
            <w:tcW w:w="1134" w:type="dxa"/>
          </w:tcPr>
          <w:p w:rsidR="003554FC" w:rsidRPr="00F80AAD" w:rsidRDefault="003554FC" w:rsidP="00AE655D">
            <w:pPr>
              <w:tabs>
                <w:tab w:val="center" w:pos="4153"/>
                <w:tab w:val="right" w:pos="8306"/>
                <w:tab w:val="right" w:pos="10200"/>
              </w:tabs>
              <w:suppressAutoHyphens/>
              <w:spacing w:after="0"/>
              <w:jc w:val="center"/>
              <w:rPr>
                <w:kern w:val="1"/>
                <w:sz w:val="18"/>
                <w:szCs w:val="18"/>
                <w:lang w:eastAsia="ar-SA"/>
              </w:rPr>
            </w:pPr>
            <w:r w:rsidRPr="00F80AAD">
              <w:rPr>
                <w:kern w:val="1"/>
                <w:sz w:val="18"/>
                <w:szCs w:val="18"/>
                <w:lang w:eastAsia="ar-SA"/>
              </w:rPr>
              <w:t xml:space="preserve">Количество </w:t>
            </w:r>
          </w:p>
          <w:p w:rsidR="003554FC" w:rsidRPr="00F80AAD" w:rsidRDefault="003554FC" w:rsidP="00AE655D">
            <w:pPr>
              <w:tabs>
                <w:tab w:val="center" w:pos="4153"/>
                <w:tab w:val="right" w:pos="8306"/>
                <w:tab w:val="right" w:pos="10200"/>
              </w:tabs>
              <w:suppressAutoHyphens/>
              <w:spacing w:after="0"/>
              <w:jc w:val="center"/>
              <w:rPr>
                <w:kern w:val="1"/>
                <w:sz w:val="18"/>
                <w:szCs w:val="18"/>
                <w:lang w:eastAsia="ar-SA"/>
              </w:rPr>
            </w:pPr>
            <w:r w:rsidRPr="00F80AAD">
              <w:rPr>
                <w:kern w:val="1"/>
                <w:sz w:val="18"/>
                <w:szCs w:val="18"/>
                <w:lang w:eastAsia="ar-SA"/>
              </w:rPr>
              <w:t>комнат</w:t>
            </w:r>
          </w:p>
          <w:p w:rsidR="003554FC" w:rsidRPr="00F80AAD" w:rsidRDefault="003554FC" w:rsidP="00AE655D">
            <w:pPr>
              <w:tabs>
                <w:tab w:val="center" w:pos="4153"/>
                <w:tab w:val="right" w:pos="8306"/>
                <w:tab w:val="right" w:pos="10200"/>
              </w:tabs>
              <w:suppressAutoHyphens/>
              <w:spacing w:after="0"/>
              <w:jc w:val="center"/>
              <w:rPr>
                <w:kern w:val="1"/>
                <w:sz w:val="18"/>
                <w:szCs w:val="18"/>
                <w:lang w:eastAsia="ar-SA"/>
              </w:rPr>
            </w:pPr>
            <w:r w:rsidRPr="00F80AAD">
              <w:rPr>
                <w:kern w:val="1"/>
                <w:sz w:val="18"/>
                <w:szCs w:val="18"/>
                <w:lang w:eastAsia="ar-SA"/>
              </w:rPr>
              <w:t>шт.</w:t>
            </w:r>
          </w:p>
        </w:tc>
        <w:tc>
          <w:tcPr>
            <w:tcW w:w="951" w:type="dxa"/>
          </w:tcPr>
          <w:p w:rsidR="003554FC" w:rsidRPr="00F80AAD" w:rsidRDefault="003554FC" w:rsidP="00AE655D">
            <w:pPr>
              <w:tabs>
                <w:tab w:val="center" w:pos="4153"/>
                <w:tab w:val="right" w:pos="8306"/>
                <w:tab w:val="right" w:pos="10200"/>
              </w:tabs>
              <w:suppressAutoHyphens/>
              <w:spacing w:after="0"/>
              <w:jc w:val="center"/>
              <w:rPr>
                <w:kern w:val="1"/>
                <w:sz w:val="18"/>
                <w:szCs w:val="18"/>
                <w:lang w:eastAsia="ar-SA"/>
              </w:rPr>
            </w:pPr>
            <w:r w:rsidRPr="00F80AAD">
              <w:rPr>
                <w:kern w:val="1"/>
                <w:sz w:val="18"/>
                <w:szCs w:val="18"/>
                <w:lang w:eastAsia="ar-SA"/>
              </w:rPr>
              <w:t>Этаж</w:t>
            </w:r>
          </w:p>
          <w:p w:rsidR="003554FC" w:rsidRPr="00F80AAD"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F80AAD" w:rsidRDefault="003554FC" w:rsidP="00AE655D">
            <w:pPr>
              <w:tabs>
                <w:tab w:val="center" w:pos="4153"/>
                <w:tab w:val="right" w:pos="8306"/>
                <w:tab w:val="right" w:pos="10200"/>
              </w:tabs>
              <w:suppressAutoHyphens/>
              <w:spacing w:after="0"/>
              <w:jc w:val="center"/>
              <w:rPr>
                <w:kern w:val="1"/>
                <w:sz w:val="18"/>
                <w:szCs w:val="18"/>
                <w:lang w:eastAsia="ar-SA"/>
              </w:rPr>
            </w:pPr>
            <w:r w:rsidRPr="00F80AAD">
              <w:rPr>
                <w:kern w:val="1"/>
                <w:sz w:val="18"/>
                <w:szCs w:val="18"/>
                <w:lang w:eastAsia="ar-SA"/>
              </w:rPr>
              <w:t xml:space="preserve">Площадь </w:t>
            </w:r>
            <w:r w:rsidR="00A22097" w:rsidRPr="00F80AAD">
              <w:rPr>
                <w:kern w:val="1"/>
                <w:sz w:val="18"/>
                <w:szCs w:val="18"/>
                <w:lang w:eastAsia="ar-SA"/>
              </w:rPr>
              <w:t>жилого помещения</w:t>
            </w:r>
            <w:r w:rsidRPr="00F80AAD">
              <w:rPr>
                <w:kern w:val="1"/>
                <w:sz w:val="18"/>
                <w:szCs w:val="18"/>
                <w:lang w:eastAsia="ar-SA"/>
              </w:rPr>
              <w:t xml:space="preserve"> (без учета балконов и лоджий) </w:t>
            </w:r>
          </w:p>
          <w:p w:rsidR="003554FC" w:rsidRPr="00F80AAD"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F80AAD">
              <w:rPr>
                <w:kern w:val="1"/>
                <w:sz w:val="18"/>
                <w:szCs w:val="18"/>
                <w:lang w:eastAsia="ar-SA"/>
              </w:rPr>
              <w:t>кв.м</w:t>
            </w:r>
            <w:proofErr w:type="spellEnd"/>
            <w:r w:rsidRPr="00F80AAD">
              <w:rPr>
                <w:kern w:val="1"/>
                <w:sz w:val="18"/>
                <w:szCs w:val="18"/>
                <w:lang w:eastAsia="ar-SA"/>
              </w:rPr>
              <w:t>.</w:t>
            </w:r>
          </w:p>
        </w:tc>
        <w:tc>
          <w:tcPr>
            <w:tcW w:w="1418" w:type="dxa"/>
          </w:tcPr>
          <w:p w:rsidR="003554FC" w:rsidRPr="00F80AAD" w:rsidRDefault="003554FC" w:rsidP="00AE655D">
            <w:pPr>
              <w:tabs>
                <w:tab w:val="center" w:pos="4153"/>
                <w:tab w:val="right" w:pos="8306"/>
                <w:tab w:val="right" w:pos="10200"/>
              </w:tabs>
              <w:suppressAutoHyphens/>
              <w:spacing w:after="0"/>
              <w:jc w:val="center"/>
              <w:rPr>
                <w:kern w:val="1"/>
                <w:sz w:val="18"/>
                <w:szCs w:val="18"/>
                <w:lang w:eastAsia="ar-SA"/>
              </w:rPr>
            </w:pPr>
            <w:r w:rsidRPr="00F80AAD">
              <w:rPr>
                <w:kern w:val="1"/>
                <w:sz w:val="18"/>
                <w:szCs w:val="18"/>
                <w:lang w:eastAsia="ar-SA"/>
              </w:rPr>
              <w:t xml:space="preserve">Стоимость </w:t>
            </w:r>
            <w:r w:rsidR="00A22097" w:rsidRPr="00F80AAD">
              <w:rPr>
                <w:kern w:val="1"/>
                <w:sz w:val="18"/>
                <w:szCs w:val="18"/>
                <w:lang w:eastAsia="ar-SA"/>
              </w:rPr>
              <w:t>жилого помещения</w:t>
            </w:r>
          </w:p>
          <w:p w:rsidR="003554FC" w:rsidRPr="00F80AAD" w:rsidRDefault="003554FC" w:rsidP="00AE655D">
            <w:pPr>
              <w:tabs>
                <w:tab w:val="center" w:pos="4153"/>
                <w:tab w:val="right" w:pos="8306"/>
                <w:tab w:val="right" w:pos="10200"/>
              </w:tabs>
              <w:suppressAutoHyphens/>
              <w:spacing w:after="0"/>
              <w:jc w:val="center"/>
              <w:rPr>
                <w:kern w:val="1"/>
                <w:sz w:val="18"/>
                <w:szCs w:val="18"/>
                <w:lang w:eastAsia="ar-SA"/>
              </w:rPr>
            </w:pPr>
            <w:r w:rsidRPr="00F80AAD">
              <w:rPr>
                <w:kern w:val="1"/>
                <w:sz w:val="18"/>
                <w:szCs w:val="18"/>
                <w:lang w:eastAsia="ar-SA"/>
              </w:rPr>
              <w:t>руб.</w:t>
            </w:r>
          </w:p>
        </w:tc>
        <w:tc>
          <w:tcPr>
            <w:tcW w:w="1418" w:type="dxa"/>
          </w:tcPr>
          <w:p w:rsidR="003554FC" w:rsidRPr="00F80AAD"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F80AAD">
              <w:rPr>
                <w:kern w:val="1"/>
                <w:sz w:val="18"/>
                <w:szCs w:val="18"/>
                <w:lang w:eastAsia="ar-SA"/>
              </w:rPr>
              <w:t>Документ</w:t>
            </w:r>
            <w:proofErr w:type="gramEnd"/>
            <w:r w:rsidRPr="00F80AAD">
              <w:rPr>
                <w:kern w:val="1"/>
                <w:sz w:val="18"/>
                <w:szCs w:val="18"/>
                <w:lang w:eastAsia="ar-SA"/>
              </w:rPr>
              <w:t xml:space="preserve"> подтверждающий права собственности (</w:t>
            </w:r>
            <w:r w:rsidR="00A92078" w:rsidRPr="00F80AAD">
              <w:rPr>
                <w:kern w:val="1"/>
                <w:sz w:val="18"/>
                <w:szCs w:val="18"/>
                <w:lang w:eastAsia="ar-SA"/>
              </w:rPr>
              <w:t>выписка из ЕГРН</w:t>
            </w:r>
            <w:r w:rsidRPr="00F80AAD">
              <w:rPr>
                <w:kern w:val="1"/>
                <w:sz w:val="18"/>
                <w:szCs w:val="18"/>
                <w:lang w:eastAsia="ar-SA"/>
              </w:rPr>
              <w:t>)</w:t>
            </w:r>
          </w:p>
        </w:tc>
      </w:tr>
      <w:tr w:rsidR="003554FC" w:rsidRPr="00F80AAD" w:rsidTr="003554FC">
        <w:trPr>
          <w:trHeight w:val="267"/>
        </w:trPr>
        <w:tc>
          <w:tcPr>
            <w:tcW w:w="851" w:type="dxa"/>
          </w:tcPr>
          <w:p w:rsidR="003554FC" w:rsidRPr="00F80AAD" w:rsidRDefault="003554FC" w:rsidP="00AE655D">
            <w:pPr>
              <w:tabs>
                <w:tab w:val="center" w:pos="4153"/>
                <w:tab w:val="right" w:pos="8306"/>
                <w:tab w:val="right" w:pos="10200"/>
              </w:tabs>
              <w:suppressAutoHyphens/>
              <w:spacing w:after="0"/>
              <w:jc w:val="center"/>
              <w:rPr>
                <w:kern w:val="1"/>
                <w:sz w:val="16"/>
                <w:szCs w:val="16"/>
                <w:lang w:eastAsia="ar-SA"/>
              </w:rPr>
            </w:pPr>
            <w:r w:rsidRPr="00F80AAD">
              <w:rPr>
                <w:kern w:val="1"/>
                <w:sz w:val="16"/>
                <w:szCs w:val="16"/>
                <w:lang w:eastAsia="ar-SA"/>
              </w:rPr>
              <w:t>1</w:t>
            </w:r>
          </w:p>
        </w:tc>
        <w:tc>
          <w:tcPr>
            <w:tcW w:w="1843" w:type="dxa"/>
          </w:tcPr>
          <w:p w:rsidR="003554FC" w:rsidRPr="00F80AAD"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F80AAD"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F80AAD"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F80AAD"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F80AAD"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F80AAD"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F80AAD"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Pr="00F80AAD" w:rsidRDefault="0006534A" w:rsidP="0006534A">
      <w:pPr>
        <w:spacing w:after="0"/>
        <w:ind w:firstLine="567"/>
        <w:rPr>
          <w:b/>
        </w:rPr>
      </w:pPr>
    </w:p>
    <w:p w:rsidR="0006534A" w:rsidRPr="00F80AAD" w:rsidRDefault="0006534A" w:rsidP="0006534A">
      <w:pPr>
        <w:spacing w:after="0"/>
        <w:ind w:firstLine="567"/>
        <w:rPr>
          <w:b/>
        </w:rPr>
      </w:pPr>
    </w:p>
    <w:p w:rsidR="0006534A" w:rsidRPr="00F80AAD" w:rsidRDefault="0006534A" w:rsidP="0006534A">
      <w:pPr>
        <w:spacing w:after="0"/>
        <w:ind w:firstLine="567"/>
        <w:rPr>
          <w:b/>
        </w:rPr>
      </w:pPr>
    </w:p>
    <w:p w:rsidR="0006534A" w:rsidRPr="00F80AAD" w:rsidRDefault="0006534A" w:rsidP="0006534A">
      <w:pPr>
        <w:spacing w:after="0"/>
        <w:ind w:firstLine="567"/>
        <w:rPr>
          <w:b/>
        </w:rPr>
      </w:pPr>
      <w:r w:rsidRPr="00F80AAD">
        <w:rPr>
          <w:b/>
        </w:rPr>
        <w:t>Муниципальный заказчик:</w:t>
      </w:r>
    </w:p>
    <w:p w:rsidR="0006534A" w:rsidRPr="00F80AAD" w:rsidRDefault="0006534A" w:rsidP="0006534A">
      <w:pPr>
        <w:spacing w:after="0"/>
        <w:ind w:firstLine="567"/>
      </w:pPr>
      <w:r w:rsidRPr="00F80AAD">
        <w:t xml:space="preserve">628260, </w:t>
      </w:r>
      <w:proofErr w:type="gramStart"/>
      <w:r w:rsidRPr="00F80AAD">
        <w:t>Тюменская</w:t>
      </w:r>
      <w:proofErr w:type="gramEnd"/>
      <w:r w:rsidRPr="00F80AAD">
        <w:t xml:space="preserve"> обл., Ханты-Мансийский автономный округ-Югра, г. Югорск, ул. 40 лет Победы, 11, (34675) 5-00-04, факс (34675) 5-00-10,</w:t>
      </w:r>
    </w:p>
    <w:p w:rsidR="0006534A" w:rsidRPr="00F80AAD" w:rsidRDefault="0006534A" w:rsidP="0006534A">
      <w:pPr>
        <w:spacing w:after="0"/>
        <w:ind w:firstLine="567"/>
      </w:pPr>
      <w:r w:rsidRPr="00F80AAD">
        <w:t xml:space="preserve"> </w:t>
      </w:r>
      <w:r w:rsidR="00481F8E" w:rsidRPr="00F80AAD">
        <w:t>Департамент финансов администрации города Югорска, ИНН 8622002865, КПП 862201001, Получатель: Департамент финансов г. Югорска, (</w:t>
      </w:r>
      <w:proofErr w:type="spellStart"/>
      <w:r w:rsidR="00481F8E" w:rsidRPr="00F80AAD">
        <w:t>ДМСиГ</w:t>
      </w:r>
      <w:proofErr w:type="spellEnd"/>
      <w:r w:rsidR="00481F8E" w:rsidRPr="00F80AAD">
        <w:t xml:space="preserve">,  л/с   070010000),                                    </w:t>
      </w:r>
      <w:proofErr w:type="gramStart"/>
      <w:r w:rsidR="00481F8E" w:rsidRPr="00F80AAD">
        <w:t>р</w:t>
      </w:r>
      <w:proofErr w:type="gramEnd"/>
      <w:r w:rsidR="00481F8E" w:rsidRPr="00F80AAD">
        <w:t xml:space="preserve">/с </w:t>
      </w:r>
      <w:r w:rsidR="00BC5CDA" w:rsidRPr="00F80AAD">
        <w:t>40302810100065000007</w:t>
      </w:r>
      <w:r w:rsidR="00481F8E" w:rsidRPr="00F80AAD">
        <w:t xml:space="preserve">,  </w:t>
      </w:r>
      <w:r w:rsidR="004C3784" w:rsidRPr="00F80AAD">
        <w:t>Ф-Л Западно-Сибирский ПАО Банка «ФК Открытие»,   БИК  047162812,  ИНН 7706092528, КПП 860143001,   к/с  30101810465777100812</w:t>
      </w:r>
      <w:r w:rsidR="00481F8E" w:rsidRPr="00F80AAD">
        <w:t>.</w:t>
      </w:r>
    </w:p>
    <w:p w:rsidR="0006534A" w:rsidRPr="00F80AAD" w:rsidRDefault="0006534A" w:rsidP="0006534A">
      <w:pPr>
        <w:spacing w:after="0"/>
        <w:ind w:firstLine="567"/>
      </w:pPr>
    </w:p>
    <w:p w:rsidR="0006534A" w:rsidRPr="00F80AAD" w:rsidRDefault="0006534A" w:rsidP="0006534A">
      <w:pPr>
        <w:spacing w:after="0"/>
        <w:ind w:firstLine="567"/>
      </w:pPr>
    </w:p>
    <w:p w:rsidR="0006534A" w:rsidRPr="00F80AAD" w:rsidRDefault="0006534A" w:rsidP="0006534A">
      <w:pPr>
        <w:spacing w:after="0"/>
        <w:ind w:firstLine="567"/>
      </w:pPr>
      <w:r w:rsidRPr="00F80AAD">
        <w:t xml:space="preserve">Департамент муниципальной собственности </w:t>
      </w:r>
    </w:p>
    <w:p w:rsidR="0006534A" w:rsidRPr="00F80AAD" w:rsidRDefault="0006534A" w:rsidP="0006534A">
      <w:pPr>
        <w:spacing w:after="0"/>
        <w:ind w:firstLine="567"/>
      </w:pPr>
      <w:r w:rsidRPr="00F80AAD">
        <w:t>и градостроительства администрации города Югорска ________________Ф.И.О.</w:t>
      </w:r>
    </w:p>
    <w:p w:rsidR="0006534A" w:rsidRPr="00F80AAD" w:rsidRDefault="0006534A" w:rsidP="0006534A">
      <w:pPr>
        <w:spacing w:after="0"/>
        <w:ind w:firstLine="567"/>
      </w:pPr>
      <w:r w:rsidRPr="00F80AAD">
        <w:t>М.П.</w:t>
      </w:r>
    </w:p>
    <w:p w:rsidR="0006534A" w:rsidRPr="00F80AAD" w:rsidRDefault="0006534A" w:rsidP="0006534A">
      <w:pPr>
        <w:spacing w:after="0"/>
        <w:ind w:firstLine="567"/>
        <w:jc w:val="center"/>
      </w:pPr>
    </w:p>
    <w:p w:rsidR="0006534A" w:rsidRPr="00F80AAD" w:rsidRDefault="00344960" w:rsidP="0006534A">
      <w:pPr>
        <w:spacing w:after="0"/>
        <w:ind w:firstLine="567"/>
        <w:rPr>
          <w:b/>
        </w:rPr>
      </w:pPr>
      <w:r w:rsidRPr="00F80AAD">
        <w:rPr>
          <w:b/>
        </w:rPr>
        <w:t>Продавец</w:t>
      </w:r>
      <w:r w:rsidR="0006534A" w:rsidRPr="00F80AAD">
        <w:rPr>
          <w:b/>
        </w:rPr>
        <w:t>:</w:t>
      </w:r>
    </w:p>
    <w:p w:rsidR="0006534A" w:rsidRPr="00F80AAD" w:rsidRDefault="0006534A" w:rsidP="0006534A">
      <w:pPr>
        <w:spacing w:after="0"/>
        <w:ind w:firstLine="567"/>
      </w:pPr>
      <w:r w:rsidRPr="00F80AAD">
        <w:t>____________________________                              ___________________ Ф.И.О.</w:t>
      </w:r>
    </w:p>
    <w:p w:rsidR="0006534A" w:rsidRPr="00F80AAD" w:rsidRDefault="0006534A" w:rsidP="0006534A">
      <w:pPr>
        <w:spacing w:after="0"/>
        <w:ind w:firstLine="567"/>
      </w:pPr>
      <w:r w:rsidRPr="00F80AAD">
        <w:t>М.П.</w:t>
      </w:r>
    </w:p>
    <w:p w:rsidR="0006534A" w:rsidRPr="00F80AAD" w:rsidRDefault="0006534A" w:rsidP="0006534A">
      <w:pPr>
        <w:tabs>
          <w:tab w:val="center" w:pos="4153"/>
          <w:tab w:val="right" w:pos="8306"/>
          <w:tab w:val="right" w:pos="10200"/>
        </w:tabs>
        <w:suppressAutoHyphens/>
        <w:spacing w:after="0"/>
        <w:jc w:val="right"/>
        <w:rPr>
          <w:kern w:val="1"/>
          <w:lang w:eastAsia="ar-SA"/>
        </w:rPr>
      </w:pPr>
    </w:p>
    <w:p w:rsidR="0006534A" w:rsidRPr="00F80AAD" w:rsidRDefault="0006534A" w:rsidP="0006534A">
      <w:pPr>
        <w:tabs>
          <w:tab w:val="center" w:pos="4153"/>
          <w:tab w:val="right" w:pos="8306"/>
          <w:tab w:val="right" w:pos="10200"/>
        </w:tabs>
        <w:suppressAutoHyphens/>
        <w:spacing w:after="0"/>
        <w:rPr>
          <w:kern w:val="1"/>
          <w:lang w:eastAsia="ar-SA"/>
        </w:rPr>
      </w:pPr>
    </w:p>
    <w:p w:rsidR="0006534A" w:rsidRPr="00F80AAD" w:rsidRDefault="0006534A" w:rsidP="0006534A">
      <w:pPr>
        <w:tabs>
          <w:tab w:val="center" w:pos="4153"/>
          <w:tab w:val="right" w:pos="8306"/>
          <w:tab w:val="right" w:pos="10200"/>
        </w:tabs>
        <w:suppressAutoHyphens/>
        <w:spacing w:after="0"/>
        <w:rPr>
          <w:kern w:val="1"/>
          <w:lang w:eastAsia="ar-SA"/>
        </w:rPr>
      </w:pPr>
    </w:p>
    <w:p w:rsidR="00B83258" w:rsidRPr="00F80AAD" w:rsidRDefault="00B83258" w:rsidP="00B83258">
      <w:pPr>
        <w:spacing w:after="200"/>
        <w:jc w:val="left"/>
        <w:rPr>
          <w:b/>
        </w:rPr>
      </w:pPr>
    </w:p>
    <w:p w:rsidR="00A55C73" w:rsidRPr="00F80AAD" w:rsidRDefault="0079458B" w:rsidP="00A55C73">
      <w:pPr>
        <w:snapToGrid w:val="0"/>
        <w:rPr>
          <w:b/>
        </w:rPr>
      </w:pPr>
      <w:r w:rsidRPr="00F80AAD">
        <w:rPr>
          <w:b/>
        </w:rPr>
        <w:t>Первый заместитель главы</w:t>
      </w:r>
      <w:r w:rsidR="00A55C73" w:rsidRPr="00F80AAD">
        <w:rPr>
          <w:b/>
        </w:rPr>
        <w:t xml:space="preserve"> города – </w:t>
      </w:r>
    </w:p>
    <w:p w:rsidR="00A55C73" w:rsidRPr="00F80AAD" w:rsidRDefault="00A55C73" w:rsidP="00A55C73">
      <w:pPr>
        <w:snapToGrid w:val="0"/>
        <w:rPr>
          <w:b/>
        </w:rPr>
      </w:pPr>
      <w:r w:rsidRPr="00F80AAD">
        <w:rPr>
          <w:b/>
        </w:rPr>
        <w:t xml:space="preserve">директор Департамента </w:t>
      </w:r>
      <w:r w:rsidRPr="00F80AAD">
        <w:rPr>
          <w:b/>
        </w:rPr>
        <w:tab/>
      </w:r>
      <w:r w:rsidRPr="00F80AAD">
        <w:rPr>
          <w:b/>
        </w:rPr>
        <w:tab/>
      </w:r>
      <w:r w:rsidRPr="00F80AAD">
        <w:rPr>
          <w:b/>
        </w:rPr>
        <w:tab/>
      </w:r>
      <w:r w:rsidRPr="00F80AAD">
        <w:rPr>
          <w:b/>
        </w:rPr>
        <w:tab/>
      </w:r>
      <w:r w:rsidRPr="00F80AAD">
        <w:rPr>
          <w:b/>
        </w:rPr>
        <w:tab/>
      </w:r>
      <w:r w:rsidRPr="00F80AAD">
        <w:rPr>
          <w:b/>
        </w:rPr>
        <w:tab/>
      </w:r>
      <w:r w:rsidRPr="00F80AAD">
        <w:rPr>
          <w:b/>
        </w:rPr>
        <w:tab/>
        <w:t xml:space="preserve">                             С.Д. Голин</w:t>
      </w:r>
    </w:p>
    <w:p w:rsidR="00A55C73" w:rsidRPr="00F80AAD" w:rsidRDefault="00A55C73" w:rsidP="00A55C73">
      <w:pPr>
        <w:spacing w:after="200"/>
        <w:jc w:val="left"/>
        <w:rPr>
          <w:b/>
        </w:rPr>
      </w:pPr>
    </w:p>
    <w:p w:rsidR="00A55C73" w:rsidRPr="00F80AAD" w:rsidRDefault="00A55C73" w:rsidP="00A55C73">
      <w:pPr>
        <w:spacing w:after="200"/>
        <w:jc w:val="left"/>
        <w:rPr>
          <w:b/>
        </w:rPr>
      </w:pPr>
      <w:r w:rsidRPr="00F80AAD">
        <w:rPr>
          <w:b/>
        </w:rPr>
        <w:t>Работник контрактной службы</w:t>
      </w:r>
      <w:r w:rsidRPr="00F80AAD">
        <w:rPr>
          <w:b/>
        </w:rPr>
        <w:tab/>
      </w:r>
      <w:r w:rsidRPr="00F80AAD">
        <w:rPr>
          <w:b/>
        </w:rPr>
        <w:tab/>
      </w:r>
      <w:r w:rsidRPr="00F80AAD">
        <w:rPr>
          <w:b/>
        </w:rPr>
        <w:tab/>
      </w:r>
      <w:r w:rsidRPr="00F80AAD">
        <w:rPr>
          <w:b/>
        </w:rPr>
        <w:tab/>
      </w:r>
      <w:r w:rsidRPr="00F80AAD">
        <w:rPr>
          <w:b/>
        </w:rPr>
        <w:tab/>
      </w:r>
      <w:r w:rsidRPr="00F80AAD">
        <w:rPr>
          <w:b/>
        </w:rPr>
        <w:tab/>
      </w:r>
      <w:r w:rsidRPr="00F80AAD">
        <w:rPr>
          <w:b/>
        </w:rPr>
        <w:tab/>
        <w:t xml:space="preserve">          М.Л. </w:t>
      </w:r>
      <w:proofErr w:type="spellStart"/>
      <w:r w:rsidRPr="00F80AAD">
        <w:rPr>
          <w:b/>
        </w:rPr>
        <w:t>Прошкина</w:t>
      </w:r>
      <w:proofErr w:type="spellEnd"/>
    </w:p>
    <w:p w:rsidR="00A55C73" w:rsidRPr="00F80AAD" w:rsidRDefault="00A55C73" w:rsidP="00A55C73">
      <w:pPr>
        <w:spacing w:after="200"/>
        <w:jc w:val="left"/>
        <w:rPr>
          <w:b/>
        </w:rPr>
      </w:pPr>
    </w:p>
    <w:p w:rsidR="00A55C73" w:rsidRPr="00F80AAD" w:rsidRDefault="00A55C73" w:rsidP="00A55C73">
      <w:pPr>
        <w:spacing w:after="200"/>
        <w:jc w:val="left"/>
        <w:rPr>
          <w:b/>
        </w:rPr>
      </w:pPr>
      <w:r w:rsidRPr="00F80AAD">
        <w:rPr>
          <w:b/>
        </w:rPr>
        <w:t xml:space="preserve">Юридический отдел </w:t>
      </w:r>
      <w:proofErr w:type="spellStart"/>
      <w:r w:rsidRPr="00F80AAD">
        <w:rPr>
          <w:b/>
        </w:rPr>
        <w:t>ДМСиГ</w:t>
      </w:r>
      <w:proofErr w:type="spellEnd"/>
      <w:r w:rsidRPr="00F80AAD">
        <w:rPr>
          <w:b/>
        </w:rPr>
        <w:t xml:space="preserve">                                                        </w:t>
      </w:r>
      <w:r w:rsidR="00FD7717" w:rsidRPr="00F80AAD">
        <w:rPr>
          <w:b/>
        </w:rPr>
        <w:t xml:space="preserve">                              С.С. </w:t>
      </w:r>
      <w:proofErr w:type="spellStart"/>
      <w:r w:rsidR="00FD7717" w:rsidRPr="00F80AAD">
        <w:rPr>
          <w:b/>
        </w:rPr>
        <w:t>Телемисов</w:t>
      </w:r>
      <w:proofErr w:type="spellEnd"/>
    </w:p>
    <w:p w:rsidR="00DD78DE" w:rsidRPr="00F80AAD"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F80AAD"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F80AAD"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F80AAD"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F80AAD"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F80AAD"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F80AA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F80AAD">
        <w:rPr>
          <w:rFonts w:ascii="Times New Roman" w:hAnsi="Times New Roman" w:cs="Times New Roman"/>
          <w:b/>
          <w:bCs/>
          <w:sz w:val="24"/>
          <w:szCs w:val="24"/>
        </w:rPr>
        <w:lastRenderedPageBreak/>
        <w:t xml:space="preserve">Часть </w:t>
      </w:r>
      <w:r w:rsidRPr="00F80AAD">
        <w:rPr>
          <w:rFonts w:ascii="Times New Roman" w:hAnsi="Times New Roman" w:cs="Times New Roman"/>
          <w:b/>
          <w:bCs/>
          <w:sz w:val="24"/>
          <w:szCs w:val="24"/>
          <w:lang w:val="en-US"/>
        </w:rPr>
        <w:t>IV</w:t>
      </w:r>
      <w:r w:rsidRPr="00F80AAD">
        <w:rPr>
          <w:rFonts w:ascii="Times New Roman" w:hAnsi="Times New Roman" w:cs="Times New Roman"/>
          <w:b/>
          <w:bCs/>
          <w:sz w:val="24"/>
          <w:szCs w:val="24"/>
        </w:rPr>
        <w:t xml:space="preserve">. ОБОСНОВАНИЕ ОБЩЕЙ </w:t>
      </w:r>
      <w:proofErr w:type="gramStart"/>
      <w:r w:rsidRPr="00F80AAD">
        <w:rPr>
          <w:rFonts w:ascii="Times New Roman" w:hAnsi="Times New Roman" w:cs="Times New Roman"/>
          <w:b/>
          <w:bCs/>
          <w:sz w:val="24"/>
          <w:szCs w:val="24"/>
        </w:rPr>
        <w:t>НАЧАЛЬНОЙ</w:t>
      </w:r>
      <w:proofErr w:type="gramEnd"/>
      <w:r w:rsidRPr="00F80AAD">
        <w:rPr>
          <w:rFonts w:ascii="Times New Roman" w:hAnsi="Times New Roman" w:cs="Times New Roman"/>
          <w:b/>
          <w:bCs/>
          <w:sz w:val="24"/>
          <w:szCs w:val="24"/>
        </w:rPr>
        <w:t xml:space="preserve"> (МАКСИМАЛЬНОЙ)</w:t>
      </w:r>
    </w:p>
    <w:p w:rsidR="00043F1D" w:rsidRPr="00F80AA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F80AAD">
        <w:rPr>
          <w:rFonts w:ascii="Times New Roman" w:hAnsi="Times New Roman" w:cs="Times New Roman"/>
          <w:b/>
          <w:bCs/>
          <w:sz w:val="24"/>
          <w:szCs w:val="24"/>
        </w:rPr>
        <w:t xml:space="preserve">ЦЕНЫ КОНТРАКТА </w:t>
      </w:r>
    </w:p>
    <w:p w:rsidR="00830410" w:rsidRPr="00F80AAD"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F80AAD" w:rsidRDefault="00ED222B" w:rsidP="00091ADD">
      <w:pPr>
        <w:pStyle w:val="ConsPlusNormal"/>
        <w:widowControl/>
        <w:tabs>
          <w:tab w:val="left" w:pos="360"/>
        </w:tabs>
        <w:spacing w:before="120" w:after="120"/>
        <w:ind w:firstLine="0"/>
        <w:jc w:val="center"/>
        <w:rPr>
          <w:b/>
          <w:bCs/>
        </w:rPr>
      </w:pPr>
      <w:r w:rsidRPr="00F80AAD">
        <w:rPr>
          <w:rFonts w:ascii="Times New Roman" w:hAnsi="Times New Roman" w:cs="Times New Roman"/>
          <w:b/>
          <w:bCs/>
        </w:rPr>
        <w:t>АУКЦИОН</w:t>
      </w:r>
      <w:r w:rsidR="00043F1D" w:rsidRPr="00F80AAD">
        <w:rPr>
          <w:rFonts w:ascii="Times New Roman" w:hAnsi="Times New Roman" w:cs="Times New Roman"/>
          <w:b/>
          <w:bCs/>
        </w:rPr>
        <w:t xml:space="preserve"> В ЭЛЕКТРОННОЙ ФОРМЕ</w:t>
      </w:r>
    </w:p>
    <w:p w:rsidR="00043F1D" w:rsidRPr="00F80AAD" w:rsidRDefault="00043F1D" w:rsidP="00091ADD">
      <w:pPr>
        <w:snapToGrid w:val="0"/>
        <w:jc w:val="center"/>
        <w:rPr>
          <w:b/>
          <w:sz w:val="22"/>
        </w:rPr>
      </w:pPr>
      <w:r w:rsidRPr="00F80AAD">
        <w:rPr>
          <w:b/>
          <w:sz w:val="22"/>
        </w:rPr>
        <w:t xml:space="preserve">на </w:t>
      </w:r>
      <w:r w:rsidR="00091ADD" w:rsidRPr="00F80AAD">
        <w:rPr>
          <w:b/>
          <w:sz w:val="22"/>
        </w:rPr>
        <w:t>поставку</w:t>
      </w:r>
      <w:r w:rsidR="00FE47DD" w:rsidRPr="00F80AAD">
        <w:rPr>
          <w:b/>
          <w:sz w:val="22"/>
        </w:rPr>
        <w:t xml:space="preserve"> </w:t>
      </w:r>
      <w:r w:rsidR="00A035E8" w:rsidRPr="00F80AAD">
        <w:rPr>
          <w:b/>
          <w:sz w:val="22"/>
        </w:rPr>
        <w:t>жилых помещений</w:t>
      </w:r>
      <w:r w:rsidR="00A44517" w:rsidRPr="00F80AAD">
        <w:rPr>
          <w:b/>
          <w:sz w:val="22"/>
        </w:rPr>
        <w:t xml:space="preserve"> </w:t>
      </w:r>
    </w:p>
    <w:p w:rsidR="00830410" w:rsidRPr="00F80AAD" w:rsidRDefault="00FD6952" w:rsidP="00043F1D">
      <w:pPr>
        <w:ind w:firstLine="705"/>
      </w:pPr>
      <w:r w:rsidRPr="00F80AAD">
        <w:rPr>
          <w:b/>
          <w:u w:val="single"/>
        </w:rPr>
        <w:t>Основные характеристики объекта закупки:</w:t>
      </w:r>
      <w:r w:rsidRPr="00F80AAD">
        <w:t xml:space="preserve"> </w:t>
      </w:r>
    </w:p>
    <w:p w:rsidR="00FD6952" w:rsidRPr="00F80AAD" w:rsidRDefault="00FD6952" w:rsidP="00043F1D">
      <w:pPr>
        <w:ind w:firstLine="705"/>
      </w:pPr>
      <w:r w:rsidRPr="00F80AAD">
        <w:t>Объектом закупки (предмет за</w:t>
      </w:r>
      <w:r w:rsidR="002432FF" w:rsidRPr="00F80AAD">
        <w:t xml:space="preserve">купки) является приобретение жилого помещения в муниципальную собственность </w:t>
      </w:r>
      <w:r w:rsidR="00ED222B" w:rsidRPr="00F80AAD">
        <w:t>в целях реализации муниципальной программы «</w:t>
      </w:r>
      <w:r w:rsidR="00A44517" w:rsidRPr="00F80AAD">
        <w:t xml:space="preserve">Организация деятельности по опеке и попечительству в городе Югорске на </w:t>
      </w:r>
      <w:r w:rsidR="00ED222B" w:rsidRPr="00F80AAD">
        <w:t>2014 – 2020 годы».</w:t>
      </w:r>
    </w:p>
    <w:p w:rsidR="007427D8" w:rsidRPr="00F80AAD" w:rsidRDefault="007427D8" w:rsidP="007427D8">
      <w:pPr>
        <w:ind w:firstLine="540"/>
        <w:rPr>
          <w:b/>
          <w:u w:val="single"/>
        </w:rPr>
      </w:pPr>
      <w:r w:rsidRPr="00F80AAD">
        <w:rPr>
          <w:b/>
          <w:u w:val="single"/>
        </w:rPr>
        <w:t xml:space="preserve">Определение НМЦК с обоснованием: </w:t>
      </w:r>
    </w:p>
    <w:p w:rsidR="00347E19" w:rsidRPr="00F80AAD" w:rsidRDefault="00347E19" w:rsidP="007427D8">
      <w:pPr>
        <w:ind w:firstLine="540"/>
        <w:rPr>
          <w:b/>
          <w:u w:val="single"/>
        </w:rPr>
      </w:pPr>
    </w:p>
    <w:p w:rsidR="00347E19" w:rsidRPr="00F80AAD" w:rsidRDefault="00C946AC" w:rsidP="00347E19">
      <w:pPr>
        <w:autoSpaceDE w:val="0"/>
        <w:autoSpaceDN w:val="0"/>
        <w:adjustRightInd w:val="0"/>
        <w:spacing w:after="0"/>
        <w:ind w:firstLine="720"/>
        <w:rPr>
          <w:rFonts w:eastAsiaTheme="minorHAnsi"/>
          <w:lang w:eastAsia="en-US"/>
        </w:rPr>
      </w:pPr>
      <w:proofErr w:type="gramStart"/>
      <w:r w:rsidRPr="00F80AAD">
        <w:t>С</w:t>
      </w:r>
      <w:r w:rsidR="00347E19" w:rsidRPr="00F80AAD">
        <w:t>татье</w:t>
      </w:r>
      <w:r w:rsidRPr="00F80AAD">
        <w:t>й</w:t>
      </w:r>
      <w:r w:rsidR="00347E19" w:rsidRPr="00F80AAD">
        <w:t xml:space="preserve"> 14 </w:t>
      </w:r>
      <w:r w:rsidR="007427D8" w:rsidRPr="00F80AAD">
        <w:t>Закон</w:t>
      </w:r>
      <w:r w:rsidR="00347E19" w:rsidRPr="00F80AAD">
        <w:t>а</w:t>
      </w:r>
      <w:r w:rsidR="007427D8" w:rsidRPr="00F80AAD">
        <w:t xml:space="preserve"> Ханты-Мансийского АО - Югры от 9 июня 2009 г. N 86-оз </w:t>
      </w:r>
      <w:r w:rsidR="007427D8" w:rsidRPr="00F80AAD">
        <w:b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r w:rsidR="00347E19" w:rsidRPr="00F80AAD">
        <w:t xml:space="preserve"> </w:t>
      </w:r>
      <w:r w:rsidRPr="00F80AAD">
        <w:t>предусмотрен</w:t>
      </w:r>
      <w:r w:rsidR="00347E19" w:rsidRPr="00F80AAD">
        <w:rPr>
          <w:b/>
        </w:rPr>
        <w:t xml:space="preserve"> </w:t>
      </w:r>
      <w:r w:rsidR="00347E19" w:rsidRPr="00F80AAD">
        <w:rPr>
          <w:rFonts w:eastAsiaTheme="minorHAnsi"/>
          <w:lang w:eastAsia="en-US"/>
        </w:rPr>
        <w:t>способ (методика) расчета объема субвенций, предоставляемых местным бюджетам из бюджета автономного округа для</w:t>
      </w:r>
      <w:proofErr w:type="gramEnd"/>
      <w:r w:rsidR="00347E19" w:rsidRPr="00F80AAD">
        <w:rPr>
          <w:rFonts w:eastAsiaTheme="minorHAnsi"/>
          <w:lang w:eastAsia="en-US"/>
        </w:rPr>
        <w:t xml:space="preserve"> осуществления органами местного самоуправления передаваемых отдельных государственных полномочий.</w:t>
      </w:r>
    </w:p>
    <w:p w:rsidR="00347E19" w:rsidRPr="00F80AAD" w:rsidRDefault="00347E19" w:rsidP="00347E19">
      <w:pPr>
        <w:autoSpaceDE w:val="0"/>
        <w:autoSpaceDN w:val="0"/>
        <w:adjustRightInd w:val="0"/>
        <w:spacing w:after="0"/>
        <w:ind w:firstLine="720"/>
        <w:rPr>
          <w:rFonts w:eastAsiaTheme="minorHAnsi"/>
          <w:lang w:eastAsia="en-US"/>
        </w:rPr>
      </w:pPr>
      <w:r w:rsidRPr="00F80AAD">
        <w:rPr>
          <w:rFonts w:eastAsiaTheme="minorHAnsi"/>
          <w:lang w:eastAsia="en-US"/>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7427D8" w:rsidRPr="00F80AAD" w:rsidRDefault="007427D8" w:rsidP="00347E19">
      <w:pPr>
        <w:autoSpaceDE w:val="0"/>
        <w:autoSpaceDN w:val="0"/>
        <w:adjustRightInd w:val="0"/>
        <w:spacing w:after="0"/>
        <w:ind w:firstLine="708"/>
        <w:rPr>
          <w:rFonts w:eastAsiaTheme="minorHAnsi"/>
          <w:lang w:eastAsia="en-US"/>
        </w:rPr>
      </w:pPr>
      <w:bookmarkStart w:id="44" w:name="sub_202211"/>
      <w:r w:rsidRPr="00F80AAD">
        <w:rPr>
          <w:rFonts w:eastAsiaTheme="minorHAnsi"/>
          <w:lang w:eastAsia="en-US"/>
        </w:rPr>
        <w:t>Ос</w:t>
      </w:r>
      <w:proofErr w:type="gramStart"/>
      <w:r w:rsidRPr="00F80AAD">
        <w:rPr>
          <w:rFonts w:eastAsiaTheme="minorHAnsi"/>
          <w:lang w:eastAsia="en-US"/>
        </w:rPr>
        <w:t>4</w:t>
      </w:r>
      <w:proofErr w:type="gramEnd"/>
      <w:r w:rsidRPr="00F80AAD">
        <w:rPr>
          <w:rFonts w:eastAsiaTheme="minorHAnsi"/>
          <w:lang w:eastAsia="en-US"/>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bookmarkEnd w:id="44"/>
    <w:p w:rsidR="007427D8" w:rsidRPr="00F80AAD" w:rsidRDefault="007427D8" w:rsidP="007427D8">
      <w:pPr>
        <w:autoSpaceDE w:val="0"/>
        <w:autoSpaceDN w:val="0"/>
        <w:adjustRightInd w:val="0"/>
        <w:spacing w:after="0"/>
        <w:ind w:firstLine="720"/>
        <w:rPr>
          <w:rFonts w:eastAsiaTheme="minorHAnsi"/>
          <w:lang w:eastAsia="en-US"/>
        </w:rPr>
      </w:pPr>
    </w:p>
    <w:p w:rsidR="007427D8" w:rsidRPr="00F80AAD" w:rsidRDefault="007427D8" w:rsidP="007427D8">
      <w:pPr>
        <w:autoSpaceDE w:val="0"/>
        <w:autoSpaceDN w:val="0"/>
        <w:adjustRightInd w:val="0"/>
        <w:spacing w:after="0"/>
        <w:ind w:firstLine="720"/>
        <w:rPr>
          <w:rFonts w:eastAsiaTheme="minorHAnsi"/>
          <w:lang w:eastAsia="en-US"/>
        </w:rPr>
      </w:pPr>
      <w:r w:rsidRPr="00F80AAD">
        <w:rPr>
          <w:rFonts w:eastAsiaTheme="minorHAnsi"/>
          <w:lang w:eastAsia="en-US"/>
        </w:rPr>
        <w:t>Ос</w:t>
      </w:r>
      <w:proofErr w:type="gramStart"/>
      <w:r w:rsidRPr="00F80AAD">
        <w:rPr>
          <w:rFonts w:eastAsiaTheme="minorHAnsi"/>
          <w:lang w:eastAsia="en-US"/>
        </w:rPr>
        <w:t>4</w:t>
      </w:r>
      <w:proofErr w:type="gramEnd"/>
      <w:r w:rsidRPr="00F80AAD">
        <w:rPr>
          <w:rFonts w:eastAsiaTheme="minorHAnsi"/>
          <w:lang w:eastAsia="en-US"/>
        </w:rPr>
        <w:t xml:space="preserve"> = S х Рм2 x </w:t>
      </w:r>
      <w:proofErr w:type="spellStart"/>
      <w:r w:rsidRPr="00F80AAD">
        <w:rPr>
          <w:rFonts w:eastAsiaTheme="minorHAnsi"/>
          <w:lang w:eastAsia="en-US"/>
        </w:rPr>
        <w:t>Чду</w:t>
      </w:r>
      <w:proofErr w:type="spellEnd"/>
      <w:r w:rsidRPr="00F80AAD">
        <w:rPr>
          <w:rFonts w:eastAsiaTheme="minorHAnsi"/>
          <w:lang w:eastAsia="en-US"/>
        </w:rPr>
        <w:t>, где</w:t>
      </w:r>
    </w:p>
    <w:p w:rsidR="007427D8" w:rsidRPr="00F80AAD" w:rsidRDefault="007427D8" w:rsidP="007427D8">
      <w:pPr>
        <w:autoSpaceDE w:val="0"/>
        <w:autoSpaceDN w:val="0"/>
        <w:adjustRightInd w:val="0"/>
        <w:spacing w:after="0"/>
        <w:ind w:firstLine="720"/>
        <w:rPr>
          <w:rFonts w:eastAsiaTheme="minorHAnsi"/>
          <w:lang w:eastAsia="en-US"/>
        </w:rPr>
      </w:pPr>
    </w:p>
    <w:p w:rsidR="007427D8" w:rsidRPr="00F80AAD" w:rsidRDefault="007427D8" w:rsidP="007427D8">
      <w:pPr>
        <w:autoSpaceDE w:val="0"/>
        <w:autoSpaceDN w:val="0"/>
        <w:adjustRightInd w:val="0"/>
        <w:spacing w:after="0"/>
        <w:ind w:firstLine="720"/>
        <w:rPr>
          <w:rFonts w:eastAsiaTheme="minorHAnsi"/>
          <w:lang w:eastAsia="en-US"/>
        </w:rPr>
      </w:pPr>
      <w:bookmarkStart w:id="45" w:name="sub_1153"/>
      <w:r w:rsidRPr="00F80AAD">
        <w:rPr>
          <w:rFonts w:eastAsiaTheme="minorHAnsi"/>
          <w:lang w:eastAsia="en-US"/>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F80AAD">
        <w:rPr>
          <w:rFonts w:eastAsiaTheme="minorHAnsi"/>
          <w:lang w:eastAsia="en-US"/>
        </w:rPr>
        <w:t>ква</w:t>
      </w:r>
      <w:r w:rsidR="00F56B8A" w:rsidRPr="00F80AAD">
        <w:rPr>
          <w:rFonts w:eastAsiaTheme="minorHAnsi"/>
          <w:lang w:eastAsia="en-US"/>
        </w:rPr>
        <w:t>дратных</w:t>
      </w:r>
      <w:proofErr w:type="gramEnd"/>
      <w:r w:rsidR="00F56B8A" w:rsidRPr="00F80AAD">
        <w:rPr>
          <w:rFonts w:eastAsiaTheme="minorHAnsi"/>
          <w:lang w:eastAsia="en-US"/>
        </w:rPr>
        <w:t xml:space="preserve"> метра</w:t>
      </w:r>
      <w:r w:rsidRPr="00F80AAD">
        <w:rPr>
          <w:rFonts w:eastAsiaTheme="minorHAnsi"/>
          <w:lang w:eastAsia="en-US"/>
        </w:rPr>
        <w:t>;</w:t>
      </w:r>
    </w:p>
    <w:bookmarkEnd w:id="45"/>
    <w:p w:rsidR="007427D8" w:rsidRPr="00F80AAD" w:rsidRDefault="007427D8" w:rsidP="007427D8">
      <w:pPr>
        <w:autoSpaceDE w:val="0"/>
        <w:autoSpaceDN w:val="0"/>
        <w:adjustRightInd w:val="0"/>
        <w:spacing w:after="0"/>
        <w:ind w:firstLine="720"/>
        <w:rPr>
          <w:rFonts w:eastAsiaTheme="minorHAnsi"/>
          <w:lang w:eastAsia="en-US"/>
        </w:rPr>
      </w:pPr>
      <w:r w:rsidRPr="00F80AAD">
        <w:rPr>
          <w:rFonts w:eastAsiaTheme="minorHAnsi"/>
          <w:lang w:eastAsia="en-US"/>
        </w:rPr>
        <w:t>Рм</w:t>
      </w:r>
      <w:proofErr w:type="gramStart"/>
      <w:r w:rsidRPr="00F80AAD">
        <w:rPr>
          <w:rFonts w:eastAsiaTheme="minorHAnsi"/>
          <w:lang w:eastAsia="en-US"/>
        </w:rPr>
        <w:t>2</w:t>
      </w:r>
      <w:proofErr w:type="gramEnd"/>
      <w:r w:rsidRPr="00F80AAD">
        <w:rPr>
          <w:rFonts w:eastAsiaTheme="minorHAnsi"/>
          <w:lang w:eastAsia="en-US"/>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7427D8" w:rsidRPr="00F80AAD" w:rsidRDefault="007427D8" w:rsidP="007427D8">
      <w:pPr>
        <w:autoSpaceDE w:val="0"/>
        <w:autoSpaceDN w:val="0"/>
        <w:adjustRightInd w:val="0"/>
        <w:spacing w:after="0"/>
        <w:ind w:firstLine="720"/>
        <w:rPr>
          <w:rFonts w:eastAsiaTheme="minorHAnsi"/>
          <w:lang w:eastAsia="en-US"/>
        </w:rPr>
      </w:pPr>
      <w:bookmarkStart w:id="46" w:name="sub_1155"/>
      <w:proofErr w:type="spellStart"/>
      <w:r w:rsidRPr="00F80AAD">
        <w:rPr>
          <w:rFonts w:eastAsiaTheme="minorHAnsi"/>
          <w:lang w:eastAsia="en-US"/>
        </w:rPr>
        <w:t>Чду</w:t>
      </w:r>
      <w:proofErr w:type="spellEnd"/>
      <w:r w:rsidRPr="00F80AAD">
        <w:rPr>
          <w:rFonts w:eastAsiaTheme="minorHAnsi"/>
          <w:lang w:eastAsia="en-US"/>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bookmarkEnd w:id="46"/>
    <w:p w:rsidR="007427D8" w:rsidRPr="00F80AAD" w:rsidRDefault="007427D8" w:rsidP="007427D8">
      <w:pPr>
        <w:autoSpaceDE w:val="0"/>
        <w:autoSpaceDN w:val="0"/>
        <w:adjustRightInd w:val="0"/>
        <w:spacing w:after="0"/>
        <w:ind w:firstLine="720"/>
        <w:rPr>
          <w:rFonts w:eastAsiaTheme="minorHAnsi"/>
          <w:lang w:eastAsia="en-US"/>
        </w:rPr>
      </w:pPr>
      <w:proofErr w:type="gramStart"/>
      <w:r w:rsidRPr="00F80AAD">
        <w:rPr>
          <w:rFonts w:eastAsiaTheme="minorHAnsi"/>
          <w:lang w:eastAsia="en-US"/>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0F652A" w:rsidRPr="00F80AAD" w:rsidRDefault="007427D8" w:rsidP="000F652A">
      <w:pPr>
        <w:autoSpaceDE w:val="0"/>
        <w:autoSpaceDN w:val="0"/>
        <w:adjustRightInd w:val="0"/>
        <w:spacing w:after="0"/>
        <w:ind w:firstLine="720"/>
        <w:rPr>
          <w:rFonts w:eastAsiaTheme="minorHAnsi"/>
          <w:lang w:eastAsia="en-US"/>
        </w:rPr>
      </w:pPr>
      <w:proofErr w:type="gramStart"/>
      <w:r w:rsidRPr="00F80AAD">
        <w:rPr>
          <w:rFonts w:eastAsiaTheme="minorHAnsi"/>
          <w:lang w:eastAsia="en-US"/>
        </w:rPr>
        <w:t>которые</w:t>
      </w:r>
      <w:proofErr w:type="gramEnd"/>
      <w:r w:rsidRPr="00F80AAD">
        <w:rPr>
          <w:rFonts w:eastAsiaTheme="minorHAnsi"/>
          <w:lang w:eastAsia="en-US"/>
        </w:rPr>
        <w:t xml:space="preserve"> подлежат обеспечению жилыми помещениями на основании вступивших в законную силу судебных решений;</w:t>
      </w:r>
    </w:p>
    <w:p w:rsidR="0080282D" w:rsidRPr="00F80AAD" w:rsidRDefault="00665F17" w:rsidP="000F652A">
      <w:pPr>
        <w:autoSpaceDE w:val="0"/>
        <w:autoSpaceDN w:val="0"/>
        <w:adjustRightInd w:val="0"/>
        <w:spacing w:after="0"/>
        <w:ind w:firstLine="720"/>
        <w:rPr>
          <w:rFonts w:eastAsiaTheme="minorHAnsi"/>
          <w:lang w:eastAsia="en-US"/>
        </w:rPr>
      </w:pPr>
      <w:r w:rsidRPr="00F80AAD">
        <w:t xml:space="preserve">1. </w:t>
      </w:r>
      <w:proofErr w:type="gramStart"/>
      <w:r w:rsidRPr="00F80AAD">
        <w:t xml:space="preserve">Цена 1 </w:t>
      </w:r>
      <w:proofErr w:type="spellStart"/>
      <w:r w:rsidRPr="00F80AAD">
        <w:t>кв.м</w:t>
      </w:r>
      <w:proofErr w:type="spellEnd"/>
      <w:r w:rsidRPr="00F80AAD">
        <w:t xml:space="preserve">. не более </w:t>
      </w:r>
      <w:r w:rsidR="00004183" w:rsidRPr="00F80AAD">
        <w:t>55</w:t>
      </w:r>
      <w:r w:rsidR="00457C4F" w:rsidRPr="00F80AAD">
        <w:t xml:space="preserve"> </w:t>
      </w:r>
      <w:r w:rsidR="00004183" w:rsidRPr="00F80AAD">
        <w:t>760</w:t>
      </w:r>
      <w:r w:rsidRPr="00F80AAD">
        <w:t xml:space="preserve"> руб</w:t>
      </w:r>
      <w:r w:rsidR="008A427B" w:rsidRPr="00F80AAD">
        <w:t>.</w:t>
      </w:r>
      <w:r w:rsidRPr="00F80AAD">
        <w:t xml:space="preserve"> – установлена </w:t>
      </w:r>
      <w:r w:rsidR="00AC28FA" w:rsidRPr="00F80AAD">
        <w:t>приказом Региональной службы</w:t>
      </w:r>
      <w:r w:rsidRPr="00F80AAD">
        <w:t xml:space="preserve"> по тарифам Ханты-Мансийского автономного округа — Югры от </w:t>
      </w:r>
      <w:r w:rsidR="00004183" w:rsidRPr="00F80AAD">
        <w:t>23</w:t>
      </w:r>
      <w:r w:rsidRPr="00F80AAD">
        <w:t>.06.201</w:t>
      </w:r>
      <w:r w:rsidR="00004183" w:rsidRPr="00F80AAD">
        <w:t>6</w:t>
      </w:r>
      <w:r w:rsidRPr="00F80AAD">
        <w:t xml:space="preserve"> №</w:t>
      </w:r>
      <w:r w:rsidR="00004183" w:rsidRPr="00F80AAD">
        <w:t xml:space="preserve"> 64</w:t>
      </w:r>
      <w:r w:rsidRPr="00F80AAD">
        <w:t>-нп</w:t>
      </w:r>
      <w:r w:rsidR="00AC28FA" w:rsidRPr="00F80AAD">
        <w:t xml:space="preserve"> </w:t>
      </w:r>
      <w:r w:rsidR="000F652A" w:rsidRPr="00F80AAD">
        <w:t>"Об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004183" w:rsidRPr="00F80AAD">
        <w:t>6</w:t>
      </w:r>
      <w:r w:rsidR="000F652A" w:rsidRPr="00F80AAD">
        <w:t xml:space="preserve"> года"</w:t>
      </w:r>
      <w:r w:rsidRPr="00F80AAD">
        <w:t>;</w:t>
      </w:r>
      <w:proofErr w:type="gramEnd"/>
    </w:p>
    <w:p w:rsidR="00454B16" w:rsidRPr="00F80AAD" w:rsidRDefault="00454B16" w:rsidP="00830410">
      <w:pPr>
        <w:ind w:firstLine="540"/>
        <w:rPr>
          <w:b/>
          <w:u w:val="single"/>
        </w:rPr>
      </w:pPr>
      <w:r w:rsidRPr="00F80AAD">
        <w:rPr>
          <w:b/>
          <w:u w:val="single"/>
        </w:rPr>
        <w:t xml:space="preserve">Расчет НМЦК: </w:t>
      </w:r>
    </w:p>
    <w:p w:rsidR="002658FF" w:rsidRPr="00F80AAD" w:rsidRDefault="00454B16" w:rsidP="00EC0888">
      <w:pPr>
        <w:ind w:firstLine="540"/>
      </w:pPr>
      <w:r w:rsidRPr="00F80AAD">
        <w:lastRenderedPageBreak/>
        <w:t xml:space="preserve">Определение НМЦК:              НМЦК= </w:t>
      </w:r>
      <w:r w:rsidR="002658FF" w:rsidRPr="00F80AAD">
        <w:rPr>
          <w:lang w:val="en-US"/>
        </w:rPr>
        <w:t>S</w:t>
      </w:r>
      <w:r w:rsidR="002658FF" w:rsidRPr="00F80AAD">
        <w:t>*</w:t>
      </w:r>
      <w:proofErr w:type="spellStart"/>
      <w:r w:rsidR="002658FF" w:rsidRPr="00F80AAD">
        <w:t>Цпред</w:t>
      </w:r>
      <w:proofErr w:type="spellEnd"/>
      <w:r w:rsidR="008632DD" w:rsidRPr="00F80AAD">
        <w:t>*</w:t>
      </w:r>
      <w:r w:rsidR="008632DD" w:rsidRPr="00F80AAD">
        <w:rPr>
          <w:lang w:val="en-US"/>
        </w:rPr>
        <w:t>N</w:t>
      </w:r>
      <w:r w:rsidR="002658FF" w:rsidRPr="00F80AAD">
        <w:t>,</w:t>
      </w:r>
      <w:r w:rsidR="00EC0888" w:rsidRPr="00F80AAD">
        <w:t xml:space="preserve"> </w:t>
      </w:r>
      <w:r w:rsidR="002658FF" w:rsidRPr="00F80AAD">
        <w:t>где:</w:t>
      </w:r>
    </w:p>
    <w:p w:rsidR="002658FF" w:rsidRPr="00F80AAD" w:rsidRDefault="00830410" w:rsidP="00830410">
      <w:pPr>
        <w:ind w:firstLine="540"/>
      </w:pPr>
      <w:r w:rsidRPr="00F80AAD">
        <w:rPr>
          <w:lang w:val="en-US"/>
        </w:rPr>
        <w:t>S</w:t>
      </w:r>
      <w:r w:rsidRPr="00F80AAD">
        <w:t xml:space="preserve"> – </w:t>
      </w:r>
      <w:proofErr w:type="gramStart"/>
      <w:r w:rsidRPr="00F80AAD">
        <w:t>количество</w:t>
      </w:r>
      <w:proofErr w:type="gramEnd"/>
      <w:r w:rsidRPr="00F80AAD">
        <w:t xml:space="preserve"> (площадь) закупаемого товара (работы, услуги);</w:t>
      </w:r>
    </w:p>
    <w:p w:rsidR="00830410" w:rsidRPr="00F80AAD" w:rsidRDefault="00830410" w:rsidP="00830410">
      <w:pPr>
        <w:ind w:firstLine="540"/>
      </w:pPr>
      <w:proofErr w:type="spellStart"/>
      <w:r w:rsidRPr="00F80AAD">
        <w:t>Цпред</w:t>
      </w:r>
      <w:proofErr w:type="spellEnd"/>
      <w:r w:rsidRPr="00F80AAD">
        <w:t xml:space="preserve"> – предельная цена единицы товара, работы, услуги</w:t>
      </w:r>
      <w:r w:rsidR="008632DD" w:rsidRPr="00F80AAD">
        <w:t>,</w:t>
      </w:r>
    </w:p>
    <w:p w:rsidR="008632DD" w:rsidRPr="00F80AAD" w:rsidRDefault="008632DD" w:rsidP="00830410">
      <w:pPr>
        <w:ind w:firstLine="540"/>
      </w:pPr>
      <w:r w:rsidRPr="00F80AAD">
        <w:rPr>
          <w:lang w:val="en-US"/>
        </w:rPr>
        <w:t>N</w:t>
      </w:r>
      <w:r w:rsidRPr="00F80AAD">
        <w:t xml:space="preserve"> – </w:t>
      </w:r>
      <w:proofErr w:type="gramStart"/>
      <w:r w:rsidRPr="00F80AAD">
        <w:t>коли</w:t>
      </w:r>
      <w:r w:rsidR="00151190" w:rsidRPr="00F80AAD">
        <w:t>чество</w:t>
      </w:r>
      <w:proofErr w:type="gramEnd"/>
      <w:r w:rsidR="00151190" w:rsidRPr="00F80AAD">
        <w:t xml:space="preserve"> жилых помещений </w:t>
      </w:r>
    </w:p>
    <w:p w:rsidR="00C946AC" w:rsidRPr="00F80AAD" w:rsidRDefault="00830410" w:rsidP="00830410">
      <w:pPr>
        <w:ind w:firstLine="540"/>
        <w:rPr>
          <w:b/>
        </w:rPr>
      </w:pPr>
      <w:r w:rsidRPr="00F80AAD">
        <w:rPr>
          <w:b/>
        </w:rPr>
        <w:t>Итого:</w:t>
      </w:r>
      <w:r w:rsidR="00D74378" w:rsidRPr="00F80AAD">
        <w:rPr>
          <w:b/>
        </w:rPr>
        <w:t xml:space="preserve"> </w:t>
      </w:r>
    </w:p>
    <w:p w:rsidR="00043F1D" w:rsidRPr="00F80AAD" w:rsidRDefault="00D74378" w:rsidP="00151190">
      <w:pPr>
        <w:ind w:firstLine="540"/>
        <w:rPr>
          <w:b/>
        </w:rPr>
      </w:pPr>
      <w:r w:rsidRPr="00F80AAD">
        <w:rPr>
          <w:b/>
        </w:rPr>
        <w:t xml:space="preserve">НМЦК = </w:t>
      </w:r>
      <w:r w:rsidR="008632DD" w:rsidRPr="00F80AAD">
        <w:rPr>
          <w:b/>
        </w:rPr>
        <w:t>33</w:t>
      </w:r>
      <w:r w:rsidR="000E39BC" w:rsidRPr="00F80AAD">
        <w:rPr>
          <w:b/>
        </w:rPr>
        <w:t>,0</w:t>
      </w:r>
      <w:r w:rsidR="008632DD" w:rsidRPr="00F80AAD">
        <w:rPr>
          <w:b/>
        </w:rPr>
        <w:t xml:space="preserve"> (</w:t>
      </w:r>
      <w:proofErr w:type="spellStart"/>
      <w:r w:rsidR="008632DD" w:rsidRPr="00F80AAD">
        <w:rPr>
          <w:b/>
        </w:rPr>
        <w:t>кв.м</w:t>
      </w:r>
      <w:proofErr w:type="spellEnd"/>
      <w:r w:rsidR="008632DD" w:rsidRPr="00F80AAD">
        <w:rPr>
          <w:b/>
        </w:rPr>
        <w:t>.)</w:t>
      </w:r>
      <w:r w:rsidR="000E39BC" w:rsidRPr="00F80AAD">
        <w:rPr>
          <w:b/>
        </w:rPr>
        <w:t xml:space="preserve"> * </w:t>
      </w:r>
      <w:r w:rsidR="0080282D" w:rsidRPr="00F80AAD">
        <w:rPr>
          <w:b/>
        </w:rPr>
        <w:t>5</w:t>
      </w:r>
      <w:r w:rsidR="002A5B56" w:rsidRPr="00F80AAD">
        <w:rPr>
          <w:b/>
        </w:rPr>
        <w:t>5</w:t>
      </w:r>
      <w:r w:rsidR="00D15724" w:rsidRPr="00F80AAD">
        <w:rPr>
          <w:b/>
        </w:rPr>
        <w:t xml:space="preserve"> 760</w:t>
      </w:r>
      <w:r w:rsidR="000E39BC" w:rsidRPr="00F80AAD">
        <w:rPr>
          <w:b/>
        </w:rPr>
        <w:t>,00 руб.</w:t>
      </w:r>
      <w:r w:rsidR="008632DD" w:rsidRPr="00F80AAD">
        <w:rPr>
          <w:b/>
        </w:rPr>
        <w:t xml:space="preserve"> </w:t>
      </w:r>
      <w:r w:rsidR="00C946AC" w:rsidRPr="00F80AAD">
        <w:rPr>
          <w:b/>
        </w:rPr>
        <w:t xml:space="preserve">(стоимость 1 </w:t>
      </w:r>
      <w:proofErr w:type="spellStart"/>
      <w:r w:rsidR="00C946AC" w:rsidRPr="00F80AAD">
        <w:rPr>
          <w:b/>
        </w:rPr>
        <w:t>кв.м</w:t>
      </w:r>
      <w:proofErr w:type="spellEnd"/>
      <w:r w:rsidR="00C946AC" w:rsidRPr="00F80AAD">
        <w:rPr>
          <w:b/>
        </w:rPr>
        <w:t>.)</w:t>
      </w:r>
      <w:r w:rsidR="0080282D" w:rsidRPr="00F80AAD">
        <w:rPr>
          <w:b/>
        </w:rPr>
        <w:t xml:space="preserve"> * 1</w:t>
      </w:r>
      <w:r w:rsidR="008632DD" w:rsidRPr="00F80AAD">
        <w:rPr>
          <w:b/>
        </w:rPr>
        <w:t xml:space="preserve"> (</w:t>
      </w:r>
      <w:r w:rsidR="0080282D" w:rsidRPr="00F80AAD">
        <w:rPr>
          <w:b/>
        </w:rPr>
        <w:t xml:space="preserve">кол- </w:t>
      </w:r>
      <w:proofErr w:type="gramStart"/>
      <w:r w:rsidR="0080282D" w:rsidRPr="00F80AAD">
        <w:rPr>
          <w:b/>
        </w:rPr>
        <w:t>во</w:t>
      </w:r>
      <w:proofErr w:type="gramEnd"/>
      <w:r w:rsidR="0080282D" w:rsidRPr="00F80AAD">
        <w:rPr>
          <w:b/>
        </w:rPr>
        <w:t xml:space="preserve"> </w:t>
      </w:r>
      <w:r w:rsidR="00151190" w:rsidRPr="00F80AAD">
        <w:rPr>
          <w:b/>
        </w:rPr>
        <w:t>жилых помещений</w:t>
      </w:r>
      <w:r w:rsidR="008632DD" w:rsidRPr="00F80AAD">
        <w:rPr>
          <w:b/>
        </w:rPr>
        <w:t>)</w:t>
      </w:r>
      <w:r w:rsidR="00151190" w:rsidRPr="00F80AAD">
        <w:rPr>
          <w:b/>
        </w:rPr>
        <w:t xml:space="preserve"> =</w:t>
      </w:r>
      <w:r w:rsidR="00D15724" w:rsidRPr="00F80AAD">
        <w:rPr>
          <w:b/>
        </w:rPr>
        <w:t xml:space="preserve"> 1 840 080</w:t>
      </w:r>
      <w:r w:rsidR="0080282D" w:rsidRPr="00F80AAD">
        <w:rPr>
          <w:b/>
        </w:rPr>
        <w:t>,00</w:t>
      </w:r>
      <w:r w:rsidR="00830410" w:rsidRPr="00F80AAD">
        <w:rPr>
          <w:b/>
        </w:rPr>
        <w:t xml:space="preserve"> руб.</w:t>
      </w:r>
    </w:p>
    <w:p w:rsidR="00043F1D" w:rsidRPr="00F80AAD" w:rsidRDefault="00043F1D" w:rsidP="00043F1D">
      <w:pPr>
        <w:tabs>
          <w:tab w:val="center" w:pos="4153"/>
          <w:tab w:val="right" w:pos="8306"/>
          <w:tab w:val="right" w:pos="10200"/>
        </w:tabs>
        <w:suppressAutoHyphens/>
        <w:spacing w:after="0"/>
        <w:rPr>
          <w:kern w:val="1"/>
          <w:u w:val="single"/>
          <w:lang w:eastAsia="ar-SA"/>
        </w:rPr>
      </w:pPr>
    </w:p>
    <w:p w:rsidR="0080282D" w:rsidRPr="00F80AAD" w:rsidRDefault="0080282D" w:rsidP="00043F1D">
      <w:pPr>
        <w:tabs>
          <w:tab w:val="center" w:pos="4153"/>
          <w:tab w:val="right" w:pos="8306"/>
          <w:tab w:val="right" w:pos="10200"/>
        </w:tabs>
        <w:suppressAutoHyphens/>
        <w:spacing w:after="0"/>
        <w:rPr>
          <w:kern w:val="1"/>
          <w:u w:val="single"/>
          <w:lang w:eastAsia="ar-SA"/>
        </w:rPr>
      </w:pPr>
    </w:p>
    <w:p w:rsidR="0080282D" w:rsidRPr="00F80AAD" w:rsidRDefault="0080282D" w:rsidP="00043F1D">
      <w:pPr>
        <w:tabs>
          <w:tab w:val="center" w:pos="4153"/>
          <w:tab w:val="right" w:pos="8306"/>
          <w:tab w:val="right" w:pos="10200"/>
        </w:tabs>
        <w:suppressAutoHyphens/>
        <w:spacing w:after="0"/>
        <w:rPr>
          <w:kern w:val="1"/>
          <w:u w:val="single"/>
          <w:lang w:eastAsia="ar-SA"/>
        </w:rPr>
      </w:pPr>
    </w:p>
    <w:p w:rsidR="00043F1D" w:rsidRPr="00F80AAD" w:rsidRDefault="009038F0" w:rsidP="00043F1D">
      <w:pPr>
        <w:snapToGrid w:val="0"/>
        <w:rPr>
          <w:b/>
        </w:rPr>
      </w:pPr>
      <w:r w:rsidRPr="00F80AAD">
        <w:rPr>
          <w:b/>
        </w:rPr>
        <w:t>Первый заместитель главы</w:t>
      </w:r>
      <w:r w:rsidR="00043F1D" w:rsidRPr="00F80AAD">
        <w:rPr>
          <w:b/>
        </w:rPr>
        <w:t xml:space="preserve"> города - </w:t>
      </w:r>
    </w:p>
    <w:p w:rsidR="00043F1D" w:rsidRPr="00F80AAD" w:rsidRDefault="00043F1D" w:rsidP="00043F1D">
      <w:pPr>
        <w:snapToGrid w:val="0"/>
        <w:rPr>
          <w:b/>
        </w:rPr>
      </w:pPr>
      <w:r w:rsidRPr="00F80AAD">
        <w:rPr>
          <w:b/>
        </w:rPr>
        <w:t>директор Департамента</w:t>
      </w:r>
      <w:r w:rsidRPr="00F80AAD">
        <w:rPr>
          <w:b/>
        </w:rPr>
        <w:tab/>
      </w:r>
      <w:r w:rsidRPr="00F80AAD">
        <w:rPr>
          <w:b/>
        </w:rPr>
        <w:tab/>
      </w:r>
      <w:r w:rsidRPr="00F80AAD">
        <w:rPr>
          <w:b/>
        </w:rPr>
        <w:tab/>
      </w:r>
      <w:r w:rsidRPr="00F80AAD">
        <w:rPr>
          <w:b/>
        </w:rPr>
        <w:tab/>
      </w:r>
      <w:r w:rsidRPr="00F80AAD">
        <w:rPr>
          <w:b/>
        </w:rPr>
        <w:tab/>
      </w:r>
      <w:r w:rsidRPr="00F80AAD">
        <w:rPr>
          <w:b/>
        </w:rPr>
        <w:tab/>
      </w:r>
      <w:r w:rsidRPr="00F80AAD">
        <w:rPr>
          <w:b/>
        </w:rPr>
        <w:tab/>
      </w:r>
      <w:r w:rsidRPr="00F80AAD">
        <w:rPr>
          <w:b/>
        </w:rPr>
        <w:tab/>
      </w:r>
      <w:r w:rsidRPr="00F80AAD">
        <w:rPr>
          <w:b/>
        </w:rPr>
        <w:tab/>
        <w:t xml:space="preserve">        С.Д. Голин</w:t>
      </w:r>
    </w:p>
    <w:p w:rsidR="00043F1D" w:rsidRPr="00F80AAD" w:rsidRDefault="00043F1D" w:rsidP="00043F1D">
      <w:pPr>
        <w:spacing w:after="200"/>
        <w:jc w:val="left"/>
        <w:rPr>
          <w:b/>
        </w:rPr>
      </w:pPr>
    </w:p>
    <w:p w:rsidR="001B6B20" w:rsidRPr="00F80AAD" w:rsidRDefault="00043F1D" w:rsidP="001B1DC2">
      <w:pPr>
        <w:spacing w:after="200"/>
        <w:jc w:val="left"/>
        <w:rPr>
          <w:b/>
        </w:rPr>
      </w:pPr>
      <w:r w:rsidRPr="00F80AAD">
        <w:rPr>
          <w:b/>
        </w:rPr>
        <w:t xml:space="preserve">Работник контрактной службы                                                                 </w:t>
      </w:r>
      <w:r w:rsidR="00A55C73" w:rsidRPr="00F80AAD">
        <w:rPr>
          <w:b/>
        </w:rPr>
        <w:t xml:space="preserve">  </w:t>
      </w:r>
      <w:r w:rsidRPr="00F80AAD">
        <w:rPr>
          <w:b/>
        </w:rPr>
        <w:t xml:space="preserve">              </w:t>
      </w:r>
      <w:r w:rsidR="00830410" w:rsidRPr="00F80AAD">
        <w:rPr>
          <w:b/>
        </w:rPr>
        <w:t xml:space="preserve"> </w:t>
      </w:r>
      <w:r w:rsidRPr="00F80AAD">
        <w:rPr>
          <w:b/>
        </w:rPr>
        <w:t xml:space="preserve"> </w:t>
      </w:r>
      <w:r w:rsidR="00830410" w:rsidRPr="00F80AAD">
        <w:rPr>
          <w:b/>
        </w:rPr>
        <w:t xml:space="preserve">М.Л. </w:t>
      </w:r>
      <w:proofErr w:type="spellStart"/>
      <w:r w:rsidR="00830410" w:rsidRPr="00F80AAD">
        <w:rPr>
          <w:b/>
        </w:rPr>
        <w:t>Прошкина</w:t>
      </w:r>
      <w:proofErr w:type="spellEnd"/>
    </w:p>
    <w:p w:rsidR="005C4634" w:rsidRPr="00F80AAD" w:rsidRDefault="005C4634" w:rsidP="005C4634">
      <w:pPr>
        <w:rPr>
          <w:b/>
          <w:sz w:val="22"/>
          <w:szCs w:val="22"/>
        </w:rPr>
      </w:pPr>
      <w:r w:rsidRPr="00F80AAD">
        <w:rPr>
          <w:b/>
          <w:sz w:val="22"/>
          <w:szCs w:val="22"/>
        </w:rPr>
        <w:t xml:space="preserve">Заместитель начальника отдела </w:t>
      </w:r>
    </w:p>
    <w:p w:rsidR="005C4634" w:rsidRPr="00F80AAD" w:rsidRDefault="005C4634" w:rsidP="005C4634">
      <w:pPr>
        <w:rPr>
          <w:b/>
          <w:sz w:val="22"/>
          <w:szCs w:val="22"/>
        </w:rPr>
      </w:pPr>
      <w:r w:rsidRPr="00F80AAD">
        <w:rPr>
          <w:b/>
          <w:sz w:val="22"/>
          <w:szCs w:val="22"/>
        </w:rPr>
        <w:t>опеки и попечительства                                                                                                                          А.П. Зима</w:t>
      </w:r>
    </w:p>
    <w:p w:rsidR="00AC3D47" w:rsidRPr="00F80AAD" w:rsidRDefault="00AC3D47" w:rsidP="001B1DC2">
      <w:pPr>
        <w:spacing w:after="200"/>
        <w:jc w:val="left"/>
        <w:rPr>
          <w:b/>
        </w:rPr>
      </w:pPr>
    </w:p>
    <w:p w:rsidR="00AC3D47" w:rsidRPr="00F80AAD" w:rsidRDefault="00AC3D47" w:rsidP="001B1DC2">
      <w:pPr>
        <w:spacing w:after="200"/>
        <w:jc w:val="left"/>
        <w:rPr>
          <w:b/>
        </w:rPr>
      </w:pPr>
    </w:p>
    <w:p w:rsidR="00AC3D47" w:rsidRPr="00F80AAD" w:rsidRDefault="00AC3D47" w:rsidP="001B1DC2">
      <w:pPr>
        <w:spacing w:after="200"/>
        <w:jc w:val="left"/>
        <w:rPr>
          <w:b/>
        </w:rPr>
        <w:sectPr w:rsidR="00AC3D47" w:rsidRPr="00F80AAD" w:rsidSect="00347E19">
          <w:footerReference w:type="even" r:id="rId11"/>
          <w:footerReference w:type="default" r:id="rId12"/>
          <w:pgSz w:w="11906" w:h="16838"/>
          <w:pgMar w:top="902" w:right="566" w:bottom="993" w:left="1134" w:header="709" w:footer="709" w:gutter="0"/>
          <w:cols w:space="708"/>
          <w:titlePg/>
          <w:docGrid w:linePitch="360"/>
        </w:sectPr>
      </w:pPr>
    </w:p>
    <w:p w:rsidR="00036E86" w:rsidRPr="00F80AAD" w:rsidRDefault="00036E86" w:rsidP="004D448F">
      <w:pPr>
        <w:pStyle w:val="ConsPlusNormal"/>
        <w:widowControl/>
        <w:tabs>
          <w:tab w:val="left" w:pos="360"/>
        </w:tabs>
        <w:spacing w:before="120" w:after="120"/>
        <w:ind w:firstLine="0"/>
      </w:pPr>
    </w:p>
    <w:sectPr w:rsidR="00036E86" w:rsidRPr="00F80AAD"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248" w:rsidRDefault="00906248">
      <w:pPr>
        <w:spacing w:after="0"/>
      </w:pPr>
      <w:r>
        <w:separator/>
      </w:r>
    </w:p>
  </w:endnote>
  <w:endnote w:type="continuationSeparator" w:id="0">
    <w:p w:rsidR="00906248" w:rsidRDefault="009062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B3" w:rsidRDefault="001237B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237B3" w:rsidRDefault="001237B3"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B3" w:rsidRDefault="001237B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80AAD">
      <w:rPr>
        <w:rStyle w:val="a7"/>
        <w:noProof/>
      </w:rPr>
      <w:t>35</w:t>
    </w:r>
    <w:r>
      <w:rPr>
        <w:rStyle w:val="a7"/>
      </w:rPr>
      <w:fldChar w:fldCharType="end"/>
    </w:r>
  </w:p>
  <w:p w:rsidR="001237B3" w:rsidRDefault="001237B3"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248" w:rsidRDefault="00906248">
      <w:pPr>
        <w:spacing w:after="0"/>
      </w:pPr>
      <w:r>
        <w:separator/>
      </w:r>
    </w:p>
  </w:footnote>
  <w:footnote w:type="continuationSeparator" w:id="0">
    <w:p w:rsidR="00906248" w:rsidRDefault="00906248">
      <w:pPr>
        <w:spacing w:after="0"/>
      </w:pPr>
      <w:r>
        <w:continuationSeparator/>
      </w:r>
    </w:p>
  </w:footnote>
  <w:footnote w:id="1">
    <w:p w:rsidR="001237B3" w:rsidRDefault="001237B3">
      <w:pPr>
        <w:pStyle w:val="af4"/>
      </w:pPr>
      <w:r>
        <w:rPr>
          <w:rStyle w:val="af6"/>
        </w:rPr>
        <w:footnoteRef/>
      </w:r>
      <w:r>
        <w:t xml:space="preserve"> </w:t>
      </w:r>
      <w:r w:rsidRPr="009B7BA1">
        <w:t>Размер обеспечения исполнения контракта должен составлять от 5 до 30% начальной (максимальной) цены контракта. В случае</w:t>
      </w:r>
      <w:proofErr w:type="gramStart"/>
      <w:r w:rsidRPr="009B7BA1">
        <w:t>,</w:t>
      </w:r>
      <w:proofErr w:type="gramEnd"/>
      <w:r w:rsidRPr="009B7BA1">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9B7BA1">
        <w:t>,</w:t>
      </w:r>
      <w:proofErr w:type="gramEnd"/>
      <w:r w:rsidRPr="009B7BA1">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9B7BA1">
        <w:t>,</w:t>
      </w:r>
      <w:proofErr w:type="gramEnd"/>
      <w:r w:rsidRPr="009B7BA1">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1237B3" w:rsidRDefault="001237B3" w:rsidP="0006534A">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1237B3" w:rsidRDefault="001237B3" w:rsidP="0006534A">
      <w:pPr>
        <w:rPr>
          <w:sz w:val="18"/>
        </w:rPr>
      </w:pPr>
      <w:bookmarkStart w:id="36" w:name="sub_1041"/>
      <w:r>
        <w:rPr>
          <w:sz w:val="18"/>
        </w:rPr>
        <w:t>а) 10 процентов цены контракта в случае, если цена контракта не превышает 3 млн. рублей;</w:t>
      </w:r>
    </w:p>
    <w:p w:rsidR="001237B3" w:rsidRDefault="001237B3" w:rsidP="0006534A">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1237B3" w:rsidRDefault="001237B3" w:rsidP="0006534A">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1237B3" w:rsidRDefault="001237B3" w:rsidP="0006534A">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1237B3" w:rsidRDefault="001237B3" w:rsidP="0006534A">
      <w:pPr>
        <w:pStyle w:val="af4"/>
      </w:pPr>
    </w:p>
  </w:footnote>
  <w:footnote w:id="3">
    <w:p w:rsidR="001237B3" w:rsidRPr="00F75BC0" w:rsidRDefault="001237B3" w:rsidP="0006534A">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237B3" w:rsidRPr="00F75BC0" w:rsidRDefault="001237B3" w:rsidP="0006534A">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1237B3" w:rsidRPr="00F75BC0" w:rsidRDefault="001237B3" w:rsidP="0006534A">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1237B3" w:rsidRPr="00F75BC0" w:rsidRDefault="001237B3" w:rsidP="0006534A">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1237B3" w:rsidRPr="00330A24" w:rsidRDefault="001237B3" w:rsidP="0006534A">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1237B3" w:rsidRDefault="001237B3" w:rsidP="0006534A">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4680"/>
    <w:rsid w:val="0001689D"/>
    <w:rsid w:val="00016F2E"/>
    <w:rsid w:val="00016F53"/>
    <w:rsid w:val="000213AA"/>
    <w:rsid w:val="00027641"/>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0FCE"/>
    <w:rsid w:val="00061D37"/>
    <w:rsid w:val="000628BF"/>
    <w:rsid w:val="000652E6"/>
    <w:rsid w:val="0006534A"/>
    <w:rsid w:val="0006576E"/>
    <w:rsid w:val="00067078"/>
    <w:rsid w:val="00071FFD"/>
    <w:rsid w:val="000737ED"/>
    <w:rsid w:val="000753CA"/>
    <w:rsid w:val="00080281"/>
    <w:rsid w:val="00090885"/>
    <w:rsid w:val="000911AD"/>
    <w:rsid w:val="00091ADD"/>
    <w:rsid w:val="000922E8"/>
    <w:rsid w:val="00092B86"/>
    <w:rsid w:val="00093B60"/>
    <w:rsid w:val="00095FD3"/>
    <w:rsid w:val="000A0275"/>
    <w:rsid w:val="000A0EE0"/>
    <w:rsid w:val="000A2ABF"/>
    <w:rsid w:val="000A5021"/>
    <w:rsid w:val="000A7459"/>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2F9C"/>
    <w:rsid w:val="001900DE"/>
    <w:rsid w:val="001929B8"/>
    <w:rsid w:val="00197BCE"/>
    <w:rsid w:val="001A0570"/>
    <w:rsid w:val="001A28F5"/>
    <w:rsid w:val="001A3D27"/>
    <w:rsid w:val="001B1367"/>
    <w:rsid w:val="001B1DC2"/>
    <w:rsid w:val="001B2BFC"/>
    <w:rsid w:val="001B6B20"/>
    <w:rsid w:val="001C252B"/>
    <w:rsid w:val="001D0483"/>
    <w:rsid w:val="001D1B09"/>
    <w:rsid w:val="001D2B2B"/>
    <w:rsid w:val="001D708D"/>
    <w:rsid w:val="001E154F"/>
    <w:rsid w:val="001E5708"/>
    <w:rsid w:val="001E589C"/>
    <w:rsid w:val="001F13A4"/>
    <w:rsid w:val="001F1865"/>
    <w:rsid w:val="001F30B5"/>
    <w:rsid w:val="001F3515"/>
    <w:rsid w:val="001F5733"/>
    <w:rsid w:val="001F6398"/>
    <w:rsid w:val="002018BD"/>
    <w:rsid w:val="0020203C"/>
    <w:rsid w:val="00204645"/>
    <w:rsid w:val="00205EC3"/>
    <w:rsid w:val="00207D10"/>
    <w:rsid w:val="002113DA"/>
    <w:rsid w:val="00211A15"/>
    <w:rsid w:val="00211C2A"/>
    <w:rsid w:val="00211E90"/>
    <w:rsid w:val="002122AF"/>
    <w:rsid w:val="00214D4A"/>
    <w:rsid w:val="00214E8D"/>
    <w:rsid w:val="002227B6"/>
    <w:rsid w:val="002255B3"/>
    <w:rsid w:val="002256F2"/>
    <w:rsid w:val="002259C6"/>
    <w:rsid w:val="00231B80"/>
    <w:rsid w:val="0023332A"/>
    <w:rsid w:val="002424FA"/>
    <w:rsid w:val="0024279C"/>
    <w:rsid w:val="002432FF"/>
    <w:rsid w:val="00247A69"/>
    <w:rsid w:val="00254754"/>
    <w:rsid w:val="00261C32"/>
    <w:rsid w:val="002658FF"/>
    <w:rsid w:val="00266F4A"/>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172D"/>
    <w:rsid w:val="002F18C5"/>
    <w:rsid w:val="002F26E6"/>
    <w:rsid w:val="002F3FF0"/>
    <w:rsid w:val="002F4196"/>
    <w:rsid w:val="002F4337"/>
    <w:rsid w:val="002F5B13"/>
    <w:rsid w:val="002F6319"/>
    <w:rsid w:val="002F6490"/>
    <w:rsid w:val="002F7A06"/>
    <w:rsid w:val="00300A52"/>
    <w:rsid w:val="00303EC0"/>
    <w:rsid w:val="00304221"/>
    <w:rsid w:val="00304EFE"/>
    <w:rsid w:val="003053BB"/>
    <w:rsid w:val="00305D8E"/>
    <w:rsid w:val="00316452"/>
    <w:rsid w:val="00317F1F"/>
    <w:rsid w:val="00324DC9"/>
    <w:rsid w:val="00330A24"/>
    <w:rsid w:val="0033380A"/>
    <w:rsid w:val="0034130B"/>
    <w:rsid w:val="0034413B"/>
    <w:rsid w:val="003442E4"/>
    <w:rsid w:val="0034494C"/>
    <w:rsid w:val="00344960"/>
    <w:rsid w:val="00347E19"/>
    <w:rsid w:val="003518E3"/>
    <w:rsid w:val="00352669"/>
    <w:rsid w:val="003526F9"/>
    <w:rsid w:val="003554FC"/>
    <w:rsid w:val="003574F3"/>
    <w:rsid w:val="00362ED9"/>
    <w:rsid w:val="0037404E"/>
    <w:rsid w:val="00376356"/>
    <w:rsid w:val="003775A7"/>
    <w:rsid w:val="00381727"/>
    <w:rsid w:val="003838C2"/>
    <w:rsid w:val="00386FEF"/>
    <w:rsid w:val="0039032E"/>
    <w:rsid w:val="003919EA"/>
    <w:rsid w:val="003958B1"/>
    <w:rsid w:val="00397740"/>
    <w:rsid w:val="003A31F5"/>
    <w:rsid w:val="003A3922"/>
    <w:rsid w:val="003A3C6A"/>
    <w:rsid w:val="003A3CF5"/>
    <w:rsid w:val="003A4238"/>
    <w:rsid w:val="003A70B5"/>
    <w:rsid w:val="003B04B3"/>
    <w:rsid w:val="003C0B3F"/>
    <w:rsid w:val="003C2C39"/>
    <w:rsid w:val="003C70FE"/>
    <w:rsid w:val="003D5495"/>
    <w:rsid w:val="003E0E26"/>
    <w:rsid w:val="003E61E1"/>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A1C"/>
    <w:rsid w:val="004766CD"/>
    <w:rsid w:val="00481F8E"/>
    <w:rsid w:val="004916F0"/>
    <w:rsid w:val="00491720"/>
    <w:rsid w:val="004927C3"/>
    <w:rsid w:val="00494BBA"/>
    <w:rsid w:val="00497897"/>
    <w:rsid w:val="004A0242"/>
    <w:rsid w:val="004A460F"/>
    <w:rsid w:val="004B0B7B"/>
    <w:rsid w:val="004B71F0"/>
    <w:rsid w:val="004C3784"/>
    <w:rsid w:val="004C584B"/>
    <w:rsid w:val="004D448F"/>
    <w:rsid w:val="004D6819"/>
    <w:rsid w:val="004E303D"/>
    <w:rsid w:val="004E43E6"/>
    <w:rsid w:val="004E5FC9"/>
    <w:rsid w:val="004E6FF1"/>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707D3"/>
    <w:rsid w:val="0057728B"/>
    <w:rsid w:val="005840DB"/>
    <w:rsid w:val="0058585C"/>
    <w:rsid w:val="00591F4D"/>
    <w:rsid w:val="00597030"/>
    <w:rsid w:val="005A023E"/>
    <w:rsid w:val="005A4820"/>
    <w:rsid w:val="005A6F90"/>
    <w:rsid w:val="005B0D5B"/>
    <w:rsid w:val="005B0FBF"/>
    <w:rsid w:val="005B4190"/>
    <w:rsid w:val="005C4634"/>
    <w:rsid w:val="005C6DA8"/>
    <w:rsid w:val="005C6FC1"/>
    <w:rsid w:val="005D2EA4"/>
    <w:rsid w:val="005E3D15"/>
    <w:rsid w:val="005E4851"/>
    <w:rsid w:val="005F7D6A"/>
    <w:rsid w:val="00602BC5"/>
    <w:rsid w:val="00603BD9"/>
    <w:rsid w:val="0060772C"/>
    <w:rsid w:val="00611D8D"/>
    <w:rsid w:val="006124CA"/>
    <w:rsid w:val="0061654D"/>
    <w:rsid w:val="006223C6"/>
    <w:rsid w:val="00622DDD"/>
    <w:rsid w:val="00624538"/>
    <w:rsid w:val="006248FC"/>
    <w:rsid w:val="006257BB"/>
    <w:rsid w:val="006273C3"/>
    <w:rsid w:val="006318BE"/>
    <w:rsid w:val="00641C19"/>
    <w:rsid w:val="006434D2"/>
    <w:rsid w:val="00644E51"/>
    <w:rsid w:val="00646ACF"/>
    <w:rsid w:val="006478E5"/>
    <w:rsid w:val="00655254"/>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2959"/>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10CB"/>
    <w:rsid w:val="006E2615"/>
    <w:rsid w:val="006E3D66"/>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7DB"/>
    <w:rsid w:val="00774D3D"/>
    <w:rsid w:val="00776545"/>
    <w:rsid w:val="007816EE"/>
    <w:rsid w:val="00783169"/>
    <w:rsid w:val="0079458B"/>
    <w:rsid w:val="007A6923"/>
    <w:rsid w:val="007A7ADA"/>
    <w:rsid w:val="007A7F65"/>
    <w:rsid w:val="007C563F"/>
    <w:rsid w:val="007C788D"/>
    <w:rsid w:val="007E04CA"/>
    <w:rsid w:val="007E0695"/>
    <w:rsid w:val="007E0C08"/>
    <w:rsid w:val="007E3887"/>
    <w:rsid w:val="007E5D7C"/>
    <w:rsid w:val="0080282D"/>
    <w:rsid w:val="0080596A"/>
    <w:rsid w:val="0081191D"/>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6248"/>
    <w:rsid w:val="009079F6"/>
    <w:rsid w:val="0091521F"/>
    <w:rsid w:val="009165E6"/>
    <w:rsid w:val="00916981"/>
    <w:rsid w:val="00933F74"/>
    <w:rsid w:val="00934D2C"/>
    <w:rsid w:val="00937C1C"/>
    <w:rsid w:val="00941AA7"/>
    <w:rsid w:val="0094794E"/>
    <w:rsid w:val="00947DA3"/>
    <w:rsid w:val="00957F62"/>
    <w:rsid w:val="0096022F"/>
    <w:rsid w:val="00960B83"/>
    <w:rsid w:val="00960BED"/>
    <w:rsid w:val="00962117"/>
    <w:rsid w:val="0096291A"/>
    <w:rsid w:val="009670AE"/>
    <w:rsid w:val="00972499"/>
    <w:rsid w:val="009734C8"/>
    <w:rsid w:val="00976BE3"/>
    <w:rsid w:val="00977AC7"/>
    <w:rsid w:val="00980852"/>
    <w:rsid w:val="00981026"/>
    <w:rsid w:val="00984C47"/>
    <w:rsid w:val="00984D89"/>
    <w:rsid w:val="00984E2B"/>
    <w:rsid w:val="00985832"/>
    <w:rsid w:val="00991CAF"/>
    <w:rsid w:val="00995625"/>
    <w:rsid w:val="009A07DA"/>
    <w:rsid w:val="009A37CC"/>
    <w:rsid w:val="009B004D"/>
    <w:rsid w:val="009B594F"/>
    <w:rsid w:val="009B6D34"/>
    <w:rsid w:val="009B6E8E"/>
    <w:rsid w:val="009B7BA1"/>
    <w:rsid w:val="009C223E"/>
    <w:rsid w:val="009C38C1"/>
    <w:rsid w:val="009C3C8F"/>
    <w:rsid w:val="009C705D"/>
    <w:rsid w:val="009D734C"/>
    <w:rsid w:val="009E14B0"/>
    <w:rsid w:val="009E16DD"/>
    <w:rsid w:val="009E1CCE"/>
    <w:rsid w:val="009E29F8"/>
    <w:rsid w:val="009E2CD8"/>
    <w:rsid w:val="009F0C6F"/>
    <w:rsid w:val="009F67D1"/>
    <w:rsid w:val="009F7C7E"/>
    <w:rsid w:val="00A02986"/>
    <w:rsid w:val="00A035E8"/>
    <w:rsid w:val="00A05A73"/>
    <w:rsid w:val="00A100B2"/>
    <w:rsid w:val="00A22097"/>
    <w:rsid w:val="00A25C3E"/>
    <w:rsid w:val="00A32BFB"/>
    <w:rsid w:val="00A3320A"/>
    <w:rsid w:val="00A35EE2"/>
    <w:rsid w:val="00A407C4"/>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3377C"/>
    <w:rsid w:val="00B34C64"/>
    <w:rsid w:val="00B35506"/>
    <w:rsid w:val="00B45046"/>
    <w:rsid w:val="00B45A99"/>
    <w:rsid w:val="00B46076"/>
    <w:rsid w:val="00B46C7B"/>
    <w:rsid w:val="00B537B2"/>
    <w:rsid w:val="00B53C69"/>
    <w:rsid w:val="00B53C87"/>
    <w:rsid w:val="00B54A0B"/>
    <w:rsid w:val="00B5590F"/>
    <w:rsid w:val="00B67855"/>
    <w:rsid w:val="00B72F33"/>
    <w:rsid w:val="00B73EC8"/>
    <w:rsid w:val="00B75A87"/>
    <w:rsid w:val="00B7648F"/>
    <w:rsid w:val="00B76C3F"/>
    <w:rsid w:val="00B83068"/>
    <w:rsid w:val="00B83258"/>
    <w:rsid w:val="00B83A13"/>
    <w:rsid w:val="00B842D7"/>
    <w:rsid w:val="00B84546"/>
    <w:rsid w:val="00B858D0"/>
    <w:rsid w:val="00B85A25"/>
    <w:rsid w:val="00B90ECE"/>
    <w:rsid w:val="00B92AD1"/>
    <w:rsid w:val="00B93C5C"/>
    <w:rsid w:val="00BA1415"/>
    <w:rsid w:val="00BA2C4F"/>
    <w:rsid w:val="00BA4B1E"/>
    <w:rsid w:val="00BA536F"/>
    <w:rsid w:val="00BB1B55"/>
    <w:rsid w:val="00BB23B1"/>
    <w:rsid w:val="00BB3782"/>
    <w:rsid w:val="00BB4A8A"/>
    <w:rsid w:val="00BC0CA6"/>
    <w:rsid w:val="00BC23E5"/>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68A6"/>
    <w:rsid w:val="00C3799E"/>
    <w:rsid w:val="00C41CA1"/>
    <w:rsid w:val="00C46CCB"/>
    <w:rsid w:val="00C629F5"/>
    <w:rsid w:val="00C674F0"/>
    <w:rsid w:val="00C678D9"/>
    <w:rsid w:val="00C70081"/>
    <w:rsid w:val="00C71300"/>
    <w:rsid w:val="00C72FCB"/>
    <w:rsid w:val="00C74965"/>
    <w:rsid w:val="00C75F97"/>
    <w:rsid w:val="00C81577"/>
    <w:rsid w:val="00C82D58"/>
    <w:rsid w:val="00C8364A"/>
    <w:rsid w:val="00C836B1"/>
    <w:rsid w:val="00C83BD6"/>
    <w:rsid w:val="00C90015"/>
    <w:rsid w:val="00C90511"/>
    <w:rsid w:val="00C946AC"/>
    <w:rsid w:val="00CA0B5C"/>
    <w:rsid w:val="00CB31F3"/>
    <w:rsid w:val="00CB4FC1"/>
    <w:rsid w:val="00CB5968"/>
    <w:rsid w:val="00CC21C5"/>
    <w:rsid w:val="00CC42D4"/>
    <w:rsid w:val="00CC5192"/>
    <w:rsid w:val="00CD1C86"/>
    <w:rsid w:val="00CE08E0"/>
    <w:rsid w:val="00CE185A"/>
    <w:rsid w:val="00CF46C4"/>
    <w:rsid w:val="00D13C0D"/>
    <w:rsid w:val="00D151B9"/>
    <w:rsid w:val="00D15724"/>
    <w:rsid w:val="00D2021A"/>
    <w:rsid w:val="00D20E0B"/>
    <w:rsid w:val="00D21846"/>
    <w:rsid w:val="00D21F8B"/>
    <w:rsid w:val="00D22B1E"/>
    <w:rsid w:val="00D231D0"/>
    <w:rsid w:val="00D269D7"/>
    <w:rsid w:val="00D26A2E"/>
    <w:rsid w:val="00D315EB"/>
    <w:rsid w:val="00D31966"/>
    <w:rsid w:val="00D405BD"/>
    <w:rsid w:val="00D57DBE"/>
    <w:rsid w:val="00D6135A"/>
    <w:rsid w:val="00D622AD"/>
    <w:rsid w:val="00D629B0"/>
    <w:rsid w:val="00D67B13"/>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78DE"/>
    <w:rsid w:val="00DD7979"/>
    <w:rsid w:val="00DD7B07"/>
    <w:rsid w:val="00DE04C2"/>
    <w:rsid w:val="00DE2F99"/>
    <w:rsid w:val="00DE60B5"/>
    <w:rsid w:val="00DE696E"/>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84893"/>
    <w:rsid w:val="00E84D97"/>
    <w:rsid w:val="00E975A4"/>
    <w:rsid w:val="00E979E5"/>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F0802"/>
    <w:rsid w:val="00EF465D"/>
    <w:rsid w:val="00EF4772"/>
    <w:rsid w:val="00EF4A07"/>
    <w:rsid w:val="00EF556B"/>
    <w:rsid w:val="00EF61AB"/>
    <w:rsid w:val="00F003C4"/>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77D2"/>
    <w:rsid w:val="00F80AAD"/>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C0538"/>
    <w:rsid w:val="00FC2FFE"/>
    <w:rsid w:val="00FD6952"/>
    <w:rsid w:val="00FD7313"/>
    <w:rsid w:val="00FD7636"/>
    <w:rsid w:val="00FD7717"/>
    <w:rsid w:val="00FE0317"/>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462FF-A0F3-473B-8736-851E56B3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5095</TotalTime>
  <Pages>37</Pages>
  <Words>12589</Words>
  <Characters>71759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229</cp:revision>
  <cp:lastPrinted>2017-03-30T14:41:00Z</cp:lastPrinted>
  <dcterms:created xsi:type="dcterms:W3CDTF">2015-03-30T09:50:00Z</dcterms:created>
  <dcterms:modified xsi:type="dcterms:W3CDTF">2017-05-15T07:26:00Z</dcterms:modified>
</cp:coreProperties>
</file>