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FD" w:rsidRPr="00F81E1D" w:rsidRDefault="00852CFD" w:rsidP="00852CFD">
      <w:pPr>
        <w:pStyle w:val="ConsPlusNormal0"/>
        <w:widowControl/>
        <w:tabs>
          <w:tab w:val="left" w:pos="360"/>
        </w:tabs>
        <w:ind w:firstLine="0"/>
        <w:jc w:val="right"/>
        <w:rPr>
          <w:rFonts w:ascii="PT Astra Serif" w:hAnsi="PT Astra Serif"/>
          <w:bCs/>
          <w:sz w:val="24"/>
          <w:szCs w:val="24"/>
        </w:rPr>
      </w:pPr>
      <w:bookmarkStart w:id="0" w:name="_Ref248728669"/>
      <w:bookmarkStart w:id="1" w:name="_Ref248562452"/>
      <w:r w:rsidRPr="00F81E1D">
        <w:rPr>
          <w:rFonts w:ascii="PT Astra Serif" w:hAnsi="PT Astra Serif"/>
          <w:bCs/>
          <w:sz w:val="24"/>
          <w:szCs w:val="24"/>
        </w:rPr>
        <w:t>Приложение 1</w:t>
      </w:r>
    </w:p>
    <w:p w:rsidR="00852CFD" w:rsidRPr="00F81E1D" w:rsidRDefault="00852CFD" w:rsidP="00852CFD">
      <w:pPr>
        <w:pStyle w:val="ConsPlusNormal0"/>
        <w:widowControl/>
        <w:tabs>
          <w:tab w:val="left" w:pos="360"/>
        </w:tabs>
        <w:ind w:firstLine="0"/>
        <w:jc w:val="right"/>
        <w:rPr>
          <w:rFonts w:ascii="PT Astra Serif" w:hAnsi="PT Astra Serif"/>
          <w:bCs/>
          <w:sz w:val="24"/>
          <w:szCs w:val="24"/>
        </w:rPr>
      </w:pPr>
      <w:r w:rsidRPr="00F81E1D">
        <w:rPr>
          <w:rFonts w:ascii="PT Astra Serif" w:hAnsi="PT Astra Serif"/>
          <w:bCs/>
          <w:sz w:val="24"/>
          <w:szCs w:val="24"/>
        </w:rPr>
        <w:t>к извещению об осуществлении закупки</w:t>
      </w:r>
    </w:p>
    <w:p w:rsidR="009C1BAB" w:rsidRPr="00F81E1D" w:rsidRDefault="00852CFD" w:rsidP="007F4C42">
      <w:pPr>
        <w:pStyle w:val="ConsPlusNormal0"/>
        <w:widowControl/>
        <w:tabs>
          <w:tab w:val="left" w:pos="360"/>
        </w:tabs>
        <w:ind w:firstLine="0"/>
        <w:jc w:val="center"/>
        <w:rPr>
          <w:rFonts w:ascii="PT Astra Serif" w:hAnsi="PT Astra Serif"/>
          <w:b/>
          <w:bCs/>
          <w:sz w:val="24"/>
          <w:szCs w:val="24"/>
        </w:rPr>
      </w:pPr>
      <w:r w:rsidRPr="00F81E1D">
        <w:rPr>
          <w:rFonts w:ascii="PT Astra Serif" w:hAnsi="PT Astra Serif"/>
          <w:b/>
          <w:bCs/>
          <w:sz w:val="24"/>
          <w:szCs w:val="24"/>
        </w:rPr>
        <w:t>Описание объекта закупк</w:t>
      </w:r>
      <w:proofErr w:type="gramStart"/>
      <w:r w:rsidRPr="00F81E1D">
        <w:rPr>
          <w:rFonts w:ascii="PT Astra Serif" w:hAnsi="PT Astra Serif"/>
          <w:b/>
          <w:bCs/>
          <w:sz w:val="24"/>
          <w:szCs w:val="24"/>
        </w:rPr>
        <w:t>и(</w:t>
      </w:r>
      <w:proofErr w:type="gramEnd"/>
      <w:r w:rsidRPr="00F81E1D">
        <w:rPr>
          <w:rFonts w:ascii="PT Astra Serif" w:hAnsi="PT Astra Serif"/>
          <w:b/>
          <w:bCs/>
          <w:sz w:val="24"/>
          <w:szCs w:val="24"/>
        </w:rPr>
        <w:t>техническое задание)</w:t>
      </w:r>
      <w:bookmarkStart w:id="2" w:name="_Ref248562863"/>
      <w:bookmarkEnd w:id="0"/>
      <w:bookmarkEnd w:id="1"/>
    </w:p>
    <w:p w:rsidR="00126C78" w:rsidRPr="00F81E1D" w:rsidRDefault="00126C78" w:rsidP="007F4C42">
      <w:pPr>
        <w:snapToGrid w:val="0"/>
        <w:spacing w:after="0"/>
        <w:jc w:val="center"/>
        <w:rPr>
          <w:rFonts w:ascii="PT Astra Serif" w:hAnsi="PT Astra Serif"/>
          <w:b/>
        </w:rPr>
      </w:pPr>
      <w:r w:rsidRPr="00F81E1D">
        <w:rPr>
          <w:rFonts w:ascii="PT Astra Serif" w:hAnsi="PT Astra Serif"/>
          <w:b/>
        </w:rPr>
        <w:t>на</w:t>
      </w:r>
      <w:r w:rsidRPr="00F81E1D">
        <w:rPr>
          <w:rFonts w:ascii="PT Astra Serif" w:hAnsi="PT Astra Serif"/>
          <w:b/>
          <w:color w:val="000000"/>
        </w:rPr>
        <w:t xml:space="preserve"> </w:t>
      </w:r>
      <w:r w:rsidR="006D5558" w:rsidRPr="006D5558">
        <w:rPr>
          <w:rFonts w:ascii="PT Astra Serif" w:hAnsi="PT Astra Serif"/>
          <w:b/>
          <w:color w:val="000000"/>
        </w:rPr>
        <w:t>выполнение работ по зимнему и л</w:t>
      </w:r>
      <w:r w:rsidR="00AB2552">
        <w:rPr>
          <w:rFonts w:ascii="PT Astra Serif" w:hAnsi="PT Astra Serif"/>
          <w:b/>
          <w:color w:val="000000"/>
        </w:rPr>
        <w:t xml:space="preserve">етнему содержанию дорог </w:t>
      </w:r>
      <w:r w:rsidR="006F5AD7">
        <w:rPr>
          <w:rFonts w:ascii="PT Astra Serif" w:hAnsi="PT Astra Serif"/>
          <w:b/>
          <w:color w:val="000000"/>
        </w:rPr>
        <w:t xml:space="preserve">южной </w:t>
      </w:r>
      <w:r w:rsidR="006D5558" w:rsidRPr="006D5558">
        <w:rPr>
          <w:rFonts w:ascii="PT Astra Serif" w:hAnsi="PT Astra Serif"/>
          <w:b/>
          <w:color w:val="000000"/>
        </w:rPr>
        <w:t xml:space="preserve">части города </w:t>
      </w:r>
      <w:proofErr w:type="spellStart"/>
      <w:r w:rsidR="00AF013B">
        <w:rPr>
          <w:rFonts w:ascii="PT Astra Serif" w:hAnsi="PT Astra Serif"/>
          <w:b/>
          <w:color w:val="000000"/>
        </w:rPr>
        <w:t>Югорска</w:t>
      </w:r>
      <w:proofErr w:type="spellEnd"/>
    </w:p>
    <w:p w:rsidR="00126C78" w:rsidRPr="00F81E1D" w:rsidRDefault="00126C78" w:rsidP="009A6D19">
      <w:pPr>
        <w:spacing w:after="0"/>
        <w:contextualSpacing/>
        <w:rPr>
          <w:rFonts w:ascii="PT Astra Serif" w:eastAsia="Calibri" w:hAnsi="PT Astra Serif"/>
          <w:b/>
          <w:u w:val="single"/>
        </w:rPr>
      </w:pPr>
    </w:p>
    <w:p w:rsidR="00980492" w:rsidRPr="00786A65" w:rsidRDefault="00980492" w:rsidP="009A6D19">
      <w:pPr>
        <w:spacing w:after="0"/>
        <w:contextualSpacing/>
        <w:rPr>
          <w:rFonts w:ascii="PT Astra Serif" w:eastAsia="Calibri" w:hAnsi="PT Astra Serif"/>
          <w:sz w:val="22"/>
          <w:szCs w:val="22"/>
        </w:rPr>
      </w:pPr>
      <w:r w:rsidRPr="00786A65">
        <w:rPr>
          <w:rFonts w:ascii="PT Astra Serif" w:eastAsia="Calibri" w:hAnsi="PT Astra Serif"/>
          <w:b/>
          <w:sz w:val="22"/>
          <w:szCs w:val="22"/>
          <w:u w:val="single"/>
        </w:rPr>
        <w:t>Цель работы:</w:t>
      </w:r>
      <w:r w:rsidRPr="00786A65">
        <w:rPr>
          <w:rFonts w:ascii="PT Astra Serif" w:eastAsia="Calibri" w:hAnsi="PT Astra Serif"/>
          <w:sz w:val="22"/>
          <w:szCs w:val="22"/>
        </w:rPr>
        <w:t xml:space="preserve"> </w:t>
      </w:r>
      <w:r w:rsidR="00402400" w:rsidRPr="00786A65">
        <w:rPr>
          <w:rFonts w:ascii="PT Astra Serif" w:hAnsi="PT Astra Serif"/>
          <w:sz w:val="22"/>
          <w:szCs w:val="22"/>
        </w:rPr>
        <w:t>Обеспечение безопасности дорожного движения на обслуживаемых дорогах. Сокращение количества дорожно-транспортных происшествий, косвенно связанных с погодными условиями. Обеспечение пропускной способности дорог, недопущение перерывов в движении по причине неудовлетворенного состояния дорог.</w:t>
      </w:r>
    </w:p>
    <w:p w:rsidR="0037110D" w:rsidRPr="00786A65" w:rsidRDefault="00980492" w:rsidP="0037110D">
      <w:pPr>
        <w:suppressAutoHyphens w:val="0"/>
        <w:autoSpaceDE w:val="0"/>
        <w:autoSpaceDN w:val="0"/>
        <w:adjustRightInd w:val="0"/>
        <w:spacing w:after="0"/>
        <w:rPr>
          <w:rFonts w:ascii="PT Astra Serif" w:hAnsi="PT Astra Serif"/>
          <w:color w:val="000000"/>
          <w:sz w:val="22"/>
          <w:szCs w:val="22"/>
        </w:rPr>
      </w:pPr>
      <w:r w:rsidRPr="00786A65">
        <w:rPr>
          <w:rFonts w:ascii="PT Astra Serif" w:hAnsi="PT Astra Serif"/>
          <w:b/>
          <w:color w:val="000000"/>
          <w:sz w:val="22"/>
          <w:szCs w:val="22"/>
          <w:u w:val="single"/>
        </w:rPr>
        <w:t>Места выполнения работ:</w:t>
      </w:r>
      <w:r w:rsidR="006F5AD7" w:rsidRPr="00786A65">
        <w:rPr>
          <w:rFonts w:ascii="PT Astra Serif" w:hAnsi="PT Astra Serif"/>
          <w:b/>
          <w:color w:val="000000"/>
          <w:sz w:val="22"/>
          <w:szCs w:val="22"/>
          <w:u w:val="single"/>
        </w:rPr>
        <w:t xml:space="preserve"> </w:t>
      </w:r>
      <w:r w:rsidR="006F5AD7" w:rsidRPr="00786A65">
        <w:rPr>
          <w:rFonts w:ascii="PT Astra Serif" w:hAnsi="PT Astra Serif"/>
          <w:color w:val="000000"/>
          <w:sz w:val="22"/>
          <w:szCs w:val="22"/>
        </w:rPr>
        <w:t xml:space="preserve">г. </w:t>
      </w:r>
      <w:proofErr w:type="spellStart"/>
      <w:r w:rsidR="006F5AD7" w:rsidRPr="00786A65">
        <w:rPr>
          <w:rFonts w:ascii="PT Astra Serif" w:hAnsi="PT Astra Serif"/>
          <w:color w:val="000000"/>
          <w:sz w:val="22"/>
          <w:szCs w:val="22"/>
        </w:rPr>
        <w:t>Югорск</w:t>
      </w:r>
      <w:proofErr w:type="spellEnd"/>
      <w:r w:rsidR="006F5AD7" w:rsidRPr="00786A65">
        <w:rPr>
          <w:rFonts w:ascii="PT Astra Serif" w:hAnsi="PT Astra Serif"/>
          <w:color w:val="000000"/>
          <w:sz w:val="22"/>
          <w:szCs w:val="22"/>
        </w:rPr>
        <w:t>,</w:t>
      </w:r>
      <w:r w:rsidR="006F5AD7" w:rsidRPr="00786A65">
        <w:rPr>
          <w:rFonts w:ascii="PT Astra Serif" w:hAnsi="PT Astra Serif"/>
          <w:b/>
          <w:color w:val="000000"/>
          <w:sz w:val="22"/>
          <w:szCs w:val="22"/>
        </w:rPr>
        <w:t xml:space="preserve"> </w:t>
      </w:r>
      <w:r w:rsidR="0037110D" w:rsidRPr="00786A65">
        <w:rPr>
          <w:rFonts w:ascii="PT Astra Serif" w:hAnsi="PT Astra Serif"/>
          <w:color w:val="000000"/>
          <w:sz w:val="22"/>
          <w:szCs w:val="22"/>
        </w:rPr>
        <w:t xml:space="preserve"> улично-дорожная сеть </w:t>
      </w:r>
      <w:r w:rsidR="006F5AD7" w:rsidRPr="00786A65">
        <w:rPr>
          <w:rFonts w:ascii="PT Astra Serif" w:hAnsi="PT Astra Serif"/>
          <w:color w:val="000000"/>
          <w:sz w:val="22"/>
          <w:szCs w:val="22"/>
        </w:rPr>
        <w:t xml:space="preserve">южной </w:t>
      </w:r>
      <w:r w:rsidR="006D5558" w:rsidRPr="00786A65">
        <w:rPr>
          <w:rFonts w:ascii="PT Astra Serif" w:hAnsi="PT Astra Serif"/>
          <w:color w:val="000000"/>
          <w:sz w:val="22"/>
          <w:szCs w:val="22"/>
        </w:rPr>
        <w:t>части города</w:t>
      </w:r>
    </w:p>
    <w:p w:rsidR="00980492" w:rsidRPr="00786A65" w:rsidRDefault="00980492" w:rsidP="0037110D">
      <w:pPr>
        <w:suppressAutoHyphens w:val="0"/>
        <w:autoSpaceDE w:val="0"/>
        <w:autoSpaceDN w:val="0"/>
        <w:adjustRightInd w:val="0"/>
        <w:spacing w:after="0"/>
        <w:rPr>
          <w:rFonts w:ascii="PT Astra Serif" w:hAnsi="PT Astra Serif"/>
          <w:b/>
          <w:sz w:val="22"/>
          <w:szCs w:val="22"/>
        </w:rPr>
      </w:pPr>
      <w:r w:rsidRPr="00786A65">
        <w:rPr>
          <w:rFonts w:ascii="PT Astra Serif" w:hAnsi="PT Astra Serif"/>
          <w:b/>
          <w:sz w:val="22"/>
          <w:szCs w:val="22"/>
        </w:rPr>
        <w:t>Сроки выполнения работ:</w:t>
      </w:r>
    </w:p>
    <w:p w:rsidR="00826599" w:rsidRPr="00786A65" w:rsidRDefault="00826599" w:rsidP="0037110D">
      <w:pPr>
        <w:suppressAutoHyphens w:val="0"/>
        <w:autoSpaceDE w:val="0"/>
        <w:autoSpaceDN w:val="0"/>
        <w:adjustRightInd w:val="0"/>
        <w:spacing w:after="0"/>
        <w:rPr>
          <w:rFonts w:ascii="PT Astra Serif" w:hAnsi="PT Astra Serif"/>
          <w:sz w:val="22"/>
          <w:szCs w:val="22"/>
          <w:u w:val="single"/>
        </w:rPr>
      </w:pPr>
      <w:r w:rsidRPr="00786A65">
        <w:rPr>
          <w:rFonts w:ascii="PT Astra Serif" w:hAnsi="PT Astra Serif"/>
          <w:sz w:val="22"/>
          <w:szCs w:val="22"/>
          <w:u w:val="single"/>
        </w:rPr>
        <w:t>Содержание</w:t>
      </w:r>
      <w:r w:rsidR="006D5558" w:rsidRPr="00786A65">
        <w:rPr>
          <w:rFonts w:ascii="PT Astra Serif" w:hAnsi="PT Astra Serif"/>
          <w:sz w:val="22"/>
          <w:szCs w:val="22"/>
          <w:u w:val="single"/>
        </w:rPr>
        <w:t xml:space="preserve"> дорог</w:t>
      </w:r>
      <w:r w:rsidRPr="00786A65">
        <w:rPr>
          <w:rFonts w:ascii="PT Astra Serif" w:hAnsi="PT Astra Serif"/>
          <w:sz w:val="22"/>
          <w:szCs w:val="22"/>
          <w:u w:val="single"/>
        </w:rPr>
        <w:t>:</w:t>
      </w:r>
    </w:p>
    <w:p w:rsidR="00852CFD" w:rsidRPr="00786A65" w:rsidRDefault="00852CFD" w:rsidP="00852CFD">
      <w:pPr>
        <w:suppressAutoHyphens w:val="0"/>
        <w:autoSpaceDE w:val="0"/>
        <w:autoSpaceDN w:val="0"/>
        <w:adjustRightInd w:val="0"/>
        <w:spacing w:after="0"/>
        <w:ind w:right="15"/>
        <w:rPr>
          <w:rFonts w:ascii="PT Astra Serif" w:hAnsi="PT Astra Serif"/>
          <w:sz w:val="22"/>
          <w:szCs w:val="22"/>
        </w:rPr>
      </w:pPr>
      <w:r w:rsidRPr="00786A65">
        <w:rPr>
          <w:rFonts w:ascii="PT Astra Serif" w:hAnsi="PT Astra Serif"/>
          <w:sz w:val="22"/>
          <w:szCs w:val="22"/>
        </w:rPr>
        <w:t>- начало: 01.07.2023</w:t>
      </w:r>
      <w:r w:rsidR="003B2859">
        <w:rPr>
          <w:rFonts w:ascii="PT Astra Serif" w:hAnsi="PT Astra Serif"/>
          <w:sz w:val="22"/>
          <w:szCs w:val="22"/>
        </w:rPr>
        <w:t xml:space="preserve">, </w:t>
      </w:r>
      <w:r w:rsidR="003B2859">
        <w:rPr>
          <w:rFonts w:ascii="PT Astra Serif" w:hAnsi="PT Astra Serif"/>
        </w:rPr>
        <w:t>но не ранее даты заключения контракта</w:t>
      </w:r>
      <w:r w:rsidRPr="00786A65">
        <w:rPr>
          <w:rFonts w:ascii="PT Astra Serif" w:hAnsi="PT Astra Serif"/>
          <w:sz w:val="22"/>
          <w:szCs w:val="22"/>
        </w:rPr>
        <w:t>;</w:t>
      </w:r>
    </w:p>
    <w:p w:rsidR="00852CFD" w:rsidRPr="00786A65" w:rsidRDefault="000577A5" w:rsidP="00852CFD">
      <w:pPr>
        <w:suppressAutoHyphens w:val="0"/>
        <w:autoSpaceDE w:val="0"/>
        <w:autoSpaceDN w:val="0"/>
        <w:adjustRightInd w:val="0"/>
        <w:spacing w:after="0"/>
        <w:ind w:right="15"/>
        <w:rPr>
          <w:rFonts w:ascii="PT Astra Serif" w:hAnsi="PT Astra Serif"/>
          <w:sz w:val="22"/>
          <w:szCs w:val="22"/>
        </w:rPr>
      </w:pPr>
      <w:r w:rsidRPr="00786A65">
        <w:rPr>
          <w:rFonts w:ascii="PT Astra Serif" w:hAnsi="PT Astra Serif"/>
          <w:sz w:val="22"/>
          <w:szCs w:val="22"/>
        </w:rPr>
        <w:t>- окончание: 30.06.2025</w:t>
      </w:r>
    </w:p>
    <w:p w:rsidR="0037110D" w:rsidRPr="00786A65" w:rsidRDefault="0037110D" w:rsidP="0037110D">
      <w:pPr>
        <w:autoSpaceDE w:val="0"/>
        <w:autoSpaceDN w:val="0"/>
        <w:adjustRightInd w:val="0"/>
        <w:spacing w:after="0"/>
        <w:rPr>
          <w:rFonts w:ascii="PT Astra Serif" w:hAnsi="PT Astra Serif"/>
          <w:sz w:val="22"/>
          <w:szCs w:val="22"/>
          <w:u w:val="single"/>
        </w:rPr>
      </w:pPr>
      <w:r w:rsidRPr="00786A65">
        <w:rPr>
          <w:rFonts w:ascii="PT Astra Serif" w:hAnsi="PT Astra Serif"/>
          <w:sz w:val="22"/>
          <w:szCs w:val="22"/>
          <w:u w:val="single"/>
        </w:rPr>
        <w:t>Нанесение дорожной разметки:</w:t>
      </w:r>
    </w:p>
    <w:p w:rsidR="0037110D" w:rsidRPr="00786A65" w:rsidRDefault="00826599" w:rsidP="0037110D">
      <w:pPr>
        <w:autoSpaceDE w:val="0"/>
        <w:autoSpaceDN w:val="0"/>
        <w:adjustRightInd w:val="0"/>
        <w:spacing w:after="0"/>
        <w:rPr>
          <w:rFonts w:ascii="PT Astra Serif" w:hAnsi="PT Astra Serif"/>
          <w:sz w:val="22"/>
          <w:szCs w:val="22"/>
        </w:rPr>
      </w:pPr>
      <w:r w:rsidRPr="00786A65">
        <w:rPr>
          <w:rFonts w:ascii="PT Astra Serif" w:hAnsi="PT Astra Serif"/>
          <w:sz w:val="22"/>
          <w:szCs w:val="22"/>
        </w:rPr>
        <w:t>с 25.04.2024</w:t>
      </w:r>
      <w:r w:rsidR="00C3325F" w:rsidRPr="00786A65">
        <w:rPr>
          <w:rFonts w:ascii="PT Astra Serif" w:hAnsi="PT Astra Serif"/>
          <w:sz w:val="22"/>
          <w:szCs w:val="22"/>
        </w:rPr>
        <w:t xml:space="preserve"> по 15</w:t>
      </w:r>
      <w:r w:rsidRPr="00786A65">
        <w:rPr>
          <w:rFonts w:ascii="PT Astra Serif" w:hAnsi="PT Astra Serif"/>
          <w:sz w:val="22"/>
          <w:szCs w:val="22"/>
        </w:rPr>
        <w:t xml:space="preserve">.06.2024 </w:t>
      </w:r>
    </w:p>
    <w:p w:rsidR="00826599" w:rsidRPr="00786A65" w:rsidRDefault="00826599" w:rsidP="00826599">
      <w:pPr>
        <w:autoSpaceDE w:val="0"/>
        <w:autoSpaceDN w:val="0"/>
        <w:adjustRightInd w:val="0"/>
        <w:spacing w:after="0"/>
        <w:rPr>
          <w:rFonts w:ascii="PT Astra Serif" w:hAnsi="PT Astra Serif"/>
          <w:sz w:val="22"/>
          <w:szCs w:val="22"/>
        </w:rPr>
      </w:pPr>
      <w:r w:rsidRPr="00786A65">
        <w:rPr>
          <w:rFonts w:ascii="PT Astra Serif" w:hAnsi="PT Astra Serif"/>
          <w:sz w:val="22"/>
          <w:szCs w:val="22"/>
        </w:rPr>
        <w:t>с 25.04.2025</w:t>
      </w:r>
      <w:r w:rsidR="00C3325F" w:rsidRPr="00786A65">
        <w:rPr>
          <w:rFonts w:ascii="PT Astra Serif" w:hAnsi="PT Astra Serif"/>
          <w:sz w:val="22"/>
          <w:szCs w:val="22"/>
        </w:rPr>
        <w:t xml:space="preserve"> по 15</w:t>
      </w:r>
      <w:r w:rsidRPr="00786A65">
        <w:rPr>
          <w:rFonts w:ascii="PT Astra Serif" w:hAnsi="PT Astra Serif"/>
          <w:sz w:val="22"/>
          <w:szCs w:val="22"/>
        </w:rPr>
        <w:t>.06.2025</w:t>
      </w:r>
    </w:p>
    <w:p w:rsidR="00852CFD" w:rsidRPr="00786A65" w:rsidRDefault="00852CFD" w:rsidP="00852CFD">
      <w:pPr>
        <w:suppressAutoHyphens w:val="0"/>
        <w:autoSpaceDE w:val="0"/>
        <w:autoSpaceDN w:val="0"/>
        <w:adjustRightInd w:val="0"/>
        <w:spacing w:after="0"/>
        <w:ind w:right="15"/>
        <w:rPr>
          <w:rFonts w:ascii="PT Astra Serif" w:hAnsi="PT Astra Serif"/>
          <w:sz w:val="22"/>
          <w:szCs w:val="22"/>
        </w:rPr>
      </w:pPr>
      <w:r w:rsidRPr="00786A65">
        <w:rPr>
          <w:rFonts w:ascii="PT Astra Serif" w:hAnsi="PT Astra Serif"/>
          <w:sz w:val="22"/>
          <w:szCs w:val="22"/>
        </w:rPr>
        <w:t>Срок исполнения контр</w:t>
      </w:r>
      <w:r w:rsidR="000577A5" w:rsidRPr="00786A65">
        <w:rPr>
          <w:rFonts w:ascii="PT Astra Serif" w:hAnsi="PT Astra Serif"/>
          <w:sz w:val="22"/>
          <w:szCs w:val="22"/>
        </w:rPr>
        <w:t>акта: с 01.07.2023 по 06.08.2025</w:t>
      </w:r>
    </w:p>
    <w:p w:rsidR="00023737" w:rsidRPr="00786A65" w:rsidRDefault="00023737" w:rsidP="00852CFD">
      <w:pPr>
        <w:suppressAutoHyphens w:val="0"/>
        <w:autoSpaceDE w:val="0"/>
        <w:autoSpaceDN w:val="0"/>
        <w:adjustRightInd w:val="0"/>
        <w:spacing w:after="0"/>
        <w:ind w:right="15" w:firstLine="567"/>
        <w:rPr>
          <w:rFonts w:ascii="PT Astra Serif" w:hAnsi="PT Astra Serif"/>
          <w:sz w:val="22"/>
          <w:szCs w:val="22"/>
        </w:rPr>
      </w:pPr>
      <w:r w:rsidRPr="00786A65">
        <w:rPr>
          <w:rFonts w:ascii="PT Astra Serif" w:hAnsi="PT Astra Serif"/>
          <w:bCs/>
          <w:sz w:val="22"/>
          <w:szCs w:val="22"/>
        </w:rPr>
        <w:t xml:space="preserve">Начальная (максимальная) цена контракта, </w:t>
      </w:r>
      <w:r w:rsidRPr="00786A65">
        <w:rPr>
          <w:rFonts w:ascii="PT Astra Serif" w:hAnsi="PT Astra Serif"/>
          <w:sz w:val="22"/>
          <w:szCs w:val="22"/>
        </w:rPr>
        <w:t>начальная сумма цен указанных единиц и максимальное значение цены контракта</w:t>
      </w:r>
      <w:r w:rsidRPr="00786A65">
        <w:rPr>
          <w:rFonts w:ascii="PT Astra Serif" w:hAnsi="PT Astra Serif"/>
          <w:bCs/>
          <w:sz w:val="22"/>
          <w:szCs w:val="22"/>
        </w:rPr>
        <w:t xml:space="preserve"> включает в себя:</w:t>
      </w:r>
      <w:r w:rsidRPr="00786A65">
        <w:rPr>
          <w:rFonts w:ascii="PT Astra Serif" w:hAnsi="PT Astra Serif"/>
          <w:sz w:val="22"/>
          <w:szCs w:val="22"/>
        </w:rPr>
        <w:t xml:space="preserve"> затраты на весь перечень работ в полном объеме, стоимость материалов, транспортные расходы, затраты механизмов, включая НДС</w:t>
      </w:r>
      <w:r w:rsidRPr="00786A65">
        <w:rPr>
          <w:rFonts w:ascii="PT Astra Serif" w:hAnsi="PT Astra Serif"/>
          <w:bCs/>
          <w:sz w:val="22"/>
          <w:szCs w:val="22"/>
        </w:rPr>
        <w:t xml:space="preserve"> либо без НДС </w:t>
      </w:r>
      <w:r w:rsidRPr="00786A65">
        <w:rPr>
          <w:rFonts w:ascii="PT Astra Serif" w:hAnsi="PT Astra Serif"/>
          <w:sz w:val="22"/>
          <w:szCs w:val="22"/>
        </w:rPr>
        <w:t xml:space="preserve">и другие обязательные платежи, возникающие в период выполнения работ. </w:t>
      </w:r>
    </w:p>
    <w:p w:rsidR="00C9645F" w:rsidRPr="00786A65" w:rsidRDefault="00C9645F" w:rsidP="00C9645F">
      <w:pPr>
        <w:spacing w:after="0"/>
        <w:jc w:val="left"/>
        <w:rPr>
          <w:rFonts w:ascii="PT Astra Serif" w:hAnsi="PT Astra Serif"/>
          <w:sz w:val="22"/>
          <w:szCs w:val="22"/>
        </w:rPr>
      </w:pPr>
      <w:r w:rsidRPr="00786A65">
        <w:rPr>
          <w:rFonts w:ascii="PT Astra Serif" w:hAnsi="PT Astra Serif"/>
          <w:sz w:val="22"/>
          <w:szCs w:val="22"/>
        </w:rPr>
        <w:t xml:space="preserve">Площадь содержания с твердым покрытием -  </w:t>
      </w:r>
      <w:r w:rsidR="006001DE">
        <w:rPr>
          <w:rFonts w:ascii="PT Astra Serif" w:hAnsi="PT Astra Serif"/>
          <w:b/>
          <w:bCs/>
          <w:kern w:val="0"/>
          <w:sz w:val="22"/>
          <w:szCs w:val="22"/>
          <w:lang w:eastAsia="ru-RU"/>
        </w:rPr>
        <w:t>327 307</w:t>
      </w:r>
      <w:r w:rsidR="00C91792" w:rsidRPr="00786A65">
        <w:rPr>
          <w:rFonts w:ascii="PT Astra Serif" w:hAnsi="PT Astra Serif"/>
          <w:b/>
          <w:bCs/>
          <w:kern w:val="0"/>
          <w:sz w:val="22"/>
          <w:szCs w:val="22"/>
          <w:lang w:eastAsia="ru-RU"/>
        </w:rPr>
        <w:t xml:space="preserve">  </w:t>
      </w:r>
      <w:r w:rsidRPr="00786A65">
        <w:rPr>
          <w:rFonts w:ascii="PT Astra Serif" w:hAnsi="PT Astra Serif"/>
          <w:sz w:val="22"/>
          <w:szCs w:val="22"/>
        </w:rPr>
        <w:t>кв. м.</w:t>
      </w:r>
      <w:r w:rsidR="00AB2552" w:rsidRPr="00786A65">
        <w:rPr>
          <w:rFonts w:ascii="PT Astra Serif" w:hAnsi="PT Astra Serif" w:cs="Arial"/>
          <w:bCs/>
          <w:kern w:val="0"/>
          <w:sz w:val="22"/>
          <w:szCs w:val="22"/>
          <w:lang w:eastAsia="ru-RU"/>
        </w:rPr>
        <w:t xml:space="preserve"> </w:t>
      </w:r>
    </w:p>
    <w:p w:rsidR="00C9645F" w:rsidRPr="008F3C3C" w:rsidRDefault="00C9645F" w:rsidP="00C9645F">
      <w:pPr>
        <w:spacing w:after="0"/>
        <w:jc w:val="left"/>
        <w:rPr>
          <w:rFonts w:ascii="PT Astra Serif" w:hAnsi="PT Astra Serif"/>
          <w:sz w:val="22"/>
          <w:szCs w:val="22"/>
        </w:rPr>
      </w:pPr>
      <w:r w:rsidRPr="00786A65">
        <w:rPr>
          <w:rFonts w:ascii="PT Astra Serif" w:hAnsi="PT Astra Serif"/>
          <w:sz w:val="22"/>
          <w:szCs w:val="22"/>
        </w:rPr>
        <w:t>Площадь содержания с грунтовы</w:t>
      </w:r>
      <w:r w:rsidRPr="008F3C3C">
        <w:rPr>
          <w:rFonts w:ascii="PT Astra Serif" w:hAnsi="PT Astra Serif"/>
          <w:sz w:val="22"/>
          <w:szCs w:val="22"/>
        </w:rPr>
        <w:t xml:space="preserve">м покрытием -  </w:t>
      </w:r>
      <w:r w:rsidR="008D0CA2" w:rsidRPr="008F3C3C">
        <w:rPr>
          <w:rFonts w:ascii="PT Astra Serif" w:hAnsi="PT Astra Serif"/>
          <w:b/>
          <w:bCs/>
          <w:kern w:val="0"/>
          <w:sz w:val="22"/>
          <w:szCs w:val="22"/>
          <w:lang w:eastAsia="ru-RU"/>
        </w:rPr>
        <w:t>336 007,4</w:t>
      </w:r>
      <w:r w:rsidR="00FF7370" w:rsidRPr="008F3C3C">
        <w:rPr>
          <w:rFonts w:ascii="PT Astra Serif" w:hAnsi="PT Astra Serif"/>
          <w:b/>
          <w:bCs/>
          <w:kern w:val="0"/>
          <w:sz w:val="22"/>
          <w:szCs w:val="22"/>
          <w:lang w:eastAsia="ru-RU"/>
        </w:rPr>
        <w:t xml:space="preserve"> </w:t>
      </w:r>
      <w:r w:rsidRPr="008F3C3C">
        <w:rPr>
          <w:rFonts w:ascii="PT Astra Serif" w:hAnsi="PT Astra Serif"/>
          <w:sz w:val="22"/>
          <w:szCs w:val="22"/>
        </w:rPr>
        <w:t>кв. м.</w:t>
      </w:r>
    </w:p>
    <w:p w:rsidR="00980492" w:rsidRPr="008F3C3C" w:rsidRDefault="00980492" w:rsidP="00980492">
      <w:pPr>
        <w:overflowPunct w:val="0"/>
        <w:autoSpaceDE w:val="0"/>
        <w:spacing w:after="0"/>
        <w:ind w:firstLine="567"/>
        <w:rPr>
          <w:rFonts w:ascii="PT Astra Serif" w:hAnsi="PT Astra Serif"/>
          <w:sz w:val="22"/>
          <w:szCs w:val="22"/>
        </w:rPr>
      </w:pPr>
      <w:r w:rsidRPr="008F3C3C">
        <w:rPr>
          <w:rFonts w:ascii="PT Astra Serif" w:hAnsi="PT Astra Serif"/>
          <w:sz w:val="22"/>
          <w:szCs w:val="22"/>
        </w:rPr>
        <w:t xml:space="preserve">Летнее содержание производится в период: с 16 по 30 апреля, май, июнь, июль, август, сентябрь, с 01 по 15 октября. </w:t>
      </w:r>
    </w:p>
    <w:p w:rsidR="00980492" w:rsidRPr="008F3C3C" w:rsidRDefault="00980492" w:rsidP="00980492">
      <w:pPr>
        <w:overflowPunct w:val="0"/>
        <w:autoSpaceDE w:val="0"/>
        <w:spacing w:after="0"/>
        <w:ind w:firstLine="567"/>
        <w:rPr>
          <w:rFonts w:ascii="PT Astra Serif" w:hAnsi="PT Astra Serif"/>
          <w:sz w:val="22"/>
          <w:szCs w:val="22"/>
        </w:rPr>
      </w:pPr>
      <w:r w:rsidRPr="008F3C3C">
        <w:rPr>
          <w:rFonts w:ascii="PT Astra Serif" w:hAnsi="PT Astra Serif"/>
          <w:sz w:val="22"/>
          <w:szCs w:val="22"/>
        </w:rPr>
        <w:t xml:space="preserve">Зимнее содержание производится в период: с 16 по 31 октября, ноябрь, декабрь, январь, февраль, март, с 01 по 15 апреля. </w:t>
      </w:r>
    </w:p>
    <w:p w:rsidR="00980492" w:rsidRDefault="00980492" w:rsidP="00980492">
      <w:pPr>
        <w:tabs>
          <w:tab w:val="left" w:pos="-443"/>
        </w:tabs>
        <w:spacing w:after="0"/>
        <w:rPr>
          <w:rFonts w:ascii="PT Astra Serif" w:hAnsi="PT Astra Serif"/>
          <w:sz w:val="22"/>
          <w:szCs w:val="22"/>
        </w:rPr>
      </w:pPr>
      <w:r w:rsidRPr="008F3C3C">
        <w:rPr>
          <w:rFonts w:ascii="PT Astra Serif" w:hAnsi="PT Astra Serif"/>
          <w:bCs/>
          <w:sz w:val="22"/>
          <w:szCs w:val="22"/>
        </w:rPr>
        <w:t xml:space="preserve">Сроки зимнего и летнего содержания </w:t>
      </w:r>
      <w:r w:rsidRPr="008F3C3C">
        <w:rPr>
          <w:rFonts w:ascii="PT Astra Serif" w:hAnsi="PT Astra Serif"/>
          <w:sz w:val="22"/>
          <w:szCs w:val="22"/>
        </w:rPr>
        <w:t>должны быть изменены в соответствии с погодными условиями.</w:t>
      </w:r>
    </w:p>
    <w:p w:rsidR="0075226B" w:rsidRPr="006001DE" w:rsidRDefault="0075226B" w:rsidP="0075226B">
      <w:pPr>
        <w:spacing w:after="0"/>
        <w:jc w:val="left"/>
        <w:rPr>
          <w:rFonts w:ascii="PT Astra Serif" w:hAnsi="PT Astra Serif"/>
          <w:sz w:val="22"/>
          <w:szCs w:val="22"/>
        </w:rPr>
      </w:pPr>
      <w:r w:rsidRPr="00AD102C">
        <w:rPr>
          <w:rFonts w:ascii="PT Astra Serif" w:hAnsi="PT Astra Serif"/>
          <w:sz w:val="22"/>
          <w:szCs w:val="22"/>
        </w:rPr>
        <w:t xml:space="preserve">Содержание дорог с твердым покрытием </w:t>
      </w:r>
      <w:r w:rsidRPr="006001DE">
        <w:rPr>
          <w:rFonts w:ascii="PT Astra Serif" w:hAnsi="PT Astra Serif"/>
          <w:sz w:val="22"/>
          <w:szCs w:val="22"/>
        </w:rPr>
        <w:t>составляет</w:t>
      </w:r>
      <w:r w:rsidR="00AD102C" w:rsidRPr="006001DE">
        <w:rPr>
          <w:rFonts w:ascii="PT Astra Serif" w:hAnsi="PT Astra Serif"/>
          <w:sz w:val="22"/>
          <w:szCs w:val="22"/>
        </w:rPr>
        <w:t xml:space="preserve"> </w:t>
      </w:r>
      <w:r w:rsidR="00E16712" w:rsidRPr="006001DE">
        <w:rPr>
          <w:rFonts w:ascii="PT Astra Serif" w:hAnsi="PT Astra Serif"/>
          <w:sz w:val="22"/>
          <w:szCs w:val="22"/>
        </w:rPr>
        <w:t>62,77</w:t>
      </w:r>
      <w:r w:rsidRPr="006001DE">
        <w:rPr>
          <w:rFonts w:ascii="PT Astra Serif" w:hAnsi="PT Astra Serif"/>
          <w:sz w:val="22"/>
          <w:szCs w:val="22"/>
        </w:rPr>
        <w:t xml:space="preserve"> % от общего объема работ.</w:t>
      </w:r>
    </w:p>
    <w:p w:rsidR="0075226B" w:rsidRPr="006001DE" w:rsidRDefault="0075226B" w:rsidP="0075226B">
      <w:pPr>
        <w:spacing w:after="0"/>
        <w:jc w:val="left"/>
        <w:rPr>
          <w:rFonts w:ascii="PT Astra Serif" w:hAnsi="PT Astra Serif"/>
          <w:sz w:val="22"/>
          <w:szCs w:val="22"/>
        </w:rPr>
      </w:pPr>
      <w:r w:rsidRPr="006001DE">
        <w:rPr>
          <w:rFonts w:ascii="PT Astra Serif" w:hAnsi="PT Astra Serif"/>
          <w:sz w:val="22"/>
          <w:szCs w:val="22"/>
        </w:rPr>
        <w:t xml:space="preserve">Содержание дорог с грунтовым  покрытием составляет </w:t>
      </w:r>
      <w:r w:rsidR="00E16712" w:rsidRPr="006001DE">
        <w:rPr>
          <w:rFonts w:ascii="PT Astra Serif" w:hAnsi="PT Astra Serif"/>
          <w:sz w:val="22"/>
          <w:szCs w:val="22"/>
        </w:rPr>
        <w:t>28,17</w:t>
      </w:r>
      <w:r w:rsidRPr="006001DE">
        <w:rPr>
          <w:rFonts w:ascii="PT Astra Serif" w:hAnsi="PT Astra Serif"/>
          <w:sz w:val="22"/>
          <w:szCs w:val="22"/>
        </w:rPr>
        <w:t>% от общего объема работ.</w:t>
      </w:r>
    </w:p>
    <w:p w:rsidR="0075226B" w:rsidRPr="00AD102C" w:rsidRDefault="0075226B" w:rsidP="0075226B">
      <w:pPr>
        <w:spacing w:after="0"/>
        <w:jc w:val="left"/>
        <w:rPr>
          <w:rFonts w:ascii="PT Astra Serif" w:hAnsi="PT Astra Serif"/>
          <w:sz w:val="22"/>
          <w:szCs w:val="22"/>
        </w:rPr>
      </w:pPr>
      <w:r w:rsidRPr="006001DE">
        <w:rPr>
          <w:rFonts w:ascii="PT Astra Serif" w:hAnsi="PT Astra Serif"/>
          <w:sz w:val="22"/>
          <w:szCs w:val="22"/>
        </w:rPr>
        <w:t>Нанесение дорожной разметки составляет</w:t>
      </w:r>
      <w:r w:rsidR="00AD102C" w:rsidRPr="006001DE">
        <w:rPr>
          <w:rFonts w:ascii="PT Astra Serif" w:hAnsi="PT Astra Serif"/>
          <w:sz w:val="22"/>
          <w:szCs w:val="22"/>
        </w:rPr>
        <w:t xml:space="preserve">  </w:t>
      </w:r>
      <w:r w:rsidR="00E16712" w:rsidRPr="006001DE">
        <w:rPr>
          <w:rFonts w:ascii="PT Astra Serif" w:hAnsi="PT Astra Serif"/>
          <w:sz w:val="22"/>
          <w:szCs w:val="22"/>
        </w:rPr>
        <w:t>9,06</w:t>
      </w:r>
      <w:r w:rsidRPr="006001DE">
        <w:rPr>
          <w:rFonts w:ascii="PT Astra Serif" w:hAnsi="PT Astra Serif"/>
          <w:sz w:val="22"/>
          <w:szCs w:val="22"/>
        </w:rPr>
        <w:t xml:space="preserve"> %от общего </w:t>
      </w:r>
      <w:r w:rsidRPr="00AD102C">
        <w:rPr>
          <w:rFonts w:ascii="PT Astra Serif" w:hAnsi="PT Astra Serif"/>
          <w:sz w:val="22"/>
          <w:szCs w:val="22"/>
        </w:rPr>
        <w:t>объема работ</w:t>
      </w:r>
    </w:p>
    <w:p w:rsidR="00980492" w:rsidRPr="008F3C3C" w:rsidRDefault="00980492" w:rsidP="00980492">
      <w:pPr>
        <w:spacing w:after="0"/>
        <w:rPr>
          <w:rFonts w:ascii="PT Astra Serif" w:hAnsi="PT Astra Serif"/>
          <w:b/>
          <w:sz w:val="22"/>
          <w:szCs w:val="22"/>
        </w:rPr>
      </w:pPr>
      <w:r w:rsidRPr="008F3C3C">
        <w:rPr>
          <w:rFonts w:ascii="PT Astra Serif" w:hAnsi="PT Astra Serif"/>
          <w:b/>
          <w:sz w:val="22"/>
          <w:szCs w:val="22"/>
        </w:rPr>
        <w:t>Основные требования к содержанию территорий дорог, проездов и тротуаров в летний период.</w:t>
      </w:r>
    </w:p>
    <w:p w:rsidR="00980492" w:rsidRPr="008F3C3C" w:rsidRDefault="00B26B8E" w:rsidP="00980492">
      <w:pPr>
        <w:spacing w:after="0"/>
        <w:rPr>
          <w:rFonts w:ascii="PT Astra Serif" w:hAnsi="PT Astra Serif"/>
          <w:sz w:val="22"/>
          <w:szCs w:val="22"/>
        </w:rPr>
      </w:pPr>
      <w:r w:rsidRPr="008F3C3C">
        <w:rPr>
          <w:rFonts w:ascii="PT Astra Serif" w:hAnsi="PT Astra Serif"/>
          <w:sz w:val="22"/>
          <w:szCs w:val="22"/>
        </w:rPr>
        <w:tab/>
      </w:r>
      <w:r w:rsidR="00980492" w:rsidRPr="008F3C3C">
        <w:rPr>
          <w:rFonts w:ascii="PT Astra Serif" w:hAnsi="PT Astra Serif"/>
          <w:sz w:val="22"/>
          <w:szCs w:val="22"/>
        </w:rPr>
        <w:t xml:space="preserve">В период летней уборки с 16 апреля по 15 октября основной задачей является удаление загрязнений, скапливающихся на территориях, </w:t>
      </w:r>
      <w:r w:rsidR="00980492" w:rsidRPr="008F3C3C">
        <w:rPr>
          <w:rFonts w:ascii="PT Astra Serif" w:hAnsi="PT Astra Serif"/>
          <w:snapToGrid w:val="0"/>
          <w:sz w:val="22"/>
          <w:szCs w:val="22"/>
          <w:lang w:eastAsia="ru-RU"/>
        </w:rPr>
        <w:t xml:space="preserve">очистка элементов улично-дорожной сети от песка, мусора и посторонних предметов, полив проезжей части (борьба с пылеобразованием), устранение повреждений дорожных покрытий асфальтобетоном, исправление, замена, мойка и окраска ограждений, знаков и указателей, </w:t>
      </w:r>
      <w:r w:rsidR="00980492" w:rsidRPr="008F3C3C">
        <w:rPr>
          <w:rFonts w:ascii="PT Astra Serif" w:hAnsi="PT Astra Serif"/>
          <w:sz w:val="22"/>
          <w:szCs w:val="22"/>
        </w:rPr>
        <w:t>уход за дорожными зеркалами</w:t>
      </w:r>
      <w:r w:rsidR="00980492" w:rsidRPr="008F3C3C">
        <w:rPr>
          <w:rFonts w:ascii="PT Astra Serif" w:hAnsi="PT Astra Serif"/>
          <w:snapToGrid w:val="0"/>
          <w:sz w:val="22"/>
          <w:szCs w:val="22"/>
          <w:lang w:eastAsia="ru-RU"/>
        </w:rPr>
        <w:t>, содержание обочин, профилирование обочин автогрейдером, очистка урн от мусора</w:t>
      </w:r>
      <w:r w:rsidR="00980492" w:rsidRPr="008F3C3C">
        <w:rPr>
          <w:rFonts w:ascii="PT Astra Serif" w:hAnsi="PT Astra Serif"/>
          <w:sz w:val="22"/>
          <w:szCs w:val="22"/>
        </w:rPr>
        <w:t>.</w:t>
      </w:r>
    </w:p>
    <w:p w:rsidR="00980492" w:rsidRPr="008F3C3C" w:rsidRDefault="00B26B8E" w:rsidP="00980492">
      <w:pPr>
        <w:spacing w:after="0"/>
        <w:rPr>
          <w:rFonts w:ascii="PT Astra Serif" w:hAnsi="PT Astra Serif"/>
          <w:sz w:val="22"/>
          <w:szCs w:val="22"/>
        </w:rPr>
      </w:pPr>
      <w:r w:rsidRPr="008F3C3C">
        <w:rPr>
          <w:rFonts w:ascii="PT Astra Serif" w:hAnsi="PT Astra Serif"/>
          <w:sz w:val="22"/>
          <w:szCs w:val="22"/>
        </w:rPr>
        <w:tab/>
      </w:r>
      <w:r w:rsidR="00980492" w:rsidRPr="008F3C3C">
        <w:rPr>
          <w:rFonts w:ascii="PT Astra Serif" w:hAnsi="PT Astra Serif"/>
          <w:sz w:val="22"/>
          <w:szCs w:val="22"/>
        </w:rPr>
        <w:t xml:space="preserve">Территории дорог и тротуаров с твердым покрытием, включая </w:t>
      </w:r>
      <w:proofErr w:type="spellStart"/>
      <w:r w:rsidR="00980492" w:rsidRPr="008F3C3C">
        <w:rPr>
          <w:rFonts w:ascii="PT Astra Serif" w:hAnsi="PT Astra Serif"/>
          <w:sz w:val="22"/>
          <w:szCs w:val="22"/>
        </w:rPr>
        <w:t>прилотковые</w:t>
      </w:r>
      <w:proofErr w:type="spellEnd"/>
      <w:r w:rsidR="00980492" w:rsidRPr="008F3C3C">
        <w:rPr>
          <w:rFonts w:ascii="PT Astra Serif" w:hAnsi="PT Astra Serif"/>
          <w:sz w:val="22"/>
          <w:szCs w:val="22"/>
        </w:rPr>
        <w:t xml:space="preserve"> зоны и дождеприемники, должны промываться и полностью очищаются от песка и всякого вида загрязнений.</w:t>
      </w:r>
    </w:p>
    <w:p w:rsidR="00980492" w:rsidRPr="008F3C3C" w:rsidRDefault="00B26B8E" w:rsidP="00980492">
      <w:pPr>
        <w:spacing w:after="0"/>
        <w:rPr>
          <w:rFonts w:ascii="PT Astra Serif" w:hAnsi="PT Astra Serif"/>
          <w:snapToGrid w:val="0"/>
          <w:sz w:val="22"/>
          <w:szCs w:val="22"/>
          <w:lang w:eastAsia="ru-RU"/>
        </w:rPr>
      </w:pPr>
      <w:r w:rsidRPr="008F3C3C">
        <w:rPr>
          <w:rFonts w:ascii="PT Astra Serif" w:hAnsi="PT Astra Serif"/>
          <w:sz w:val="22"/>
          <w:szCs w:val="22"/>
        </w:rPr>
        <w:tab/>
      </w:r>
      <w:r w:rsidR="00980492" w:rsidRPr="008F3C3C">
        <w:rPr>
          <w:rFonts w:ascii="PT Astra Serif" w:hAnsi="PT Astra Serif"/>
          <w:sz w:val="22"/>
          <w:szCs w:val="22"/>
        </w:rPr>
        <w:t xml:space="preserve">Крышки всех колодцев ливневой канализации и других водоприемных устройств полностью и тщательно должны очищаться </w:t>
      </w:r>
      <w:proofErr w:type="gramStart"/>
      <w:r w:rsidR="00980492" w:rsidRPr="008F3C3C">
        <w:rPr>
          <w:rFonts w:ascii="PT Astra Serif" w:hAnsi="PT Astra Serif"/>
          <w:sz w:val="22"/>
          <w:szCs w:val="22"/>
        </w:rPr>
        <w:t>от</w:t>
      </w:r>
      <w:proofErr w:type="gramEnd"/>
      <w:r w:rsidR="00980492" w:rsidRPr="008F3C3C">
        <w:rPr>
          <w:rFonts w:ascii="PT Astra Serif" w:hAnsi="PT Astra Serif"/>
          <w:sz w:val="22"/>
          <w:szCs w:val="22"/>
        </w:rPr>
        <w:t xml:space="preserve"> </w:t>
      </w:r>
      <w:proofErr w:type="gramStart"/>
      <w:r w:rsidR="00980492" w:rsidRPr="008F3C3C">
        <w:rPr>
          <w:rFonts w:ascii="PT Astra Serif" w:hAnsi="PT Astra Serif"/>
          <w:sz w:val="22"/>
          <w:szCs w:val="22"/>
        </w:rPr>
        <w:t>смета</w:t>
      </w:r>
      <w:proofErr w:type="gramEnd"/>
      <w:r w:rsidR="00980492" w:rsidRPr="008F3C3C">
        <w:rPr>
          <w:rFonts w:ascii="PT Astra Serif" w:hAnsi="PT Astra Serif"/>
          <w:sz w:val="22"/>
          <w:szCs w:val="22"/>
        </w:rPr>
        <w:t>, листвы и мусора без сброса листьев и смета в колодцы ливневой канализации, другие водоприемные устройства.</w:t>
      </w:r>
      <w:r w:rsidR="00980492" w:rsidRPr="008F3C3C">
        <w:rPr>
          <w:rFonts w:ascii="PT Astra Serif" w:hAnsi="PT Astra Serif"/>
          <w:snapToGrid w:val="0"/>
          <w:sz w:val="22"/>
          <w:szCs w:val="22"/>
          <w:lang w:eastAsia="ru-RU"/>
        </w:rPr>
        <w:t xml:space="preserve"> </w:t>
      </w:r>
    </w:p>
    <w:p w:rsidR="00980492" w:rsidRPr="008F3C3C" w:rsidRDefault="00B26B8E"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ab/>
      </w:r>
      <w:r w:rsidR="00980492" w:rsidRPr="008F3C3C">
        <w:rPr>
          <w:rFonts w:ascii="PT Astra Serif" w:hAnsi="PT Astra Serif"/>
          <w:snapToGrid w:val="0"/>
          <w:sz w:val="22"/>
          <w:szCs w:val="22"/>
          <w:lang w:eastAsia="ru-RU"/>
        </w:rPr>
        <w:t xml:space="preserve">В период весенней распутицы, в целях предотвращения создания аварийных ситуаций на автодорогах и улицах города необходимо проводить </w:t>
      </w:r>
      <w:proofErr w:type="spellStart"/>
      <w:r w:rsidR="00980492" w:rsidRPr="008F3C3C">
        <w:rPr>
          <w:rFonts w:ascii="PT Astra Serif" w:hAnsi="PT Astra Serif"/>
          <w:snapToGrid w:val="0"/>
          <w:sz w:val="22"/>
          <w:szCs w:val="22"/>
          <w:lang w:eastAsia="ru-RU"/>
        </w:rPr>
        <w:t>противопаводковые</w:t>
      </w:r>
      <w:proofErr w:type="spellEnd"/>
      <w:r w:rsidR="00980492" w:rsidRPr="008F3C3C">
        <w:rPr>
          <w:rFonts w:ascii="PT Astra Serif" w:hAnsi="PT Astra Serif"/>
          <w:snapToGrid w:val="0"/>
          <w:sz w:val="22"/>
          <w:szCs w:val="22"/>
          <w:lang w:eastAsia="ru-RU"/>
        </w:rPr>
        <w:t xml:space="preserve"> мероприятия, включающие откачку воды с проезжей части, очистку и пропаривание существующих систем водоотвода.</w:t>
      </w:r>
    </w:p>
    <w:p w:rsidR="00980492" w:rsidRPr="008F3C3C" w:rsidRDefault="00666EAC" w:rsidP="00980492">
      <w:pPr>
        <w:spacing w:after="0"/>
        <w:rPr>
          <w:rFonts w:ascii="PT Astra Serif" w:hAnsi="PT Astra Serif"/>
          <w:b/>
          <w:sz w:val="22"/>
          <w:szCs w:val="22"/>
        </w:rPr>
      </w:pPr>
      <w:r w:rsidRPr="008F3C3C">
        <w:rPr>
          <w:rFonts w:ascii="PT Astra Serif" w:hAnsi="PT Astra Serif"/>
          <w:b/>
          <w:sz w:val="22"/>
          <w:szCs w:val="22"/>
        </w:rPr>
        <w:tab/>
      </w:r>
      <w:r w:rsidR="00980492" w:rsidRPr="008F3C3C">
        <w:rPr>
          <w:rFonts w:ascii="PT Astra Serif" w:hAnsi="PT Astra Serif"/>
          <w:b/>
          <w:sz w:val="22"/>
          <w:szCs w:val="22"/>
        </w:rPr>
        <w:t>Основные требования к содержанию территорий дорог, проез</w:t>
      </w:r>
      <w:r w:rsidR="00F40109" w:rsidRPr="008F3C3C">
        <w:rPr>
          <w:rFonts w:ascii="PT Astra Serif" w:hAnsi="PT Astra Serif"/>
          <w:b/>
          <w:sz w:val="22"/>
          <w:szCs w:val="22"/>
        </w:rPr>
        <w:t>д</w:t>
      </w:r>
      <w:r w:rsidR="00602050">
        <w:rPr>
          <w:rFonts w:ascii="PT Astra Serif" w:hAnsi="PT Astra Serif"/>
          <w:b/>
          <w:sz w:val="22"/>
          <w:szCs w:val="22"/>
        </w:rPr>
        <w:t>ов и тротуаров в зимний период</w:t>
      </w:r>
      <w:r w:rsidR="00F40109" w:rsidRPr="008F3C3C">
        <w:rPr>
          <w:rFonts w:ascii="PT Astra Serif" w:hAnsi="PT Astra Serif"/>
          <w:b/>
          <w:sz w:val="22"/>
          <w:szCs w:val="22"/>
        </w:rPr>
        <w:t>:</w:t>
      </w:r>
    </w:p>
    <w:p w:rsidR="00F40109" w:rsidRPr="008F3C3C" w:rsidRDefault="00F40109" w:rsidP="00F40109">
      <w:pPr>
        <w:tabs>
          <w:tab w:val="left" w:pos="709"/>
        </w:tabs>
        <w:spacing w:after="0"/>
        <w:rPr>
          <w:rFonts w:ascii="PT Astra Serif" w:hAnsi="PT Astra Serif"/>
          <w:sz w:val="22"/>
          <w:szCs w:val="22"/>
        </w:rPr>
      </w:pPr>
      <w:r w:rsidRPr="008F3C3C">
        <w:rPr>
          <w:rFonts w:ascii="PT Astra Serif" w:hAnsi="PT Astra Serif"/>
          <w:sz w:val="22"/>
          <w:szCs w:val="22"/>
        </w:rPr>
        <w:t xml:space="preserve">Автомобильные дороги, проезды,  тротуары и все  их  конструктивные  элементы  должны  содержаться  в  состоянии,  способном  обеспечить  безопасное  и  бесперебойное  движение  автомобильного  транспорта  круглосуточно. </w:t>
      </w:r>
    </w:p>
    <w:p w:rsidR="00F40109" w:rsidRPr="008F3C3C" w:rsidRDefault="00F40109" w:rsidP="00F40109">
      <w:pPr>
        <w:tabs>
          <w:tab w:val="left" w:pos="709"/>
        </w:tabs>
        <w:spacing w:after="0"/>
        <w:rPr>
          <w:rFonts w:ascii="PT Astra Serif" w:hAnsi="PT Astra Serif"/>
          <w:sz w:val="22"/>
          <w:szCs w:val="22"/>
        </w:rPr>
      </w:pPr>
      <w:r w:rsidRPr="008F3C3C">
        <w:rPr>
          <w:rFonts w:ascii="PT Astra Serif" w:hAnsi="PT Astra Serif"/>
          <w:sz w:val="22"/>
          <w:szCs w:val="22"/>
        </w:rPr>
        <w:tab/>
        <w:t xml:space="preserve">Автомобильные  дороги, проезды, тротуары  должны  быть  очищены  на  всю  ширину  дороги  (проезжая  часть  и  обочины)  или  тротуара. Производить механизированную очистку от снега на автомобильных дорогах  в  период  выпадения  осадков, </w:t>
      </w:r>
      <w:r w:rsidRPr="008F3C3C">
        <w:rPr>
          <w:rFonts w:ascii="PT Astra Serif" w:hAnsi="PT Astra Serif"/>
          <w:snapToGrid w:val="0"/>
          <w:sz w:val="22"/>
          <w:szCs w:val="22"/>
          <w:lang w:eastAsia="ru-RU"/>
        </w:rPr>
        <w:t>борьба с зимней скользкостью (обработка твердых покрытий дорог песчаной смесью)</w:t>
      </w:r>
      <w:r w:rsidRPr="008F3C3C">
        <w:rPr>
          <w:rFonts w:ascii="PT Astra Serif" w:hAnsi="PT Astra Serif"/>
          <w:sz w:val="22"/>
          <w:szCs w:val="22"/>
        </w:rPr>
        <w:t>.  На  автомобильных дорогах  и  улицах  снег  с  проезжей  части  следует  убирать  за  обочины.    Не  допускается  размещение  снежных  валов:</w:t>
      </w:r>
    </w:p>
    <w:p w:rsidR="00F40109" w:rsidRPr="008F3C3C" w:rsidRDefault="00F40109" w:rsidP="00F40109">
      <w:pPr>
        <w:tabs>
          <w:tab w:val="left" w:pos="709"/>
        </w:tabs>
        <w:spacing w:after="0"/>
        <w:rPr>
          <w:rFonts w:ascii="PT Astra Serif" w:hAnsi="PT Astra Serif"/>
          <w:sz w:val="22"/>
          <w:szCs w:val="22"/>
        </w:rPr>
      </w:pPr>
      <w:r w:rsidRPr="008F3C3C">
        <w:rPr>
          <w:rFonts w:ascii="PT Astra Serif" w:hAnsi="PT Astra Serif"/>
          <w:sz w:val="22"/>
          <w:szCs w:val="22"/>
        </w:rPr>
        <w:t xml:space="preserve">        1)  на  пересечении  всех  дорог  и  улиц  в  зоне  треугольника  видимости;</w:t>
      </w:r>
    </w:p>
    <w:p w:rsidR="00F40109" w:rsidRPr="008F3C3C" w:rsidRDefault="00F40109" w:rsidP="00F40109">
      <w:pPr>
        <w:tabs>
          <w:tab w:val="left" w:pos="709"/>
        </w:tabs>
        <w:spacing w:after="0"/>
        <w:rPr>
          <w:rFonts w:ascii="PT Astra Serif" w:hAnsi="PT Astra Serif"/>
          <w:sz w:val="22"/>
          <w:szCs w:val="22"/>
        </w:rPr>
      </w:pPr>
      <w:r w:rsidRPr="008F3C3C">
        <w:rPr>
          <w:rFonts w:ascii="PT Astra Serif" w:hAnsi="PT Astra Serif"/>
          <w:sz w:val="22"/>
          <w:szCs w:val="22"/>
        </w:rPr>
        <w:t xml:space="preserve">        2)  ближе  10  метров  от  пешеходного  перехода;</w:t>
      </w:r>
    </w:p>
    <w:p w:rsidR="00F40109" w:rsidRPr="008F3C3C" w:rsidRDefault="00F40109" w:rsidP="00F40109">
      <w:pPr>
        <w:tabs>
          <w:tab w:val="left" w:pos="709"/>
        </w:tabs>
        <w:spacing w:after="0"/>
        <w:rPr>
          <w:rFonts w:ascii="PT Astra Serif" w:hAnsi="PT Astra Serif"/>
          <w:sz w:val="22"/>
          <w:szCs w:val="22"/>
        </w:rPr>
      </w:pPr>
      <w:r w:rsidRPr="008F3C3C">
        <w:rPr>
          <w:rFonts w:ascii="PT Astra Serif" w:hAnsi="PT Astra Serif"/>
          <w:sz w:val="22"/>
          <w:szCs w:val="22"/>
        </w:rPr>
        <w:t xml:space="preserve">        3)  ближе  20  метров  от  автобусных остановок;</w:t>
      </w:r>
    </w:p>
    <w:p w:rsidR="00F40109" w:rsidRPr="008F3C3C" w:rsidRDefault="00F40109" w:rsidP="00F40109">
      <w:pPr>
        <w:tabs>
          <w:tab w:val="left" w:pos="709"/>
        </w:tabs>
        <w:spacing w:after="0"/>
        <w:rPr>
          <w:rFonts w:ascii="PT Astra Serif" w:hAnsi="PT Astra Serif"/>
          <w:sz w:val="22"/>
          <w:szCs w:val="22"/>
        </w:rPr>
      </w:pPr>
      <w:r w:rsidRPr="008F3C3C">
        <w:rPr>
          <w:rFonts w:ascii="PT Astra Serif" w:hAnsi="PT Astra Serif"/>
          <w:sz w:val="22"/>
          <w:szCs w:val="22"/>
        </w:rPr>
        <w:t xml:space="preserve">        4)  на  участках  дорог,  оборудованных  ограждениями;</w:t>
      </w:r>
    </w:p>
    <w:p w:rsidR="00F40109" w:rsidRPr="008F3C3C" w:rsidRDefault="00F40109" w:rsidP="00F40109">
      <w:pPr>
        <w:tabs>
          <w:tab w:val="left" w:pos="709"/>
        </w:tabs>
        <w:spacing w:after="0"/>
        <w:rPr>
          <w:rFonts w:ascii="PT Astra Serif" w:hAnsi="PT Astra Serif"/>
          <w:sz w:val="22"/>
          <w:szCs w:val="22"/>
        </w:rPr>
      </w:pPr>
      <w:r w:rsidRPr="008F3C3C">
        <w:rPr>
          <w:rFonts w:ascii="PT Astra Serif" w:hAnsi="PT Astra Serif"/>
          <w:sz w:val="22"/>
          <w:szCs w:val="22"/>
        </w:rPr>
        <w:t xml:space="preserve">        5)  на тротуарах.</w:t>
      </w:r>
    </w:p>
    <w:p w:rsidR="00F40109" w:rsidRPr="008F3C3C" w:rsidRDefault="00F40109" w:rsidP="00F40109">
      <w:pPr>
        <w:autoSpaceDE w:val="0"/>
        <w:autoSpaceDN w:val="0"/>
        <w:adjustRightInd w:val="0"/>
        <w:spacing w:after="0"/>
        <w:ind w:firstLine="567"/>
        <w:rPr>
          <w:rFonts w:ascii="PT Astra Serif" w:hAnsi="PT Astra Serif"/>
          <w:sz w:val="22"/>
          <w:szCs w:val="22"/>
        </w:rPr>
      </w:pPr>
      <w:r w:rsidRPr="008F3C3C">
        <w:rPr>
          <w:rFonts w:ascii="PT Astra Serif" w:hAnsi="PT Astra Serif"/>
          <w:sz w:val="22"/>
          <w:szCs w:val="22"/>
        </w:rPr>
        <w:lastRenderedPageBreak/>
        <w:t>Для предотвращения образования снежного наката при прогнозируемом резком понижении температуры воздуха патрульную снегоочистку начинают сразу после получения сообщения от метеорологической службы. Работы не прекращают до полной уборки снега.</w:t>
      </w:r>
    </w:p>
    <w:p w:rsidR="00F40109" w:rsidRPr="008F3C3C" w:rsidRDefault="00F40109" w:rsidP="00F40109">
      <w:pPr>
        <w:tabs>
          <w:tab w:val="left" w:pos="709"/>
        </w:tabs>
        <w:spacing w:after="0"/>
        <w:rPr>
          <w:rFonts w:ascii="PT Astra Serif" w:hAnsi="PT Astra Serif"/>
          <w:sz w:val="22"/>
          <w:szCs w:val="22"/>
        </w:rPr>
      </w:pPr>
      <w:r w:rsidRPr="008F3C3C">
        <w:rPr>
          <w:rFonts w:ascii="PT Astra Serif" w:hAnsi="PT Astra Serif"/>
          <w:sz w:val="22"/>
          <w:szCs w:val="22"/>
        </w:rPr>
        <w:tab/>
        <w:t>Механизированное  распределение  песком производится  в течение  1  часа  с момента наступления  соответствующих  дорожных  и  погодных  условий, в целях  предупреждения  и  исключения  аварийных  или  возможно  опасных  ситуаций  на  автомобильных дорогах  связанных  с  зимней  скользкостью.</w:t>
      </w:r>
    </w:p>
    <w:p w:rsidR="00F40109" w:rsidRPr="008F3C3C" w:rsidRDefault="00F40109" w:rsidP="00F40109">
      <w:pPr>
        <w:autoSpaceDE w:val="0"/>
        <w:autoSpaceDN w:val="0"/>
        <w:adjustRightInd w:val="0"/>
        <w:spacing w:after="0" w:line="23" w:lineRule="atLeast"/>
        <w:ind w:firstLine="540"/>
        <w:rPr>
          <w:rFonts w:ascii="PT Astra Serif" w:hAnsi="PT Astra Serif"/>
          <w:sz w:val="22"/>
          <w:szCs w:val="22"/>
        </w:rPr>
      </w:pPr>
      <w:r w:rsidRPr="008F3C3C">
        <w:rPr>
          <w:rFonts w:ascii="PT Astra Serif" w:hAnsi="PT Astra Serif"/>
          <w:sz w:val="22"/>
          <w:szCs w:val="22"/>
        </w:rPr>
        <w:t>С началом снегопада в первую очередь обрабатываются ПГМ наиболее опасные для движения транспортных средств участки проезжей части автомобильной дороги (крутые спуски и подъемы), мостовые сооружения, перекрестки улиц, остановочные пункты, площади, тротуары и участки с интенсивным пешеходным движением.</w:t>
      </w:r>
    </w:p>
    <w:p w:rsidR="00F40109" w:rsidRPr="008F3C3C" w:rsidRDefault="00F40109" w:rsidP="00F40109">
      <w:pPr>
        <w:spacing w:after="0"/>
        <w:rPr>
          <w:rFonts w:ascii="PT Astra Serif" w:hAnsi="PT Astra Serif"/>
          <w:sz w:val="22"/>
          <w:szCs w:val="22"/>
        </w:rPr>
      </w:pPr>
      <w:proofErr w:type="spellStart"/>
      <w:r w:rsidRPr="008F3C3C">
        <w:rPr>
          <w:rFonts w:ascii="PT Astra Serif" w:hAnsi="PT Astra Serif"/>
          <w:sz w:val="22"/>
          <w:szCs w:val="22"/>
        </w:rPr>
        <w:t>Пескосоляная</w:t>
      </w:r>
      <w:proofErr w:type="spellEnd"/>
      <w:r w:rsidRPr="008F3C3C">
        <w:rPr>
          <w:rFonts w:ascii="PT Astra Serif" w:hAnsi="PT Astra Serif"/>
          <w:sz w:val="22"/>
          <w:szCs w:val="22"/>
        </w:rPr>
        <w:t xml:space="preserve"> смесь (ПГМ) для борьбы с зимней скользкостью должна соответствовать составу, указанному в «ОДН 218.2.027-2003. Отраслевые дорожные нормы. Требования к </w:t>
      </w:r>
      <w:proofErr w:type="spellStart"/>
      <w:r w:rsidRPr="008F3C3C">
        <w:rPr>
          <w:rFonts w:ascii="PT Astra Serif" w:hAnsi="PT Astra Serif"/>
          <w:sz w:val="22"/>
          <w:szCs w:val="22"/>
        </w:rPr>
        <w:t>противогололедным</w:t>
      </w:r>
      <w:proofErr w:type="spellEnd"/>
      <w:r w:rsidRPr="008F3C3C">
        <w:rPr>
          <w:rFonts w:ascii="PT Astra Serif" w:hAnsi="PT Astra Serif"/>
          <w:sz w:val="22"/>
          <w:szCs w:val="22"/>
        </w:rPr>
        <w:t xml:space="preserve"> материалам», а также «ГОСТ 33387-2015. Межгосударственный стандарт. Дороги автомобильные общего пользования. </w:t>
      </w:r>
      <w:proofErr w:type="spellStart"/>
      <w:r w:rsidRPr="008F3C3C">
        <w:rPr>
          <w:rFonts w:ascii="PT Astra Serif" w:hAnsi="PT Astra Serif"/>
          <w:sz w:val="22"/>
          <w:szCs w:val="22"/>
        </w:rPr>
        <w:t>Противогололедные</w:t>
      </w:r>
      <w:proofErr w:type="spellEnd"/>
      <w:r w:rsidRPr="008F3C3C">
        <w:rPr>
          <w:rFonts w:ascii="PT Astra Serif" w:hAnsi="PT Astra Serif"/>
          <w:sz w:val="22"/>
          <w:szCs w:val="22"/>
        </w:rPr>
        <w:t xml:space="preserve"> материалы. Технические требования». </w:t>
      </w:r>
    </w:p>
    <w:p w:rsidR="000577A5" w:rsidRPr="008F3C3C" w:rsidRDefault="000577A5" w:rsidP="000577A5">
      <w:pPr>
        <w:autoSpaceDE w:val="0"/>
        <w:autoSpaceDN w:val="0"/>
        <w:adjustRightInd w:val="0"/>
        <w:spacing w:after="0"/>
        <w:rPr>
          <w:rFonts w:ascii="PT Astra Serif" w:hAnsi="PT Astra Serif"/>
          <w:b/>
          <w:sz w:val="22"/>
          <w:szCs w:val="22"/>
        </w:rPr>
      </w:pPr>
      <w:r w:rsidRPr="008F3C3C">
        <w:rPr>
          <w:rFonts w:ascii="PT Astra Serif" w:hAnsi="PT Astra Serif"/>
          <w:b/>
          <w:sz w:val="22"/>
          <w:szCs w:val="22"/>
        </w:rPr>
        <w:t>Основные требования выполнения работ по нанесению дорожной разметки:</w:t>
      </w:r>
    </w:p>
    <w:p w:rsidR="000577A5" w:rsidRPr="008F3C3C" w:rsidRDefault="000577A5" w:rsidP="000577A5">
      <w:pPr>
        <w:pStyle w:val="ConsPlusNormal0"/>
        <w:widowControl/>
        <w:tabs>
          <w:tab w:val="left" w:pos="360"/>
        </w:tabs>
        <w:ind w:firstLine="0"/>
        <w:jc w:val="both"/>
        <w:rPr>
          <w:rFonts w:ascii="PT Astra Serif" w:hAnsi="PT Astra Serif"/>
        </w:rPr>
      </w:pPr>
      <w:r w:rsidRPr="008F3C3C">
        <w:rPr>
          <w:rFonts w:ascii="PT Astra Serif" w:hAnsi="PT Astra Serif"/>
        </w:rPr>
        <w:t xml:space="preserve">- гарантийный срок устанавливается на дорожную разметку в размере 3 (три) календарных месяца </w:t>
      </w:r>
      <w:proofErr w:type="gramStart"/>
      <w:r w:rsidRPr="008F3C3C">
        <w:rPr>
          <w:rFonts w:ascii="PT Astra Serif" w:hAnsi="PT Astra Serif"/>
        </w:rPr>
        <w:t>с даты подписания</w:t>
      </w:r>
      <w:proofErr w:type="gramEnd"/>
      <w:r w:rsidRPr="008F3C3C">
        <w:rPr>
          <w:rFonts w:ascii="PT Astra Serif" w:hAnsi="PT Astra Serif"/>
        </w:rPr>
        <w:t xml:space="preserve"> Муниципальным заказчиком акта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срока. </w:t>
      </w:r>
    </w:p>
    <w:p w:rsidR="000577A5" w:rsidRPr="008F3C3C" w:rsidRDefault="000577A5" w:rsidP="000577A5">
      <w:pPr>
        <w:snapToGrid w:val="0"/>
        <w:spacing w:after="0"/>
        <w:rPr>
          <w:rFonts w:ascii="PT Astra Serif" w:hAnsi="PT Astra Serif"/>
          <w:sz w:val="22"/>
          <w:szCs w:val="22"/>
        </w:rPr>
      </w:pPr>
      <w:r w:rsidRPr="008F3C3C">
        <w:rPr>
          <w:rFonts w:ascii="PT Astra Serif" w:hAnsi="PT Astra Serif"/>
          <w:sz w:val="22"/>
          <w:szCs w:val="22"/>
        </w:rPr>
        <w:t>- предоставление гарантии на выполненные работы предусмотрено на весь объем выполняемых работ  Подрядчиком.</w:t>
      </w:r>
    </w:p>
    <w:p w:rsidR="000577A5" w:rsidRPr="008F3C3C" w:rsidRDefault="000577A5" w:rsidP="000577A5">
      <w:pPr>
        <w:snapToGrid w:val="0"/>
        <w:spacing w:after="0"/>
        <w:rPr>
          <w:rFonts w:ascii="PT Astra Serif" w:hAnsi="PT Astra Serif"/>
          <w:b/>
          <w:sz w:val="22"/>
          <w:szCs w:val="22"/>
        </w:rPr>
      </w:pPr>
      <w:r w:rsidRPr="008F3C3C">
        <w:rPr>
          <w:rFonts w:ascii="PT Astra Serif" w:hAnsi="PT Astra Serif"/>
          <w:sz w:val="22"/>
          <w:szCs w:val="22"/>
        </w:rPr>
        <w:t xml:space="preserve">Работы по нанесению горизонтальной дорожной разметки производить в соответствии с требованиями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8F3C3C">
        <w:rPr>
          <w:rFonts w:ascii="PT Astra Serif" w:hAnsi="PT Astra Serif"/>
          <w:b/>
          <w:sz w:val="22"/>
          <w:szCs w:val="22"/>
        </w:rPr>
        <w:t xml:space="preserve"> «</w:t>
      </w:r>
      <w:hyperlink r:id="rId9" w:history="1">
        <w:r w:rsidRPr="008F3C3C">
          <w:rPr>
            <w:rStyle w:val="a6"/>
            <w:rFonts w:ascii="PT Astra Serif" w:hAnsi="PT Astra Serif"/>
            <w:b w:val="0"/>
            <w:color w:val="auto"/>
            <w:sz w:val="22"/>
            <w:szCs w:val="22"/>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01.11. 2001 № ОС-450-р)</w:t>
        </w:r>
      </w:hyperlink>
      <w:r w:rsidRPr="008F3C3C">
        <w:rPr>
          <w:rFonts w:ascii="PT Astra Serif" w:hAnsi="PT Astra Serif"/>
          <w:b/>
          <w:sz w:val="22"/>
          <w:szCs w:val="22"/>
        </w:rPr>
        <w:t>.</w:t>
      </w:r>
    </w:p>
    <w:p w:rsidR="000577A5" w:rsidRPr="008F3C3C" w:rsidRDefault="000577A5" w:rsidP="000577A5">
      <w:pPr>
        <w:spacing w:after="0"/>
        <w:ind w:firstLine="227"/>
        <w:rPr>
          <w:rFonts w:ascii="PT Astra Serif" w:hAnsi="PT Astra Serif"/>
          <w:sz w:val="22"/>
          <w:szCs w:val="22"/>
        </w:rPr>
      </w:pPr>
      <w:r w:rsidRPr="008F3C3C">
        <w:rPr>
          <w:rFonts w:ascii="PT Astra Serif" w:hAnsi="PT Astra Serif"/>
          <w:sz w:val="22"/>
          <w:szCs w:val="22"/>
        </w:rPr>
        <w:t>Безопасность движения во время работ должна отвечать ОДМ 218.6.019-2016.</w:t>
      </w:r>
    </w:p>
    <w:p w:rsidR="000577A5" w:rsidRPr="008F3C3C" w:rsidRDefault="000577A5" w:rsidP="000577A5">
      <w:pPr>
        <w:snapToGrid w:val="0"/>
        <w:spacing w:after="0"/>
        <w:ind w:firstLine="227"/>
        <w:rPr>
          <w:rFonts w:ascii="PT Astra Serif" w:hAnsi="PT Astra Serif"/>
          <w:sz w:val="22"/>
          <w:szCs w:val="22"/>
        </w:rPr>
      </w:pPr>
      <w:r w:rsidRPr="008F3C3C">
        <w:rPr>
          <w:rFonts w:ascii="PT Astra Serif" w:hAnsi="PT Astra Serif"/>
          <w:sz w:val="22"/>
          <w:szCs w:val="22"/>
        </w:rPr>
        <w:t xml:space="preserve">Горизонтальная дорожная разметка по геометрическим параметрам должна удовлетворять техническим требованиям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51256-2018. Вид дорожной разметки – </w:t>
      </w:r>
      <w:proofErr w:type="gramStart"/>
      <w:r w:rsidRPr="008F3C3C">
        <w:rPr>
          <w:rFonts w:ascii="PT Astra Serif" w:hAnsi="PT Astra Serif"/>
          <w:sz w:val="22"/>
          <w:szCs w:val="22"/>
        </w:rPr>
        <w:t>постоянная</w:t>
      </w:r>
      <w:proofErr w:type="gramEnd"/>
      <w:r w:rsidRPr="008F3C3C">
        <w:rPr>
          <w:rFonts w:ascii="PT Astra Serif" w:hAnsi="PT Astra Serif"/>
          <w:sz w:val="22"/>
          <w:szCs w:val="22"/>
        </w:rPr>
        <w:t>. Дорожную разметку наносить толщиной слоя не менее 600 мкн на сухое чистое покрытие при соответствующей температуре окружающей среды. Нанесенная дорожная разметка должна быть  различима в любое время суток. Не допускается выполнять разметку по размягченному покрытию (свежеуложенному асфальтовому покрытию), а также при наличии на ее поверхности пятен масла, битума или мастики, а также песка и иных загрязнений.</w:t>
      </w:r>
    </w:p>
    <w:p w:rsidR="000577A5" w:rsidRPr="008F3C3C" w:rsidRDefault="000577A5" w:rsidP="000577A5">
      <w:pPr>
        <w:pStyle w:val="1"/>
        <w:tabs>
          <w:tab w:val="clear" w:pos="432"/>
          <w:tab w:val="left" w:pos="0"/>
        </w:tabs>
        <w:spacing w:before="0" w:after="0"/>
        <w:ind w:left="0" w:firstLine="0"/>
        <w:jc w:val="both"/>
        <w:rPr>
          <w:rFonts w:ascii="PT Astra Serif" w:hAnsi="PT Astra Serif"/>
          <w:b w:val="0"/>
          <w:sz w:val="22"/>
          <w:szCs w:val="22"/>
        </w:rPr>
      </w:pPr>
      <w:r w:rsidRPr="008F3C3C">
        <w:rPr>
          <w:rFonts w:ascii="PT Astra Serif" w:hAnsi="PT Astra Serif"/>
          <w:b w:val="0"/>
          <w:sz w:val="22"/>
          <w:szCs w:val="22"/>
        </w:rPr>
        <w:t xml:space="preserve">Для придания разметке, выполненной из красок (эмалей), </w:t>
      </w:r>
      <w:proofErr w:type="spellStart"/>
      <w:r w:rsidRPr="008F3C3C">
        <w:rPr>
          <w:rFonts w:ascii="PT Astra Serif" w:hAnsi="PT Astra Serif"/>
          <w:b w:val="0"/>
          <w:sz w:val="22"/>
          <w:szCs w:val="22"/>
        </w:rPr>
        <w:t>световозвращающих</w:t>
      </w:r>
      <w:proofErr w:type="spellEnd"/>
      <w:r w:rsidRPr="008F3C3C">
        <w:rPr>
          <w:rFonts w:ascii="PT Astra Serif" w:hAnsi="PT Astra Serif"/>
          <w:b w:val="0"/>
          <w:sz w:val="22"/>
          <w:szCs w:val="22"/>
        </w:rPr>
        <w:t xml:space="preserve"> свойств применяют </w:t>
      </w:r>
      <w:proofErr w:type="spellStart"/>
      <w:r w:rsidRPr="008F3C3C">
        <w:rPr>
          <w:rFonts w:ascii="PT Astra Serif" w:hAnsi="PT Astra Serif"/>
          <w:b w:val="0"/>
          <w:sz w:val="22"/>
          <w:szCs w:val="22"/>
        </w:rPr>
        <w:t>микростеклошарики</w:t>
      </w:r>
      <w:proofErr w:type="spellEnd"/>
      <w:r w:rsidRPr="008F3C3C">
        <w:rPr>
          <w:rFonts w:ascii="PT Astra Serif" w:hAnsi="PT Astra Serif"/>
          <w:b w:val="0"/>
          <w:sz w:val="22"/>
          <w:szCs w:val="22"/>
        </w:rPr>
        <w:t xml:space="preserve"> по </w:t>
      </w:r>
      <w:r w:rsidRPr="008F3C3C">
        <w:rPr>
          <w:rStyle w:val="gosts-name1"/>
          <w:rFonts w:ascii="PT Astra Serif" w:hAnsi="PT Astra Serif" w:cs="Helvetica"/>
          <w:b w:val="0"/>
          <w:sz w:val="22"/>
          <w:szCs w:val="22"/>
        </w:rPr>
        <w:t xml:space="preserve">ГОСТ </w:t>
      </w:r>
      <w:proofErr w:type="gramStart"/>
      <w:r w:rsidRPr="008F3C3C">
        <w:rPr>
          <w:rStyle w:val="gosts-name1"/>
          <w:rFonts w:ascii="PT Astra Serif" w:hAnsi="PT Astra Serif" w:cs="Helvetica"/>
          <w:b w:val="0"/>
          <w:sz w:val="22"/>
          <w:szCs w:val="22"/>
        </w:rPr>
        <w:t>Р</w:t>
      </w:r>
      <w:proofErr w:type="gramEnd"/>
      <w:r w:rsidRPr="008F3C3C">
        <w:rPr>
          <w:rStyle w:val="gosts-name1"/>
          <w:rFonts w:ascii="PT Astra Serif" w:hAnsi="PT Astra Serif" w:cs="Helvetica"/>
          <w:b w:val="0"/>
          <w:sz w:val="22"/>
          <w:szCs w:val="22"/>
        </w:rPr>
        <w:t xml:space="preserve"> 53172-2008 </w:t>
      </w:r>
      <w:r w:rsidRPr="008F3C3C">
        <w:rPr>
          <w:rFonts w:ascii="PT Astra Serif" w:hAnsi="PT Astra Serif"/>
          <w:b w:val="0"/>
          <w:sz w:val="22"/>
          <w:szCs w:val="22"/>
        </w:rPr>
        <w:t xml:space="preserve">«Дороги автомобильные общего пользования. Изделия для дорожной разметки. </w:t>
      </w:r>
      <w:proofErr w:type="spellStart"/>
      <w:r w:rsidRPr="008F3C3C">
        <w:rPr>
          <w:rFonts w:ascii="PT Astra Serif" w:hAnsi="PT Astra Serif"/>
          <w:b w:val="0"/>
          <w:sz w:val="22"/>
          <w:szCs w:val="22"/>
        </w:rPr>
        <w:t>Микростеклошарики</w:t>
      </w:r>
      <w:proofErr w:type="spellEnd"/>
      <w:r w:rsidRPr="008F3C3C">
        <w:rPr>
          <w:rFonts w:ascii="PT Astra Serif" w:hAnsi="PT Astra Serif"/>
          <w:b w:val="0"/>
          <w:sz w:val="22"/>
          <w:szCs w:val="22"/>
        </w:rPr>
        <w:t>. Технические требования».</w:t>
      </w:r>
    </w:p>
    <w:p w:rsidR="000577A5" w:rsidRPr="008F3C3C" w:rsidRDefault="000577A5" w:rsidP="000577A5">
      <w:pPr>
        <w:spacing w:after="0"/>
        <w:ind w:firstLine="567"/>
        <w:rPr>
          <w:rFonts w:ascii="PT Astra Serif" w:hAnsi="PT Astra Serif"/>
          <w:sz w:val="22"/>
          <w:szCs w:val="22"/>
        </w:rPr>
      </w:pPr>
      <w:r w:rsidRPr="008F3C3C">
        <w:rPr>
          <w:rFonts w:ascii="PT Astra Serif" w:hAnsi="PT Astra Serif"/>
          <w:sz w:val="22"/>
          <w:szCs w:val="22"/>
        </w:rPr>
        <w:t xml:space="preserve">Распределение </w:t>
      </w:r>
      <w:proofErr w:type="spellStart"/>
      <w:r w:rsidRPr="008F3C3C">
        <w:rPr>
          <w:rFonts w:ascii="PT Astra Serif" w:hAnsi="PT Astra Serif"/>
          <w:sz w:val="22"/>
          <w:szCs w:val="22"/>
        </w:rPr>
        <w:t>световозращающих</w:t>
      </w:r>
      <w:proofErr w:type="spellEnd"/>
      <w:r w:rsidRPr="008F3C3C">
        <w:rPr>
          <w:rFonts w:ascii="PT Astra Serif" w:hAnsi="PT Astra Serif"/>
          <w:sz w:val="22"/>
          <w:szCs w:val="22"/>
        </w:rPr>
        <w:t xml:space="preserve"> </w:t>
      </w:r>
      <w:proofErr w:type="spellStart"/>
      <w:r w:rsidRPr="008F3C3C">
        <w:rPr>
          <w:rFonts w:ascii="PT Astra Serif" w:hAnsi="PT Astra Serif"/>
          <w:sz w:val="22"/>
          <w:szCs w:val="22"/>
        </w:rPr>
        <w:t>стеклошариков</w:t>
      </w:r>
      <w:proofErr w:type="spellEnd"/>
      <w:r w:rsidRPr="008F3C3C">
        <w:rPr>
          <w:rFonts w:ascii="PT Astra Serif" w:hAnsi="PT Astra Serif"/>
          <w:sz w:val="22"/>
          <w:szCs w:val="22"/>
        </w:rPr>
        <w:t xml:space="preserve"> производится поверх свежеуложенного слоя эмали не позднее 5 секунд с момента распыления под давлением. При отсутствии специальной техники допускается применение методов посыпки либо предварительного введения </w:t>
      </w:r>
      <w:proofErr w:type="spellStart"/>
      <w:r w:rsidRPr="008F3C3C">
        <w:rPr>
          <w:rFonts w:ascii="PT Astra Serif" w:hAnsi="PT Astra Serif"/>
          <w:sz w:val="22"/>
          <w:szCs w:val="22"/>
        </w:rPr>
        <w:t>стеклошариков</w:t>
      </w:r>
      <w:proofErr w:type="spellEnd"/>
      <w:r w:rsidRPr="008F3C3C">
        <w:rPr>
          <w:rFonts w:ascii="PT Astra Serif" w:hAnsi="PT Astra Serif"/>
          <w:sz w:val="22"/>
          <w:szCs w:val="22"/>
        </w:rPr>
        <w:t xml:space="preserve"> в эмаль.</w:t>
      </w:r>
    </w:p>
    <w:p w:rsidR="000577A5" w:rsidRPr="008F3C3C" w:rsidRDefault="000577A5" w:rsidP="000577A5">
      <w:pPr>
        <w:pStyle w:val="1"/>
        <w:tabs>
          <w:tab w:val="clear" w:pos="432"/>
        </w:tabs>
        <w:spacing w:before="0" w:after="0"/>
        <w:ind w:left="0" w:firstLine="567"/>
        <w:jc w:val="both"/>
        <w:rPr>
          <w:rFonts w:ascii="PT Astra Serif" w:hAnsi="PT Astra Serif"/>
          <w:sz w:val="22"/>
          <w:szCs w:val="22"/>
        </w:rPr>
      </w:pPr>
      <w:r w:rsidRPr="008F3C3C">
        <w:rPr>
          <w:rFonts w:ascii="PT Astra Serif" w:hAnsi="PT Astra Serif"/>
          <w:b w:val="0"/>
          <w:sz w:val="22"/>
          <w:szCs w:val="22"/>
        </w:rPr>
        <w:t xml:space="preserve">Дорожная разметка в процессе эксплуатации должна удовлетворять требованиям ГОСТ </w:t>
      </w:r>
      <w:proofErr w:type="gramStart"/>
      <w:r w:rsidRPr="008F3C3C">
        <w:rPr>
          <w:rFonts w:ascii="PT Astra Serif" w:hAnsi="PT Astra Serif"/>
          <w:b w:val="0"/>
          <w:sz w:val="22"/>
          <w:szCs w:val="22"/>
        </w:rPr>
        <w:t>Р</w:t>
      </w:r>
      <w:proofErr w:type="gramEnd"/>
      <w:r w:rsidRPr="008F3C3C">
        <w:rPr>
          <w:rFonts w:ascii="PT Astra Serif" w:hAnsi="PT Astra Serif"/>
          <w:b w:val="0"/>
          <w:sz w:val="22"/>
          <w:szCs w:val="22"/>
        </w:rPr>
        <w:t xml:space="preserve"> 50597-2017 и Методическим рекомендациям по определению износа горизонтальной дорожной разметки по площади (введены в действие </w:t>
      </w:r>
      <w:hyperlink r:id="rId10" w:history="1">
        <w:r w:rsidRPr="008F3C3C">
          <w:rPr>
            <w:rStyle w:val="a6"/>
            <w:rFonts w:ascii="PT Astra Serif" w:hAnsi="PT Astra Serif" w:cs="Arial"/>
            <w:color w:val="auto"/>
            <w:sz w:val="22"/>
            <w:szCs w:val="22"/>
            <w:u w:val="none"/>
          </w:rPr>
          <w:t>распоряжением</w:t>
        </w:r>
      </w:hyperlink>
      <w:r w:rsidRPr="008F3C3C">
        <w:rPr>
          <w:rFonts w:ascii="PT Astra Serif" w:hAnsi="PT Astra Serif"/>
          <w:sz w:val="22"/>
          <w:szCs w:val="22"/>
        </w:rPr>
        <w:t xml:space="preserve"> </w:t>
      </w:r>
      <w:r w:rsidRPr="008F3C3C">
        <w:rPr>
          <w:rFonts w:ascii="PT Astra Serif" w:hAnsi="PT Astra Serif"/>
          <w:b w:val="0"/>
          <w:sz w:val="22"/>
          <w:szCs w:val="22"/>
        </w:rPr>
        <w:t>Минтранса РФ от 19.11.2003 № ОС-1017-р).</w:t>
      </w:r>
    </w:p>
    <w:p w:rsidR="000577A5" w:rsidRPr="008F3C3C" w:rsidRDefault="000577A5" w:rsidP="000577A5">
      <w:pPr>
        <w:snapToGrid w:val="0"/>
        <w:spacing w:after="0"/>
        <w:ind w:firstLine="567"/>
        <w:rPr>
          <w:rFonts w:ascii="PT Astra Serif" w:hAnsi="PT Astra Serif"/>
          <w:sz w:val="22"/>
          <w:szCs w:val="22"/>
        </w:rPr>
      </w:pPr>
      <w:r w:rsidRPr="008F3C3C">
        <w:rPr>
          <w:rFonts w:ascii="PT Astra Serif" w:hAnsi="PT Astra Serif"/>
          <w:sz w:val="22"/>
          <w:szCs w:val="22"/>
        </w:rPr>
        <w:t xml:space="preserve">Горизонтальная дорожная разметка по геометрическим параметрам должна удовлетворять техническим требованиям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51256-2018.</w:t>
      </w:r>
    </w:p>
    <w:p w:rsidR="000577A5" w:rsidRPr="008F3C3C" w:rsidRDefault="000577A5" w:rsidP="000577A5">
      <w:pPr>
        <w:tabs>
          <w:tab w:val="left" w:pos="1134"/>
        </w:tabs>
        <w:spacing w:after="0"/>
        <w:ind w:firstLine="567"/>
        <w:rPr>
          <w:rFonts w:ascii="PT Astra Serif" w:hAnsi="PT Astra Serif"/>
          <w:sz w:val="22"/>
          <w:szCs w:val="22"/>
        </w:rPr>
      </w:pPr>
      <w:r w:rsidRPr="008F3C3C">
        <w:rPr>
          <w:rFonts w:ascii="PT Astra Serif" w:hAnsi="PT Astra Serif"/>
          <w:sz w:val="22"/>
          <w:szCs w:val="22"/>
        </w:rPr>
        <w:t xml:space="preserve">Материалы для разметки должны соответствовать требованиям ГОСТ 32830-2014. «Дороги автомобильные общего пользования. Материалы для дорожной разметки. Технические требования», </w:t>
      </w:r>
      <w:r w:rsidRPr="008F3C3C">
        <w:rPr>
          <w:rStyle w:val="gosts-name1"/>
          <w:rFonts w:ascii="PT Astra Serif" w:hAnsi="PT Astra Serif"/>
          <w:sz w:val="22"/>
          <w:szCs w:val="22"/>
        </w:rPr>
        <w:t xml:space="preserve">ГОСТ </w:t>
      </w:r>
      <w:proofErr w:type="gramStart"/>
      <w:r w:rsidRPr="008F3C3C">
        <w:rPr>
          <w:rStyle w:val="gosts-name1"/>
          <w:rFonts w:ascii="PT Astra Serif" w:hAnsi="PT Astra Serif"/>
          <w:sz w:val="22"/>
          <w:szCs w:val="22"/>
        </w:rPr>
        <w:t>Р</w:t>
      </w:r>
      <w:proofErr w:type="gramEnd"/>
      <w:r w:rsidRPr="008F3C3C">
        <w:rPr>
          <w:rStyle w:val="gosts-name1"/>
          <w:rFonts w:ascii="PT Astra Serif" w:hAnsi="PT Astra Serif"/>
          <w:sz w:val="22"/>
          <w:szCs w:val="22"/>
        </w:rPr>
        <w:t xml:space="preserve"> 52575-2021</w:t>
      </w:r>
      <w:r w:rsidRPr="008F3C3C">
        <w:rPr>
          <w:rFonts w:ascii="PT Astra Serif" w:hAnsi="PT Astra Serif"/>
          <w:sz w:val="22"/>
          <w:szCs w:val="22"/>
        </w:rPr>
        <w:t xml:space="preserve"> «Дороги автомобильного общего пользования. Материалы для дорожной разметки. Технические требования», </w:t>
      </w:r>
      <w:r w:rsidRPr="008F3C3C">
        <w:rPr>
          <w:rStyle w:val="gosts-name1"/>
          <w:rFonts w:ascii="PT Astra Serif" w:hAnsi="PT Astra Serif"/>
          <w:sz w:val="22"/>
          <w:szCs w:val="22"/>
        </w:rPr>
        <w:t xml:space="preserve">ГОСТ </w:t>
      </w:r>
      <w:proofErr w:type="gramStart"/>
      <w:r w:rsidRPr="008F3C3C">
        <w:rPr>
          <w:rStyle w:val="gosts-name1"/>
          <w:rFonts w:ascii="PT Astra Serif" w:hAnsi="PT Astra Serif"/>
          <w:sz w:val="22"/>
          <w:szCs w:val="22"/>
        </w:rPr>
        <w:t>Р</w:t>
      </w:r>
      <w:proofErr w:type="gramEnd"/>
      <w:r w:rsidRPr="008F3C3C">
        <w:rPr>
          <w:rStyle w:val="gosts-name1"/>
          <w:rFonts w:ascii="PT Astra Serif" w:hAnsi="PT Astra Serif"/>
          <w:sz w:val="22"/>
          <w:szCs w:val="22"/>
        </w:rPr>
        <w:t xml:space="preserve"> 52576-2021</w:t>
      </w:r>
      <w:r w:rsidRPr="008F3C3C">
        <w:rPr>
          <w:rFonts w:ascii="PT Astra Serif" w:hAnsi="PT Astra Serif"/>
          <w:sz w:val="22"/>
          <w:szCs w:val="22"/>
        </w:rPr>
        <w:t xml:space="preserve"> «Дороги автомобильные общего пользования. Материалы для дорожной разметки. Методы испытаний».</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ab/>
        <w:t>Толщина слоя наносимого лакокрасочного материала в сыром состоянии определяется методом «гребенки» в соответствии с ОДМ «Методические рекомендации по устройству горизонтальной дорожной разметки безвоздушным способом».</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ab/>
        <w:t>Подрядчик на месте производства работ должен иметь журнал выполнения работ, копии паспортов и сертификаты на используемые разметочные материалы.</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ab/>
        <w:t xml:space="preserve">На месте выполнения работ у Подрядчика должны </w:t>
      </w:r>
      <w:proofErr w:type="gramStart"/>
      <w:r w:rsidRPr="008F3C3C">
        <w:rPr>
          <w:rFonts w:ascii="PT Astra Serif" w:hAnsi="PT Astra Serif"/>
          <w:sz w:val="22"/>
          <w:szCs w:val="22"/>
        </w:rPr>
        <w:t>находится</w:t>
      </w:r>
      <w:proofErr w:type="gramEnd"/>
      <w:r w:rsidRPr="008F3C3C">
        <w:rPr>
          <w:rFonts w:ascii="PT Astra Serif" w:hAnsi="PT Astra Serif"/>
          <w:sz w:val="22"/>
          <w:szCs w:val="22"/>
        </w:rPr>
        <w:t xml:space="preserve"> приборы для проведения контроля толщины линии разметки.</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ab/>
        <w:t>Подрядчик собственными силами обязан выполнять входной контроль качества материалов или изделий, применяемых при выполнении работ.</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ab/>
        <w:t xml:space="preserve">При возникновении спорных ситуаций между Заказчиком и Подрядчиком, в отношении толщины слоя дорожной разметки, осуществляется отбор образцов асфальтобетона с нанесенным слоем материала дорожной асфальтобетонного покрытия спорного участка. Толщина нанесенного слоя определяется в лабораторных </w:t>
      </w:r>
      <w:r w:rsidRPr="008F3C3C">
        <w:rPr>
          <w:rFonts w:ascii="PT Astra Serif" w:hAnsi="PT Astra Serif"/>
          <w:sz w:val="22"/>
          <w:szCs w:val="22"/>
        </w:rPr>
        <w:lastRenderedPageBreak/>
        <w:t xml:space="preserve">условиях методом </w:t>
      </w:r>
      <w:proofErr w:type="spellStart"/>
      <w:r w:rsidRPr="008F3C3C">
        <w:rPr>
          <w:rFonts w:ascii="PT Astra Serif" w:hAnsi="PT Astra Serif"/>
          <w:sz w:val="22"/>
          <w:szCs w:val="22"/>
        </w:rPr>
        <w:t>микроскопирования</w:t>
      </w:r>
      <w:proofErr w:type="spellEnd"/>
      <w:r w:rsidRPr="008F3C3C">
        <w:rPr>
          <w:rFonts w:ascii="PT Astra Serif" w:hAnsi="PT Astra Serif"/>
          <w:sz w:val="22"/>
          <w:szCs w:val="22"/>
        </w:rPr>
        <w:t xml:space="preserve"> ГОСТ 31993-2013 «Материалы лакокрасочные. Определение толщины покрытия». В случае получения неудовлетворительного результата Подрядчик обязан исправить несоответствие, путем повторного нанесения слоя до значения, установленного контрактом. После этого приемочный контроль осуществляется повторно. В случае установления факта нанесения дорожной разметки несоответствующей значениям, установленным контрактом, Подрядчик самостоятельно и за свой счет выполняет работы по </w:t>
      </w:r>
      <w:proofErr w:type="spellStart"/>
      <w:r w:rsidRPr="008F3C3C">
        <w:rPr>
          <w:rFonts w:ascii="PT Astra Serif" w:hAnsi="PT Astra Serif"/>
          <w:sz w:val="22"/>
          <w:szCs w:val="22"/>
        </w:rPr>
        <w:t>демаркировке</w:t>
      </w:r>
      <w:proofErr w:type="spellEnd"/>
      <w:r w:rsidRPr="008F3C3C">
        <w:rPr>
          <w:rFonts w:ascii="PT Astra Serif" w:hAnsi="PT Astra Serif"/>
          <w:sz w:val="22"/>
          <w:szCs w:val="22"/>
        </w:rPr>
        <w:t xml:space="preserve"> такой разметки.</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Подрядчик должен применять новые материалы, получившие соответствующие сертификаты, технические свидетельства и другие документы, подтверждающие их качество и пригодность их применения на территории РФ в данном виде работ.</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ab/>
        <w:t>Подрядчик перед началом работ по нанесению дорожной разметке должен представить Заказчику следующие документы:</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 паспорт, сертификат на продукцию с инструкциями производителя по применению;</w:t>
      </w:r>
    </w:p>
    <w:p w:rsidR="000577A5" w:rsidRPr="008F3C3C" w:rsidRDefault="000577A5" w:rsidP="000577A5">
      <w:pPr>
        <w:widowControl w:val="0"/>
        <w:tabs>
          <w:tab w:val="left" w:pos="567"/>
        </w:tabs>
        <w:autoSpaceDN w:val="0"/>
        <w:spacing w:after="0"/>
        <w:rPr>
          <w:rFonts w:ascii="PT Astra Serif" w:hAnsi="PT Astra Serif"/>
          <w:sz w:val="22"/>
          <w:szCs w:val="22"/>
        </w:rPr>
      </w:pPr>
      <w:r w:rsidRPr="008F3C3C">
        <w:rPr>
          <w:rFonts w:ascii="PT Astra Serif" w:hAnsi="PT Astra Serif"/>
          <w:sz w:val="22"/>
          <w:szCs w:val="22"/>
        </w:rPr>
        <w:t>- акт (протокол) входного контроля материалов.</w:t>
      </w:r>
    </w:p>
    <w:p w:rsidR="000577A5" w:rsidRPr="008F3C3C" w:rsidRDefault="000577A5" w:rsidP="000577A5">
      <w:pPr>
        <w:spacing w:after="0"/>
        <w:ind w:firstLine="709"/>
        <w:rPr>
          <w:rFonts w:ascii="PT Astra Serif" w:hAnsi="PT Astra Serif"/>
          <w:sz w:val="22"/>
          <w:szCs w:val="22"/>
        </w:rPr>
      </w:pPr>
      <w:r w:rsidRPr="008F3C3C">
        <w:rPr>
          <w:rFonts w:ascii="PT Astra Serif" w:hAnsi="PT Astra Serif"/>
          <w:sz w:val="22"/>
          <w:szCs w:val="22"/>
        </w:rPr>
        <w:t>Год изготовления применяемой краски для нанесения дорожной разметки, должен быть не ранее 2022 года.</w:t>
      </w:r>
    </w:p>
    <w:p w:rsidR="000577A5" w:rsidRPr="008F3C3C" w:rsidRDefault="000577A5" w:rsidP="000577A5">
      <w:pPr>
        <w:rPr>
          <w:rFonts w:ascii="PT Astra Serif" w:hAnsi="PT Astra Serif"/>
          <w:sz w:val="22"/>
          <w:szCs w:val="22"/>
        </w:rPr>
      </w:pPr>
      <w:r w:rsidRPr="008F3C3C">
        <w:rPr>
          <w:rFonts w:ascii="PT Astra Serif" w:hAnsi="PT Astra Serif"/>
          <w:sz w:val="22"/>
          <w:szCs w:val="22"/>
        </w:rPr>
        <w:t>Подрядчик обязан обеспечить наличие разметки на автомобильных дорогах в течение всего срока действия контракта, с учётом гарантийных обязательств.</w:t>
      </w:r>
    </w:p>
    <w:p w:rsidR="00980492" w:rsidRPr="008F3C3C" w:rsidRDefault="00980492" w:rsidP="00980492">
      <w:pPr>
        <w:spacing w:after="0"/>
        <w:rPr>
          <w:rFonts w:ascii="PT Astra Serif" w:hAnsi="PT Astra Serif"/>
          <w:b/>
          <w:snapToGrid w:val="0"/>
          <w:sz w:val="22"/>
          <w:szCs w:val="22"/>
          <w:u w:val="single"/>
          <w:lang w:eastAsia="ru-RU"/>
        </w:rPr>
      </w:pPr>
      <w:r w:rsidRPr="008F3C3C">
        <w:rPr>
          <w:rFonts w:ascii="PT Astra Serif" w:hAnsi="PT Astra Serif"/>
          <w:b/>
          <w:snapToGrid w:val="0"/>
          <w:sz w:val="22"/>
          <w:szCs w:val="22"/>
          <w:u w:val="single"/>
          <w:lang w:eastAsia="ru-RU"/>
        </w:rPr>
        <w:t>Технические требования к содержанию дорог:</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Работы по содержанию городских дорог должны выполняться качественно в течение всего периода действия контракта, в соответствии с  требованиями </w:t>
      </w:r>
      <w:bookmarkStart w:id="3" w:name="_Hlk528745874"/>
      <w:r w:rsidRPr="008F3C3C">
        <w:rPr>
          <w:rFonts w:ascii="PT Astra Serif" w:hAnsi="PT Astra Serif"/>
          <w:snapToGrid w:val="0"/>
          <w:sz w:val="22"/>
          <w:szCs w:val="22"/>
          <w:lang w:eastAsia="ru-RU"/>
        </w:rPr>
        <w:t>следующих нормативно-правовых, технических и регламентирующих документов:</w:t>
      </w:r>
    </w:p>
    <w:p w:rsidR="007C7CB5" w:rsidRPr="008F3C3C" w:rsidRDefault="007C7CB5" w:rsidP="007C7CB5">
      <w:pPr>
        <w:autoSpaceDE w:val="0"/>
        <w:autoSpaceDN w:val="0"/>
        <w:adjustRightInd w:val="0"/>
        <w:spacing w:after="0"/>
        <w:rPr>
          <w:rFonts w:ascii="PT Astra Serif" w:hAnsi="PT Astra Serif"/>
          <w:sz w:val="22"/>
          <w:szCs w:val="22"/>
        </w:rPr>
      </w:pPr>
      <w:r w:rsidRPr="008F3C3C">
        <w:rPr>
          <w:rFonts w:ascii="PT Astra Serif" w:hAnsi="PT Astra Serif"/>
          <w:sz w:val="22"/>
          <w:szCs w:val="22"/>
        </w:rPr>
        <w:t xml:space="preserve">- Федеральный закон от 08.11.2007 N 257-ФЗ «Об автомобильных дорогах </w:t>
      </w:r>
      <w:proofErr w:type="gramStart"/>
      <w:r w:rsidRPr="008F3C3C">
        <w:rPr>
          <w:rFonts w:ascii="PT Astra Serif" w:hAnsi="PT Astra Serif"/>
          <w:sz w:val="22"/>
          <w:szCs w:val="22"/>
        </w:rPr>
        <w:t>и</w:t>
      </w:r>
      <w:proofErr w:type="gramEnd"/>
      <w:r w:rsidRPr="008F3C3C">
        <w:rPr>
          <w:rFonts w:ascii="PT Astra Serif" w:hAnsi="PT Astra Serif"/>
          <w:sz w:val="22"/>
          <w:szCs w:val="22"/>
        </w:rPr>
        <w:t xml:space="preserve"> о дорожной деятельности в Российской Федерации и о внесении изменений в отдельные законодательные акты Российской Федерации»;</w:t>
      </w:r>
    </w:p>
    <w:p w:rsidR="007C7CB5" w:rsidRPr="008F3C3C" w:rsidRDefault="007C7CB5" w:rsidP="007C7CB5">
      <w:pPr>
        <w:autoSpaceDE w:val="0"/>
        <w:autoSpaceDN w:val="0"/>
        <w:adjustRightInd w:val="0"/>
        <w:spacing w:after="0"/>
        <w:rPr>
          <w:rFonts w:ascii="PT Astra Serif" w:hAnsi="PT Astra Serif"/>
          <w:sz w:val="22"/>
          <w:szCs w:val="22"/>
        </w:rPr>
      </w:pPr>
      <w:r w:rsidRPr="008F3C3C">
        <w:rPr>
          <w:rFonts w:ascii="PT Astra Serif" w:hAnsi="PT Astra Serif"/>
          <w:sz w:val="22"/>
          <w:szCs w:val="22"/>
        </w:rPr>
        <w:t>- Федеральный закон от 10.12.1995 N 196-ФЗ «О безопасности дорожного движения»;</w:t>
      </w:r>
    </w:p>
    <w:p w:rsidR="007C7CB5" w:rsidRPr="008F3C3C" w:rsidRDefault="007C7CB5" w:rsidP="007C7CB5">
      <w:pPr>
        <w:autoSpaceDE w:val="0"/>
        <w:autoSpaceDN w:val="0"/>
        <w:adjustRightInd w:val="0"/>
        <w:spacing w:after="0"/>
        <w:rPr>
          <w:rFonts w:ascii="PT Astra Serif" w:hAnsi="PT Astra Serif"/>
          <w:sz w:val="22"/>
          <w:szCs w:val="22"/>
        </w:rPr>
      </w:pPr>
      <w:r w:rsidRPr="008F3C3C">
        <w:rPr>
          <w:rFonts w:ascii="PT Astra Serif" w:hAnsi="PT Astra Serif"/>
          <w:sz w:val="22"/>
          <w:szCs w:val="22"/>
        </w:rPr>
        <w:t>- Постановление Правительства РФ от 23.11.2012 N 1213</w:t>
      </w:r>
    </w:p>
    <w:p w:rsidR="007C7CB5" w:rsidRPr="008F3C3C" w:rsidRDefault="007C7CB5" w:rsidP="007C7CB5">
      <w:pPr>
        <w:autoSpaceDE w:val="0"/>
        <w:autoSpaceDN w:val="0"/>
        <w:adjustRightInd w:val="0"/>
        <w:spacing w:after="0"/>
        <w:rPr>
          <w:rFonts w:ascii="PT Astra Serif" w:hAnsi="PT Astra Serif"/>
          <w:sz w:val="22"/>
          <w:szCs w:val="22"/>
        </w:rPr>
      </w:pPr>
      <w:r w:rsidRPr="008F3C3C">
        <w:rPr>
          <w:rFonts w:ascii="PT Astra Serif" w:hAnsi="PT Astra Serif"/>
          <w:sz w:val="22"/>
          <w:szCs w:val="22"/>
        </w:rPr>
        <w:t xml:space="preserve">«О требованиях к </w:t>
      </w:r>
      <w:proofErr w:type="spellStart"/>
      <w:r w:rsidRPr="008F3C3C">
        <w:rPr>
          <w:rFonts w:ascii="PT Astra Serif" w:hAnsi="PT Astra Serif"/>
          <w:sz w:val="22"/>
          <w:szCs w:val="22"/>
        </w:rPr>
        <w:t>тахографам</w:t>
      </w:r>
      <w:proofErr w:type="spellEnd"/>
      <w:r w:rsidRPr="008F3C3C">
        <w:rPr>
          <w:rFonts w:ascii="PT Astra Serif" w:hAnsi="PT Astra Serif"/>
          <w:sz w:val="22"/>
          <w:szCs w:val="22"/>
        </w:rPr>
        <w:t xml:space="preserve">, категориях и видах оснащаемых ими транспортных средств, порядке оснащения транспортных средств </w:t>
      </w:r>
      <w:proofErr w:type="spellStart"/>
      <w:r w:rsidRPr="008F3C3C">
        <w:rPr>
          <w:rFonts w:ascii="PT Astra Serif" w:hAnsi="PT Astra Serif"/>
          <w:sz w:val="22"/>
          <w:szCs w:val="22"/>
        </w:rPr>
        <w:t>тахографами</w:t>
      </w:r>
      <w:proofErr w:type="spellEnd"/>
      <w:r w:rsidRPr="008F3C3C">
        <w:rPr>
          <w:rFonts w:ascii="PT Astra Serif" w:hAnsi="PT Astra Serif"/>
          <w:sz w:val="22"/>
          <w:szCs w:val="22"/>
        </w:rPr>
        <w:t>, правилах их использования, обслуживания и контроля их работы»;</w:t>
      </w:r>
    </w:p>
    <w:p w:rsidR="007C7CB5" w:rsidRPr="008F3C3C" w:rsidRDefault="007C7CB5" w:rsidP="007C7CB5">
      <w:pPr>
        <w:autoSpaceDE w:val="0"/>
        <w:autoSpaceDN w:val="0"/>
        <w:adjustRightInd w:val="0"/>
        <w:spacing w:after="0"/>
        <w:rPr>
          <w:rFonts w:ascii="PT Astra Serif" w:hAnsi="PT Astra Serif"/>
          <w:sz w:val="22"/>
          <w:szCs w:val="22"/>
        </w:rPr>
      </w:pPr>
      <w:r w:rsidRPr="008F3C3C">
        <w:rPr>
          <w:rFonts w:ascii="PT Astra Serif" w:hAnsi="PT Astra Serif"/>
          <w:sz w:val="22"/>
          <w:szCs w:val="22"/>
        </w:rPr>
        <w:t>- «СП 34.13330.2021. Свод правил. Автомобильные дороги. СНиП 2.05.02-85*»;</w:t>
      </w:r>
    </w:p>
    <w:p w:rsidR="007C7CB5" w:rsidRPr="008F3C3C" w:rsidRDefault="007C7CB5" w:rsidP="007C7CB5">
      <w:pPr>
        <w:autoSpaceDE w:val="0"/>
        <w:autoSpaceDN w:val="0"/>
        <w:adjustRightInd w:val="0"/>
        <w:spacing w:after="0"/>
        <w:rPr>
          <w:rFonts w:ascii="PT Astra Serif" w:hAnsi="PT Astra Serif"/>
          <w:sz w:val="22"/>
          <w:szCs w:val="22"/>
        </w:rPr>
      </w:pPr>
      <w:r w:rsidRPr="008F3C3C">
        <w:rPr>
          <w:rFonts w:ascii="PT Astra Serif" w:hAnsi="PT Astra Serif"/>
          <w:sz w:val="22"/>
          <w:szCs w:val="22"/>
        </w:rPr>
        <w:t>- «СП 78.13330.2012. Свод правил. Автомобильные дороги. Актуализированная редакция СНиП 3.06.03-85»;</w:t>
      </w:r>
    </w:p>
    <w:bookmarkEnd w:id="3"/>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ГОСТ </w:t>
      </w:r>
      <w:proofErr w:type="gramStart"/>
      <w:r w:rsidRPr="008F3C3C">
        <w:rPr>
          <w:rFonts w:ascii="PT Astra Serif" w:hAnsi="PT Astra Serif"/>
          <w:snapToGrid w:val="0"/>
          <w:sz w:val="22"/>
          <w:szCs w:val="22"/>
          <w:lang w:eastAsia="ru-RU"/>
        </w:rPr>
        <w:t>Р</w:t>
      </w:r>
      <w:proofErr w:type="gramEnd"/>
      <w:r w:rsidRPr="008F3C3C">
        <w:rPr>
          <w:rFonts w:ascii="PT Astra Serif" w:hAnsi="PT Astra Serif"/>
          <w:snapToGrid w:val="0"/>
          <w:sz w:val="22"/>
          <w:szCs w:val="22"/>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4C0383" w:rsidRPr="008F3C3C" w:rsidRDefault="004C0383"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 ГОСТ </w:t>
      </w:r>
      <w:proofErr w:type="gramStart"/>
      <w:r w:rsidRPr="008F3C3C">
        <w:rPr>
          <w:rFonts w:ascii="PT Astra Serif" w:hAnsi="PT Astra Serif"/>
          <w:snapToGrid w:val="0"/>
          <w:sz w:val="22"/>
          <w:szCs w:val="22"/>
          <w:lang w:eastAsia="ru-RU"/>
        </w:rPr>
        <w:t>Р</w:t>
      </w:r>
      <w:proofErr w:type="gramEnd"/>
      <w:r w:rsidRPr="008F3C3C">
        <w:rPr>
          <w:rFonts w:ascii="PT Astra Serif" w:hAnsi="PT Astra Serif"/>
          <w:snapToGrid w:val="0"/>
          <w:sz w:val="22"/>
          <w:szCs w:val="22"/>
          <w:lang w:eastAsia="ru-RU"/>
        </w:rPr>
        <w:t xml:space="preserve"> 59982-2022 «Дороги автомобильные общего пользования. Эксплуатация. Правила оценки и приемки»;</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ГОСТ 33180-2014 Дороги автомобильные общего пользования. Требования к уровню летнего содержания;</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ГОСТ 33181-2014 Дороги автомобильные общего пользования. Требования к уровню зимнего содержания;</w:t>
      </w:r>
    </w:p>
    <w:p w:rsidR="003D5F32" w:rsidRPr="008F3C3C" w:rsidRDefault="003D5F32" w:rsidP="003D5F3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w:t>
      </w:r>
      <w:r w:rsidRPr="008F3C3C">
        <w:rPr>
          <w:rStyle w:val="a9"/>
          <w:rFonts w:ascii="PT Astra Serif" w:eastAsia="Arial" w:hAnsi="PT Astra Serif"/>
          <w:i w:val="0"/>
          <w:sz w:val="22"/>
          <w:szCs w:val="22"/>
        </w:rPr>
        <w:t>Приказ</w:t>
      </w:r>
      <w:r w:rsidRPr="008F3C3C">
        <w:rPr>
          <w:rFonts w:ascii="PT Astra Serif" w:hAnsi="PT Astra Serif"/>
          <w:i/>
          <w:sz w:val="22"/>
          <w:szCs w:val="22"/>
        </w:rPr>
        <w:t xml:space="preserve"> </w:t>
      </w:r>
      <w:r w:rsidRPr="008F3C3C">
        <w:rPr>
          <w:rStyle w:val="a9"/>
          <w:rFonts w:ascii="PT Astra Serif" w:eastAsia="Arial" w:hAnsi="PT Astra Serif"/>
          <w:i w:val="0"/>
          <w:sz w:val="22"/>
          <w:szCs w:val="22"/>
        </w:rPr>
        <w:t>Министерства</w:t>
      </w:r>
      <w:r w:rsidRPr="008F3C3C">
        <w:rPr>
          <w:rFonts w:ascii="PT Astra Serif" w:hAnsi="PT Astra Serif"/>
          <w:i/>
          <w:sz w:val="22"/>
          <w:szCs w:val="22"/>
        </w:rPr>
        <w:t xml:space="preserve"> </w:t>
      </w:r>
      <w:r w:rsidRPr="008F3C3C">
        <w:rPr>
          <w:rStyle w:val="a9"/>
          <w:rFonts w:ascii="PT Astra Serif" w:eastAsia="Arial" w:hAnsi="PT Astra Serif"/>
          <w:i w:val="0"/>
          <w:sz w:val="22"/>
          <w:szCs w:val="22"/>
        </w:rPr>
        <w:t>транспорта</w:t>
      </w:r>
      <w:r w:rsidR="007C7CB5" w:rsidRPr="008F3C3C">
        <w:rPr>
          <w:rFonts w:ascii="PT Astra Serif" w:hAnsi="PT Astra Serif"/>
          <w:sz w:val="22"/>
          <w:szCs w:val="22"/>
        </w:rPr>
        <w:t xml:space="preserve"> Р.Ф. </w:t>
      </w:r>
      <w:r w:rsidRPr="008F3C3C">
        <w:rPr>
          <w:rFonts w:ascii="PT Astra Serif" w:hAnsi="PT Astra Serif"/>
          <w:sz w:val="22"/>
          <w:szCs w:val="22"/>
        </w:rPr>
        <w:t>от</w:t>
      </w:r>
      <w:r w:rsidRPr="008F3C3C">
        <w:rPr>
          <w:rFonts w:ascii="PT Astra Serif" w:hAnsi="PT Astra Serif"/>
          <w:i/>
          <w:sz w:val="22"/>
          <w:szCs w:val="22"/>
        </w:rPr>
        <w:t xml:space="preserve"> </w:t>
      </w:r>
      <w:r w:rsidR="007C7CB5" w:rsidRPr="008F3C3C">
        <w:rPr>
          <w:rFonts w:ascii="PT Astra Serif" w:hAnsi="PT Astra Serif"/>
          <w:sz w:val="22"/>
          <w:szCs w:val="22"/>
        </w:rPr>
        <w:t xml:space="preserve">16 </w:t>
      </w:r>
      <w:r w:rsidRPr="008F3C3C">
        <w:rPr>
          <w:rFonts w:ascii="PT Astra Serif" w:hAnsi="PT Astra Serif"/>
          <w:sz w:val="22"/>
          <w:szCs w:val="22"/>
        </w:rPr>
        <w:t>ноября 2012 г.</w:t>
      </w:r>
      <w:r w:rsidRPr="008F3C3C">
        <w:rPr>
          <w:rFonts w:ascii="PT Astra Serif" w:hAnsi="PT Astra Serif"/>
          <w:i/>
          <w:sz w:val="22"/>
          <w:szCs w:val="22"/>
        </w:rPr>
        <w:t xml:space="preserve"> </w:t>
      </w:r>
      <w:r w:rsidRPr="008F3C3C">
        <w:rPr>
          <w:rFonts w:ascii="PT Astra Serif" w:hAnsi="PT Astra Serif"/>
          <w:sz w:val="22"/>
          <w:szCs w:val="22"/>
        </w:rPr>
        <w:t>№ 402</w:t>
      </w:r>
      <w:r w:rsidRPr="008F3C3C">
        <w:rPr>
          <w:rFonts w:ascii="PT Astra Serif" w:hAnsi="PT Astra Serif"/>
          <w:i/>
          <w:sz w:val="22"/>
          <w:szCs w:val="22"/>
        </w:rPr>
        <w:t xml:space="preserve"> </w:t>
      </w:r>
      <w:r w:rsidRPr="008F3C3C">
        <w:rPr>
          <w:rFonts w:ascii="PT Astra Serif" w:hAnsi="PT Astra Serif"/>
          <w:i/>
          <w:sz w:val="22"/>
          <w:szCs w:val="22"/>
        </w:rPr>
        <w:br/>
      </w:r>
      <w:r w:rsidRPr="008F3C3C">
        <w:rPr>
          <w:rFonts w:ascii="PT Astra Serif" w:hAnsi="PT Astra Serif"/>
          <w:sz w:val="22"/>
          <w:szCs w:val="22"/>
        </w:rPr>
        <w:t>«Об утверждении Классификации работ по капитальному ремонту, ремонту и содержанию автомобильных дорог»;</w:t>
      </w:r>
    </w:p>
    <w:p w:rsidR="007C7CB5" w:rsidRPr="008F3C3C" w:rsidRDefault="003D5F32" w:rsidP="007C7CB5">
      <w:pPr>
        <w:autoSpaceDE w:val="0"/>
        <w:autoSpaceDN w:val="0"/>
        <w:adjustRightInd w:val="0"/>
        <w:spacing w:after="0"/>
        <w:rPr>
          <w:rFonts w:ascii="PT Astra Serif" w:hAnsi="PT Astra Serif"/>
          <w:sz w:val="22"/>
          <w:szCs w:val="22"/>
        </w:rPr>
      </w:pPr>
      <w:r w:rsidRPr="008F3C3C">
        <w:rPr>
          <w:rFonts w:ascii="PT Astra Serif" w:hAnsi="PT Astra Serif"/>
          <w:snapToGrid w:val="0"/>
          <w:sz w:val="22"/>
          <w:szCs w:val="22"/>
          <w:lang w:eastAsia="ru-RU"/>
        </w:rPr>
        <w:t xml:space="preserve"> </w:t>
      </w:r>
      <w:r w:rsidR="007C7CB5" w:rsidRPr="008F3C3C">
        <w:rPr>
          <w:rFonts w:ascii="PT Astra Serif" w:hAnsi="PT Astra Serif"/>
          <w:sz w:val="22"/>
          <w:szCs w:val="22"/>
        </w:rPr>
        <w:t xml:space="preserve">- «ГОСТ </w:t>
      </w:r>
      <w:proofErr w:type="gramStart"/>
      <w:r w:rsidR="007C7CB5" w:rsidRPr="008F3C3C">
        <w:rPr>
          <w:rFonts w:ascii="PT Astra Serif" w:hAnsi="PT Astra Serif"/>
          <w:sz w:val="22"/>
          <w:szCs w:val="22"/>
        </w:rPr>
        <w:t>Р</w:t>
      </w:r>
      <w:proofErr w:type="gramEnd"/>
      <w:r w:rsidR="007C7CB5" w:rsidRPr="008F3C3C">
        <w:rPr>
          <w:rFonts w:ascii="PT Astra Serif" w:hAnsi="PT Astra Serif"/>
          <w:sz w:val="22"/>
          <w:szCs w:val="22"/>
        </w:rPr>
        <w:t xml:space="preserve"> 58427-2020. Национальный стандарт Российской Федерации. Материалы </w:t>
      </w:r>
      <w:proofErr w:type="spellStart"/>
      <w:r w:rsidR="007C7CB5" w:rsidRPr="008F3C3C">
        <w:rPr>
          <w:rFonts w:ascii="PT Astra Serif" w:hAnsi="PT Astra Serif"/>
          <w:sz w:val="22"/>
          <w:szCs w:val="22"/>
        </w:rPr>
        <w:t>противогололедные</w:t>
      </w:r>
      <w:proofErr w:type="spellEnd"/>
      <w:r w:rsidR="007C7CB5" w:rsidRPr="008F3C3C">
        <w:rPr>
          <w:rFonts w:ascii="PT Astra Serif" w:hAnsi="PT Astra Serif"/>
          <w:sz w:val="22"/>
          <w:szCs w:val="22"/>
        </w:rPr>
        <w:t xml:space="preserve"> для применения на территории населенных пунктов. Общие технические условия»;</w:t>
      </w:r>
    </w:p>
    <w:p w:rsidR="007C7CB5" w:rsidRPr="008F3C3C" w:rsidRDefault="007C7CB5" w:rsidP="007C7CB5">
      <w:pPr>
        <w:autoSpaceDE w:val="0"/>
        <w:autoSpaceDN w:val="0"/>
        <w:adjustRightInd w:val="0"/>
        <w:spacing w:after="0"/>
        <w:rPr>
          <w:rFonts w:ascii="PT Astra Serif" w:hAnsi="PT Astra Serif"/>
          <w:sz w:val="22"/>
          <w:szCs w:val="22"/>
        </w:rPr>
      </w:pPr>
      <w:r w:rsidRPr="008F3C3C">
        <w:rPr>
          <w:rFonts w:ascii="PT Astra Serif" w:hAnsi="PT Astra Serif"/>
          <w:sz w:val="22"/>
          <w:szCs w:val="22"/>
        </w:rPr>
        <w:t xml:space="preserve">- «ГОСТ 33387-2015. Межгосударственный стандарт. Дороги автомобильные общего пользования. </w:t>
      </w:r>
      <w:proofErr w:type="spellStart"/>
      <w:r w:rsidRPr="008F3C3C">
        <w:rPr>
          <w:rFonts w:ascii="PT Astra Serif" w:hAnsi="PT Astra Serif"/>
          <w:sz w:val="22"/>
          <w:szCs w:val="22"/>
        </w:rPr>
        <w:t>Противогололедные</w:t>
      </w:r>
      <w:proofErr w:type="spellEnd"/>
      <w:r w:rsidRPr="008F3C3C">
        <w:rPr>
          <w:rFonts w:ascii="PT Astra Serif" w:hAnsi="PT Astra Serif"/>
          <w:sz w:val="22"/>
          <w:szCs w:val="22"/>
        </w:rPr>
        <w:t xml:space="preserve"> материалы. Технические требования»;</w:t>
      </w:r>
    </w:p>
    <w:p w:rsidR="007C7CB5" w:rsidRPr="008F3C3C" w:rsidRDefault="007C7CB5" w:rsidP="007C7CB5">
      <w:pPr>
        <w:spacing w:after="0"/>
        <w:rPr>
          <w:rFonts w:ascii="PT Astra Serif" w:hAnsi="PT Astra Serif"/>
          <w:sz w:val="22"/>
          <w:szCs w:val="22"/>
        </w:rPr>
      </w:pPr>
      <w:r w:rsidRPr="008F3C3C">
        <w:rPr>
          <w:rFonts w:ascii="PT Astra Serif" w:hAnsi="PT Astra Serif"/>
          <w:sz w:val="22"/>
          <w:szCs w:val="22"/>
        </w:rPr>
        <w:t>- «ГОСТ 8736-2014. Межгосударственный стандарт. Песок для строительных работ. Технические условия»;</w:t>
      </w:r>
    </w:p>
    <w:p w:rsidR="007C7CB5" w:rsidRPr="008F3C3C" w:rsidRDefault="007C7CB5" w:rsidP="007C7CB5">
      <w:pPr>
        <w:spacing w:after="0"/>
        <w:rPr>
          <w:rFonts w:ascii="PT Astra Serif" w:hAnsi="PT Astra Serif"/>
          <w:sz w:val="22"/>
          <w:szCs w:val="22"/>
        </w:rPr>
      </w:pPr>
      <w:r w:rsidRPr="008F3C3C">
        <w:rPr>
          <w:rFonts w:ascii="PT Astra Serif" w:hAnsi="PT Astra Serif"/>
          <w:sz w:val="22"/>
          <w:szCs w:val="22"/>
        </w:rPr>
        <w:t xml:space="preserve">-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58862-2020. Национальный стандарт Российской Федерации. Дороги автомобильные общего пользования. Содержание. Периодичность проведения»;</w:t>
      </w:r>
    </w:p>
    <w:p w:rsidR="007C7CB5" w:rsidRPr="008F3C3C" w:rsidRDefault="007C7CB5" w:rsidP="007C7CB5">
      <w:pPr>
        <w:spacing w:after="0"/>
        <w:rPr>
          <w:rFonts w:ascii="PT Astra Serif" w:hAnsi="PT Astra Serif"/>
          <w:sz w:val="22"/>
          <w:szCs w:val="22"/>
        </w:rPr>
      </w:pPr>
      <w:r w:rsidRPr="008F3C3C">
        <w:rPr>
          <w:rFonts w:ascii="PT Astra Serif" w:hAnsi="PT Astra Serif"/>
          <w:sz w:val="22"/>
          <w:szCs w:val="22"/>
        </w:rPr>
        <w:t xml:space="preserve">-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C7CB5" w:rsidRPr="008F3C3C" w:rsidRDefault="007C7CB5" w:rsidP="007C7CB5">
      <w:pPr>
        <w:spacing w:after="0"/>
        <w:rPr>
          <w:rFonts w:ascii="PT Astra Serif" w:hAnsi="PT Astra Serif"/>
          <w:sz w:val="22"/>
          <w:szCs w:val="22"/>
        </w:rPr>
      </w:pPr>
      <w:r w:rsidRPr="008F3C3C">
        <w:rPr>
          <w:rFonts w:ascii="PT Astra Serif" w:hAnsi="PT Astra Serif"/>
          <w:sz w:val="22"/>
          <w:szCs w:val="22"/>
        </w:rPr>
        <w:t>- «ОДМ 218.4.005-2010. Отраслевой дорожный методический документ. Рекомендации по обеспечению безопасности движения на автомобильных дорогах»;</w:t>
      </w:r>
    </w:p>
    <w:p w:rsidR="007C7CB5" w:rsidRPr="008F3C3C" w:rsidRDefault="007C7CB5" w:rsidP="007C7CB5">
      <w:pPr>
        <w:autoSpaceDE w:val="0"/>
        <w:autoSpaceDN w:val="0"/>
        <w:adjustRightInd w:val="0"/>
        <w:spacing w:after="0"/>
        <w:rPr>
          <w:rFonts w:ascii="PT Astra Serif" w:hAnsi="PT Astra Serif"/>
          <w:sz w:val="22"/>
          <w:szCs w:val="22"/>
        </w:rPr>
      </w:pPr>
      <w:r w:rsidRPr="008F3C3C">
        <w:rPr>
          <w:rFonts w:ascii="PT Astra Serif" w:hAnsi="PT Astra Serif"/>
          <w:sz w:val="22"/>
          <w:szCs w:val="22"/>
        </w:rPr>
        <w:t>- «Руководство по борьбе с зимней скользкостью на автомобильных дорогах»;</w:t>
      </w:r>
    </w:p>
    <w:p w:rsidR="007C7CB5" w:rsidRPr="008F3C3C" w:rsidRDefault="007C7CB5" w:rsidP="007C7CB5">
      <w:pPr>
        <w:spacing w:after="0"/>
        <w:rPr>
          <w:rFonts w:ascii="PT Astra Serif" w:hAnsi="PT Astra Serif"/>
          <w:sz w:val="22"/>
          <w:szCs w:val="22"/>
        </w:rPr>
      </w:pPr>
      <w:r w:rsidRPr="008F3C3C">
        <w:rPr>
          <w:rFonts w:ascii="PT Astra Serif" w:hAnsi="PT Astra Serif"/>
          <w:sz w:val="22"/>
          <w:szCs w:val="22"/>
        </w:rPr>
        <w:t>- «ОДМ 218.4.039-2018. Отраслевой дорожный методический документ. Рекомендации по диагностике и оценке технического состояния автомобильных дорог».</w:t>
      </w:r>
    </w:p>
    <w:p w:rsidR="00F40109" w:rsidRPr="008F3C3C" w:rsidRDefault="00F40109" w:rsidP="00F40109">
      <w:pPr>
        <w:spacing w:after="0"/>
        <w:ind w:firstLine="426"/>
        <w:rPr>
          <w:rFonts w:ascii="PT Astra Serif" w:hAnsi="PT Astra Serif"/>
          <w:snapToGrid w:val="0"/>
          <w:sz w:val="22"/>
          <w:szCs w:val="22"/>
          <w:lang w:eastAsia="ru-RU"/>
        </w:rPr>
      </w:pPr>
      <w:proofErr w:type="gramStart"/>
      <w:r w:rsidRPr="008F3C3C">
        <w:rPr>
          <w:rFonts w:ascii="PT Astra Serif" w:hAnsi="PT Astra Serif"/>
          <w:snapToGrid w:val="0"/>
          <w:sz w:val="22"/>
          <w:szCs w:val="22"/>
          <w:lang w:eastAsia="ru-RU"/>
        </w:rPr>
        <w:t xml:space="preserve">Подрядчик обязан ежедневно не позднее 08 часов 00 минут местного времени, передавать Эксперту оперативную информацию по выходу спецтехники с указанием </w:t>
      </w:r>
      <w:proofErr w:type="spellStart"/>
      <w:r w:rsidRPr="008F3C3C">
        <w:rPr>
          <w:rFonts w:ascii="PT Astra Serif" w:hAnsi="PT Astra Serif"/>
          <w:snapToGrid w:val="0"/>
          <w:sz w:val="22"/>
          <w:szCs w:val="22"/>
          <w:lang w:eastAsia="ru-RU"/>
        </w:rPr>
        <w:t>госномеров</w:t>
      </w:r>
      <w:proofErr w:type="spellEnd"/>
      <w:r w:rsidRPr="008F3C3C">
        <w:rPr>
          <w:rFonts w:ascii="PT Astra Serif" w:hAnsi="PT Astra Serif"/>
          <w:snapToGrid w:val="0"/>
          <w:sz w:val="22"/>
          <w:szCs w:val="22"/>
          <w:lang w:eastAsia="ru-RU"/>
        </w:rPr>
        <w:t xml:space="preserve"> и выполненных объемах работ за прошедшие сутки с разбивкой на дневную смену, с указанием адресов, а также планируемого выхода спецтехники, механизмов</w:t>
      </w:r>
      <w:r w:rsidRPr="008F3C3C">
        <w:rPr>
          <w:rFonts w:ascii="PT Astra Serif" w:hAnsi="PT Astra Serif"/>
          <w:sz w:val="22"/>
          <w:szCs w:val="22"/>
          <w:lang w:eastAsia="ru-RU"/>
        </w:rPr>
        <w:t xml:space="preserve"> трудовых ресурсах, используемых для выполнения работ</w:t>
      </w:r>
      <w:r w:rsidRPr="008F3C3C">
        <w:rPr>
          <w:rFonts w:ascii="PT Astra Serif" w:hAnsi="PT Astra Serif"/>
          <w:snapToGrid w:val="0"/>
          <w:sz w:val="22"/>
          <w:szCs w:val="22"/>
          <w:lang w:eastAsia="ru-RU"/>
        </w:rPr>
        <w:t xml:space="preserve"> на текущие сутки,</w:t>
      </w:r>
      <w:r w:rsidRPr="008F3C3C">
        <w:rPr>
          <w:rFonts w:ascii="PT Astra Serif" w:hAnsi="PT Astra Serif"/>
          <w:sz w:val="22"/>
          <w:szCs w:val="22"/>
          <w:lang w:eastAsia="ru-RU"/>
        </w:rPr>
        <w:t xml:space="preserve"> в том числе информацию о последовательности передвижения.</w:t>
      </w:r>
      <w:proofErr w:type="gramEnd"/>
    </w:p>
    <w:p w:rsidR="00980492" w:rsidRPr="008F3C3C" w:rsidRDefault="00980492" w:rsidP="00980492">
      <w:pPr>
        <w:spacing w:after="0"/>
        <w:ind w:firstLine="567"/>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 При проведении общегородских праздничных мероприятий Эксперт выдает Подрядчику письменное задание не позднее, чем за </w:t>
      </w:r>
      <w:r w:rsidRPr="008F3C3C">
        <w:rPr>
          <w:rFonts w:ascii="PT Astra Serif" w:hAnsi="PT Astra Serif"/>
          <w:snapToGrid w:val="0"/>
          <w:sz w:val="22"/>
          <w:szCs w:val="22"/>
          <w:lang w:eastAsia="ru-RU"/>
        </w:rPr>
        <w:lastRenderedPageBreak/>
        <w:t>3 дня до даты проведения общегородского праздничного мероприятия   с указанием даты и места проведения данного мероприятия и объемов уборки.</w:t>
      </w:r>
    </w:p>
    <w:p w:rsidR="00980492" w:rsidRPr="008F3C3C" w:rsidRDefault="00980492" w:rsidP="00980492">
      <w:pPr>
        <w:spacing w:after="0"/>
        <w:ind w:firstLine="567"/>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В случае повреждения ограждений и другой обстановки дороги, улицы в ходе зимнего, летнего содержания улично-дорожной сети Подрядчик выполняет их восстановление за свой счет. Факт повреждения устанавливается </w:t>
      </w:r>
      <w:proofErr w:type="spellStart"/>
      <w:r w:rsidRPr="008F3C3C">
        <w:rPr>
          <w:rFonts w:ascii="PT Astra Serif" w:hAnsi="PT Astra Serif"/>
          <w:snapToGrid w:val="0"/>
          <w:sz w:val="22"/>
          <w:szCs w:val="22"/>
          <w:lang w:eastAsia="ru-RU"/>
        </w:rPr>
        <w:t>комиссионно</w:t>
      </w:r>
      <w:proofErr w:type="spellEnd"/>
      <w:r w:rsidRPr="008F3C3C">
        <w:rPr>
          <w:rFonts w:ascii="PT Astra Serif" w:hAnsi="PT Astra Serif"/>
          <w:snapToGrid w:val="0"/>
          <w:sz w:val="22"/>
          <w:szCs w:val="22"/>
          <w:lang w:eastAsia="ru-RU"/>
        </w:rPr>
        <w:t xml:space="preserve"> (представители Подрядчика, Заказчика и Эксперта привлеченного Заказчиком), с последующим составлением акта. В случае отказа Подрядчика в составлении акта и его визирования, Заказчик оставляет за собой право самостоятельно составить акт и завизировать его в одностороннем порядке. Данный акт имеет юридическую силу при понуждении Подрядчика выполнить за свой счет ремонт ограждений или установить новые ограждения.</w:t>
      </w:r>
    </w:p>
    <w:p w:rsidR="00980492" w:rsidRPr="008F3C3C" w:rsidRDefault="00980492" w:rsidP="00980492">
      <w:pPr>
        <w:spacing w:after="0"/>
        <w:rPr>
          <w:rFonts w:ascii="PT Astra Serif" w:hAnsi="PT Astra Serif"/>
          <w:b/>
          <w:snapToGrid w:val="0"/>
          <w:sz w:val="22"/>
          <w:szCs w:val="22"/>
          <w:u w:val="single"/>
          <w:lang w:eastAsia="ru-RU"/>
        </w:rPr>
      </w:pPr>
      <w:r w:rsidRPr="008F3C3C">
        <w:rPr>
          <w:rFonts w:ascii="PT Astra Serif" w:hAnsi="PT Astra Serif"/>
          <w:b/>
          <w:snapToGrid w:val="0"/>
          <w:sz w:val="22"/>
          <w:szCs w:val="22"/>
          <w:u w:val="single"/>
          <w:lang w:eastAsia="ru-RU"/>
        </w:rPr>
        <w:t>При выполнении работ Подрядчик:</w:t>
      </w:r>
    </w:p>
    <w:p w:rsidR="00980492" w:rsidRPr="008F3C3C" w:rsidRDefault="00980492" w:rsidP="00980492">
      <w:pPr>
        <w:spacing w:after="0"/>
        <w:rPr>
          <w:rFonts w:ascii="PT Astra Serif" w:hAnsi="PT Astra Serif"/>
          <w:snapToGrid w:val="0"/>
          <w:sz w:val="22"/>
          <w:szCs w:val="22"/>
          <w:lang w:eastAsia="ru-RU"/>
        </w:rPr>
      </w:pPr>
      <w:proofErr w:type="gramStart"/>
      <w:r w:rsidRPr="008F3C3C">
        <w:rPr>
          <w:rFonts w:ascii="PT Astra Serif" w:hAnsi="PT Astra Serif"/>
          <w:snapToGrid w:val="0"/>
          <w:sz w:val="22"/>
          <w:szCs w:val="22"/>
          <w:lang w:eastAsia="ru-RU"/>
        </w:rPr>
        <w:t xml:space="preserve">- фиксирует все возникающие дефекты на автомобильных дорогах, тротуарах, искусственных сооружениях, дорожных знаках, урн в журнале производства работ обслуживаемых участков, с указанием причин их возникновения и сроков ликвидации и письменно информирует Заказчика, а также принимает незамедлительные меры по ограждению опасной зоны и информирует третьи лица, и обеспечивает безопасный и беспрепятственный проход пешеходов и проезд автотранспортных средств; </w:t>
      </w:r>
      <w:proofErr w:type="gramEnd"/>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осуществляет постоянный мониторинг обслуживаемой территории на предмет сохранности дорог, тротуаров, инженерных сооружений и других конструктивных элементов улиц города;</w:t>
      </w:r>
    </w:p>
    <w:p w:rsidR="00980492" w:rsidRPr="008F3C3C" w:rsidRDefault="00980492" w:rsidP="00980492">
      <w:pPr>
        <w:spacing w:after="0"/>
        <w:rPr>
          <w:rFonts w:ascii="PT Astra Serif" w:hAnsi="PT Astra Serif"/>
          <w:snapToGrid w:val="0"/>
          <w:sz w:val="22"/>
          <w:szCs w:val="22"/>
          <w:highlight w:val="yellow"/>
          <w:lang w:eastAsia="ru-RU"/>
        </w:rPr>
      </w:pPr>
      <w:r w:rsidRPr="008F3C3C">
        <w:rPr>
          <w:rFonts w:ascii="PT Astra Serif" w:hAnsi="PT Astra Serif"/>
          <w:snapToGrid w:val="0"/>
          <w:sz w:val="22"/>
          <w:szCs w:val="22"/>
          <w:lang w:eastAsia="ru-RU"/>
        </w:rPr>
        <w:t xml:space="preserve">- осуществляет постоянный мониторинг обслуживаемой территории на предмет </w:t>
      </w:r>
      <w:proofErr w:type="gramStart"/>
      <w:r w:rsidRPr="008F3C3C">
        <w:rPr>
          <w:rFonts w:ascii="PT Astra Serif" w:hAnsi="PT Astra Serif"/>
          <w:snapToGrid w:val="0"/>
          <w:sz w:val="22"/>
          <w:szCs w:val="22"/>
          <w:lang w:eastAsia="ru-RU"/>
        </w:rPr>
        <w:t>контроля за</w:t>
      </w:r>
      <w:proofErr w:type="gramEnd"/>
      <w:r w:rsidRPr="008F3C3C">
        <w:rPr>
          <w:rFonts w:ascii="PT Astra Serif" w:hAnsi="PT Astra Serif"/>
          <w:snapToGrid w:val="0"/>
          <w:sz w:val="22"/>
          <w:szCs w:val="22"/>
          <w:lang w:eastAsia="ru-RU"/>
        </w:rPr>
        <w:t xml:space="preserve"> другими организациями при выполнении земляных работ (запрашивает наличие разрешительных документов), предоставляет в письменном виде отчет по выявленным фактам земляных работ; </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предъявляет журнал производства работ обслуживаемой территории совместно с актами о приемке выполненных работ; в случае отсутствия журнала в период приемки выполненных работ, Заказчик имеет право возвратить направленную документацию Подрядчику до предоставления журнала производства работ обслуживаемой территории;</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выполняет в установленные сроки требования, предписания и задания Эксперта и Заказчика, выданные в письменном электронном либо устном виде, если они не противоречат условиям контракта, технического задания. Об исполнении Подрядчик информирует Эксперта и Заказчика в письменном виде и в сроки, указанные Экспертом и/или Заказчиком с предоставлением фотоотчета;</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с момента обнаружения в течение суток, в письменной электронной форме, сообщает Эксперту и  Заказчику о фактах несанкционированных действий юридических или физических лиц в пределах автомобильных дорог, искусственных сооружений, колодцев, тротуаров и незамедлительно принимает меры по прекращению производства несогласованных работ и ликвидации возникших дефектов;</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в течение суток информирует Эксперта и Заказчика об изменениях в транспортно-эксплуатационном состоянии обслуживаемых участков, а также о возникновении повреждений конструктивных элементов и дорожных сооружений, возникновении размывов, оползней, затоплений и прочих стихийных бедствий. В оперативном порядке принимает меры по срочной ликвидации повреждений элементов сооружений, напрямую влияющих на безопасность дорожного движения и пропускную способность обслуживаемого участка, информирует Эксперта и Заказчика о принятых и принимаемых мерах. В случае невозможности устранения дефектов в нормативные сроки, обеспечивает обозначение опасных участков улиц и тротуаров соответствующими дорожными знаками и сигнальными конусами;</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если в ходе выполнения работ потребуется получение специального разрешения на выполнение отдельных видов работ, получает разрешение до начала их выполнения;</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w:t>
      </w:r>
      <w:proofErr w:type="gramStart"/>
      <w:r w:rsidRPr="008F3C3C">
        <w:rPr>
          <w:rFonts w:ascii="PT Astra Serif" w:hAnsi="PT Astra Serif"/>
          <w:snapToGrid w:val="0"/>
          <w:sz w:val="22"/>
          <w:szCs w:val="22"/>
          <w:lang w:eastAsia="ru-RU"/>
        </w:rPr>
        <w:t>согласовывает с Заказчиком схему ограждения мест производства работ и уведомляет</w:t>
      </w:r>
      <w:proofErr w:type="gramEnd"/>
      <w:r w:rsidRPr="008F3C3C">
        <w:rPr>
          <w:rFonts w:ascii="PT Astra Serif" w:hAnsi="PT Astra Serif"/>
          <w:snapToGrid w:val="0"/>
          <w:sz w:val="22"/>
          <w:szCs w:val="22"/>
          <w:lang w:eastAsia="ru-RU"/>
        </w:rPr>
        <w:t xml:space="preserve"> об этом ОГИБДД УМВД России по г. </w:t>
      </w:r>
      <w:proofErr w:type="spellStart"/>
      <w:r w:rsidRPr="008F3C3C">
        <w:rPr>
          <w:rFonts w:ascii="PT Astra Serif" w:hAnsi="PT Astra Serif"/>
          <w:snapToGrid w:val="0"/>
          <w:sz w:val="22"/>
          <w:szCs w:val="22"/>
          <w:lang w:eastAsia="ru-RU"/>
        </w:rPr>
        <w:t>Югорску</w:t>
      </w:r>
      <w:proofErr w:type="spellEnd"/>
      <w:r w:rsidRPr="008F3C3C">
        <w:rPr>
          <w:rFonts w:ascii="PT Astra Serif" w:hAnsi="PT Astra Serif"/>
          <w:snapToGrid w:val="0"/>
          <w:sz w:val="22"/>
          <w:szCs w:val="22"/>
          <w:lang w:eastAsia="ru-RU"/>
        </w:rPr>
        <w:t>. Так же несет ответственность за соответствие расстановки средств организации дорожного движения указанным схемам, обеспечивая безопасность движения транспортных средств в местах производства работ;</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обеспечивает выполнение необходимых мероприятий по технике безопасности, пожарной безопасности и других норм безопасности, рациональному использованию территории, зеленых насаждений и земли, соблюдает законодательство об охране окружающей среды;</w:t>
      </w:r>
    </w:p>
    <w:p w:rsidR="00980492" w:rsidRPr="008F3C3C" w:rsidRDefault="00980492" w:rsidP="00980492">
      <w:pPr>
        <w:spacing w:after="0"/>
        <w:rPr>
          <w:rFonts w:ascii="PT Astra Serif" w:hAnsi="PT Astra Serif"/>
          <w:snapToGrid w:val="0"/>
          <w:sz w:val="22"/>
          <w:szCs w:val="22"/>
          <w:lang w:eastAsia="ru-RU"/>
        </w:rPr>
      </w:pPr>
      <w:proofErr w:type="gramStart"/>
      <w:r w:rsidRPr="008F3C3C">
        <w:rPr>
          <w:rFonts w:ascii="PT Astra Serif" w:hAnsi="PT Astra Serif"/>
          <w:snapToGrid w:val="0"/>
          <w:sz w:val="22"/>
          <w:szCs w:val="22"/>
          <w:lang w:eastAsia="ru-RU"/>
        </w:rPr>
        <w:t xml:space="preserve">- в случае невыполнения Подрядчиком, в указанные сроки, предписания ОГИБДД УМВД России по г. </w:t>
      </w:r>
      <w:proofErr w:type="spellStart"/>
      <w:r w:rsidRPr="008F3C3C">
        <w:rPr>
          <w:rFonts w:ascii="PT Astra Serif" w:hAnsi="PT Astra Serif"/>
          <w:snapToGrid w:val="0"/>
          <w:sz w:val="22"/>
          <w:szCs w:val="22"/>
          <w:lang w:eastAsia="ru-RU"/>
        </w:rPr>
        <w:t>Югорску</w:t>
      </w:r>
      <w:proofErr w:type="spellEnd"/>
      <w:r w:rsidRPr="008F3C3C">
        <w:rPr>
          <w:rFonts w:ascii="PT Astra Serif" w:hAnsi="PT Astra Serif"/>
          <w:snapToGrid w:val="0"/>
          <w:sz w:val="22"/>
          <w:szCs w:val="22"/>
          <w:lang w:eastAsia="ru-RU"/>
        </w:rPr>
        <w:t xml:space="preserve">, направленного Экспертом  и/или Заказчиком в адрес Подрядчика или предоставления недостоверной информации о выполнении предписания,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 </w:t>
      </w:r>
      <w:proofErr w:type="spellStart"/>
      <w:r w:rsidRPr="008F3C3C">
        <w:rPr>
          <w:rFonts w:ascii="PT Astra Serif" w:hAnsi="PT Astra Serif"/>
          <w:snapToGrid w:val="0"/>
          <w:sz w:val="22"/>
          <w:szCs w:val="22"/>
          <w:lang w:eastAsia="ru-RU"/>
        </w:rPr>
        <w:t>Югорску</w:t>
      </w:r>
      <w:proofErr w:type="spellEnd"/>
      <w:r w:rsidRPr="008F3C3C">
        <w:rPr>
          <w:rFonts w:ascii="PT Astra Serif" w:hAnsi="PT Astra Serif"/>
          <w:snapToGrid w:val="0"/>
          <w:sz w:val="22"/>
          <w:szCs w:val="22"/>
          <w:lang w:eastAsia="ru-RU"/>
        </w:rPr>
        <w:t>.</w:t>
      </w:r>
      <w:proofErr w:type="gramEnd"/>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участвует в осмотре мест совершения дорожно-транспортных происшествий, с целью определения причин возникновения происшествия и наличия сопутствующих дорожных условий на момент совершения дорожно-транспортных происшествий. По результатам проведенного осмотра и определения эксплуатационного состояния автомобильной дороги в месте совершения дорожно-транспортного происшествия, совместно с сотрудниками ОГИБДД УМВД России по г. </w:t>
      </w:r>
      <w:proofErr w:type="spellStart"/>
      <w:r w:rsidRPr="008F3C3C">
        <w:rPr>
          <w:rFonts w:ascii="PT Astra Serif" w:hAnsi="PT Astra Serif"/>
          <w:snapToGrid w:val="0"/>
          <w:sz w:val="22"/>
          <w:szCs w:val="22"/>
          <w:lang w:eastAsia="ru-RU"/>
        </w:rPr>
        <w:t>Югорску</w:t>
      </w:r>
      <w:proofErr w:type="spellEnd"/>
      <w:r w:rsidRPr="008F3C3C">
        <w:rPr>
          <w:rFonts w:ascii="PT Astra Serif" w:hAnsi="PT Astra Serif"/>
          <w:snapToGrid w:val="0"/>
          <w:sz w:val="22"/>
          <w:szCs w:val="22"/>
          <w:lang w:eastAsia="ru-RU"/>
        </w:rPr>
        <w:t>, составляет «Акт обследования дорожных условий в месте совершения ДТП», а также определяет объем ущерба, причиненного участкам обслуживаемых автомобильных дорог;</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lastRenderedPageBreak/>
        <w:t xml:space="preserve">- при получении сообщения о случаях повреждения обслуживаемых объектов в результате дорожно-транспортных происшествий, в том числе с сопутствующими дорожными условиями, в течение суток информирует Эксперта и Заказчика, а также </w:t>
      </w:r>
      <w:proofErr w:type="gramStart"/>
      <w:r w:rsidRPr="008F3C3C">
        <w:rPr>
          <w:rFonts w:ascii="PT Astra Serif" w:hAnsi="PT Astra Serif"/>
          <w:snapToGrid w:val="0"/>
          <w:sz w:val="22"/>
          <w:szCs w:val="22"/>
          <w:lang w:eastAsia="ru-RU"/>
        </w:rPr>
        <w:t>направляет копии соответствующих документов по данному факту и сообщает</w:t>
      </w:r>
      <w:proofErr w:type="gramEnd"/>
      <w:r w:rsidRPr="008F3C3C">
        <w:rPr>
          <w:rFonts w:ascii="PT Astra Serif" w:hAnsi="PT Astra Serif"/>
          <w:snapToGrid w:val="0"/>
          <w:sz w:val="22"/>
          <w:szCs w:val="22"/>
          <w:lang w:eastAsia="ru-RU"/>
        </w:rPr>
        <w:t xml:space="preserve"> о принятых мерах по устранению повреждений автомобильной дороги. </w:t>
      </w:r>
      <w:proofErr w:type="gramStart"/>
      <w:r w:rsidRPr="008F3C3C">
        <w:rPr>
          <w:rFonts w:ascii="PT Astra Serif" w:hAnsi="PT Astra Serif"/>
          <w:snapToGrid w:val="0"/>
          <w:sz w:val="22"/>
          <w:szCs w:val="22"/>
          <w:lang w:eastAsia="ru-RU"/>
        </w:rPr>
        <w:t>Информация о случаях временного ограничения движения автотранспортных средств, перерывах в движении, возникновении ДТП с тяжкими последствиями (погибло 2 человек и более, пострадало 3 человек и более, ДТП с участием рейсовых автобусов, независимо от числа пострадавших), опасных природных явлениях, катастрофах, террористических актах и других чрезвычайных ситуациях природного, техногенного и криминального характера предоставляется Эксперту и Заказчику незамедлительно;</w:t>
      </w:r>
      <w:proofErr w:type="gramEnd"/>
    </w:p>
    <w:p w:rsidR="00980492" w:rsidRPr="008F3C3C" w:rsidRDefault="00980492" w:rsidP="00980492">
      <w:pPr>
        <w:spacing w:after="0"/>
        <w:rPr>
          <w:rFonts w:ascii="PT Astra Serif" w:hAnsi="PT Astra Serif"/>
          <w:b/>
          <w:snapToGrid w:val="0"/>
          <w:sz w:val="22"/>
          <w:szCs w:val="22"/>
          <w:lang w:eastAsia="ru-RU"/>
        </w:rPr>
      </w:pPr>
      <w:r w:rsidRPr="008F3C3C">
        <w:rPr>
          <w:rFonts w:ascii="PT Astra Serif" w:hAnsi="PT Astra Serif"/>
          <w:snapToGrid w:val="0"/>
          <w:sz w:val="22"/>
          <w:szCs w:val="22"/>
          <w:lang w:eastAsia="ru-RU"/>
        </w:rPr>
        <w:t xml:space="preserve">- в процессе производства работ составляет необходимую документацию (на все виды объемных работ, </w:t>
      </w:r>
      <w:r w:rsidRPr="008F3C3C">
        <w:rPr>
          <w:rFonts w:ascii="PT Astra Serif" w:hAnsi="PT Astra Serif"/>
          <w:b/>
          <w:snapToGrid w:val="0"/>
          <w:sz w:val="22"/>
          <w:szCs w:val="22"/>
          <w:lang w:eastAsia="ru-RU"/>
        </w:rPr>
        <w:t xml:space="preserve">с приложением фотоматериалов). </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по приглашению Эксперта и/или Заказчика принимает участие в работе любых инспекционных комиссий по контролю качества содержания автомобильных дорог, тротуаров и обеспечения безопасности дорожного движения;</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информирует Эксперта и Заказчика о дорожно-транспортных происшествиях на обслуживаемых участках автомобильных дорог в соответствии с «Инструкцией по учету дорожно-транспортных происшествий на автомобильных дорогах общего пользования»; </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несет имущественную, административную и иную ответственность, предусмотренную действующим законодательством, за обеспечение безопасности дорожного движения и сохра</w:t>
      </w:r>
      <w:r w:rsidR="00F45F8E" w:rsidRPr="008F3C3C">
        <w:rPr>
          <w:rFonts w:ascii="PT Astra Serif" w:hAnsi="PT Astra Serif"/>
          <w:snapToGrid w:val="0"/>
          <w:sz w:val="22"/>
          <w:szCs w:val="22"/>
          <w:lang w:eastAsia="ru-RU"/>
        </w:rPr>
        <w:t>нность обслуживаемых по контракту</w:t>
      </w:r>
      <w:r w:rsidRPr="008F3C3C">
        <w:rPr>
          <w:rFonts w:ascii="PT Astra Serif" w:hAnsi="PT Astra Serif"/>
          <w:snapToGrid w:val="0"/>
          <w:sz w:val="22"/>
          <w:szCs w:val="22"/>
          <w:lang w:eastAsia="ru-RU"/>
        </w:rPr>
        <w:t xml:space="preserve"> автомобильных дорог, тротуаров, в том числе за дорожно-транспортные происшествия, произошедшие из-за неудовлетворительных дорожных условий;</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выполняет в установленные сроки задания, требования и предписания Эксперта и/или Заказчика, выданные </w:t>
      </w:r>
      <w:r w:rsidRPr="008F3C3C">
        <w:rPr>
          <w:rFonts w:ascii="PT Astra Serif" w:hAnsi="PT Astra Serif"/>
          <w:b/>
          <w:snapToGrid w:val="0"/>
          <w:sz w:val="22"/>
          <w:szCs w:val="22"/>
          <w:lang w:eastAsia="ru-RU"/>
        </w:rPr>
        <w:t>в устном либо письменном электронном  виде</w:t>
      </w:r>
      <w:r w:rsidRPr="008F3C3C">
        <w:rPr>
          <w:rFonts w:ascii="PT Astra Serif" w:hAnsi="PT Astra Serif"/>
          <w:snapToGrid w:val="0"/>
          <w:sz w:val="22"/>
          <w:szCs w:val="22"/>
          <w:lang w:eastAsia="ru-RU"/>
        </w:rPr>
        <w:t xml:space="preserve">, если они </w:t>
      </w:r>
      <w:r w:rsidR="00023737" w:rsidRPr="008F3C3C">
        <w:rPr>
          <w:rFonts w:ascii="PT Astra Serif" w:hAnsi="PT Astra Serif"/>
          <w:snapToGrid w:val="0"/>
          <w:sz w:val="22"/>
          <w:szCs w:val="22"/>
          <w:lang w:eastAsia="ru-RU"/>
        </w:rPr>
        <w:t>не противоречат условиям контракта</w:t>
      </w:r>
      <w:r w:rsidRPr="008F3C3C">
        <w:rPr>
          <w:rFonts w:ascii="PT Astra Serif" w:hAnsi="PT Astra Serif"/>
          <w:snapToGrid w:val="0"/>
          <w:sz w:val="22"/>
          <w:szCs w:val="22"/>
          <w:lang w:eastAsia="ru-RU"/>
        </w:rPr>
        <w:t>. Об исполнении  информирует Подрядчика и Заказчика в письменном виде и в сроки указанные Экспертом  и/или Заказчиком.</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в момент проведения работ, обеспечивает чистоту и порядок на прилегающей территории, мусор, упаковочный материал  вывозится с места проведения работ;</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по требованию Эксперта и Заказчика по окончанию работ предоставляет необходимую документацию, в сроки согласованные с Экспертом и/или Заказчиком.</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несет ответственность за создание опасных условий труда работающих, за несоблюдение требований, норм, правил и инструкций, за допуск к выполнению работ необученного персонала, за несчастные случаи, произошедшие с работниками Подрядчика;</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несет ответственность за причинение ущерба третьим лицам по причине неудовлетворительного качества содержания улично-дорожной сети или несвоевременно принятых мер по предупреждению (обозначение опасных участков улично-дорожной сети дорожными знаками, водоналивными блоками, сигнальными лентами);</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в обязательном порядке принимает участие в экспертизе или освидетельствовании ущерба причиненного третьим лицам;  </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обеспечивает вывоз снега только на специально отведенные площадки для складирования снега;</w:t>
      </w:r>
    </w:p>
    <w:p w:rsidR="00980492" w:rsidRPr="008F3C3C" w:rsidRDefault="00980492" w:rsidP="00980492">
      <w:pPr>
        <w:spacing w:after="0"/>
        <w:rPr>
          <w:rFonts w:ascii="PT Astra Serif" w:hAnsi="PT Astra Serif"/>
          <w:b/>
          <w:snapToGrid w:val="0"/>
          <w:sz w:val="22"/>
          <w:szCs w:val="22"/>
          <w:lang w:eastAsia="ru-RU"/>
        </w:rPr>
      </w:pPr>
      <w:r w:rsidRPr="008F3C3C">
        <w:rPr>
          <w:rFonts w:ascii="PT Astra Serif" w:hAnsi="PT Astra Serif"/>
          <w:b/>
          <w:snapToGrid w:val="0"/>
          <w:sz w:val="22"/>
          <w:szCs w:val="22"/>
          <w:lang w:eastAsia="ru-RU"/>
        </w:rPr>
        <w:t>обеспечить работу навигационного оборудования на специализированной технике, занятой на зимнем содержании дорог (КДМ, грейдеры, МТЗ, погрузчики) с доступом к базе данных на весь период действия муниципального контракта;</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 По факту объезда составляется акт. В случае отказа визирования акта представителем Подрядчика, акт визируется в одностороннем порядке представителем Эксперта и/или Заказчика (с приложением фотоматериала) и имеет равную юридическую силу, так же составляется акт об отказе от подписи представителя Подрядчика (не менее 3 подписей). </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При выполнении работ  Подрядчик обязан:</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023737" w:rsidRPr="008F3C3C">
        <w:rPr>
          <w:rFonts w:ascii="PT Astra Serif" w:hAnsi="PT Astra Serif"/>
          <w:snapToGrid w:val="0"/>
          <w:sz w:val="22"/>
          <w:szCs w:val="22"/>
          <w:lang w:eastAsia="ru-RU"/>
        </w:rPr>
        <w:t>контракта</w:t>
      </w:r>
      <w:r w:rsidRPr="008F3C3C">
        <w:rPr>
          <w:rFonts w:ascii="PT Astra Serif" w:hAnsi="PT Astra Serif"/>
          <w:snapToGrid w:val="0"/>
          <w:sz w:val="22"/>
          <w:szCs w:val="22"/>
          <w:lang w:eastAsia="ru-RU"/>
        </w:rPr>
        <w:t>.</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 Незамедлительно информировать Эксперта и Заказчика:</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о возможных неблагоприятных для Эксперта и Заказчика последствиях выполнения его указаний о способе выполнения работ;</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об обнаруженной невозможности получить ожидаемые результаты или о нецелесообразности продолжения работы;</w:t>
      </w:r>
    </w:p>
    <w:p w:rsidR="00980492" w:rsidRPr="008F3C3C" w:rsidRDefault="00980492" w:rsidP="00980492">
      <w:pPr>
        <w:spacing w:after="0"/>
        <w:rPr>
          <w:rFonts w:ascii="PT Astra Serif" w:hAnsi="PT Astra Serif"/>
          <w:snapToGrid w:val="0"/>
          <w:sz w:val="22"/>
          <w:szCs w:val="22"/>
          <w:lang w:eastAsia="ru-RU"/>
        </w:rPr>
      </w:pPr>
      <w:r w:rsidRPr="008F3C3C">
        <w:rPr>
          <w:rFonts w:ascii="PT Astra Serif" w:hAnsi="PT Astra Serif"/>
          <w:snapToGrid w:val="0"/>
          <w:sz w:val="22"/>
          <w:szCs w:val="22"/>
          <w:lang w:eastAsia="ru-RU"/>
        </w:rPr>
        <w:t>- о приостановлении или прекращении работы.</w:t>
      </w:r>
    </w:p>
    <w:p w:rsidR="00980492" w:rsidRPr="008F3C3C" w:rsidRDefault="00980492" w:rsidP="00980492">
      <w:pPr>
        <w:spacing w:after="0"/>
        <w:ind w:firstLine="426"/>
        <w:rPr>
          <w:rFonts w:ascii="PT Astra Serif" w:hAnsi="PT Astra Serif"/>
          <w:snapToGrid w:val="0"/>
          <w:sz w:val="22"/>
          <w:szCs w:val="22"/>
          <w:lang w:eastAsia="ru-RU"/>
        </w:rPr>
      </w:pPr>
      <w:r w:rsidRPr="008F3C3C">
        <w:rPr>
          <w:rFonts w:ascii="PT Astra Serif" w:hAnsi="PT Astra Serif"/>
          <w:snapToGrid w:val="0"/>
          <w:sz w:val="22"/>
          <w:szCs w:val="22"/>
          <w:lang w:eastAsia="ru-RU"/>
        </w:rPr>
        <w:t xml:space="preserve">Запрещается в соответствии с п. 8.7.  ГОСТ </w:t>
      </w:r>
      <w:proofErr w:type="gramStart"/>
      <w:r w:rsidRPr="008F3C3C">
        <w:rPr>
          <w:rFonts w:ascii="PT Astra Serif" w:hAnsi="PT Astra Serif"/>
          <w:snapToGrid w:val="0"/>
          <w:sz w:val="22"/>
          <w:szCs w:val="22"/>
          <w:lang w:eastAsia="ru-RU"/>
        </w:rPr>
        <w:t>Р</w:t>
      </w:r>
      <w:proofErr w:type="gramEnd"/>
      <w:r w:rsidRPr="008F3C3C">
        <w:rPr>
          <w:rFonts w:ascii="PT Astra Serif" w:hAnsi="PT Astra Serif"/>
          <w:snapToGrid w:val="0"/>
          <w:sz w:val="22"/>
          <w:szCs w:val="22"/>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формирование снежных валов при очистке проезжей части автодорог, внутриквартальных проездов от снега в заездных карманах остановочных пунктов общественного транспорта, на пешеходных переходах, съездах с автодорог на прилегающую территорию, в том числе, в микрорайоны.  </w:t>
      </w:r>
    </w:p>
    <w:p w:rsidR="00980492" w:rsidRPr="008F3C3C" w:rsidRDefault="00980492" w:rsidP="00980492">
      <w:pPr>
        <w:spacing w:after="0"/>
        <w:ind w:firstLine="426"/>
        <w:rPr>
          <w:rFonts w:ascii="PT Astra Serif" w:hAnsi="PT Astra Serif"/>
          <w:snapToGrid w:val="0"/>
          <w:sz w:val="22"/>
          <w:szCs w:val="22"/>
          <w:lang w:eastAsia="ru-RU"/>
        </w:rPr>
      </w:pPr>
      <w:r w:rsidRPr="008F3C3C">
        <w:rPr>
          <w:rFonts w:ascii="PT Astra Serif" w:hAnsi="PT Astra Serif"/>
          <w:snapToGrid w:val="0"/>
          <w:sz w:val="22"/>
          <w:szCs w:val="22"/>
          <w:lang w:eastAsia="ru-RU"/>
        </w:rPr>
        <w:lastRenderedPageBreak/>
        <w:t>В случае наличия снежных валов при очистке проезжей части автодорог от снега, на пешеходных переходах, съездах с автодорог на прилегающую территорию, в том числе, в микрорайонах Эксперт и/или Заказчик фиксирует данный факт нарушения, составляется акт в одностороннем порядке представителем Эксперта и/или Заказчика (с приложением фотоматериала).</w:t>
      </w:r>
    </w:p>
    <w:p w:rsidR="00980492" w:rsidRPr="008F3C3C" w:rsidRDefault="00980492" w:rsidP="00980492">
      <w:pPr>
        <w:spacing w:after="0"/>
        <w:ind w:firstLine="426"/>
        <w:rPr>
          <w:rFonts w:ascii="PT Astra Serif" w:hAnsi="PT Astra Serif"/>
          <w:snapToGrid w:val="0"/>
          <w:sz w:val="22"/>
          <w:szCs w:val="22"/>
          <w:lang w:eastAsia="ru-RU"/>
        </w:rPr>
      </w:pPr>
      <w:r w:rsidRPr="008F3C3C">
        <w:rPr>
          <w:rFonts w:ascii="PT Astra Serif" w:hAnsi="PT Astra Serif"/>
          <w:snapToGrid w:val="0"/>
          <w:sz w:val="22"/>
          <w:szCs w:val="22"/>
          <w:lang w:eastAsia="ru-RU"/>
        </w:rPr>
        <w:t>На основании еженедельных обследований, Экспе</w:t>
      </w:r>
      <w:proofErr w:type="gramStart"/>
      <w:r w:rsidRPr="008F3C3C">
        <w:rPr>
          <w:rFonts w:ascii="PT Astra Serif" w:hAnsi="PT Astra Serif"/>
          <w:snapToGrid w:val="0"/>
          <w:sz w:val="22"/>
          <w:szCs w:val="22"/>
          <w:lang w:eastAsia="ru-RU"/>
        </w:rPr>
        <w:t>рт в сл</w:t>
      </w:r>
      <w:proofErr w:type="gramEnd"/>
      <w:r w:rsidRPr="008F3C3C">
        <w:rPr>
          <w:rFonts w:ascii="PT Astra Serif" w:hAnsi="PT Astra Serif"/>
          <w:snapToGrid w:val="0"/>
          <w:sz w:val="22"/>
          <w:szCs w:val="22"/>
          <w:lang w:eastAsia="ru-RU"/>
        </w:rPr>
        <w:t>учае отсутствия уборки, вывоза снега с проезжей части автодорог, проездов, тротуаров</w:t>
      </w:r>
      <w:r w:rsidR="00F45F8E" w:rsidRPr="008F3C3C">
        <w:rPr>
          <w:rFonts w:ascii="PT Astra Serif" w:hAnsi="PT Astra Serif"/>
          <w:snapToGrid w:val="0"/>
          <w:sz w:val="22"/>
          <w:szCs w:val="22"/>
          <w:lang w:eastAsia="ru-RU"/>
        </w:rPr>
        <w:t xml:space="preserve"> </w:t>
      </w:r>
      <w:r w:rsidRPr="008F3C3C">
        <w:rPr>
          <w:rFonts w:ascii="PT Astra Serif" w:hAnsi="PT Astra Serif"/>
          <w:snapToGrid w:val="0"/>
          <w:sz w:val="22"/>
          <w:szCs w:val="22"/>
          <w:lang w:eastAsia="ru-RU"/>
        </w:rPr>
        <w:t>фиксирует данный факт нарушения, составляется акт</w:t>
      </w:r>
      <w:r w:rsidR="00F45F8E" w:rsidRPr="008F3C3C">
        <w:rPr>
          <w:rFonts w:ascii="PT Astra Serif" w:hAnsi="PT Astra Serif"/>
          <w:snapToGrid w:val="0"/>
          <w:sz w:val="22"/>
          <w:szCs w:val="22"/>
          <w:lang w:eastAsia="ru-RU"/>
        </w:rPr>
        <w:t xml:space="preserve"> на снижение оплаты не выполненных работ исходя из количества дней и объема работ (площади</w:t>
      </w:r>
      <w:r w:rsidR="003A7279" w:rsidRPr="008F3C3C">
        <w:rPr>
          <w:rFonts w:ascii="PT Astra Serif" w:hAnsi="PT Astra Serif"/>
          <w:snapToGrid w:val="0"/>
          <w:sz w:val="22"/>
          <w:szCs w:val="22"/>
          <w:lang w:eastAsia="ru-RU"/>
        </w:rPr>
        <w:t xml:space="preserve"> содержания дорог)</w:t>
      </w:r>
      <w:r w:rsidRPr="008F3C3C">
        <w:rPr>
          <w:rFonts w:ascii="PT Astra Serif" w:hAnsi="PT Astra Serif"/>
          <w:snapToGrid w:val="0"/>
          <w:sz w:val="22"/>
          <w:szCs w:val="22"/>
          <w:lang w:eastAsia="ru-RU"/>
        </w:rPr>
        <w:t xml:space="preserve">. В случае отказа визирования акта представителем Подрядчика, акт визируется в одностороннем порядке представителем Эксперта (с приложением фотоматериала) и имеет равную юридическую силу, так же составляется акт об отказе от подписи представителя Подрядчика (не менее 3 подписей).  </w:t>
      </w:r>
    </w:p>
    <w:p w:rsidR="00980492" w:rsidRPr="008F3C3C" w:rsidRDefault="00980492" w:rsidP="00980492">
      <w:pPr>
        <w:widowControl w:val="0"/>
        <w:autoSpaceDE w:val="0"/>
        <w:autoSpaceDN w:val="0"/>
        <w:adjustRightInd w:val="0"/>
        <w:spacing w:after="0"/>
        <w:ind w:firstLine="709"/>
        <w:rPr>
          <w:rFonts w:ascii="PT Astra Serif" w:hAnsi="PT Astra Serif"/>
          <w:sz w:val="22"/>
          <w:szCs w:val="22"/>
        </w:rPr>
      </w:pPr>
      <w:proofErr w:type="gramStart"/>
      <w:r w:rsidRPr="008F3C3C">
        <w:rPr>
          <w:rFonts w:ascii="PT Astra Serif" w:hAnsi="PT Astra Serif"/>
          <w:sz w:val="22"/>
          <w:szCs w:val="22"/>
        </w:rPr>
        <w:t>В случае если документация о закупке содержит указания, ссылки на недействующие, утратившие силу нормативные документы, Постановления, приказы, ГОСТы, СНиПы, Своды правил и т.д., следует применять действующие документы, в том числе введенные взамен утратившим силу.</w:t>
      </w:r>
      <w:proofErr w:type="gramEnd"/>
      <w:r w:rsidRPr="008F3C3C">
        <w:rPr>
          <w:rFonts w:ascii="PT Astra Serif" w:hAnsi="PT Astra Serif"/>
          <w:sz w:val="22"/>
          <w:szCs w:val="22"/>
        </w:rPr>
        <w:t xml:space="preserve"> В случае если, по какой – либо причине, в том числе, в результате технической ошибки (опечатки), документация о закупке содержит указания, ссылки на несуществующие нормативные документы, Постановления, приказы, ГОСТы, СНиПы, Своды правил и т.д., то руководство такими документами не осуществляется.</w:t>
      </w:r>
    </w:p>
    <w:p w:rsidR="000528FD" w:rsidRPr="008F3C3C" w:rsidRDefault="000528FD" w:rsidP="00980492">
      <w:pPr>
        <w:widowControl w:val="0"/>
        <w:autoSpaceDE w:val="0"/>
        <w:autoSpaceDN w:val="0"/>
        <w:adjustRightInd w:val="0"/>
        <w:spacing w:after="0"/>
        <w:ind w:firstLine="709"/>
        <w:rPr>
          <w:rFonts w:ascii="PT Astra Serif" w:hAnsi="PT Astra Serif"/>
          <w:sz w:val="22"/>
          <w:szCs w:val="22"/>
        </w:rPr>
      </w:pPr>
      <w:r w:rsidRPr="008F3C3C">
        <w:rPr>
          <w:rFonts w:ascii="PT Astra Serif" w:eastAsia="Calibri" w:hAnsi="PT Astra Serif"/>
          <w:sz w:val="22"/>
          <w:szCs w:val="22"/>
        </w:rPr>
        <w:t xml:space="preserve">Все поставляемые для </w:t>
      </w:r>
      <w:r w:rsidR="00FA6F56" w:rsidRPr="008F3C3C">
        <w:rPr>
          <w:rFonts w:ascii="PT Astra Serif" w:eastAsia="Calibri" w:hAnsi="PT Astra Serif"/>
          <w:sz w:val="22"/>
          <w:szCs w:val="22"/>
        </w:rPr>
        <w:t>выполнения работ</w:t>
      </w:r>
      <w:r w:rsidRPr="008F3C3C">
        <w:rPr>
          <w:rFonts w:ascii="PT Astra Serif" w:eastAsia="Calibri" w:hAnsi="PT Astra Serif"/>
          <w:sz w:val="22"/>
          <w:szCs w:val="22"/>
        </w:rPr>
        <w:t xml:space="preserve">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соответствовать требованиям технического регламента Таможенного союза ТРТС 014/2011 «Безопасность автомобильных дорог». Копии этих сертификатов, технических паспортов и результатов испытаний должны быть предоставлены Заказчику до начала </w:t>
      </w:r>
      <w:r w:rsidR="00FA6F56" w:rsidRPr="008F3C3C">
        <w:rPr>
          <w:rFonts w:ascii="PT Astra Serif" w:eastAsia="Calibri" w:hAnsi="PT Astra Serif"/>
          <w:sz w:val="22"/>
          <w:szCs w:val="22"/>
        </w:rPr>
        <w:t>выполнения работ</w:t>
      </w:r>
      <w:r w:rsidRPr="008F3C3C">
        <w:rPr>
          <w:rFonts w:ascii="PT Astra Serif" w:eastAsia="Calibri" w:hAnsi="PT Astra Serif"/>
          <w:sz w:val="22"/>
          <w:szCs w:val="22"/>
        </w:rPr>
        <w:t>, выполняемых с использованием этих материалов, конструкций и оборудования.</w:t>
      </w:r>
    </w:p>
    <w:p w:rsidR="00CC4B8E" w:rsidRPr="00602050" w:rsidRDefault="00F81E1D" w:rsidP="00F81E1D">
      <w:pPr>
        <w:widowControl w:val="0"/>
        <w:autoSpaceDE w:val="0"/>
        <w:autoSpaceDN w:val="0"/>
        <w:adjustRightInd w:val="0"/>
        <w:ind w:left="-142" w:firstLine="426"/>
        <w:rPr>
          <w:rFonts w:ascii="PT Astra Serif" w:eastAsia="Calibri" w:hAnsi="PT Astra Serif"/>
          <w:sz w:val="22"/>
          <w:szCs w:val="22"/>
          <w:lang w:eastAsia="en-US"/>
        </w:rPr>
      </w:pPr>
      <w:r w:rsidRPr="00602050">
        <w:rPr>
          <w:rFonts w:ascii="PT Astra Serif" w:hAnsi="PT Astra Serif"/>
          <w:sz w:val="22"/>
          <w:szCs w:val="22"/>
        </w:rPr>
        <w:t xml:space="preserve">В целях повышения результативности исполнения контрактов по зимнему </w:t>
      </w:r>
      <w:r w:rsidR="0034753B" w:rsidRPr="00602050">
        <w:rPr>
          <w:rFonts w:ascii="PT Astra Serif" w:hAnsi="PT Astra Serif"/>
          <w:sz w:val="22"/>
          <w:szCs w:val="22"/>
        </w:rPr>
        <w:t xml:space="preserve">и летнему </w:t>
      </w:r>
      <w:r w:rsidRPr="00602050">
        <w:rPr>
          <w:rFonts w:ascii="PT Astra Serif" w:hAnsi="PT Astra Serif"/>
          <w:sz w:val="22"/>
          <w:szCs w:val="22"/>
        </w:rPr>
        <w:t xml:space="preserve">содержанию дорог города </w:t>
      </w:r>
      <w:proofErr w:type="spellStart"/>
      <w:r w:rsidRPr="00602050">
        <w:rPr>
          <w:rFonts w:ascii="PT Astra Serif" w:hAnsi="PT Astra Serif"/>
          <w:sz w:val="22"/>
          <w:szCs w:val="22"/>
        </w:rPr>
        <w:t>Югорска</w:t>
      </w:r>
      <w:proofErr w:type="spellEnd"/>
      <w:r w:rsidRPr="00602050">
        <w:rPr>
          <w:rFonts w:ascii="PT Astra Serif" w:hAnsi="PT Astra Serif"/>
          <w:sz w:val="22"/>
          <w:szCs w:val="22"/>
        </w:rPr>
        <w:t xml:space="preserve"> заказчиком</w:t>
      </w:r>
      <w:r w:rsidRPr="00602050">
        <w:rPr>
          <w:rFonts w:ascii="PT Astra Serif" w:eastAsia="Calibri" w:hAnsi="PT Astra Serif"/>
          <w:sz w:val="22"/>
          <w:szCs w:val="22"/>
          <w:lang w:eastAsia="en-US"/>
        </w:rPr>
        <w:t xml:space="preserve">  будут применяться п</w:t>
      </w:r>
      <w:r w:rsidR="00CC4B8E" w:rsidRPr="00602050">
        <w:rPr>
          <w:rFonts w:ascii="PT Astra Serif" w:eastAsia="Calibri" w:hAnsi="PT Astra Serif"/>
          <w:sz w:val="22"/>
          <w:szCs w:val="22"/>
          <w:lang w:eastAsia="en-US"/>
        </w:rPr>
        <w:t>оказатели</w:t>
      </w:r>
      <w:r w:rsidR="00FA6F56" w:rsidRPr="00602050">
        <w:rPr>
          <w:rFonts w:ascii="PT Astra Serif" w:eastAsia="Calibri" w:hAnsi="PT Astra Serif"/>
          <w:sz w:val="22"/>
          <w:szCs w:val="22"/>
          <w:lang w:eastAsia="en-US"/>
        </w:rPr>
        <w:t xml:space="preserve"> </w:t>
      </w:r>
      <w:r w:rsidR="00CC4B8E" w:rsidRPr="00602050">
        <w:rPr>
          <w:rFonts w:ascii="PT Astra Serif" w:eastAsia="Calibri" w:hAnsi="PT Astra Serif"/>
          <w:sz w:val="22"/>
          <w:szCs w:val="22"/>
          <w:lang w:eastAsia="en-US"/>
        </w:rPr>
        <w:t xml:space="preserve"> резуль</w:t>
      </w:r>
      <w:r w:rsidRPr="00602050">
        <w:rPr>
          <w:rFonts w:ascii="PT Astra Serif" w:eastAsia="Calibri" w:hAnsi="PT Astra Serif"/>
          <w:sz w:val="22"/>
          <w:szCs w:val="22"/>
          <w:lang w:eastAsia="en-US"/>
        </w:rPr>
        <w:t xml:space="preserve">тативности исполнения контракта подрядчиком, </w:t>
      </w:r>
      <w:r w:rsidR="00CC4B8E" w:rsidRPr="00602050">
        <w:rPr>
          <w:rFonts w:ascii="PT Astra Serif" w:eastAsia="Calibri" w:hAnsi="PT Astra Serif"/>
          <w:sz w:val="22"/>
          <w:szCs w:val="22"/>
          <w:lang w:eastAsia="en-US"/>
        </w:rPr>
        <w:t>характеризующие уровень содержания автомобильных дорог в зимний период</w:t>
      </w:r>
      <w:r w:rsidRPr="00602050">
        <w:rPr>
          <w:rFonts w:ascii="PT Astra Serif" w:eastAsia="Calibri" w:hAnsi="PT Astra Serif"/>
          <w:sz w:val="22"/>
          <w:szCs w:val="22"/>
          <w:lang w:eastAsia="en-US"/>
        </w:rPr>
        <w:t>.</w:t>
      </w:r>
    </w:p>
    <w:p w:rsidR="00602050" w:rsidRPr="00602050" w:rsidRDefault="00602050" w:rsidP="00602050">
      <w:pPr>
        <w:pStyle w:val="s3"/>
        <w:shd w:val="clear" w:color="auto" w:fill="FFFFFF"/>
        <w:spacing w:before="0" w:beforeAutospacing="0" w:after="0" w:afterAutospacing="0"/>
        <w:ind w:firstLine="426"/>
        <w:rPr>
          <w:rFonts w:ascii="PT Astra Serif" w:hAnsi="PT Astra Serif"/>
          <w:sz w:val="22"/>
          <w:szCs w:val="22"/>
        </w:rPr>
      </w:pPr>
      <w:r w:rsidRPr="00602050">
        <w:rPr>
          <w:rFonts w:ascii="PT Astra Serif" w:hAnsi="PT Astra Serif"/>
          <w:sz w:val="22"/>
          <w:szCs w:val="22"/>
        </w:rPr>
        <w:t>Настоящим контрактом установлены следующие показатели:</w:t>
      </w:r>
    </w:p>
    <w:p w:rsidR="00602050" w:rsidRPr="00602050" w:rsidRDefault="00602050" w:rsidP="00602050">
      <w:pPr>
        <w:pStyle w:val="s3"/>
        <w:shd w:val="clear" w:color="auto" w:fill="FFFFFF"/>
        <w:spacing w:before="0" w:beforeAutospacing="0" w:after="0" w:afterAutospacing="0"/>
        <w:ind w:firstLine="426"/>
        <w:rPr>
          <w:rFonts w:ascii="PT Astra Serif" w:hAnsi="PT Astra Serif"/>
          <w:sz w:val="22"/>
          <w:szCs w:val="22"/>
        </w:rPr>
      </w:pPr>
      <w:r w:rsidRPr="00602050">
        <w:rPr>
          <w:rFonts w:ascii="PT Astra Serif" w:hAnsi="PT Astra Serif"/>
          <w:sz w:val="22"/>
          <w:szCs w:val="22"/>
        </w:rPr>
        <w:t>Категория дорог – IV, уровень зимнего содержания – 3.</w:t>
      </w:r>
    </w:p>
    <w:p w:rsidR="00602050" w:rsidRPr="00602050" w:rsidRDefault="00602050" w:rsidP="00602050">
      <w:pPr>
        <w:pStyle w:val="s3"/>
        <w:shd w:val="clear" w:color="auto" w:fill="FFFFFF"/>
        <w:spacing w:before="0" w:beforeAutospacing="0" w:after="0" w:afterAutospacing="0"/>
        <w:ind w:firstLine="426"/>
        <w:rPr>
          <w:rFonts w:ascii="PT Astra Serif" w:hAnsi="PT Astra Serif"/>
          <w:sz w:val="22"/>
          <w:szCs w:val="22"/>
        </w:rPr>
      </w:pPr>
      <w:r w:rsidRPr="00602050">
        <w:rPr>
          <w:rFonts w:ascii="PT Astra Serif" w:hAnsi="PT Astra Serif"/>
          <w:sz w:val="22"/>
          <w:szCs w:val="22"/>
        </w:rPr>
        <w:t xml:space="preserve">В случае изменения категории дорог по результатам обследования и составления </w:t>
      </w:r>
      <w:proofErr w:type="gramStart"/>
      <w:r w:rsidRPr="00602050">
        <w:rPr>
          <w:rFonts w:ascii="PT Astra Serif" w:hAnsi="PT Astra Serif"/>
          <w:sz w:val="22"/>
          <w:szCs w:val="22"/>
        </w:rPr>
        <w:t>документов, предусмотренных действующим законодательством стороны заключают</w:t>
      </w:r>
      <w:proofErr w:type="gramEnd"/>
      <w:r w:rsidRPr="00602050">
        <w:rPr>
          <w:rFonts w:ascii="PT Astra Serif" w:hAnsi="PT Astra Serif"/>
          <w:sz w:val="22"/>
          <w:szCs w:val="22"/>
        </w:rPr>
        <w:t xml:space="preserve"> дополнительное соглашение об изменении в отношении отдельного перечня дорог их категории.</w:t>
      </w:r>
    </w:p>
    <w:p w:rsidR="00CC4B8E" w:rsidRPr="00564742" w:rsidRDefault="00CC4B8E" w:rsidP="008D1011">
      <w:pPr>
        <w:pStyle w:val="s3"/>
        <w:shd w:val="clear" w:color="auto" w:fill="FFFFFF"/>
        <w:spacing w:before="0" w:beforeAutospacing="0" w:after="0" w:afterAutospacing="0"/>
        <w:jc w:val="center"/>
        <w:rPr>
          <w:rFonts w:ascii="PT Astra Serif" w:hAnsi="PT Astra Serif"/>
          <w:color w:val="22272F"/>
        </w:rPr>
      </w:pPr>
      <w:r w:rsidRPr="00564742">
        <w:rPr>
          <w:rFonts w:ascii="PT Astra Serif" w:hAnsi="PT Astra Serif"/>
          <w:color w:val="22272F"/>
        </w:rPr>
        <w:t>Требования к состоянию проезжей части</w:t>
      </w:r>
      <w:r w:rsidR="00C9645F">
        <w:rPr>
          <w:rFonts w:ascii="PT Astra Serif" w:hAnsi="PT Astra Serif"/>
          <w:color w:val="22272F"/>
        </w:rPr>
        <w:t xml:space="preserve"> с твердым покрытием</w:t>
      </w:r>
    </w:p>
    <w:tbl>
      <w:tblPr>
        <w:tblW w:w="9718" w:type="dxa"/>
        <w:shd w:val="clear" w:color="auto" w:fill="FFFFFF"/>
        <w:tblCellMar>
          <w:top w:w="15" w:type="dxa"/>
          <w:left w:w="15" w:type="dxa"/>
          <w:bottom w:w="15" w:type="dxa"/>
          <w:right w:w="15" w:type="dxa"/>
        </w:tblCellMar>
        <w:tblLook w:val="04A0" w:firstRow="1" w:lastRow="0" w:firstColumn="1" w:lastColumn="0" w:noHBand="0" w:noVBand="1"/>
      </w:tblPr>
      <w:tblGrid>
        <w:gridCol w:w="4977"/>
        <w:gridCol w:w="677"/>
        <w:gridCol w:w="706"/>
        <w:gridCol w:w="806"/>
        <w:gridCol w:w="851"/>
        <w:gridCol w:w="1701"/>
      </w:tblGrid>
      <w:tr w:rsidR="00CC4B8E" w:rsidRPr="008F3C3C" w:rsidTr="00786A65">
        <w:trPr>
          <w:trHeight w:val="240"/>
        </w:trPr>
        <w:tc>
          <w:tcPr>
            <w:tcW w:w="497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Вид снежно-ледяных образований</w:t>
            </w:r>
            <w:hyperlink r:id="rId11" w:anchor="/document/71484566/entry/301" w:history="1">
              <w:r w:rsidRPr="008F3C3C">
                <w:rPr>
                  <w:rFonts w:ascii="PT Astra Serif" w:hAnsi="PT Astra Serif"/>
                  <w:color w:val="3272C0"/>
                  <w:sz w:val="22"/>
                  <w:szCs w:val="22"/>
                </w:rPr>
                <w:t>*</w:t>
              </w:r>
            </w:hyperlink>
          </w:p>
        </w:tc>
        <w:tc>
          <w:tcPr>
            <w:tcW w:w="4741"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Норма по уровню содержания</w:t>
            </w:r>
          </w:p>
        </w:tc>
      </w:tr>
      <w:tr w:rsidR="00CC4B8E" w:rsidRPr="008F3C3C" w:rsidTr="00786A65">
        <w:tc>
          <w:tcPr>
            <w:tcW w:w="4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6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w:t>
            </w:r>
          </w:p>
        </w:tc>
        <w:tc>
          <w:tcPr>
            <w:tcW w:w="70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2</w:t>
            </w:r>
          </w:p>
        </w:tc>
        <w:tc>
          <w:tcPr>
            <w:tcW w:w="80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w:t>
            </w:r>
          </w:p>
        </w:tc>
      </w:tr>
      <w:tr w:rsidR="00CC4B8E" w:rsidRPr="008F3C3C" w:rsidTr="00786A65">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xml:space="preserve">Толщина уплотненного снега, </w:t>
            </w:r>
            <w:proofErr w:type="gramStart"/>
            <w:r w:rsidRPr="008F3C3C">
              <w:rPr>
                <w:rFonts w:ascii="PT Astra Serif" w:hAnsi="PT Astra Serif"/>
                <w:color w:val="22272F"/>
                <w:sz w:val="22"/>
                <w:szCs w:val="22"/>
              </w:rPr>
              <w:t>мм</w:t>
            </w:r>
            <w:proofErr w:type="gramEnd"/>
            <w:r w:rsidRPr="008F3C3C">
              <w:rPr>
                <w:rFonts w:ascii="PT Astra Serif" w:hAnsi="PT Astra Serif"/>
                <w:color w:val="22272F"/>
                <w:sz w:val="22"/>
                <w:szCs w:val="22"/>
              </w:rPr>
              <w:t>, не более</w:t>
            </w:r>
            <w:hyperlink r:id="rId12" w:anchor="/document/71484566/entry/302" w:history="1">
              <w:r w:rsidRPr="008F3C3C">
                <w:rPr>
                  <w:rFonts w:ascii="PT Astra Serif" w:hAnsi="PT Astra Serif"/>
                  <w:color w:val="3272C0"/>
                  <w:sz w:val="22"/>
                  <w:szCs w:val="22"/>
                </w:rPr>
                <w:t>**</w:t>
              </w:r>
            </w:hyperlink>
          </w:p>
        </w:tc>
        <w:tc>
          <w:tcPr>
            <w:tcW w:w="13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c>
          <w:tcPr>
            <w:tcW w:w="80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100</w:t>
            </w:r>
          </w:p>
        </w:tc>
      </w:tr>
      <w:tr w:rsidR="00CC4B8E" w:rsidRPr="008F3C3C" w:rsidTr="00786A65">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Наличие зимней скользкости</w:t>
            </w:r>
          </w:p>
        </w:tc>
        <w:tc>
          <w:tcPr>
            <w:tcW w:w="4741"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r>
      <w:tr w:rsidR="00CC4B8E" w:rsidRPr="008F3C3C" w:rsidTr="00786A65">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xml:space="preserve">Толщина рыхлого снега, в том числе на мостовых сооружениях во время снегопада и снегоочистки, </w:t>
            </w:r>
            <w:proofErr w:type="gramStart"/>
            <w:r w:rsidRPr="008F3C3C">
              <w:rPr>
                <w:rFonts w:ascii="PT Astra Serif" w:hAnsi="PT Astra Serif"/>
                <w:color w:val="22272F"/>
                <w:sz w:val="22"/>
                <w:szCs w:val="22"/>
              </w:rPr>
              <w:t>см</w:t>
            </w:r>
            <w:proofErr w:type="gramEnd"/>
            <w:r w:rsidRPr="008F3C3C">
              <w:rPr>
                <w:rFonts w:ascii="PT Astra Serif" w:hAnsi="PT Astra Serif"/>
                <w:color w:val="22272F"/>
                <w:sz w:val="22"/>
                <w:szCs w:val="22"/>
              </w:rPr>
              <w:t>, не более</w:t>
            </w:r>
          </w:p>
        </w:tc>
        <w:tc>
          <w:tcPr>
            <w:tcW w:w="6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w:t>
            </w:r>
          </w:p>
        </w:tc>
        <w:tc>
          <w:tcPr>
            <w:tcW w:w="70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2</w:t>
            </w:r>
          </w:p>
        </w:tc>
        <w:tc>
          <w:tcPr>
            <w:tcW w:w="80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w:t>
            </w:r>
          </w:p>
        </w:tc>
      </w:tr>
      <w:tr w:rsidR="00CC4B8E" w:rsidRPr="008F3C3C" w:rsidTr="00786A65">
        <w:tc>
          <w:tcPr>
            <w:tcW w:w="9718"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proofErr w:type="gramStart"/>
            <w:r w:rsidRPr="008F3C3C">
              <w:rPr>
                <w:rFonts w:ascii="PT Astra Serif" w:hAnsi="PT Astra Serif"/>
                <w:color w:val="22272F"/>
                <w:sz w:val="22"/>
                <w:szCs w:val="22"/>
              </w:rPr>
              <w:t>** Участки дорог с уплотненным снегом, отнесенные к 3 - 5 уровням содержания, должны быть обработаны фрикционными или химико-фрикционными ПГМ, удовлетворяющими требованиям </w:t>
            </w:r>
            <w:hyperlink r:id="rId13" w:anchor="/document/71553546/entry/0" w:history="1">
              <w:r w:rsidRPr="008F3C3C">
                <w:rPr>
                  <w:rFonts w:ascii="PT Astra Serif" w:hAnsi="PT Astra Serif"/>
                  <w:color w:val="3272C0"/>
                  <w:sz w:val="22"/>
                  <w:szCs w:val="22"/>
                </w:rPr>
                <w:t>ГОСТ 33387</w:t>
              </w:r>
            </w:hyperlink>
            <w:r w:rsidRPr="008F3C3C">
              <w:rPr>
                <w:rFonts w:ascii="PT Astra Serif" w:hAnsi="PT Astra Serif"/>
                <w:color w:val="22272F"/>
                <w:sz w:val="22"/>
                <w:szCs w:val="22"/>
              </w:rPr>
              <w:t>.</w:t>
            </w:r>
            <w:proofErr w:type="gramEnd"/>
          </w:p>
        </w:tc>
      </w:tr>
    </w:tbl>
    <w:p w:rsidR="00CC4B8E" w:rsidRPr="008F3C3C" w:rsidRDefault="00CC4B8E" w:rsidP="008D1011">
      <w:pPr>
        <w:widowControl w:val="0"/>
        <w:autoSpaceDE w:val="0"/>
        <w:autoSpaceDN w:val="0"/>
        <w:adjustRightInd w:val="0"/>
        <w:spacing w:after="0"/>
        <w:rPr>
          <w:rFonts w:ascii="PT Astra Serif" w:eastAsia="Calibri" w:hAnsi="PT Astra Serif"/>
          <w:b/>
          <w:sz w:val="22"/>
          <w:szCs w:val="22"/>
          <w:lang w:eastAsia="en-US"/>
        </w:rPr>
      </w:pPr>
    </w:p>
    <w:p w:rsidR="00CC4B8E" w:rsidRPr="008F3C3C" w:rsidRDefault="00CC4B8E" w:rsidP="008D1011">
      <w:pPr>
        <w:shd w:val="clear" w:color="auto" w:fill="FFFFFF"/>
        <w:spacing w:after="0"/>
        <w:jc w:val="center"/>
        <w:rPr>
          <w:rFonts w:ascii="PT Astra Serif" w:hAnsi="PT Astra Serif"/>
          <w:sz w:val="22"/>
          <w:szCs w:val="22"/>
        </w:rPr>
      </w:pPr>
      <w:r w:rsidRPr="008F3C3C">
        <w:rPr>
          <w:rFonts w:ascii="PT Astra Serif" w:hAnsi="PT Astra Serif"/>
          <w:sz w:val="22"/>
          <w:szCs w:val="22"/>
        </w:rPr>
        <w:t>Сроки устранения снега и зимней скользкости на проезжей части</w:t>
      </w:r>
      <w:r w:rsidR="00767DA4" w:rsidRPr="008F3C3C">
        <w:rPr>
          <w:rFonts w:ascii="PT Astra Serif" w:hAnsi="PT Astra Serif"/>
          <w:sz w:val="22"/>
          <w:szCs w:val="22"/>
        </w:rPr>
        <w:t xml:space="preserve"> с твердым покрытием</w:t>
      </w:r>
    </w:p>
    <w:tbl>
      <w:tblPr>
        <w:tblW w:w="9609"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1186"/>
        <w:gridCol w:w="1037"/>
        <w:gridCol w:w="1701"/>
      </w:tblGrid>
      <w:tr w:rsidR="00CC4B8E" w:rsidRPr="008F3C3C" w:rsidTr="00786A65">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Вид снежно-ледяных образований</w:t>
            </w: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Категория дороги</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Группа улиц</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Срок устранения</w:t>
            </w:r>
            <w:hyperlink r:id="rId14" w:anchor="/document/71863360/entry/8111" w:history="1">
              <w:r w:rsidRPr="008F3C3C">
                <w:rPr>
                  <w:rFonts w:ascii="PT Astra Serif" w:hAnsi="PT Astra Serif"/>
                  <w:sz w:val="22"/>
                  <w:szCs w:val="22"/>
                </w:rPr>
                <w:t>*</w:t>
              </w:r>
            </w:hyperlink>
            <w:r w:rsidRPr="008F3C3C">
              <w:rPr>
                <w:rFonts w:ascii="PT Astra Serif" w:hAnsi="PT Astra Serif"/>
                <w:sz w:val="22"/>
                <w:szCs w:val="22"/>
              </w:rPr>
              <w:t xml:space="preserve">, </w:t>
            </w:r>
            <w:proofErr w:type="gramStart"/>
            <w:r w:rsidRPr="008F3C3C">
              <w:rPr>
                <w:rFonts w:ascii="PT Astra Serif" w:hAnsi="PT Astra Serif"/>
                <w:sz w:val="22"/>
                <w:szCs w:val="22"/>
              </w:rPr>
              <w:t>ч</w:t>
            </w:r>
            <w:proofErr w:type="gramEnd"/>
            <w:r w:rsidRPr="008F3C3C">
              <w:rPr>
                <w:rFonts w:ascii="PT Astra Serif" w:hAnsi="PT Astra Serif"/>
                <w:sz w:val="22"/>
                <w:szCs w:val="22"/>
              </w:rPr>
              <w:t>, не более</w:t>
            </w:r>
          </w:p>
        </w:tc>
      </w:tr>
      <w:tr w:rsidR="00CC4B8E" w:rsidRPr="008F3C3C" w:rsidTr="00786A65">
        <w:trPr>
          <w:trHeight w:val="240"/>
        </w:trPr>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sz w:val="22"/>
                <w:szCs w:val="22"/>
              </w:rPr>
            </w:pPr>
            <w:r w:rsidRPr="008F3C3C">
              <w:rPr>
                <w:rFonts w:ascii="PT Astra Serif" w:hAnsi="PT Astra Serif"/>
                <w:sz w:val="22"/>
                <w:szCs w:val="22"/>
              </w:rPr>
              <w:t>Рыхлый или талый снег</w:t>
            </w: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 xml:space="preserve">IA, </w:t>
            </w:r>
            <w:proofErr w:type="gramStart"/>
            <w:r w:rsidRPr="008F3C3C">
              <w:rPr>
                <w:rFonts w:ascii="PT Astra Serif" w:hAnsi="PT Astra Serif"/>
                <w:sz w:val="22"/>
                <w:szCs w:val="22"/>
              </w:rPr>
              <w:t>I</w:t>
            </w:r>
            <w:proofErr w:type="gramEnd"/>
            <w:r w:rsidRPr="008F3C3C">
              <w:rPr>
                <w:rFonts w:ascii="PT Astra Serif" w:hAnsi="PT Astra Serif"/>
                <w:sz w:val="22"/>
                <w:szCs w:val="22"/>
              </w:rPr>
              <w:t>Б</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А, Б</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8D1011" w:rsidP="008D1011">
            <w:pPr>
              <w:spacing w:after="0"/>
              <w:jc w:val="center"/>
              <w:rPr>
                <w:rFonts w:ascii="PT Astra Serif" w:hAnsi="PT Astra Serif"/>
                <w:sz w:val="22"/>
                <w:szCs w:val="22"/>
              </w:rPr>
            </w:pPr>
            <w:r w:rsidRPr="008F3C3C">
              <w:rPr>
                <w:rFonts w:ascii="PT Astra Serif" w:hAnsi="PT Astra Serif"/>
                <w:sz w:val="22"/>
                <w:szCs w:val="22"/>
              </w:rPr>
              <w:t xml:space="preserve">4 </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IB, II</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В, Г</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8D1011" w:rsidP="008D1011">
            <w:pPr>
              <w:spacing w:after="0"/>
              <w:jc w:val="center"/>
              <w:rPr>
                <w:rFonts w:ascii="PT Astra Serif" w:hAnsi="PT Astra Serif"/>
                <w:sz w:val="22"/>
                <w:szCs w:val="22"/>
              </w:rPr>
            </w:pPr>
            <w:r w:rsidRPr="008F3C3C">
              <w:rPr>
                <w:rFonts w:ascii="PT Astra Serif" w:hAnsi="PT Astra Serif"/>
                <w:sz w:val="22"/>
                <w:szCs w:val="22"/>
              </w:rPr>
              <w:t xml:space="preserve">5 </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III-IV</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Д, 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6</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V</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12</w:t>
            </w:r>
          </w:p>
        </w:tc>
      </w:tr>
      <w:tr w:rsidR="00CC4B8E" w:rsidRPr="008F3C3C" w:rsidTr="00786A65">
        <w:trPr>
          <w:trHeight w:val="240"/>
        </w:trPr>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sz w:val="22"/>
                <w:szCs w:val="22"/>
              </w:rPr>
            </w:pPr>
            <w:r w:rsidRPr="00602050">
              <w:rPr>
                <w:rFonts w:ascii="PT Astra Serif" w:hAnsi="PT Astra Serif"/>
                <w:sz w:val="22"/>
                <w:szCs w:val="22"/>
              </w:rPr>
              <w:t>Зимняя</w:t>
            </w:r>
            <w:r w:rsidRPr="008F3C3C">
              <w:rPr>
                <w:rFonts w:ascii="PT Astra Serif" w:hAnsi="PT Astra Serif"/>
                <w:sz w:val="22"/>
                <w:szCs w:val="22"/>
              </w:rPr>
              <w:t> </w:t>
            </w:r>
            <w:r w:rsidRPr="00602050">
              <w:rPr>
                <w:rFonts w:ascii="PT Astra Serif" w:hAnsi="PT Astra Serif"/>
                <w:sz w:val="22"/>
                <w:szCs w:val="22"/>
              </w:rPr>
              <w:t>скользкость</w:t>
            </w: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 xml:space="preserve">IA, </w:t>
            </w:r>
            <w:proofErr w:type="gramStart"/>
            <w:r w:rsidRPr="008F3C3C">
              <w:rPr>
                <w:rFonts w:ascii="PT Astra Serif" w:hAnsi="PT Astra Serif"/>
                <w:sz w:val="22"/>
                <w:szCs w:val="22"/>
              </w:rPr>
              <w:t>I</w:t>
            </w:r>
            <w:proofErr w:type="gramEnd"/>
            <w:r w:rsidRPr="008F3C3C">
              <w:rPr>
                <w:rFonts w:ascii="PT Astra Serif" w:hAnsi="PT Astra Serif"/>
                <w:sz w:val="22"/>
                <w:szCs w:val="22"/>
              </w:rPr>
              <w:t>Б, IB</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sz w:val="22"/>
                <w:szCs w:val="22"/>
              </w:rPr>
            </w:pPr>
            <w:r w:rsidRPr="008F3C3C">
              <w:rPr>
                <w:rFonts w:ascii="PT Astra Serif" w:hAnsi="PT Astra Serif"/>
                <w:sz w:val="22"/>
                <w:szCs w:val="22"/>
              </w:rPr>
              <w:t>А-В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8D1011" w:rsidP="008D1011">
            <w:pPr>
              <w:spacing w:after="0"/>
              <w:jc w:val="center"/>
              <w:rPr>
                <w:rFonts w:ascii="PT Astra Serif" w:hAnsi="PT Astra Serif"/>
                <w:sz w:val="22"/>
                <w:szCs w:val="22"/>
              </w:rPr>
            </w:pPr>
            <w:r w:rsidRPr="008F3C3C">
              <w:rPr>
                <w:rFonts w:ascii="PT Astra Serif" w:hAnsi="PT Astra Serif"/>
                <w:sz w:val="22"/>
                <w:szCs w:val="22"/>
              </w:rPr>
              <w:t xml:space="preserve">4 </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Г, 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V</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w:t>
            </w:r>
          </w:p>
        </w:tc>
      </w:tr>
      <w:tr w:rsidR="00CC4B8E" w:rsidRPr="008F3C3C" w:rsidTr="00786A65">
        <w:tc>
          <w:tcPr>
            <w:tcW w:w="960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xml:space="preserve">* Срок устранения рыхлого или талого снега (снегоочистки) отсчитывается с момента окончания снегопада и (или) метели до полного его устранения, </w:t>
            </w:r>
            <w:r w:rsidRPr="00602050">
              <w:rPr>
                <w:rFonts w:ascii="PT Astra Serif" w:hAnsi="PT Astra Serif"/>
                <w:sz w:val="22"/>
                <w:szCs w:val="22"/>
              </w:rPr>
              <w:t>а зимней скользкости - с</w:t>
            </w:r>
            <w:r w:rsidRPr="008F3C3C">
              <w:rPr>
                <w:rFonts w:ascii="PT Astra Serif" w:hAnsi="PT Astra Serif"/>
                <w:color w:val="22272F"/>
                <w:sz w:val="22"/>
                <w:szCs w:val="22"/>
              </w:rPr>
              <w:t xml:space="preserve"> момента ее обнаружения. Очередность работ по снегоочистке дорог и улиц определяется проектами</w:t>
            </w:r>
            <w:r w:rsidR="008D1011" w:rsidRPr="008F3C3C">
              <w:rPr>
                <w:rFonts w:ascii="PT Astra Serif" w:hAnsi="PT Astra Serif"/>
                <w:color w:val="22272F"/>
                <w:sz w:val="22"/>
                <w:szCs w:val="22"/>
              </w:rPr>
              <w:t xml:space="preserve"> содержания </w:t>
            </w:r>
            <w:r w:rsidR="008D1011" w:rsidRPr="008F3C3C">
              <w:rPr>
                <w:rFonts w:ascii="PT Astra Serif" w:hAnsi="PT Astra Serif"/>
                <w:color w:val="22272F"/>
                <w:sz w:val="22"/>
                <w:szCs w:val="22"/>
              </w:rPr>
              <w:lastRenderedPageBreak/>
              <w:t>автомобильных дорог</w:t>
            </w:r>
          </w:p>
          <w:p w:rsidR="00CC4B8E" w:rsidRPr="008F3C3C" w:rsidRDefault="00CC4B8E" w:rsidP="008D1011">
            <w:pPr>
              <w:spacing w:after="0"/>
              <w:rPr>
                <w:rFonts w:ascii="PT Astra Serif" w:hAnsi="PT Astra Serif"/>
                <w:color w:val="22272F"/>
                <w:sz w:val="22"/>
                <w:szCs w:val="22"/>
              </w:rPr>
            </w:pPr>
          </w:p>
        </w:tc>
      </w:tr>
    </w:tbl>
    <w:p w:rsidR="00CC4B8E" w:rsidRPr="008F3C3C" w:rsidRDefault="00CC4B8E" w:rsidP="008D1011">
      <w:pPr>
        <w:pStyle w:val="s3"/>
        <w:shd w:val="clear" w:color="auto" w:fill="FFFFFF"/>
        <w:spacing w:before="0" w:beforeAutospacing="0" w:after="0" w:afterAutospacing="0"/>
        <w:jc w:val="center"/>
        <w:rPr>
          <w:rFonts w:ascii="PT Astra Serif" w:hAnsi="PT Astra Serif"/>
          <w:sz w:val="22"/>
          <w:szCs w:val="22"/>
        </w:rPr>
      </w:pPr>
      <w:r w:rsidRPr="008F3C3C">
        <w:rPr>
          <w:rFonts w:ascii="PT Astra Serif" w:hAnsi="PT Astra Serif"/>
          <w:sz w:val="22"/>
          <w:szCs w:val="22"/>
        </w:rPr>
        <w:lastRenderedPageBreak/>
        <w:t>Требования к состоянию обочин, тротуаров и пешеходных дорожек к остановочным пунктам маршрутных транспортных средств</w:t>
      </w:r>
    </w:p>
    <w:tbl>
      <w:tblPr>
        <w:tblW w:w="9757"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1147"/>
        <w:gridCol w:w="1341"/>
        <w:gridCol w:w="1584"/>
      </w:tblGrid>
      <w:tr w:rsidR="00CC4B8E" w:rsidRPr="008F3C3C" w:rsidTr="00786A65">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Вид снежно-ледяных образований</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Категория дороги</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Размер</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Срок снегоочистки</w:t>
            </w:r>
            <w:hyperlink r:id="rId15" w:anchor="/document/71863360/entry/8811" w:history="1">
              <w:r w:rsidRPr="008F3C3C">
                <w:rPr>
                  <w:rFonts w:ascii="PT Astra Serif" w:hAnsi="PT Astra Serif"/>
                  <w:color w:val="3272C0"/>
                  <w:sz w:val="22"/>
                  <w:szCs w:val="22"/>
                </w:rPr>
                <w:t>*</w:t>
              </w:r>
            </w:hyperlink>
            <w:r w:rsidRPr="008F3C3C">
              <w:rPr>
                <w:rFonts w:ascii="PT Astra Serif" w:hAnsi="PT Astra Serif"/>
                <w:color w:val="22272F"/>
                <w:sz w:val="22"/>
                <w:szCs w:val="22"/>
              </w:rPr>
              <w:t>, не более</w:t>
            </w:r>
          </w:p>
        </w:tc>
      </w:tr>
      <w:tr w:rsidR="00CC4B8E" w:rsidRPr="008F3C3C" w:rsidTr="00786A65">
        <w:trPr>
          <w:trHeight w:val="240"/>
        </w:trPr>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xml:space="preserve">Наличие рыхлого (талого) снега на обочине толщиной слоя, не более, </w:t>
            </w:r>
            <w:proofErr w:type="gramStart"/>
            <w:r w:rsidRPr="008F3C3C">
              <w:rPr>
                <w:rFonts w:ascii="PT Astra Serif" w:hAnsi="PT Astra Serif"/>
                <w:color w:val="22272F"/>
                <w:sz w:val="22"/>
                <w:szCs w:val="22"/>
              </w:rPr>
              <w:t>см</w:t>
            </w:r>
            <w:proofErr w:type="gramEnd"/>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IA, </w:t>
            </w:r>
            <w:proofErr w:type="gramStart"/>
            <w:r w:rsidRPr="008F3C3C">
              <w:rPr>
                <w:rFonts w:ascii="PT Astra Serif" w:hAnsi="PT Astra Serif"/>
                <w:color w:val="22272F"/>
                <w:sz w:val="22"/>
                <w:szCs w:val="22"/>
              </w:rPr>
              <w:t>I</w:t>
            </w:r>
            <w:proofErr w:type="gramEnd"/>
            <w:r w:rsidRPr="008F3C3C">
              <w:rPr>
                <w:rFonts w:ascii="PT Astra Serif" w:hAnsi="PT Astra Serif"/>
                <w:color w:val="22272F"/>
                <w:sz w:val="22"/>
                <w:szCs w:val="22"/>
              </w:rPr>
              <w:t>Б</w:t>
            </w:r>
          </w:p>
        </w:tc>
        <w:tc>
          <w:tcPr>
            <w:tcW w:w="134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 (2)</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 ч</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IB, II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ч</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 (6)</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7 ч</w:t>
            </w: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 V</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нормируется</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15 ч</w:t>
            </w:r>
          </w:p>
        </w:tc>
      </w:tr>
      <w:tr w:rsidR="00CC4B8E" w:rsidRPr="008F3C3C" w:rsidTr="00786A65">
        <w:trPr>
          <w:trHeight w:val="240"/>
        </w:trPr>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xml:space="preserve">Наличие рыхлого (уплотненного) снега на тротуарах и пешеходных дорожках толщиной слоя, </w:t>
            </w:r>
            <w:proofErr w:type="gramStart"/>
            <w:r w:rsidRPr="008F3C3C">
              <w:rPr>
                <w:rFonts w:ascii="PT Astra Serif" w:hAnsi="PT Astra Serif"/>
                <w:color w:val="22272F"/>
                <w:sz w:val="22"/>
                <w:szCs w:val="22"/>
              </w:rPr>
              <w:t>см</w:t>
            </w:r>
            <w:proofErr w:type="gramEnd"/>
            <w:r w:rsidRPr="008F3C3C">
              <w:rPr>
                <w:rFonts w:ascii="PT Astra Serif" w:hAnsi="PT Astra Serif"/>
                <w:color w:val="22272F"/>
                <w:sz w:val="22"/>
                <w:szCs w:val="22"/>
              </w:rPr>
              <w:t>, не более</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proofErr w:type="gramStart"/>
            <w:r w:rsidRPr="008F3C3C">
              <w:rPr>
                <w:rFonts w:ascii="PT Astra Serif" w:hAnsi="PT Astra Serif"/>
                <w:color w:val="22272F"/>
                <w:sz w:val="22"/>
                <w:szCs w:val="22"/>
              </w:rPr>
              <w:t>I</w:t>
            </w:r>
            <w:proofErr w:type="gramEnd"/>
            <w:r w:rsidRPr="008F3C3C">
              <w:rPr>
                <w:rFonts w:ascii="PT Astra Serif" w:hAnsi="PT Astra Serif"/>
                <w:color w:val="22272F"/>
                <w:sz w:val="22"/>
                <w:szCs w:val="22"/>
              </w:rPr>
              <w:t>А, IБ</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(3)</w:t>
            </w:r>
          </w:p>
        </w:tc>
        <w:tc>
          <w:tcPr>
            <w:tcW w:w="15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1 </w:t>
            </w:r>
            <w:proofErr w:type="spellStart"/>
            <w:r w:rsidRPr="008F3C3C">
              <w:rPr>
                <w:rFonts w:ascii="PT Astra Serif" w:hAnsi="PT Astra Serif"/>
                <w:color w:val="22272F"/>
                <w:sz w:val="22"/>
                <w:szCs w:val="22"/>
              </w:rPr>
              <w:t>сут</w:t>
            </w:r>
            <w:proofErr w:type="spellEnd"/>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IB, II</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 IV, V</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r>
      <w:tr w:rsidR="00CC4B8E" w:rsidRPr="008F3C3C" w:rsidTr="00786A65">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xml:space="preserve">Наличие рыхлого (уплотненного) снега на тротуарах и служебных проходах мостовых сооружений толщиной слоя, </w:t>
            </w:r>
            <w:proofErr w:type="gramStart"/>
            <w:r w:rsidRPr="008F3C3C">
              <w:rPr>
                <w:rFonts w:ascii="PT Astra Serif" w:hAnsi="PT Astra Serif"/>
                <w:color w:val="22272F"/>
                <w:sz w:val="22"/>
                <w:szCs w:val="22"/>
              </w:rPr>
              <w:t>см</w:t>
            </w:r>
            <w:proofErr w:type="gramEnd"/>
            <w:r w:rsidRPr="008F3C3C">
              <w:rPr>
                <w:rFonts w:ascii="PT Astra Serif" w:hAnsi="PT Astra Serif"/>
                <w:color w:val="22272F"/>
                <w:sz w:val="22"/>
                <w:szCs w:val="22"/>
              </w:rPr>
              <w:t>, не более</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Для всех категорий дорог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(3)</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1 </w:t>
            </w:r>
            <w:proofErr w:type="spellStart"/>
            <w:r w:rsidRPr="008F3C3C">
              <w:rPr>
                <w:rFonts w:ascii="PT Astra Serif" w:hAnsi="PT Astra Serif"/>
                <w:color w:val="22272F"/>
                <w:sz w:val="22"/>
                <w:szCs w:val="22"/>
              </w:rPr>
              <w:t>сут</w:t>
            </w:r>
            <w:proofErr w:type="spellEnd"/>
          </w:p>
        </w:tc>
      </w:tr>
      <w:tr w:rsidR="00CC4B8E" w:rsidRPr="008F3C3C" w:rsidTr="00786A65">
        <w:trPr>
          <w:trHeight w:val="240"/>
        </w:trPr>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Наличие снежных валов у ограждений или высоких бордюров</w:t>
            </w:r>
            <w:hyperlink r:id="rId16" w:anchor="/document/71863360/entry/8822" w:history="1">
              <w:r w:rsidRPr="008F3C3C">
                <w:rPr>
                  <w:rFonts w:ascii="PT Astra Serif" w:hAnsi="PT Astra Serif"/>
                  <w:color w:val="3272C0"/>
                  <w:sz w:val="22"/>
                  <w:szCs w:val="22"/>
                </w:rPr>
                <w:t>**</w:t>
              </w:r>
            </w:hyperlink>
            <w:r w:rsidRPr="008F3C3C">
              <w:rPr>
                <w:rFonts w:ascii="PT Astra Serif" w:hAnsi="PT Astra Serif"/>
                <w:color w:val="22272F"/>
                <w:sz w:val="22"/>
                <w:szCs w:val="22"/>
              </w:rPr>
              <w:t> со стороны проезжей части шириной не более 0,5 м высотой, м, не более</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IA, </w:t>
            </w:r>
            <w:proofErr w:type="gramStart"/>
            <w:r w:rsidRPr="008F3C3C">
              <w:rPr>
                <w:rFonts w:ascii="PT Astra Serif" w:hAnsi="PT Astra Serif"/>
                <w:color w:val="22272F"/>
                <w:sz w:val="22"/>
                <w:szCs w:val="22"/>
              </w:rPr>
              <w:t>I</w:t>
            </w:r>
            <w:proofErr w:type="gramEnd"/>
            <w:r w:rsidRPr="008F3C3C">
              <w:rPr>
                <w:rFonts w:ascii="PT Astra Serif" w:hAnsi="PT Astra Serif"/>
                <w:color w:val="22272F"/>
                <w:sz w:val="22"/>
                <w:szCs w:val="22"/>
              </w:rPr>
              <w:t>Б, IB</w:t>
            </w:r>
          </w:p>
        </w:tc>
        <w:tc>
          <w:tcPr>
            <w:tcW w:w="134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3 </w:t>
            </w:r>
            <w:proofErr w:type="spellStart"/>
            <w:r w:rsidRPr="008F3C3C">
              <w:rPr>
                <w:rFonts w:ascii="PT Astra Serif" w:hAnsi="PT Astra Serif"/>
                <w:color w:val="22272F"/>
                <w:sz w:val="22"/>
                <w:szCs w:val="22"/>
              </w:rPr>
              <w:t>сут</w:t>
            </w:r>
            <w:proofErr w:type="spellEnd"/>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4 </w:t>
            </w:r>
            <w:proofErr w:type="spellStart"/>
            <w:r w:rsidRPr="008F3C3C">
              <w:rPr>
                <w:rFonts w:ascii="PT Astra Serif" w:hAnsi="PT Astra Serif"/>
                <w:color w:val="22272F"/>
                <w:sz w:val="22"/>
                <w:szCs w:val="22"/>
              </w:rPr>
              <w:t>сут</w:t>
            </w:r>
            <w:proofErr w:type="spellEnd"/>
          </w:p>
        </w:tc>
      </w:tr>
      <w:tr w:rsidR="00CC4B8E" w:rsidRPr="008F3C3C" w:rsidTr="00786A65">
        <w:tc>
          <w:tcPr>
            <w:tcW w:w="5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 V</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5 </w:t>
            </w:r>
            <w:proofErr w:type="spellStart"/>
            <w:r w:rsidRPr="008F3C3C">
              <w:rPr>
                <w:rFonts w:ascii="PT Astra Serif" w:hAnsi="PT Astra Serif"/>
                <w:color w:val="22272F"/>
                <w:sz w:val="22"/>
                <w:szCs w:val="22"/>
              </w:rPr>
              <w:t>сут</w:t>
            </w:r>
            <w:proofErr w:type="spellEnd"/>
          </w:p>
        </w:tc>
      </w:tr>
      <w:tr w:rsidR="00CC4B8E" w:rsidRPr="00602050" w:rsidTr="00786A65">
        <w:tc>
          <w:tcPr>
            <w:tcW w:w="975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Срок снегоочистки отсчитывается с момента окончания работ по ликвидации </w:t>
            </w:r>
            <w:r w:rsidRPr="00602050">
              <w:rPr>
                <w:rFonts w:ascii="PT Astra Serif" w:hAnsi="PT Astra Serif"/>
                <w:color w:val="22272F"/>
                <w:sz w:val="22"/>
                <w:szCs w:val="22"/>
              </w:rPr>
              <w:t>зимней</w:t>
            </w:r>
            <w:r w:rsidRPr="008F3C3C">
              <w:rPr>
                <w:rFonts w:ascii="PT Astra Serif" w:hAnsi="PT Astra Serif"/>
                <w:color w:val="22272F"/>
                <w:sz w:val="22"/>
                <w:szCs w:val="22"/>
              </w:rPr>
              <w:t> </w:t>
            </w:r>
            <w:r w:rsidRPr="00602050">
              <w:rPr>
                <w:rFonts w:ascii="PT Astra Serif" w:hAnsi="PT Astra Serif"/>
                <w:color w:val="22272F"/>
                <w:sz w:val="22"/>
                <w:szCs w:val="22"/>
              </w:rPr>
              <w:t>скользкости</w:t>
            </w:r>
            <w:r w:rsidRPr="008F3C3C">
              <w:rPr>
                <w:rFonts w:ascii="PT Astra Serif" w:hAnsi="PT Astra Serif"/>
                <w:color w:val="22272F"/>
                <w:sz w:val="22"/>
                <w:szCs w:val="22"/>
              </w:rPr>
              <w:t> и уборки снега с проезжей части.</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Бордюры высотой более 20 см над покрытием проезжей части.</w:t>
            </w:r>
          </w:p>
        </w:tc>
      </w:tr>
    </w:tbl>
    <w:p w:rsidR="00CC4B8E" w:rsidRPr="008F3C3C" w:rsidRDefault="00CC4B8E" w:rsidP="008D1011">
      <w:pPr>
        <w:widowControl w:val="0"/>
        <w:autoSpaceDE w:val="0"/>
        <w:autoSpaceDN w:val="0"/>
        <w:adjustRightInd w:val="0"/>
        <w:spacing w:after="0"/>
        <w:rPr>
          <w:rFonts w:ascii="PT Astra Serif" w:eastAsia="Calibri" w:hAnsi="PT Astra Serif"/>
          <w:b/>
          <w:sz w:val="22"/>
          <w:szCs w:val="22"/>
          <w:lang w:eastAsia="en-US"/>
        </w:rPr>
      </w:pPr>
    </w:p>
    <w:p w:rsidR="00CC4B8E" w:rsidRPr="008F3C3C" w:rsidRDefault="00CC4B8E" w:rsidP="008D1011">
      <w:pPr>
        <w:widowControl w:val="0"/>
        <w:autoSpaceDE w:val="0"/>
        <w:autoSpaceDN w:val="0"/>
        <w:adjustRightInd w:val="0"/>
        <w:spacing w:after="0"/>
        <w:ind w:left="-142" w:firstLine="426"/>
        <w:jc w:val="center"/>
        <w:rPr>
          <w:rFonts w:ascii="PT Astra Serif" w:hAnsi="PT Astra Serif"/>
          <w:color w:val="22272F"/>
          <w:sz w:val="22"/>
          <w:szCs w:val="22"/>
        </w:rPr>
      </w:pPr>
      <w:r w:rsidRPr="008F3C3C">
        <w:rPr>
          <w:rFonts w:ascii="PT Astra Serif" w:hAnsi="PT Astra Serif"/>
          <w:color w:val="22272F"/>
          <w:sz w:val="22"/>
          <w:szCs w:val="22"/>
        </w:rPr>
        <w:t xml:space="preserve"> Требования к состоянию обочин и разделительной полосы</w:t>
      </w:r>
    </w:p>
    <w:tbl>
      <w:tblPr>
        <w:tblW w:w="9886" w:type="dxa"/>
        <w:shd w:val="clear" w:color="auto" w:fill="FFFFFF"/>
        <w:tblCellMar>
          <w:top w:w="15" w:type="dxa"/>
          <w:left w:w="15" w:type="dxa"/>
          <w:bottom w:w="15" w:type="dxa"/>
          <w:right w:w="15" w:type="dxa"/>
        </w:tblCellMar>
        <w:tblLook w:val="04A0" w:firstRow="1" w:lastRow="0" w:firstColumn="1" w:lastColumn="0" w:noHBand="0" w:noVBand="1"/>
      </w:tblPr>
      <w:tblGrid>
        <w:gridCol w:w="4126"/>
        <w:gridCol w:w="2783"/>
        <w:gridCol w:w="2977"/>
      </w:tblGrid>
      <w:tr w:rsidR="00CC4B8E" w:rsidRPr="008F3C3C" w:rsidTr="00786A65">
        <w:trPr>
          <w:trHeight w:val="240"/>
        </w:trPr>
        <w:tc>
          <w:tcPr>
            <w:tcW w:w="4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Показатель</w:t>
            </w:r>
          </w:p>
        </w:tc>
        <w:tc>
          <w:tcPr>
            <w:tcW w:w="57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Норма по уровню содержания</w:t>
            </w:r>
          </w:p>
        </w:tc>
      </w:tr>
      <w:tr w:rsidR="00CC4B8E" w:rsidRPr="008F3C3C" w:rsidTr="00786A65">
        <w:tc>
          <w:tcPr>
            <w:tcW w:w="4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jc w:val="center"/>
              <w:rPr>
                <w:rFonts w:ascii="PT Astra Serif" w:hAnsi="PT Astra Serif"/>
                <w:color w:val="22272F"/>
                <w:sz w:val="22"/>
                <w:szCs w:val="22"/>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5</w:t>
            </w:r>
          </w:p>
        </w:tc>
      </w:tr>
      <w:tr w:rsidR="00CC4B8E" w:rsidRPr="008F3C3C" w:rsidTr="00786A6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rPr>
                <w:rFonts w:ascii="PT Astra Serif" w:hAnsi="PT Astra Serif"/>
                <w:color w:val="22272F"/>
                <w:sz w:val="22"/>
                <w:szCs w:val="22"/>
              </w:rPr>
            </w:pPr>
            <w:r w:rsidRPr="008F3C3C">
              <w:rPr>
                <w:rFonts w:ascii="PT Astra Serif" w:hAnsi="PT Astra Serif"/>
                <w:color w:val="22272F"/>
                <w:sz w:val="22"/>
                <w:szCs w:val="22"/>
              </w:rPr>
              <w:t>Возвышение обочин и разделительной полосы с уплотненным слоем снежно-ледяных отложений над проезжей частью, см., не более</w:t>
            </w: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6</w:t>
            </w:r>
          </w:p>
        </w:tc>
      </w:tr>
      <w:tr w:rsidR="00CC4B8E" w:rsidRPr="008F3C3C" w:rsidTr="00786A6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6"/>
              <w:spacing w:before="0" w:beforeAutospacing="0" w:after="0" w:afterAutospacing="0"/>
              <w:rPr>
                <w:rFonts w:ascii="PT Astra Serif" w:hAnsi="PT Astra Serif"/>
                <w:color w:val="22272F"/>
                <w:sz w:val="22"/>
                <w:szCs w:val="22"/>
              </w:rPr>
            </w:pPr>
            <w:r w:rsidRPr="008F3C3C">
              <w:rPr>
                <w:rFonts w:ascii="PT Astra Serif" w:hAnsi="PT Astra Serif"/>
                <w:color w:val="22272F"/>
                <w:sz w:val="22"/>
                <w:szCs w:val="22"/>
              </w:rPr>
              <w:t xml:space="preserve">Толщина рыхлого снега на обочине во время снегопада и до окончания снегоочистки, </w:t>
            </w:r>
            <w:proofErr w:type="gramStart"/>
            <w:r w:rsidRPr="008F3C3C">
              <w:rPr>
                <w:rFonts w:ascii="PT Astra Serif" w:hAnsi="PT Astra Serif"/>
                <w:color w:val="22272F"/>
                <w:sz w:val="22"/>
                <w:szCs w:val="22"/>
              </w:rPr>
              <w:t>см</w:t>
            </w:r>
            <w:proofErr w:type="gramEnd"/>
            <w:r w:rsidRPr="008F3C3C">
              <w:rPr>
                <w:rFonts w:ascii="PT Astra Serif" w:hAnsi="PT Astra Serif"/>
                <w:color w:val="22272F"/>
                <w:sz w:val="22"/>
                <w:szCs w:val="22"/>
              </w:rPr>
              <w:t>, не более</w:t>
            </w: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12</w:t>
            </w:r>
          </w:p>
        </w:tc>
      </w:tr>
      <w:tr w:rsidR="00CC4B8E" w:rsidRPr="008F3C3C" w:rsidTr="00786A6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rPr>
                <w:rFonts w:ascii="PT Astra Serif" w:hAnsi="PT Astra Serif"/>
                <w:color w:val="22272F"/>
                <w:sz w:val="22"/>
                <w:szCs w:val="22"/>
              </w:rPr>
            </w:pPr>
            <w:r w:rsidRPr="008F3C3C">
              <w:rPr>
                <w:rFonts w:ascii="PT Astra Serif" w:hAnsi="PT Astra Serif"/>
                <w:color w:val="22272F"/>
                <w:sz w:val="22"/>
                <w:szCs w:val="22"/>
              </w:rPr>
              <w:t>Относительная ширина очистки обочин, %, не менее</w:t>
            </w: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50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50</w:t>
            </w:r>
          </w:p>
        </w:tc>
      </w:tr>
    </w:tbl>
    <w:p w:rsidR="00CC4B8E" w:rsidRPr="00602050" w:rsidRDefault="00CC4B8E" w:rsidP="008D1011">
      <w:pPr>
        <w:shd w:val="clear" w:color="auto" w:fill="FFFFFF"/>
        <w:spacing w:after="0"/>
        <w:jc w:val="center"/>
        <w:rPr>
          <w:rFonts w:ascii="PT Astra Serif" w:hAnsi="PT Astra Serif"/>
          <w:color w:val="22272F"/>
          <w:kern w:val="0"/>
          <w:sz w:val="22"/>
          <w:szCs w:val="22"/>
          <w:lang w:eastAsia="ru-RU"/>
        </w:rPr>
      </w:pPr>
    </w:p>
    <w:p w:rsidR="00CC4B8E" w:rsidRPr="008F3C3C" w:rsidRDefault="00CC4B8E" w:rsidP="008D1011">
      <w:pPr>
        <w:shd w:val="clear" w:color="auto" w:fill="FFFFFF"/>
        <w:spacing w:after="0"/>
        <w:jc w:val="center"/>
        <w:rPr>
          <w:rFonts w:ascii="PT Astra Serif" w:hAnsi="PT Astra Serif"/>
          <w:sz w:val="22"/>
          <w:szCs w:val="22"/>
        </w:rPr>
      </w:pPr>
      <w:r w:rsidRPr="00602050">
        <w:rPr>
          <w:rFonts w:ascii="PT Astra Serif" w:hAnsi="PT Astra Serif"/>
          <w:color w:val="22272F"/>
          <w:kern w:val="0"/>
          <w:sz w:val="22"/>
          <w:szCs w:val="22"/>
          <w:lang w:eastAsia="ru-RU"/>
        </w:rPr>
        <w:t>Сроки проведения работ по очистке от снега и устранению зимней скользкости</w:t>
      </w:r>
      <w:r w:rsidRPr="008F3C3C">
        <w:rPr>
          <w:rFonts w:ascii="PT Astra Serif" w:hAnsi="PT Astra Serif"/>
          <w:sz w:val="22"/>
          <w:szCs w:val="22"/>
        </w:rPr>
        <w:t xml:space="preserve">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w:t>
      </w:r>
    </w:p>
    <w:tbl>
      <w:tblPr>
        <w:tblW w:w="9802" w:type="dxa"/>
        <w:shd w:val="clear" w:color="auto" w:fill="FFFFFF"/>
        <w:tblCellMar>
          <w:top w:w="15" w:type="dxa"/>
          <w:left w:w="15" w:type="dxa"/>
          <w:bottom w:w="15" w:type="dxa"/>
          <w:right w:w="15" w:type="dxa"/>
        </w:tblCellMar>
        <w:tblLook w:val="04A0" w:firstRow="1" w:lastRow="0" w:firstColumn="1" w:lastColumn="0" w:noHBand="0" w:noVBand="1"/>
      </w:tblPr>
      <w:tblGrid>
        <w:gridCol w:w="6394"/>
        <w:gridCol w:w="1873"/>
        <w:gridCol w:w="1535"/>
      </w:tblGrid>
      <w:tr w:rsidR="00CC4B8E" w:rsidRPr="008F3C3C" w:rsidTr="00786A65">
        <w:tc>
          <w:tcPr>
            <w:tcW w:w="639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Вид снежно-ледяных образований</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Интенсивность движения пешеходов (велосипедистов), чел./</w:t>
            </w:r>
            <w:proofErr w:type="gramStart"/>
            <w:r w:rsidRPr="008F3C3C">
              <w:rPr>
                <w:rFonts w:ascii="PT Astra Serif" w:hAnsi="PT Astra Serif"/>
                <w:color w:val="22272F"/>
                <w:sz w:val="22"/>
                <w:szCs w:val="22"/>
              </w:rPr>
              <w:t>ч</w:t>
            </w:r>
            <w:proofErr w:type="gramEnd"/>
          </w:p>
        </w:tc>
        <w:tc>
          <w:tcPr>
            <w:tcW w:w="15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Сроки устранения</w:t>
            </w:r>
            <w:hyperlink r:id="rId17" w:anchor="/document/71863360/entry/88111" w:history="1">
              <w:r w:rsidRPr="008F3C3C">
                <w:rPr>
                  <w:rFonts w:ascii="PT Astra Serif" w:hAnsi="PT Astra Serif"/>
                  <w:color w:val="3272C0"/>
                  <w:sz w:val="22"/>
                  <w:szCs w:val="22"/>
                </w:rPr>
                <w:t>*</w:t>
              </w:r>
            </w:hyperlink>
            <w:r w:rsidRPr="008F3C3C">
              <w:rPr>
                <w:rFonts w:ascii="PT Astra Serif" w:hAnsi="PT Astra Serif"/>
                <w:color w:val="22272F"/>
                <w:sz w:val="22"/>
                <w:szCs w:val="22"/>
              </w:rPr>
              <w:t xml:space="preserve">, </w:t>
            </w:r>
            <w:proofErr w:type="gramStart"/>
            <w:r w:rsidRPr="008F3C3C">
              <w:rPr>
                <w:rFonts w:ascii="PT Astra Serif" w:hAnsi="PT Astra Serif"/>
                <w:color w:val="22272F"/>
                <w:sz w:val="22"/>
                <w:szCs w:val="22"/>
              </w:rPr>
              <w:t>ч</w:t>
            </w:r>
            <w:proofErr w:type="gramEnd"/>
            <w:r w:rsidRPr="008F3C3C">
              <w:rPr>
                <w:rFonts w:ascii="PT Astra Serif" w:hAnsi="PT Astra Serif"/>
                <w:color w:val="22272F"/>
                <w:sz w:val="22"/>
                <w:szCs w:val="22"/>
              </w:rPr>
              <w:t>, не более</w:t>
            </w:r>
          </w:p>
        </w:tc>
      </w:tr>
      <w:tr w:rsidR="00CC4B8E" w:rsidRPr="008F3C3C" w:rsidTr="00786A65">
        <w:trPr>
          <w:trHeight w:val="240"/>
        </w:trPr>
        <w:tc>
          <w:tcPr>
            <w:tcW w:w="639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Рыхлый и талый снег</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более 250</w:t>
            </w:r>
          </w:p>
        </w:tc>
        <w:tc>
          <w:tcPr>
            <w:tcW w:w="15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w:t>
            </w:r>
          </w:p>
        </w:tc>
      </w:tr>
      <w:tr w:rsidR="00CC4B8E" w:rsidRPr="008F3C3C" w:rsidTr="00786A65">
        <w:tc>
          <w:tcPr>
            <w:tcW w:w="63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100-250</w:t>
            </w:r>
          </w:p>
        </w:tc>
        <w:tc>
          <w:tcPr>
            <w:tcW w:w="15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2</w:t>
            </w:r>
          </w:p>
        </w:tc>
      </w:tr>
      <w:tr w:rsidR="00CC4B8E" w:rsidRPr="008F3C3C" w:rsidTr="00786A65">
        <w:tc>
          <w:tcPr>
            <w:tcW w:w="63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менее 100</w:t>
            </w:r>
          </w:p>
        </w:tc>
        <w:tc>
          <w:tcPr>
            <w:tcW w:w="15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w:t>
            </w:r>
          </w:p>
        </w:tc>
      </w:tr>
      <w:tr w:rsidR="00CC4B8E" w:rsidRPr="008F3C3C" w:rsidTr="00786A65">
        <w:trPr>
          <w:trHeight w:val="240"/>
        </w:trPr>
        <w:tc>
          <w:tcPr>
            <w:tcW w:w="639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602050">
            <w:pPr>
              <w:shd w:val="clear" w:color="auto" w:fill="FFFFFF"/>
              <w:spacing w:after="0"/>
              <w:jc w:val="left"/>
              <w:rPr>
                <w:rFonts w:ascii="PT Astra Serif" w:hAnsi="PT Astra Serif"/>
                <w:color w:val="22272F"/>
                <w:sz w:val="22"/>
                <w:szCs w:val="22"/>
              </w:rPr>
            </w:pPr>
            <w:r w:rsidRPr="00602050">
              <w:rPr>
                <w:rFonts w:ascii="PT Astra Serif" w:hAnsi="PT Astra Serif"/>
                <w:color w:val="22272F"/>
                <w:kern w:val="0"/>
                <w:sz w:val="22"/>
                <w:szCs w:val="22"/>
                <w:lang w:eastAsia="ru-RU"/>
              </w:rPr>
              <w:t>Зимняя скользкость</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более 250</w:t>
            </w:r>
          </w:p>
        </w:tc>
        <w:tc>
          <w:tcPr>
            <w:tcW w:w="15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w:t>
            </w:r>
          </w:p>
        </w:tc>
      </w:tr>
      <w:tr w:rsidR="00CC4B8E" w:rsidRPr="008F3C3C" w:rsidTr="00786A65">
        <w:tc>
          <w:tcPr>
            <w:tcW w:w="63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100-250</w:t>
            </w:r>
          </w:p>
        </w:tc>
        <w:tc>
          <w:tcPr>
            <w:tcW w:w="15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18</w:t>
            </w:r>
          </w:p>
        </w:tc>
      </w:tr>
      <w:tr w:rsidR="00CC4B8E" w:rsidRPr="008F3C3C" w:rsidTr="00786A65">
        <w:tc>
          <w:tcPr>
            <w:tcW w:w="63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менее 100</w:t>
            </w:r>
          </w:p>
        </w:tc>
        <w:tc>
          <w:tcPr>
            <w:tcW w:w="15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24</w:t>
            </w:r>
          </w:p>
        </w:tc>
      </w:tr>
      <w:tr w:rsidR="00CC4B8E" w:rsidRPr="008F3C3C" w:rsidTr="00786A65">
        <w:tc>
          <w:tcPr>
            <w:tcW w:w="9802"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Срок устранения отсчитывается с момента окончания снегопада.</w:t>
            </w:r>
          </w:p>
          <w:p w:rsidR="00CC4B8E" w:rsidRPr="008F3C3C" w:rsidRDefault="00CC4B8E" w:rsidP="00F80284">
            <w:pPr>
              <w:spacing w:after="0"/>
              <w:rPr>
                <w:rFonts w:ascii="PT Astra Serif" w:hAnsi="PT Astra Serif"/>
                <w:color w:val="22272F"/>
                <w:sz w:val="22"/>
                <w:szCs w:val="22"/>
              </w:rPr>
            </w:pPr>
            <w:r w:rsidRPr="008F3C3C">
              <w:rPr>
                <w:rFonts w:ascii="PT Astra Serif" w:hAnsi="PT Astra Serif"/>
                <w:color w:val="22272F"/>
                <w:sz w:val="22"/>
                <w:szCs w:val="22"/>
              </w:rPr>
              <w:t> </w:t>
            </w:r>
            <w:r w:rsidRPr="008F3C3C">
              <w:rPr>
                <w:rFonts w:ascii="PT Astra Serif" w:hAnsi="PT Astra Serif"/>
                <w:b/>
                <w:bCs/>
                <w:color w:val="22272F"/>
                <w:sz w:val="22"/>
                <w:szCs w:val="22"/>
              </w:rPr>
              <w:t>Примечание</w:t>
            </w:r>
            <w:r w:rsidRPr="008F3C3C">
              <w:rPr>
                <w:rFonts w:ascii="PT Astra Serif" w:hAnsi="PT Astra Serif"/>
                <w:color w:val="22272F"/>
                <w:sz w:val="22"/>
                <w:szCs w:val="22"/>
              </w:rPr>
              <w:t>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IA-II - не более 8 см, на остальных дорогах - не более 12 см.</w:t>
            </w:r>
          </w:p>
        </w:tc>
      </w:tr>
    </w:tbl>
    <w:p w:rsidR="00CC4B8E" w:rsidRPr="008F3C3C" w:rsidRDefault="00CC4B8E" w:rsidP="008D1011">
      <w:pPr>
        <w:pStyle w:val="s3"/>
        <w:shd w:val="clear" w:color="auto" w:fill="FFFFFF"/>
        <w:spacing w:before="0" w:beforeAutospacing="0" w:after="0" w:afterAutospacing="0"/>
        <w:jc w:val="center"/>
        <w:rPr>
          <w:rFonts w:ascii="PT Astra Serif" w:hAnsi="PT Astra Serif"/>
          <w:sz w:val="22"/>
          <w:szCs w:val="22"/>
        </w:rPr>
      </w:pPr>
      <w:r w:rsidRPr="008F3C3C">
        <w:rPr>
          <w:rFonts w:ascii="PT Astra Serif" w:hAnsi="PT Astra Serif"/>
          <w:sz w:val="22"/>
          <w:szCs w:val="22"/>
        </w:rPr>
        <w:lastRenderedPageBreak/>
        <w:t>Требования к состоянию тротуаров и лестничных сходов мостовых сооружений</w:t>
      </w: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02"/>
        <w:gridCol w:w="992"/>
        <w:gridCol w:w="992"/>
        <w:gridCol w:w="851"/>
        <w:gridCol w:w="850"/>
        <w:gridCol w:w="851"/>
      </w:tblGrid>
      <w:tr w:rsidR="00CC4B8E" w:rsidRPr="008F3C3C" w:rsidTr="00786A65">
        <w:trPr>
          <w:trHeight w:val="240"/>
        </w:trPr>
        <w:tc>
          <w:tcPr>
            <w:tcW w:w="540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Показатель</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Норма по уровню содержания</w:t>
            </w:r>
          </w:p>
        </w:tc>
      </w:tr>
      <w:tr w:rsidR="00CC4B8E" w:rsidRPr="008F3C3C" w:rsidTr="00786A65">
        <w:tc>
          <w:tcPr>
            <w:tcW w:w="540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5</w:t>
            </w:r>
          </w:p>
        </w:tc>
      </w:tr>
      <w:tr w:rsidR="00CC4B8E" w:rsidRPr="008F3C3C" w:rsidTr="00786A65">
        <w:tc>
          <w:tcPr>
            <w:tcW w:w="540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rPr>
                <w:rFonts w:ascii="PT Astra Serif" w:hAnsi="PT Astra Serif"/>
                <w:color w:val="22272F"/>
                <w:sz w:val="22"/>
                <w:szCs w:val="22"/>
              </w:rPr>
            </w:pPr>
            <w:r w:rsidRPr="008F3C3C">
              <w:rPr>
                <w:rFonts w:ascii="PT Astra Serif" w:hAnsi="PT Astra Serif"/>
                <w:color w:val="22272F"/>
                <w:sz w:val="22"/>
                <w:szCs w:val="22"/>
              </w:rPr>
              <w:t xml:space="preserve">Толщина рыхлого снега на тротуарах и лестничных сходах за исключением тротуаров и сходов, не имеющих регулярного пешеходного движения, во время снегопада и до окончания снегоуборки, </w:t>
            </w:r>
            <w:proofErr w:type="gramStart"/>
            <w:r w:rsidRPr="008F3C3C">
              <w:rPr>
                <w:rFonts w:ascii="PT Astra Serif" w:hAnsi="PT Astra Serif"/>
                <w:color w:val="22272F"/>
                <w:sz w:val="22"/>
                <w:szCs w:val="22"/>
              </w:rPr>
              <w:t>см</w:t>
            </w:r>
            <w:proofErr w:type="gramEnd"/>
            <w:r w:rsidRPr="008F3C3C">
              <w:rPr>
                <w:rFonts w:ascii="PT Astra Serif" w:hAnsi="PT Astra Serif"/>
                <w:color w:val="22272F"/>
                <w:sz w:val="22"/>
                <w:szCs w:val="22"/>
              </w:rPr>
              <w:t>, не более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empty"/>
              <w:spacing w:before="0" w:beforeAutospacing="0" w:after="0" w:afterAutospacing="0"/>
              <w:jc w:val="both"/>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12</w:t>
            </w:r>
          </w:p>
        </w:tc>
      </w:tr>
      <w:tr w:rsidR="00CC4B8E" w:rsidRPr="008F3C3C" w:rsidTr="00786A65">
        <w:tc>
          <w:tcPr>
            <w:tcW w:w="540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rPr>
                <w:rFonts w:ascii="PT Astra Serif" w:hAnsi="PT Astra Serif"/>
                <w:color w:val="22272F"/>
                <w:sz w:val="22"/>
                <w:szCs w:val="22"/>
              </w:rPr>
            </w:pPr>
            <w:r w:rsidRPr="008F3C3C">
              <w:rPr>
                <w:rFonts w:ascii="PT Astra Serif" w:hAnsi="PT Astra Serif"/>
                <w:color w:val="22272F"/>
                <w:sz w:val="22"/>
                <w:szCs w:val="22"/>
              </w:rPr>
              <w:t xml:space="preserve">Отсутствие обработки тротуаров и лестничных сходов в населенных пунктах </w:t>
            </w:r>
            <w:proofErr w:type="spellStart"/>
            <w:r w:rsidRPr="008F3C3C">
              <w:rPr>
                <w:rFonts w:ascii="PT Astra Serif" w:hAnsi="PT Astra Serif"/>
                <w:color w:val="22272F"/>
                <w:sz w:val="22"/>
                <w:szCs w:val="22"/>
              </w:rPr>
              <w:t>противогололедными</w:t>
            </w:r>
            <w:proofErr w:type="spellEnd"/>
            <w:r w:rsidRPr="008F3C3C">
              <w:rPr>
                <w:rFonts w:ascii="PT Astra Serif" w:hAnsi="PT Astra Serif"/>
                <w:color w:val="22272F"/>
                <w:sz w:val="22"/>
                <w:szCs w:val="22"/>
              </w:rPr>
              <w:t xml:space="preserve"> материалами при регулярном пешеходном движении</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pStyle w:val="s1"/>
              <w:spacing w:before="0" w:beforeAutospacing="0" w:after="0" w:afterAutospacing="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r>
    </w:tbl>
    <w:p w:rsidR="00CC4B8E" w:rsidRPr="008F3C3C" w:rsidRDefault="00CC4B8E" w:rsidP="008D1011">
      <w:pPr>
        <w:pStyle w:val="s3"/>
        <w:shd w:val="clear" w:color="auto" w:fill="FFFFFF"/>
        <w:spacing w:before="0" w:beforeAutospacing="0" w:after="0" w:afterAutospacing="0"/>
        <w:jc w:val="center"/>
        <w:rPr>
          <w:rFonts w:ascii="PT Astra Serif" w:hAnsi="PT Astra Serif"/>
          <w:sz w:val="22"/>
          <w:szCs w:val="22"/>
        </w:rPr>
      </w:pPr>
      <w:r w:rsidRPr="008F3C3C">
        <w:rPr>
          <w:rFonts w:ascii="PT Astra Serif" w:hAnsi="PT Astra Serif"/>
          <w:sz w:val="22"/>
          <w:szCs w:val="22"/>
        </w:rPr>
        <w:t> Требования к состоянию элементов обустройства</w:t>
      </w: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02"/>
        <w:gridCol w:w="992"/>
        <w:gridCol w:w="992"/>
        <w:gridCol w:w="851"/>
        <w:gridCol w:w="850"/>
        <w:gridCol w:w="851"/>
      </w:tblGrid>
      <w:tr w:rsidR="00CC4B8E" w:rsidRPr="008F3C3C" w:rsidTr="00786A65">
        <w:trPr>
          <w:trHeight w:val="240"/>
        </w:trPr>
        <w:tc>
          <w:tcPr>
            <w:tcW w:w="540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Показатель</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Норма по уровню содержания</w:t>
            </w:r>
          </w:p>
        </w:tc>
      </w:tr>
      <w:tr w:rsidR="00CC4B8E" w:rsidRPr="008F3C3C" w:rsidTr="00786A65">
        <w:tc>
          <w:tcPr>
            <w:tcW w:w="540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w:t>
            </w:r>
          </w:p>
        </w:tc>
      </w:tr>
      <w:tr w:rsidR="00CC4B8E" w:rsidRPr="008F3C3C" w:rsidTr="00786A65">
        <w:tc>
          <w:tcPr>
            <w:tcW w:w="540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786A65">
            <w:pPr>
              <w:spacing w:after="0"/>
              <w:ind w:right="269"/>
              <w:rPr>
                <w:rFonts w:ascii="PT Astra Serif" w:hAnsi="PT Astra Serif"/>
                <w:color w:val="22272F"/>
                <w:sz w:val="22"/>
                <w:szCs w:val="22"/>
              </w:rPr>
            </w:pPr>
            <w:r w:rsidRPr="008F3C3C">
              <w:rPr>
                <w:rFonts w:ascii="PT Astra Serif" w:hAnsi="PT Astra Serif"/>
                <w:color w:val="22272F"/>
                <w:sz w:val="22"/>
                <w:szCs w:val="22"/>
              </w:rPr>
              <w:t xml:space="preserve">Толщина рыхлого или уплотненного снега на тротуарах, пешеходных и велосипедных дорожках после окончания снегопада (метели) и снегоуборочных работ, </w:t>
            </w:r>
            <w:proofErr w:type="gramStart"/>
            <w:r w:rsidRPr="008F3C3C">
              <w:rPr>
                <w:rFonts w:ascii="PT Astra Serif" w:hAnsi="PT Astra Serif"/>
                <w:color w:val="22272F"/>
                <w:sz w:val="22"/>
                <w:szCs w:val="22"/>
              </w:rPr>
              <w:t>см</w:t>
            </w:r>
            <w:proofErr w:type="gramEnd"/>
            <w:r w:rsidRPr="008F3C3C">
              <w:rPr>
                <w:rFonts w:ascii="PT Astra Serif" w:hAnsi="PT Astra Serif"/>
                <w:color w:val="22272F"/>
                <w:sz w:val="22"/>
                <w:szCs w:val="22"/>
              </w:rPr>
              <w:t>, не более</w:t>
            </w:r>
            <w:hyperlink r:id="rId18" w:anchor="/document/71484566/entry/701" w:history="1">
              <w:r w:rsidRPr="008F3C3C">
                <w:rPr>
                  <w:rFonts w:ascii="PT Astra Serif" w:hAnsi="PT Astra Serif"/>
                  <w:color w:val="3272C0"/>
                  <w:sz w:val="22"/>
                  <w:szCs w:val="22"/>
                </w:rPr>
                <w:t>*</w:t>
              </w:r>
            </w:hyperlink>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w:t>
            </w:r>
          </w:p>
        </w:tc>
      </w:tr>
      <w:tr w:rsidR="00CC4B8E" w:rsidRPr="008F3C3C" w:rsidTr="00786A65">
        <w:tc>
          <w:tcPr>
            <w:tcW w:w="540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786A65">
            <w:pPr>
              <w:spacing w:after="0"/>
              <w:ind w:right="269"/>
              <w:rPr>
                <w:rFonts w:ascii="PT Astra Serif" w:hAnsi="PT Astra Serif"/>
                <w:color w:val="22272F"/>
                <w:sz w:val="22"/>
                <w:szCs w:val="22"/>
              </w:rPr>
            </w:pPr>
            <w:r w:rsidRPr="008F3C3C">
              <w:rPr>
                <w:rFonts w:ascii="PT Astra Serif" w:hAnsi="PT Astra Serif"/>
                <w:color w:val="22272F"/>
                <w:sz w:val="22"/>
                <w:szCs w:val="22"/>
              </w:rPr>
              <w:t>Невыполнение работ по обработке тротуаров, пешеходных и велосипедных дорожек ПГМ</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r>
      <w:tr w:rsidR="00CC4B8E" w:rsidRPr="008F3C3C" w:rsidTr="00786A65">
        <w:tc>
          <w:tcPr>
            <w:tcW w:w="540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786A65">
            <w:pPr>
              <w:spacing w:after="0"/>
              <w:ind w:right="269"/>
              <w:rPr>
                <w:rFonts w:ascii="PT Astra Serif" w:hAnsi="PT Astra Serif"/>
                <w:color w:val="22272F"/>
                <w:sz w:val="22"/>
                <w:szCs w:val="22"/>
              </w:rPr>
            </w:pPr>
            <w:r w:rsidRPr="008F3C3C">
              <w:rPr>
                <w:rFonts w:ascii="PT Astra Serif" w:hAnsi="PT Astra Serif"/>
                <w:color w:val="22272F"/>
                <w:sz w:val="22"/>
                <w:szCs w:val="22"/>
              </w:rPr>
              <w:t>Толщина рыхлого или уплотненного снега на площадках для пассажиров, площадках отдыха, остановках маршрутных транспортных средств после окончания снегопада или метели, см. не более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9</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p>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w:t>
            </w:r>
          </w:p>
        </w:tc>
      </w:tr>
      <w:tr w:rsidR="00CC4B8E" w:rsidRPr="008F3C3C" w:rsidTr="00786A65">
        <w:tc>
          <w:tcPr>
            <w:tcW w:w="9938"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xml:space="preserve">* При обязательной обработке </w:t>
            </w:r>
            <w:proofErr w:type="gramStart"/>
            <w:r w:rsidRPr="008F3C3C">
              <w:rPr>
                <w:rFonts w:ascii="PT Astra Serif" w:hAnsi="PT Astra Serif"/>
                <w:color w:val="22272F"/>
                <w:sz w:val="22"/>
                <w:szCs w:val="22"/>
              </w:rPr>
              <w:t>фрикционными</w:t>
            </w:r>
            <w:proofErr w:type="gramEnd"/>
            <w:r w:rsidRPr="008F3C3C">
              <w:rPr>
                <w:rFonts w:ascii="PT Astra Serif" w:hAnsi="PT Astra Serif"/>
                <w:color w:val="22272F"/>
                <w:sz w:val="22"/>
                <w:szCs w:val="22"/>
              </w:rPr>
              <w:t xml:space="preserve"> ПГМ.</w:t>
            </w:r>
          </w:p>
        </w:tc>
      </w:tr>
    </w:tbl>
    <w:p w:rsidR="00CC4B8E" w:rsidRPr="008F3C3C" w:rsidRDefault="00CC4B8E" w:rsidP="008D1011">
      <w:pPr>
        <w:shd w:val="clear" w:color="auto" w:fill="FFFFFF"/>
        <w:spacing w:after="0"/>
        <w:jc w:val="center"/>
        <w:rPr>
          <w:rFonts w:ascii="PT Astra Serif" w:hAnsi="PT Astra Serif"/>
          <w:sz w:val="22"/>
          <w:szCs w:val="22"/>
        </w:rPr>
      </w:pPr>
      <w:r w:rsidRPr="008F3C3C">
        <w:rPr>
          <w:rFonts w:ascii="PT Astra Serif" w:hAnsi="PT Astra Serif"/>
          <w:sz w:val="22"/>
          <w:szCs w:val="22"/>
        </w:rPr>
        <w:t xml:space="preserve"> Требования к размещению снежных валов на обочине</w:t>
      </w:r>
    </w:p>
    <w:tbl>
      <w:tblPr>
        <w:tblW w:w="9981" w:type="dxa"/>
        <w:shd w:val="clear" w:color="auto" w:fill="FFFFFF"/>
        <w:tblCellMar>
          <w:top w:w="15" w:type="dxa"/>
          <w:left w:w="15" w:type="dxa"/>
          <w:bottom w:w="15" w:type="dxa"/>
          <w:right w:w="15" w:type="dxa"/>
        </w:tblCellMar>
        <w:tblLook w:val="04A0" w:firstRow="1" w:lastRow="0" w:firstColumn="1" w:lastColumn="0" w:noHBand="0" w:noVBand="1"/>
      </w:tblPr>
      <w:tblGrid>
        <w:gridCol w:w="5969"/>
        <w:gridCol w:w="1177"/>
        <w:gridCol w:w="1418"/>
        <w:gridCol w:w="1417"/>
      </w:tblGrid>
      <w:tr w:rsidR="00CC4B8E" w:rsidRPr="008F3C3C" w:rsidTr="00786A65">
        <w:tc>
          <w:tcPr>
            <w:tcW w:w="5969"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Показатель дефекта содержания</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Категория дороги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Критерий оценки уровня содержания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Срок устранения, </w:t>
            </w:r>
            <w:proofErr w:type="spellStart"/>
            <w:r w:rsidRPr="008F3C3C">
              <w:rPr>
                <w:rFonts w:ascii="PT Astra Serif" w:hAnsi="PT Astra Serif"/>
                <w:color w:val="22272F"/>
                <w:sz w:val="22"/>
                <w:szCs w:val="22"/>
              </w:rPr>
              <w:t>сут</w:t>
            </w:r>
            <w:proofErr w:type="spellEnd"/>
          </w:p>
        </w:tc>
      </w:tr>
      <w:tr w:rsidR="00CC4B8E" w:rsidRPr="008F3C3C" w:rsidTr="00786A65">
        <w:tc>
          <w:tcPr>
            <w:tcW w:w="5969"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269"/>
              <w:rPr>
                <w:rFonts w:ascii="PT Astra Serif" w:hAnsi="PT Astra Serif"/>
                <w:color w:val="22272F"/>
                <w:sz w:val="22"/>
                <w:szCs w:val="22"/>
              </w:rPr>
            </w:pPr>
            <w:r w:rsidRPr="008F3C3C">
              <w:rPr>
                <w:rFonts w:ascii="PT Astra Serif" w:hAnsi="PT Astra Serif"/>
                <w:color w:val="22272F"/>
                <w:sz w:val="22"/>
                <w:szCs w:val="22"/>
              </w:rPr>
              <w:t xml:space="preserve">Наличие снежных валов, сформированных на обочине вдоль бровки земляного полотна на участках дорог IA, </w:t>
            </w:r>
            <w:proofErr w:type="gramStart"/>
            <w:r w:rsidRPr="008F3C3C">
              <w:rPr>
                <w:rFonts w:ascii="PT Astra Serif" w:hAnsi="PT Astra Serif"/>
                <w:color w:val="22272F"/>
                <w:sz w:val="22"/>
                <w:szCs w:val="22"/>
              </w:rPr>
              <w:t>I</w:t>
            </w:r>
            <w:proofErr w:type="gramEnd"/>
            <w:r w:rsidRPr="008F3C3C">
              <w:rPr>
                <w:rFonts w:ascii="PT Astra Serif" w:hAnsi="PT Astra Serif"/>
                <w:color w:val="22272F"/>
                <w:sz w:val="22"/>
                <w:szCs w:val="22"/>
              </w:rPr>
              <w:t>Б и IB категорий без дорожных ограждений и бортовых камней по окончании нормируемых сроков устранения дефектов содержания по </w:t>
            </w:r>
            <w:hyperlink r:id="rId19" w:anchor="/document/401476662/entry/623" w:history="1">
              <w:r w:rsidRPr="008F3C3C">
                <w:rPr>
                  <w:rFonts w:ascii="PT Astra Serif" w:hAnsi="PT Astra Serif"/>
                  <w:color w:val="3272C0"/>
                  <w:sz w:val="22"/>
                  <w:szCs w:val="22"/>
                </w:rPr>
                <w:t>6.2.3</w:t>
              </w:r>
            </w:hyperlink>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9910D4" w:rsidP="008D1011">
            <w:pPr>
              <w:spacing w:after="0"/>
              <w:jc w:val="center"/>
              <w:rPr>
                <w:rFonts w:ascii="PT Astra Serif" w:hAnsi="PT Astra Serif"/>
                <w:color w:val="22272F"/>
                <w:sz w:val="22"/>
                <w:szCs w:val="22"/>
              </w:rPr>
            </w:pPr>
            <w:hyperlink r:id="rId20" w:anchor="/document/401476662/entry/30111" w:history="1">
              <w:r w:rsidR="00CC4B8E" w:rsidRPr="008F3C3C">
                <w:rPr>
                  <w:rFonts w:ascii="PT Astra Serif" w:hAnsi="PT Astra Serif"/>
                  <w:color w:val="3272C0"/>
                  <w:sz w:val="22"/>
                  <w:szCs w:val="22"/>
                  <w:vertAlign w:val="superscript"/>
                </w:rPr>
                <w:t>*</w:t>
              </w:r>
            </w:hyperlink>
          </w:p>
        </w:tc>
      </w:tr>
      <w:tr w:rsidR="00CC4B8E" w:rsidRPr="008F3C3C" w:rsidTr="00786A65">
        <w:tc>
          <w:tcPr>
            <w:tcW w:w="5969"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269"/>
              <w:rPr>
                <w:rFonts w:ascii="PT Astra Serif" w:hAnsi="PT Astra Serif"/>
                <w:color w:val="22272F"/>
                <w:sz w:val="22"/>
                <w:szCs w:val="22"/>
              </w:rPr>
            </w:pPr>
            <w:r w:rsidRPr="008F3C3C">
              <w:rPr>
                <w:rFonts w:ascii="PT Astra Serif" w:hAnsi="PT Astra Serif"/>
                <w:color w:val="22272F"/>
                <w:sz w:val="22"/>
                <w:szCs w:val="22"/>
              </w:rPr>
              <w:t>Наличие снежных валов высотой до 0,5 м, сформированных на обочине вдоль бровки земляного полотна на участках дорог II, III категорий без дорожных ограждений и бортовых камней по окончании устранения дефектов содержания по </w:t>
            </w:r>
            <w:hyperlink r:id="rId21" w:anchor="/document/401476662/entry/623" w:history="1">
              <w:r w:rsidRPr="008F3C3C">
                <w:rPr>
                  <w:rFonts w:ascii="PT Astra Serif" w:hAnsi="PT Astra Serif"/>
                  <w:color w:val="3272C0"/>
                  <w:sz w:val="22"/>
                  <w:szCs w:val="22"/>
                </w:rPr>
                <w:t>6.2.3</w:t>
              </w:r>
            </w:hyperlink>
            <w:r w:rsidRPr="008F3C3C">
              <w:rPr>
                <w:rFonts w:ascii="PT Astra Serif" w:hAnsi="PT Astra Serif"/>
                <w:color w:val="22272F"/>
                <w:sz w:val="22"/>
                <w:szCs w:val="22"/>
              </w:rPr>
              <w:t>, % от ширины обочины, не более</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7</w:t>
            </w:r>
          </w:p>
        </w:tc>
      </w:tr>
      <w:tr w:rsidR="00CC4B8E" w:rsidRPr="008F3C3C" w:rsidTr="00786A65">
        <w:tc>
          <w:tcPr>
            <w:tcW w:w="5969"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269"/>
              <w:rPr>
                <w:rFonts w:ascii="PT Astra Serif" w:hAnsi="PT Astra Serif"/>
                <w:color w:val="22272F"/>
                <w:sz w:val="22"/>
                <w:szCs w:val="22"/>
              </w:rPr>
            </w:pPr>
            <w:r w:rsidRPr="008F3C3C">
              <w:rPr>
                <w:rFonts w:ascii="PT Astra Serif" w:hAnsi="PT Astra Serif"/>
                <w:color w:val="22272F"/>
                <w:sz w:val="22"/>
                <w:szCs w:val="22"/>
              </w:rPr>
              <w:t>Наличие снежных валов высотой до 1 м, сформированных на обочине вдоль бровки земляного полотна на участках дорог IV, V категорий без дорожных ограждений и бортовых камней по окончании устранения дефектов содержания по </w:t>
            </w:r>
            <w:hyperlink r:id="rId22" w:anchor="/document/401476662/entry/623" w:history="1">
              <w:r w:rsidRPr="008F3C3C">
                <w:rPr>
                  <w:rFonts w:ascii="PT Astra Serif" w:hAnsi="PT Astra Serif"/>
                  <w:color w:val="3272C0"/>
                  <w:sz w:val="22"/>
                  <w:szCs w:val="22"/>
                </w:rPr>
                <w:t>6.2.3</w:t>
              </w:r>
            </w:hyperlink>
            <w:r w:rsidRPr="008F3C3C">
              <w:rPr>
                <w:rFonts w:ascii="PT Astra Serif" w:hAnsi="PT Astra Serif"/>
                <w:color w:val="22272F"/>
                <w:sz w:val="22"/>
                <w:szCs w:val="22"/>
              </w:rPr>
              <w:t>, % от ширины обочины, не более</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 V</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w:t>
            </w:r>
          </w:p>
        </w:tc>
      </w:tr>
      <w:tr w:rsidR="00CC4B8E" w:rsidRPr="008F3C3C" w:rsidTr="00786A65">
        <w:trPr>
          <w:trHeight w:val="240"/>
        </w:trPr>
        <w:tc>
          <w:tcPr>
            <w:tcW w:w="5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269"/>
              <w:rPr>
                <w:rFonts w:ascii="PT Astra Serif" w:hAnsi="PT Astra Serif"/>
                <w:color w:val="22272F"/>
                <w:sz w:val="22"/>
                <w:szCs w:val="22"/>
              </w:rPr>
            </w:pPr>
            <w:r w:rsidRPr="008F3C3C">
              <w:rPr>
                <w:rFonts w:ascii="PT Astra Serif" w:hAnsi="PT Astra Serif"/>
                <w:color w:val="22272F"/>
                <w:sz w:val="22"/>
                <w:szCs w:val="22"/>
              </w:rPr>
              <w:t>Наличие снежных валов, сформированных со стороны проезжей части у ограждений и/или бортовых камней, высоких бордюров (высотой более 20 см над покрытием проезжей части) по окончании нормируемых сроков устранения дефектов содержания по </w:t>
            </w:r>
            <w:hyperlink r:id="rId23" w:anchor="/document/401476662/entry/623" w:history="1">
              <w:r w:rsidRPr="008F3C3C">
                <w:rPr>
                  <w:rFonts w:ascii="PT Astra Serif" w:hAnsi="PT Astra Serif"/>
                  <w:color w:val="3272C0"/>
                  <w:sz w:val="22"/>
                  <w:szCs w:val="22"/>
                </w:rPr>
                <w:t>6.2.3</w:t>
              </w:r>
            </w:hyperlink>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w:t>
            </w:r>
          </w:p>
        </w:tc>
      </w:tr>
      <w:tr w:rsidR="00CC4B8E" w:rsidRPr="008F3C3C" w:rsidTr="00786A65">
        <w:tc>
          <w:tcPr>
            <w:tcW w:w="5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269"/>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w:t>
            </w:r>
          </w:p>
        </w:tc>
      </w:tr>
      <w:tr w:rsidR="00CC4B8E" w:rsidRPr="008F3C3C" w:rsidTr="00786A65">
        <w:tc>
          <w:tcPr>
            <w:tcW w:w="5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269"/>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 V</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w:t>
            </w:r>
          </w:p>
        </w:tc>
      </w:tr>
      <w:tr w:rsidR="00CC4B8E" w:rsidRPr="008F3C3C" w:rsidTr="00786A65">
        <w:trPr>
          <w:trHeight w:val="240"/>
        </w:trPr>
        <w:tc>
          <w:tcPr>
            <w:tcW w:w="5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269"/>
              <w:rPr>
                <w:rFonts w:ascii="PT Astra Serif" w:hAnsi="PT Astra Serif"/>
                <w:color w:val="22272F"/>
                <w:sz w:val="22"/>
                <w:szCs w:val="22"/>
              </w:rPr>
            </w:pPr>
            <w:r w:rsidRPr="008F3C3C">
              <w:rPr>
                <w:rFonts w:ascii="PT Astra Serif" w:hAnsi="PT Astra Serif"/>
                <w:color w:val="22272F"/>
                <w:sz w:val="22"/>
                <w:szCs w:val="22"/>
              </w:rPr>
              <w:t>Наличие снежных валов между барьерным ограждением и бровкой земляного полотна, имеющих высоту более высоты барьерного ограждения</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w:t>
            </w:r>
          </w:p>
        </w:tc>
      </w:tr>
      <w:tr w:rsidR="00CC4B8E" w:rsidRPr="008F3C3C" w:rsidTr="00786A65">
        <w:tc>
          <w:tcPr>
            <w:tcW w:w="5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269"/>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7</w:t>
            </w:r>
          </w:p>
        </w:tc>
      </w:tr>
      <w:tr w:rsidR="00CC4B8E" w:rsidRPr="008F3C3C" w:rsidTr="00786A65">
        <w:tc>
          <w:tcPr>
            <w:tcW w:w="5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269"/>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 V</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w:t>
            </w:r>
          </w:p>
        </w:tc>
      </w:tr>
      <w:tr w:rsidR="00CC4B8E" w:rsidRPr="008F3C3C" w:rsidTr="00786A65">
        <w:trPr>
          <w:trHeight w:val="240"/>
        </w:trPr>
        <w:tc>
          <w:tcPr>
            <w:tcW w:w="5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269"/>
              <w:rPr>
                <w:rFonts w:ascii="PT Astra Serif" w:hAnsi="PT Astra Serif"/>
                <w:color w:val="22272F"/>
                <w:sz w:val="22"/>
                <w:szCs w:val="22"/>
              </w:rPr>
            </w:pPr>
            <w:r w:rsidRPr="008F3C3C">
              <w:rPr>
                <w:rFonts w:ascii="PT Astra Serif" w:hAnsi="PT Astra Serif"/>
                <w:color w:val="22272F"/>
                <w:sz w:val="22"/>
                <w:szCs w:val="22"/>
              </w:rPr>
              <w:t>Наличие снежных валов у элементов обустройства дороги (за исключением ограждений и/или бортовых камней, высоких бордюров)</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w:t>
            </w:r>
          </w:p>
        </w:tc>
      </w:tr>
      <w:tr w:rsidR="00CC4B8E" w:rsidRPr="008F3C3C" w:rsidTr="00786A65">
        <w:tc>
          <w:tcPr>
            <w:tcW w:w="5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w:t>
            </w:r>
          </w:p>
        </w:tc>
      </w:tr>
      <w:tr w:rsidR="00CC4B8E" w:rsidRPr="008F3C3C" w:rsidTr="00786A65">
        <w:tc>
          <w:tcPr>
            <w:tcW w:w="5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 V</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w:t>
            </w:r>
          </w:p>
        </w:tc>
      </w:tr>
    </w:tbl>
    <w:p w:rsidR="00CC4B8E" w:rsidRPr="008F3C3C" w:rsidRDefault="00CC4B8E" w:rsidP="008D1011">
      <w:pPr>
        <w:shd w:val="clear" w:color="auto" w:fill="FFFFFF"/>
        <w:spacing w:after="0"/>
        <w:jc w:val="center"/>
        <w:rPr>
          <w:rFonts w:ascii="PT Astra Serif" w:hAnsi="PT Astra Serif"/>
          <w:color w:val="22272F"/>
          <w:sz w:val="22"/>
          <w:szCs w:val="22"/>
        </w:rPr>
      </w:pPr>
    </w:p>
    <w:p w:rsidR="00CC4B8E" w:rsidRPr="008F3C3C" w:rsidRDefault="00CC4B8E" w:rsidP="008D1011">
      <w:pPr>
        <w:shd w:val="clear" w:color="auto" w:fill="FFFFFF"/>
        <w:spacing w:after="0"/>
        <w:jc w:val="center"/>
        <w:rPr>
          <w:rFonts w:ascii="PT Astra Serif" w:hAnsi="PT Astra Serif"/>
          <w:color w:val="22272F"/>
          <w:sz w:val="22"/>
          <w:szCs w:val="22"/>
        </w:rPr>
      </w:pPr>
      <w:r w:rsidRPr="008F3C3C">
        <w:rPr>
          <w:rFonts w:ascii="PT Astra Serif" w:hAnsi="PT Astra Serif"/>
          <w:color w:val="22272F"/>
          <w:sz w:val="22"/>
          <w:szCs w:val="22"/>
        </w:rPr>
        <w:t>Требования к состоянию покрытия проезжей части</w:t>
      </w:r>
      <w:r w:rsidR="00767DA4" w:rsidRPr="008F3C3C">
        <w:rPr>
          <w:rFonts w:ascii="PT Astra Serif" w:hAnsi="PT Astra Serif"/>
          <w:color w:val="22272F"/>
          <w:sz w:val="22"/>
          <w:szCs w:val="22"/>
        </w:rPr>
        <w:t xml:space="preserve"> с твердым покрытием</w:t>
      </w:r>
    </w:p>
    <w:tbl>
      <w:tblPr>
        <w:tblW w:w="997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35"/>
        <w:gridCol w:w="1276"/>
        <w:gridCol w:w="641"/>
        <w:gridCol w:w="836"/>
        <w:gridCol w:w="1249"/>
        <w:gridCol w:w="1142"/>
      </w:tblGrid>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lastRenderedPageBreak/>
              <w:t>Показатель дефекта содержания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Категория дороги</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Критерий оценки уровня содержания</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Срок устранения</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6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высокий</w:t>
            </w:r>
          </w:p>
        </w:tc>
        <w:tc>
          <w:tcPr>
            <w:tcW w:w="83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средний</w:t>
            </w:r>
          </w:p>
        </w:tc>
        <w:tc>
          <w:tcPr>
            <w:tcW w:w="1249"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допустимый</w:t>
            </w:r>
          </w:p>
        </w:tc>
        <w:tc>
          <w:tcPr>
            <w:tcW w:w="11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r>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застоя воды в местах с необеспеченным водоотводом, вызванным снежно-ледяными отложениями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27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 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 ч</w:t>
            </w:r>
          </w:p>
        </w:tc>
      </w:tr>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на покрытии проезжей части зимней скользкости (исключая рыхлый или талый снег во время снегопада и/или метели)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 ч</w:t>
            </w:r>
            <w:r w:rsidRPr="008F3C3C">
              <w:rPr>
                <w:rFonts w:ascii="PT Astra Serif" w:hAnsi="PT Astra Serif"/>
                <w:color w:val="22272F"/>
                <w:sz w:val="22"/>
                <w:szCs w:val="22"/>
                <w:vertAlign w:val="superscript"/>
              </w:rPr>
              <w:t> </w:t>
            </w:r>
            <w:hyperlink r:id="rId24" w:anchor="/document/401476662/entry/40222" w:history="1">
              <w:r w:rsidRPr="008F3C3C">
                <w:rPr>
                  <w:rFonts w:ascii="PT Astra Serif" w:hAnsi="PT Astra Serif"/>
                  <w:color w:val="3272C0"/>
                  <w:sz w:val="22"/>
                  <w:szCs w:val="22"/>
                  <w:vertAlign w:val="superscript"/>
                </w:rPr>
                <w:t>**</w:t>
              </w:r>
            </w:hyperlink>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ч</w:t>
            </w:r>
            <w:r w:rsidRPr="008F3C3C">
              <w:rPr>
                <w:rFonts w:ascii="PT Astra Serif" w:hAnsi="PT Astra Serif"/>
                <w:color w:val="22272F"/>
                <w:sz w:val="22"/>
                <w:szCs w:val="22"/>
                <w:vertAlign w:val="superscript"/>
              </w:rPr>
              <w:t> </w:t>
            </w:r>
            <w:hyperlink r:id="rId25" w:anchor="/document/401476662/entry/40222" w:history="1">
              <w:r w:rsidRPr="008F3C3C">
                <w:rPr>
                  <w:rFonts w:ascii="PT Astra Serif" w:hAnsi="PT Astra Serif"/>
                  <w:color w:val="3272C0"/>
                  <w:sz w:val="22"/>
                  <w:szCs w:val="22"/>
                  <w:vertAlign w:val="superscript"/>
                </w:rPr>
                <w:t>**</w:t>
              </w:r>
            </w:hyperlink>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 ч</w:t>
            </w:r>
            <w:r w:rsidRPr="008F3C3C">
              <w:rPr>
                <w:rFonts w:ascii="PT Astra Serif" w:hAnsi="PT Astra Serif"/>
                <w:color w:val="22272F"/>
                <w:sz w:val="22"/>
                <w:szCs w:val="22"/>
                <w:vertAlign w:val="superscript"/>
              </w:rPr>
              <w:t> </w:t>
            </w:r>
            <w:hyperlink r:id="rId26" w:anchor="/document/401476662/entry/40222" w:history="1">
              <w:r w:rsidRPr="008F3C3C">
                <w:rPr>
                  <w:rFonts w:ascii="PT Astra Serif" w:hAnsi="PT Astra Serif"/>
                  <w:color w:val="3272C0"/>
                  <w:sz w:val="22"/>
                  <w:szCs w:val="22"/>
                  <w:vertAlign w:val="superscript"/>
                </w:rPr>
                <w:t>**</w:t>
              </w:r>
            </w:hyperlink>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 ч</w:t>
            </w:r>
            <w:r w:rsidRPr="008F3C3C">
              <w:rPr>
                <w:rFonts w:ascii="PT Astra Serif" w:hAnsi="PT Astra Serif"/>
                <w:color w:val="22272F"/>
                <w:sz w:val="22"/>
                <w:szCs w:val="22"/>
                <w:vertAlign w:val="superscript"/>
              </w:rPr>
              <w:t> </w:t>
            </w:r>
            <w:hyperlink r:id="rId27" w:anchor="/document/401476662/entry/40222" w:history="1">
              <w:r w:rsidRPr="008F3C3C">
                <w:rPr>
                  <w:rFonts w:ascii="PT Astra Serif" w:hAnsi="PT Astra Serif"/>
                  <w:color w:val="3272C0"/>
                  <w:sz w:val="22"/>
                  <w:szCs w:val="22"/>
                  <w:vertAlign w:val="superscript"/>
                </w:rPr>
                <w:t>**</w:t>
              </w:r>
            </w:hyperlink>
          </w:p>
        </w:tc>
      </w:tr>
      <w:tr w:rsidR="00CC4B8E" w:rsidRPr="008F3C3C" w:rsidTr="00786A65">
        <w:tc>
          <w:tcPr>
            <w:tcW w:w="48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B1117C">
            <w:pPr>
              <w:spacing w:after="0"/>
              <w:ind w:left="142" w:right="127"/>
              <w:rPr>
                <w:rFonts w:ascii="PT Astra Serif" w:hAnsi="PT Astra Serif"/>
                <w:color w:val="22272F"/>
                <w:sz w:val="22"/>
                <w:szCs w:val="22"/>
              </w:rPr>
            </w:pPr>
            <w:r w:rsidRPr="008F3C3C">
              <w:rPr>
                <w:rFonts w:ascii="PT Astra Serif" w:hAnsi="PT Astra Serif"/>
                <w:color w:val="22272F"/>
                <w:sz w:val="22"/>
                <w:szCs w:val="22"/>
              </w:rPr>
              <w:t xml:space="preserve">Наличие рыхлого (талого) снега на покрытии проезжей части во время снегопада и/или метели и до окончания выполнения работ по снегоочистке, толщиной не более, </w:t>
            </w:r>
            <w:proofErr w:type="gramStart"/>
            <w:r w:rsidRPr="008F3C3C">
              <w:rPr>
                <w:rFonts w:ascii="PT Astra Serif" w:hAnsi="PT Astra Serif"/>
                <w:color w:val="22272F"/>
                <w:sz w:val="22"/>
                <w:szCs w:val="22"/>
              </w:rPr>
              <w:t>см</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IA-III</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1,0 (2,0)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w:t>
            </w:r>
          </w:p>
        </w:tc>
      </w:tr>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рыхлого (талого) снега на покрытии проезжей части (в том числе примыканий, пересечений в пределах полосы отвода) по окончании снегопада и/или метели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IA, </w:t>
            </w:r>
            <w:proofErr w:type="gramStart"/>
            <w:r w:rsidRPr="008F3C3C">
              <w:rPr>
                <w:rFonts w:ascii="PT Astra Serif" w:hAnsi="PT Astra Serif"/>
                <w:color w:val="22272F"/>
                <w:sz w:val="22"/>
                <w:szCs w:val="22"/>
              </w:rPr>
              <w:t>I</w:t>
            </w:r>
            <w:proofErr w:type="gramEnd"/>
            <w:r w:rsidRPr="008F3C3C">
              <w:rPr>
                <w:rFonts w:ascii="PT Astra Serif" w:hAnsi="PT Astra Serif"/>
                <w:color w:val="22272F"/>
                <w:sz w:val="22"/>
                <w:szCs w:val="22"/>
              </w:rPr>
              <w:t>Б</w:t>
            </w:r>
          </w:p>
        </w:tc>
        <w:tc>
          <w:tcPr>
            <w:tcW w:w="2726" w:type="dxa"/>
            <w:gridSpan w:val="3"/>
            <w:vMerge w:val="restart"/>
            <w:tcBorders>
              <w:top w:val="single" w:sz="6" w:space="0" w:color="000000"/>
              <w:left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IB, II</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 IV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 ч</w:t>
            </w:r>
          </w:p>
        </w:tc>
      </w:tr>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снежных валов на покрытии полос безопасности искусственных сооружений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3 </w:t>
            </w:r>
            <w:proofErr w:type="spellStart"/>
            <w:r w:rsidRPr="008F3C3C">
              <w:rPr>
                <w:rFonts w:ascii="PT Astra Serif" w:hAnsi="PT Astra Serif"/>
                <w:color w:val="22272F"/>
                <w:sz w:val="22"/>
                <w:szCs w:val="22"/>
              </w:rPr>
              <w:t>сут</w:t>
            </w:r>
            <w:proofErr w:type="spellEnd"/>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4 </w:t>
            </w:r>
            <w:proofErr w:type="spellStart"/>
            <w:r w:rsidRPr="008F3C3C">
              <w:rPr>
                <w:rFonts w:ascii="PT Astra Serif" w:hAnsi="PT Astra Serif"/>
                <w:color w:val="22272F"/>
                <w:sz w:val="22"/>
                <w:szCs w:val="22"/>
              </w:rPr>
              <w:t>сут</w:t>
            </w:r>
            <w:proofErr w:type="spellEnd"/>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 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5 </w:t>
            </w:r>
            <w:proofErr w:type="spellStart"/>
            <w:r w:rsidRPr="008F3C3C">
              <w:rPr>
                <w:rFonts w:ascii="PT Astra Serif" w:hAnsi="PT Astra Serif"/>
                <w:color w:val="22272F"/>
                <w:sz w:val="22"/>
                <w:szCs w:val="22"/>
              </w:rPr>
              <w:t>сут</w:t>
            </w:r>
            <w:proofErr w:type="spellEnd"/>
          </w:p>
        </w:tc>
      </w:tr>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уплотненного снежного покрова (УСП) на покрытии проезжей части искусственных сооружений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27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 III</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 ч</w:t>
            </w:r>
          </w:p>
        </w:tc>
      </w:tr>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уплотненного снега (снежного наката) на покрытии проезжей части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IA-IB</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ч</w:t>
            </w:r>
          </w:p>
        </w:tc>
      </w:tr>
      <w:tr w:rsidR="00CC4B8E" w:rsidRPr="008F3C3C" w:rsidTr="00786A65">
        <w:trPr>
          <w:trHeight w:val="240"/>
        </w:trPr>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w:t>
            </w:r>
          </w:p>
        </w:tc>
        <w:tc>
          <w:tcPr>
            <w:tcW w:w="27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 (кроме дорог, содержащихся под УСП)</w:t>
            </w:r>
            <w:r w:rsidRPr="008F3C3C">
              <w:rPr>
                <w:rFonts w:ascii="PT Astra Serif" w:hAnsi="PT Astra Serif"/>
                <w:color w:val="22272F"/>
                <w:sz w:val="22"/>
                <w:szCs w:val="22"/>
                <w:vertAlign w:val="superscript"/>
              </w:rPr>
              <w:t> </w:t>
            </w:r>
            <w:hyperlink r:id="rId28" w:anchor="/document/401476662/entry/40111" w:history="1">
              <w:r w:rsidRPr="008F3C3C">
                <w:rPr>
                  <w:rFonts w:ascii="PT Astra Serif" w:hAnsi="PT Astra Serif"/>
                  <w:color w:val="3272C0"/>
                  <w:sz w:val="22"/>
                  <w:szCs w:val="22"/>
                  <w:vertAlign w:val="superscript"/>
                </w:rPr>
                <w:t>*</w:t>
              </w:r>
            </w:hyperlink>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5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 ч</w:t>
            </w:r>
          </w:p>
        </w:tc>
      </w:tr>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B1117C">
            <w:pPr>
              <w:spacing w:after="0"/>
              <w:ind w:left="142" w:right="127"/>
              <w:rPr>
                <w:rFonts w:ascii="PT Astra Serif" w:hAnsi="PT Astra Serif"/>
                <w:color w:val="22272F"/>
                <w:sz w:val="22"/>
                <w:szCs w:val="22"/>
              </w:rPr>
            </w:pPr>
            <w:r w:rsidRPr="008F3C3C">
              <w:rPr>
                <w:rFonts w:ascii="PT Astra Serif" w:hAnsi="PT Astra Serif"/>
                <w:color w:val="22272F"/>
                <w:sz w:val="22"/>
                <w:szCs w:val="22"/>
              </w:rPr>
              <w:t xml:space="preserve">Толщина УСП после выполнения работ по снегоочистке, </w:t>
            </w:r>
            <w:proofErr w:type="gramStart"/>
            <w:r w:rsidRPr="008F3C3C">
              <w:rPr>
                <w:rFonts w:ascii="PT Astra Serif" w:hAnsi="PT Astra Serif"/>
                <w:color w:val="22272F"/>
                <w:sz w:val="22"/>
                <w:szCs w:val="22"/>
              </w:rPr>
              <w:t>см</w:t>
            </w:r>
            <w:proofErr w:type="gramEnd"/>
            <w:r w:rsidRPr="008F3C3C">
              <w:rPr>
                <w:rFonts w:ascii="PT Astra Serif" w:hAnsi="PT Astra Serif"/>
                <w:color w:val="22272F"/>
                <w:sz w:val="22"/>
                <w:szCs w:val="22"/>
              </w:rPr>
              <w:t>, не более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 ч</w:t>
            </w:r>
          </w:p>
        </w:tc>
      </w:tr>
      <w:tr w:rsidR="00CC4B8E" w:rsidRPr="008F3C3C" w:rsidTr="00786A65">
        <w:trPr>
          <w:trHeight w:val="240"/>
        </w:trPr>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w:t>
            </w:r>
          </w:p>
        </w:tc>
        <w:tc>
          <w:tcPr>
            <w:tcW w:w="27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8,0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8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V</w:t>
            </w:r>
          </w:p>
        </w:tc>
        <w:tc>
          <w:tcPr>
            <w:tcW w:w="27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 ч</w:t>
            </w:r>
          </w:p>
        </w:tc>
      </w:tr>
      <w:tr w:rsidR="00CC4B8E" w:rsidRPr="008F3C3C" w:rsidTr="00786A65">
        <w:tc>
          <w:tcPr>
            <w:tcW w:w="48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колеи на поверхности УСП, см, не более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III-V</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3</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2 </w:t>
            </w:r>
            <w:proofErr w:type="spellStart"/>
            <w:r w:rsidRPr="008F3C3C">
              <w:rPr>
                <w:rFonts w:ascii="PT Astra Serif" w:hAnsi="PT Astra Serif"/>
                <w:color w:val="22272F"/>
                <w:sz w:val="22"/>
                <w:szCs w:val="22"/>
              </w:rPr>
              <w:t>сут</w:t>
            </w:r>
            <w:proofErr w:type="spellEnd"/>
            <w:r w:rsidRPr="008F3C3C">
              <w:rPr>
                <w:rFonts w:ascii="PT Astra Serif" w:hAnsi="PT Astra Serif"/>
                <w:color w:val="22272F"/>
                <w:sz w:val="22"/>
                <w:szCs w:val="22"/>
                <w:vertAlign w:val="superscript"/>
              </w:rPr>
              <w:t> </w:t>
            </w:r>
            <w:hyperlink r:id="rId29" w:anchor="/document/401476662/entry/40222" w:history="1">
              <w:r w:rsidRPr="008F3C3C">
                <w:rPr>
                  <w:rFonts w:ascii="PT Astra Serif" w:hAnsi="PT Astra Serif"/>
                  <w:color w:val="3272C0"/>
                  <w:sz w:val="22"/>
                  <w:szCs w:val="22"/>
                  <w:vertAlign w:val="superscript"/>
                </w:rPr>
                <w:t>**</w:t>
              </w:r>
            </w:hyperlink>
          </w:p>
        </w:tc>
      </w:tr>
      <w:tr w:rsidR="00CC4B8E" w:rsidRPr="008F3C3C" w:rsidTr="00786A65">
        <w:tc>
          <w:tcPr>
            <w:tcW w:w="48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отдельных возвышений и/или углублений (неровностей) на поверхности УСП высотой/глубиной более 4 см и площадью более 0,09 м</w:t>
            </w:r>
            <w:r w:rsidRPr="008F3C3C">
              <w:rPr>
                <w:rFonts w:ascii="PT Astra Serif" w:hAnsi="PT Astra Serif"/>
                <w:color w:val="22272F"/>
                <w:sz w:val="22"/>
                <w:szCs w:val="22"/>
                <w:vertAlign w:val="superscript"/>
              </w:rPr>
              <w:t> 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III-V</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2 </w:t>
            </w:r>
            <w:proofErr w:type="spellStart"/>
            <w:r w:rsidRPr="008F3C3C">
              <w:rPr>
                <w:rFonts w:ascii="PT Astra Serif" w:hAnsi="PT Astra Serif"/>
                <w:color w:val="22272F"/>
                <w:sz w:val="22"/>
                <w:szCs w:val="22"/>
              </w:rPr>
              <w:t>сут</w:t>
            </w:r>
            <w:proofErr w:type="spellEnd"/>
            <w:r w:rsidRPr="008F3C3C">
              <w:rPr>
                <w:rFonts w:ascii="PT Astra Serif" w:hAnsi="PT Astra Serif"/>
                <w:color w:val="22272F"/>
                <w:sz w:val="22"/>
                <w:szCs w:val="22"/>
                <w:vertAlign w:val="superscript"/>
              </w:rPr>
              <w:t> </w:t>
            </w:r>
            <w:hyperlink r:id="rId30" w:anchor="/document/401476662/entry/40222" w:history="1">
              <w:r w:rsidRPr="008F3C3C">
                <w:rPr>
                  <w:rFonts w:ascii="PT Astra Serif" w:hAnsi="PT Astra Serif"/>
                  <w:color w:val="3272C0"/>
                  <w:sz w:val="22"/>
                  <w:szCs w:val="22"/>
                  <w:vertAlign w:val="superscript"/>
                </w:rPr>
                <w:t>**</w:t>
              </w:r>
            </w:hyperlink>
          </w:p>
        </w:tc>
      </w:tr>
      <w:tr w:rsidR="00CC4B8E" w:rsidRPr="008F3C3C" w:rsidTr="00786A65">
        <w:trPr>
          <w:trHeight w:val="240"/>
        </w:trPr>
        <w:tc>
          <w:tcPr>
            <w:tcW w:w="4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 xml:space="preserve">Наличие рыхлого снега на УСП в период снегопада и до истечения срока удаления снега толщиной, </w:t>
            </w:r>
            <w:proofErr w:type="gramStart"/>
            <w:r w:rsidRPr="008F3C3C">
              <w:rPr>
                <w:rFonts w:ascii="PT Astra Serif" w:hAnsi="PT Astra Serif"/>
                <w:color w:val="22272F"/>
                <w:sz w:val="22"/>
                <w:szCs w:val="22"/>
              </w:rPr>
              <w:t>см</w:t>
            </w:r>
            <w:proofErr w:type="gramEnd"/>
            <w:r w:rsidRPr="008F3C3C">
              <w:rPr>
                <w:rFonts w:ascii="PT Astra Serif" w:hAnsi="PT Astra Serif"/>
                <w:color w:val="22272F"/>
                <w:sz w:val="22"/>
                <w:szCs w:val="22"/>
              </w:rPr>
              <w:t>, не более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4,0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IV</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8 ч</w:t>
            </w:r>
          </w:p>
        </w:tc>
      </w:tr>
      <w:tr w:rsidR="00CC4B8E" w:rsidRPr="008F3C3C" w:rsidTr="00786A65">
        <w:tc>
          <w:tcPr>
            <w:tcW w:w="4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8F3C3C" w:rsidRDefault="00CC4B8E" w:rsidP="003F0C97">
            <w:pPr>
              <w:spacing w:after="0"/>
              <w:ind w:left="142" w:right="127"/>
              <w:rPr>
                <w:rFonts w:ascii="PT Astra Serif" w:hAnsi="PT Astra Serif"/>
                <w:color w:val="22272F"/>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V</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8,0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12 ч</w:t>
            </w:r>
          </w:p>
        </w:tc>
      </w:tr>
      <w:tr w:rsidR="00CC4B8E" w:rsidRPr="008F3C3C" w:rsidTr="00786A65">
        <w:tc>
          <w:tcPr>
            <w:tcW w:w="4835"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3F0C97">
            <w:pPr>
              <w:spacing w:after="0"/>
              <w:ind w:left="142" w:right="127"/>
              <w:rPr>
                <w:rFonts w:ascii="PT Astra Serif" w:hAnsi="PT Astra Serif"/>
                <w:color w:val="22272F"/>
                <w:sz w:val="22"/>
                <w:szCs w:val="22"/>
              </w:rPr>
            </w:pPr>
            <w:r w:rsidRPr="008F3C3C">
              <w:rPr>
                <w:rFonts w:ascii="PT Astra Serif" w:hAnsi="PT Astra Serif"/>
                <w:color w:val="22272F"/>
                <w:sz w:val="22"/>
                <w:szCs w:val="22"/>
              </w:rPr>
              <w:t>Наличие УСП на покрытии проезжей части при наступлении периода с устойчивой среднесуточной положительной температурой воздуха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III-V</w:t>
            </w:r>
          </w:p>
        </w:tc>
        <w:tc>
          <w:tcPr>
            <w:tcW w:w="27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jc w:val="center"/>
              <w:rPr>
                <w:rFonts w:ascii="PT Astra Serif" w:hAnsi="PT Astra Serif"/>
                <w:color w:val="22272F"/>
                <w:sz w:val="22"/>
                <w:szCs w:val="22"/>
              </w:rPr>
            </w:pPr>
            <w:r w:rsidRPr="008F3C3C">
              <w:rPr>
                <w:rFonts w:ascii="PT Astra Serif" w:hAnsi="PT Astra Serif"/>
                <w:color w:val="22272F"/>
                <w:sz w:val="22"/>
                <w:szCs w:val="22"/>
              </w:rPr>
              <w:t xml:space="preserve">2 </w:t>
            </w:r>
            <w:proofErr w:type="spellStart"/>
            <w:r w:rsidRPr="008F3C3C">
              <w:rPr>
                <w:rFonts w:ascii="PT Astra Serif" w:hAnsi="PT Astra Serif"/>
                <w:color w:val="22272F"/>
                <w:sz w:val="22"/>
                <w:szCs w:val="22"/>
              </w:rPr>
              <w:t>сут</w:t>
            </w:r>
            <w:proofErr w:type="spellEnd"/>
            <w:r w:rsidRPr="008F3C3C">
              <w:rPr>
                <w:rFonts w:ascii="PT Astra Serif" w:hAnsi="PT Astra Serif"/>
                <w:color w:val="22272F"/>
                <w:sz w:val="22"/>
                <w:szCs w:val="22"/>
                <w:vertAlign w:val="superscript"/>
              </w:rPr>
              <w:t> </w:t>
            </w:r>
            <w:hyperlink r:id="rId31" w:anchor="/document/401476662/entry/40222" w:history="1">
              <w:r w:rsidRPr="008F3C3C">
                <w:rPr>
                  <w:rFonts w:ascii="PT Astra Serif" w:hAnsi="PT Astra Serif"/>
                  <w:color w:val="3272C0"/>
                  <w:sz w:val="22"/>
                  <w:szCs w:val="22"/>
                  <w:vertAlign w:val="superscript"/>
                </w:rPr>
                <w:t>**</w:t>
              </w:r>
            </w:hyperlink>
          </w:p>
        </w:tc>
      </w:tr>
      <w:tr w:rsidR="00CC4B8E" w:rsidRPr="008F3C3C" w:rsidTr="00786A65">
        <w:tc>
          <w:tcPr>
            <w:tcW w:w="9979"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vertAlign w:val="superscript"/>
              </w:rPr>
              <w:t>*</w:t>
            </w:r>
            <w:r w:rsidRPr="008F3C3C">
              <w:rPr>
                <w:rFonts w:ascii="PT Astra Serif" w:hAnsi="PT Astra Serif"/>
                <w:color w:val="22272F"/>
                <w:sz w:val="22"/>
                <w:szCs w:val="22"/>
              </w:rPr>
              <w:t xml:space="preserve"> Содержание дорог под УСП допускается при среднесуточной интенсивности движения не более </w:t>
            </w:r>
            <w:proofErr w:type="gramStart"/>
            <w:r w:rsidRPr="008F3C3C">
              <w:rPr>
                <w:rFonts w:ascii="PT Astra Serif" w:hAnsi="PT Astra Serif"/>
                <w:color w:val="22272F"/>
                <w:sz w:val="22"/>
                <w:szCs w:val="22"/>
              </w:rPr>
              <w:t>1500</w:t>
            </w:r>
            <w:proofErr w:type="gramEnd"/>
            <w:r w:rsidRPr="008F3C3C">
              <w:rPr>
                <w:rFonts w:ascii="PT Astra Serif" w:hAnsi="PT Astra Serif"/>
                <w:color w:val="22272F"/>
                <w:sz w:val="22"/>
                <w:szCs w:val="22"/>
              </w:rPr>
              <w:t xml:space="preserve"> а/м/</w:t>
            </w:r>
            <w:proofErr w:type="spellStart"/>
            <w:r w:rsidRPr="008F3C3C">
              <w:rPr>
                <w:rFonts w:ascii="PT Astra Serif" w:hAnsi="PT Astra Serif"/>
                <w:color w:val="22272F"/>
                <w:sz w:val="22"/>
                <w:szCs w:val="22"/>
              </w:rPr>
              <w:t>сут</w:t>
            </w:r>
            <w:proofErr w:type="spellEnd"/>
            <w:r w:rsidRPr="008F3C3C">
              <w:rPr>
                <w:rFonts w:ascii="PT Astra Serif" w:hAnsi="PT Astra Serif"/>
                <w:color w:val="22272F"/>
                <w:sz w:val="22"/>
                <w:szCs w:val="22"/>
              </w:rPr>
              <w:t>.</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vertAlign w:val="superscript"/>
              </w:rPr>
              <w:t>**</w:t>
            </w:r>
            <w:r w:rsidRPr="008F3C3C">
              <w:rPr>
                <w:rFonts w:ascii="PT Astra Serif" w:hAnsi="PT Astra Serif"/>
                <w:color w:val="22272F"/>
                <w:sz w:val="22"/>
                <w:szCs w:val="22"/>
              </w:rPr>
              <w:t> Срок устранения отсчитывают с момента обнаружения дефекта содержания.</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 </w:t>
            </w:r>
            <w:r w:rsidRPr="008F3C3C">
              <w:rPr>
                <w:rFonts w:ascii="PT Astra Serif" w:hAnsi="PT Astra Serif"/>
                <w:b/>
                <w:bCs/>
                <w:color w:val="22272F"/>
                <w:sz w:val="22"/>
                <w:szCs w:val="22"/>
              </w:rPr>
              <w:t>Примечания</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1</w:t>
            </w:r>
            <w:proofErr w:type="gramStart"/>
            <w:r w:rsidRPr="008F3C3C">
              <w:rPr>
                <w:rFonts w:ascii="PT Astra Serif" w:hAnsi="PT Astra Serif"/>
                <w:color w:val="22272F"/>
                <w:sz w:val="22"/>
                <w:szCs w:val="22"/>
              </w:rPr>
              <w:t xml:space="preserve"> В</w:t>
            </w:r>
            <w:proofErr w:type="gramEnd"/>
            <w:r w:rsidRPr="008F3C3C">
              <w:rPr>
                <w:rFonts w:ascii="PT Astra Serif" w:hAnsi="PT Astra Serif"/>
                <w:color w:val="22272F"/>
                <w:sz w:val="22"/>
                <w:szCs w:val="22"/>
              </w:rPr>
              <w:t xml:space="preserve"> скобках указаны значения для талого снега.</w:t>
            </w:r>
          </w:p>
          <w:p w:rsidR="00CC4B8E" w:rsidRPr="008F3C3C" w:rsidRDefault="00CC4B8E" w:rsidP="008D1011">
            <w:pPr>
              <w:spacing w:after="0"/>
              <w:rPr>
                <w:rFonts w:ascii="PT Astra Serif" w:hAnsi="PT Astra Serif"/>
                <w:color w:val="22272F"/>
                <w:sz w:val="22"/>
                <w:szCs w:val="22"/>
              </w:rPr>
            </w:pPr>
            <w:r w:rsidRPr="008F3C3C">
              <w:rPr>
                <w:rFonts w:ascii="PT Astra Serif" w:hAnsi="PT Astra Serif"/>
                <w:color w:val="22272F"/>
                <w:sz w:val="22"/>
                <w:szCs w:val="22"/>
              </w:rPr>
              <w:t>2 Срок устранения дефектов содержания отсчитывают с момента окончания снегопада или метели, за исключением сроков, обозначенных</w:t>
            </w:r>
            <w:proofErr w:type="gramStart"/>
            <w:r w:rsidRPr="008F3C3C">
              <w:rPr>
                <w:rFonts w:ascii="PT Astra Serif" w:hAnsi="PT Astra Serif"/>
                <w:color w:val="22272F"/>
                <w:sz w:val="22"/>
                <w:szCs w:val="22"/>
              </w:rPr>
              <w:t xml:space="preserve"> (</w:t>
            </w:r>
            <w:r w:rsidRPr="008F3C3C">
              <w:rPr>
                <w:rFonts w:ascii="PT Astra Serif" w:hAnsi="PT Astra Serif"/>
                <w:color w:val="22272F"/>
                <w:sz w:val="22"/>
                <w:szCs w:val="22"/>
                <w:vertAlign w:val="superscript"/>
              </w:rPr>
              <w:t> **</w:t>
            </w:r>
            <w:r w:rsidRPr="008F3C3C">
              <w:rPr>
                <w:rFonts w:ascii="PT Astra Serif" w:hAnsi="PT Astra Serif"/>
                <w:color w:val="22272F"/>
                <w:sz w:val="22"/>
                <w:szCs w:val="22"/>
              </w:rPr>
              <w:t>).</w:t>
            </w:r>
            <w:proofErr w:type="gramEnd"/>
          </w:p>
        </w:tc>
      </w:tr>
    </w:tbl>
    <w:bookmarkEnd w:id="2"/>
    <w:p w:rsidR="00D60BC4" w:rsidRDefault="00E2096A" w:rsidP="00E2096A">
      <w:r>
        <w:lastRenderedPageBreak/>
        <w:t xml:space="preserve">Алгоритм балльной оценки дефекта </w:t>
      </w:r>
      <w:r w:rsidR="00D60BC4">
        <w:t xml:space="preserve">содержания автомобильных дорог </w:t>
      </w:r>
      <w:r>
        <w:t xml:space="preserve">и конструктивных элементов </w:t>
      </w:r>
      <w:r w:rsidR="00D60BC4">
        <w:t>производится в соответствии с ГОСТ</w:t>
      </w:r>
      <w:r w:rsidR="00D60BC4" w:rsidRPr="00D60BC4">
        <w:rPr>
          <w:rFonts w:ascii="PT Astra Serif" w:hAnsi="PT Astra Serif"/>
          <w:snapToGrid w:val="0"/>
          <w:lang w:eastAsia="ru-RU"/>
        </w:rPr>
        <w:t xml:space="preserve"> </w:t>
      </w:r>
      <w:proofErr w:type="gramStart"/>
      <w:r w:rsidR="00D60BC4">
        <w:rPr>
          <w:rFonts w:ascii="PT Astra Serif" w:hAnsi="PT Astra Serif"/>
          <w:snapToGrid w:val="0"/>
          <w:lang w:eastAsia="ru-RU"/>
        </w:rPr>
        <w:t>Р</w:t>
      </w:r>
      <w:proofErr w:type="gramEnd"/>
      <w:r w:rsidR="00D60BC4">
        <w:rPr>
          <w:rFonts w:ascii="PT Astra Serif" w:hAnsi="PT Astra Serif"/>
          <w:snapToGrid w:val="0"/>
          <w:lang w:eastAsia="ru-RU"/>
        </w:rPr>
        <w:t xml:space="preserve"> 59982-2022 «</w:t>
      </w:r>
      <w:r w:rsidR="00D60BC4" w:rsidRPr="004C0383">
        <w:rPr>
          <w:rFonts w:ascii="PT Astra Serif" w:hAnsi="PT Astra Serif"/>
          <w:snapToGrid w:val="0"/>
          <w:lang w:eastAsia="ru-RU"/>
        </w:rPr>
        <w:t>Дороги автомобильные общего пользования. Эксплуа</w:t>
      </w:r>
      <w:r w:rsidR="00D60BC4">
        <w:rPr>
          <w:rFonts w:ascii="PT Astra Serif" w:hAnsi="PT Astra Serif"/>
          <w:snapToGrid w:val="0"/>
          <w:lang w:eastAsia="ru-RU"/>
        </w:rPr>
        <w:t>тация. Правила оценки и приемки».</w:t>
      </w:r>
      <w:r w:rsidR="00D60BC4">
        <w:t xml:space="preserve"> </w:t>
      </w:r>
    </w:p>
    <w:p w:rsidR="008F3C3C" w:rsidRPr="00501B3A" w:rsidRDefault="008F3C3C" w:rsidP="008F3C3C">
      <w:pPr>
        <w:spacing w:after="0"/>
        <w:jc w:val="center"/>
        <w:rPr>
          <w:rFonts w:ascii="PT Astra Serif" w:hAnsi="PT Astra Serif"/>
          <w:sz w:val="22"/>
          <w:szCs w:val="22"/>
        </w:rPr>
      </w:pPr>
      <w:r w:rsidRPr="00501B3A">
        <w:rPr>
          <w:rFonts w:ascii="PT Astra Serif" w:hAnsi="PT Astra Serif"/>
          <w:sz w:val="22"/>
          <w:szCs w:val="22"/>
        </w:rPr>
        <w:t>ПОКАЗАТЕЛИ,</w:t>
      </w:r>
    </w:p>
    <w:p w:rsidR="008F3C3C" w:rsidRPr="00501B3A" w:rsidRDefault="008F3C3C" w:rsidP="008F3C3C">
      <w:pPr>
        <w:spacing w:after="0"/>
        <w:jc w:val="center"/>
        <w:rPr>
          <w:rFonts w:ascii="PT Astra Serif" w:hAnsi="PT Astra Serif"/>
          <w:sz w:val="22"/>
          <w:szCs w:val="22"/>
        </w:rPr>
      </w:pPr>
      <w:r w:rsidRPr="00501B3A">
        <w:rPr>
          <w:rFonts w:ascii="PT Astra Serif" w:hAnsi="PT Astra Serif"/>
          <w:sz w:val="22"/>
          <w:szCs w:val="22"/>
        </w:rPr>
        <w:t>характеризующие уровень содержания автомобильных дорог в зимний период</w:t>
      </w:r>
    </w:p>
    <w:p w:rsidR="008F3C3C" w:rsidRPr="00501B3A" w:rsidRDefault="008F3C3C" w:rsidP="008F3C3C">
      <w:pPr>
        <w:spacing w:after="0"/>
        <w:rPr>
          <w:rFonts w:ascii="PT Astra Serif" w:hAnsi="PT Astra Serif"/>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533"/>
        <w:gridCol w:w="4072"/>
      </w:tblGrid>
      <w:tr w:rsidR="008F3C3C" w:rsidRPr="008F3C3C" w:rsidTr="009A0DE4">
        <w:trPr>
          <w:trHeight w:val="62"/>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 </w:t>
            </w:r>
            <w:proofErr w:type="gramStart"/>
            <w:r w:rsidRPr="008F3C3C">
              <w:rPr>
                <w:rFonts w:ascii="PT Astra Serif" w:hAnsi="PT Astra Serif"/>
                <w:sz w:val="22"/>
                <w:szCs w:val="22"/>
              </w:rPr>
              <w:t>п</w:t>
            </w:r>
            <w:proofErr w:type="gramEnd"/>
            <w:r w:rsidRPr="008F3C3C">
              <w:rPr>
                <w:rFonts w:ascii="PT Astra Serif" w:hAnsi="PT Astra Serif"/>
                <w:sz w:val="22"/>
                <w:szCs w:val="22"/>
              </w:rPr>
              <w:t>/п</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Наименование показателя, дефекта содержания</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Требуемый уровень содержания</w:t>
            </w:r>
          </w:p>
        </w:tc>
      </w:tr>
      <w:tr w:rsidR="008F3C3C" w:rsidRPr="008F3C3C" w:rsidTr="009A0DE4">
        <w:trPr>
          <w:trHeight w:val="43"/>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2</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3</w:t>
            </w:r>
          </w:p>
        </w:tc>
      </w:tr>
      <w:tr w:rsidR="008F3C3C" w:rsidRPr="008F3C3C" w:rsidTr="008664E2">
        <w:trPr>
          <w:trHeight w:val="41"/>
        </w:trPr>
        <w:tc>
          <w:tcPr>
            <w:tcW w:w="10206" w:type="dxa"/>
            <w:gridSpan w:val="3"/>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                                                           Автодороги. Проезжая часть. Тротуары. Обочины.</w:t>
            </w:r>
          </w:p>
        </w:tc>
      </w:tr>
      <w:tr w:rsidR="008F3C3C" w:rsidRPr="008F3C3C" w:rsidTr="009A0DE4">
        <w:trPr>
          <w:trHeight w:val="206"/>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1.1</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 На покрытии проезжей части дорог и улиц не допускаются наличие снега и зимней скользкости (таблица В.1 приложения В) после окончания работ по их устранению, осуществляемых в сроки по таблице 8.1.</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На покрытии проезжей части возможно устройство уплотненного снежного покрова (далее - УСП) в соответствии с п. 8.10-8.11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43"/>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1.2</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Нормативные сроки уборки обочин, тротуаров и пешеходных дорожек к остановочным пунктам маршрутных транспортных средств</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таблица 8.2.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1396"/>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1.3</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Рыхлый снег на проезжей части </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 Во время снегопада и (или) метели и до окончания снегоочистки на проезжей части дорог категорий </w:t>
            </w:r>
            <w:proofErr w:type="gramStart"/>
            <w:r w:rsidRPr="008F3C3C">
              <w:rPr>
                <w:rFonts w:ascii="PT Astra Serif" w:hAnsi="PT Astra Serif"/>
                <w:sz w:val="22"/>
                <w:szCs w:val="22"/>
              </w:rPr>
              <w:t>I</w:t>
            </w:r>
            <w:proofErr w:type="gramEnd"/>
            <w:r w:rsidRPr="008F3C3C">
              <w:rPr>
                <w:rFonts w:ascii="PT Astra Serif" w:hAnsi="PT Astra Serif"/>
                <w:sz w:val="22"/>
                <w:szCs w:val="22"/>
              </w:rPr>
              <w:t>А - III допускается наличие рыхлого (талого) снега толщиной не более 1(2) см, на дорогах категории IV - не более 2 (4) см, на всех группах улиц - 5 см.</w:t>
            </w:r>
          </w:p>
        </w:tc>
      </w:tr>
      <w:tr w:rsidR="008F3C3C" w:rsidRPr="008F3C3C" w:rsidTr="009A0DE4">
        <w:trPr>
          <w:trHeight w:val="43"/>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1.4</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Наличие снежных валов, сформированных после окончания работ по ликвидации зимней скользкости и уборки снега с проезжей части.</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Снежные валы на обочинах дорог категорий II - IV рекомендуется устраивать высотой не более 1,0 м. - Вывоз сформированных снежных валов с улиц групп</w:t>
            </w:r>
            <w:proofErr w:type="gramStart"/>
            <w:r w:rsidRPr="008F3C3C">
              <w:rPr>
                <w:rFonts w:ascii="PT Astra Serif" w:hAnsi="PT Astra Serif"/>
                <w:sz w:val="22"/>
                <w:szCs w:val="22"/>
              </w:rPr>
              <w:t xml:space="preserve"> А</w:t>
            </w:r>
            <w:proofErr w:type="gramEnd"/>
            <w:r w:rsidRPr="008F3C3C">
              <w:rPr>
                <w:rFonts w:ascii="PT Astra Serif" w:hAnsi="PT Astra Serif"/>
                <w:sz w:val="22"/>
                <w:szCs w:val="22"/>
              </w:rPr>
              <w:t xml:space="preserve"> - Д осуществляют в течение 9 дней, групп Е - в течении 12 дней с момента окончания снегопада; Формирование снежных валов на улицах не допускается:</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на пересечениях улиц в одном уровне и вблизи железнодорожных переездов в пределах треугольника видимости;</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ближе 10 м от пешеходного перехода;</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ближе 20 м от остановочного пункта маршрутных транспортных средств;</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на тротуарах.</w:t>
            </w:r>
          </w:p>
        </w:tc>
      </w:tr>
      <w:tr w:rsidR="008F3C3C" w:rsidRPr="008F3C3C" w:rsidTr="009A0DE4">
        <w:trPr>
          <w:trHeight w:val="568"/>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1.5</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Мусор и посторонние предметы на разделительной полосе, на обочине, в полосе отвода, проезжей части, тротуарах, встречающиеся чаще, чем через 200 м. </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Не допускается, в случае допущения нарушения устраняются в срок не более 3 часов</w:t>
            </w:r>
          </w:p>
        </w:tc>
      </w:tr>
      <w:tr w:rsidR="008F3C3C" w:rsidRPr="008F3C3C" w:rsidTr="009A0DE4">
        <w:trPr>
          <w:trHeight w:val="43"/>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1.6</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Нормативные сроки уборки снега и зимней скользкости  на проезжей части</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таблица 8.1.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761"/>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1.7</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Снежный покров (далее - УСП) толщиной от 3 до 8 см в период зимнего содержания дорог.</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На покрытии проезжей части возможно устройство </w:t>
            </w:r>
            <w:hyperlink r:id="rId32" w:anchor="/document/71863360/entry/36" w:history="1">
              <w:r w:rsidRPr="008F3C3C">
                <w:rPr>
                  <w:rFonts w:ascii="PT Astra Serif" w:hAnsi="PT Astra Serif"/>
                  <w:sz w:val="22"/>
                  <w:szCs w:val="22"/>
                </w:rPr>
                <w:t>уплотненного снежного покрова</w:t>
              </w:r>
            </w:hyperlink>
            <w:r w:rsidRPr="008F3C3C">
              <w:rPr>
                <w:rFonts w:ascii="PT Astra Serif" w:hAnsi="PT Astra Serif"/>
                <w:sz w:val="22"/>
                <w:szCs w:val="22"/>
              </w:rPr>
              <w:t xml:space="preserve"> в соответствии с </w:t>
            </w:r>
            <w:hyperlink r:id="rId33" w:anchor="/document/71863360/entry/89" w:history="1">
              <w:r w:rsidRPr="008F3C3C">
                <w:rPr>
                  <w:rFonts w:ascii="PT Astra Serif" w:hAnsi="PT Astra Serif"/>
                  <w:sz w:val="22"/>
                  <w:szCs w:val="22"/>
                </w:rPr>
                <w:t>п. 8.10</w:t>
              </w:r>
            </w:hyperlink>
            <w:r w:rsidRPr="008F3C3C">
              <w:rPr>
                <w:rFonts w:ascii="PT Astra Serif" w:hAnsi="PT Astra Serif"/>
                <w:sz w:val="22"/>
                <w:szCs w:val="22"/>
              </w:rPr>
              <w:t xml:space="preserve">-8.11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на дорогах с </w:t>
            </w:r>
            <w:hyperlink r:id="rId34" w:anchor="/document/71863360/entry/36" w:history="1">
              <w:r w:rsidRPr="008F3C3C">
                <w:rPr>
                  <w:rFonts w:ascii="PT Astra Serif" w:hAnsi="PT Astra Serif"/>
                  <w:sz w:val="22"/>
                  <w:szCs w:val="22"/>
                </w:rPr>
                <w:t>уплотненным снежным покровом</w:t>
              </w:r>
            </w:hyperlink>
            <w:r w:rsidRPr="008F3C3C">
              <w:rPr>
                <w:rFonts w:ascii="PT Astra Serif" w:hAnsi="PT Astra Serif"/>
                <w:sz w:val="22"/>
                <w:szCs w:val="22"/>
              </w:rPr>
              <w:t xml:space="preserve"> должно быть установлено ограничение максимальной скорости до 60 км/ч с помощью </w:t>
            </w:r>
            <w:hyperlink r:id="rId35" w:anchor="/document/1305770/entry/324" w:history="1">
              <w:r w:rsidRPr="008F3C3C">
                <w:rPr>
                  <w:rFonts w:ascii="PT Astra Serif" w:hAnsi="PT Astra Serif"/>
                  <w:sz w:val="22"/>
                  <w:szCs w:val="22"/>
                </w:rPr>
                <w:t>дорожных знаков 3.24</w:t>
              </w:r>
            </w:hyperlink>
            <w:r w:rsidRPr="008F3C3C">
              <w:rPr>
                <w:rFonts w:ascii="PT Astra Serif" w:hAnsi="PT Astra Serif"/>
                <w:sz w:val="22"/>
                <w:szCs w:val="22"/>
              </w:rPr>
              <w:t xml:space="preserve"> по </w:t>
            </w:r>
            <w:hyperlink r:id="rId36" w:anchor="/document/12145642/entry/0" w:history="1">
              <w:r w:rsidRPr="008F3C3C">
                <w:rPr>
                  <w:rFonts w:ascii="PT Astra Serif" w:hAnsi="PT Astra Serif"/>
                  <w:sz w:val="22"/>
                  <w:szCs w:val="22"/>
                </w:rPr>
                <w:t xml:space="preserve">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52289</w:t>
              </w:r>
            </w:hyperlink>
            <w:r w:rsidRPr="008F3C3C">
              <w:rPr>
                <w:rFonts w:ascii="PT Astra Serif" w:hAnsi="PT Astra Serif"/>
                <w:sz w:val="22"/>
                <w:szCs w:val="22"/>
              </w:rPr>
              <w:t xml:space="preserve">-2019, также рекомендуется устанавливать </w:t>
            </w:r>
            <w:hyperlink r:id="rId37" w:anchor="/document/1305770/entry/11115" w:history="1">
              <w:r w:rsidRPr="008F3C3C">
                <w:rPr>
                  <w:rFonts w:ascii="PT Astra Serif" w:hAnsi="PT Astra Serif"/>
                  <w:sz w:val="22"/>
                  <w:szCs w:val="22"/>
                </w:rPr>
                <w:t>знаки 1.15</w:t>
              </w:r>
            </w:hyperlink>
            <w:r w:rsidRPr="008F3C3C">
              <w:rPr>
                <w:rFonts w:ascii="PT Astra Serif" w:hAnsi="PT Astra Serif"/>
                <w:sz w:val="22"/>
                <w:szCs w:val="22"/>
              </w:rPr>
              <w:t xml:space="preserve"> «Скользкая дорога».</w:t>
            </w:r>
          </w:p>
        </w:tc>
      </w:tr>
      <w:tr w:rsidR="008F3C3C" w:rsidRPr="008F3C3C" w:rsidTr="009A0DE4">
        <w:trPr>
          <w:trHeight w:val="43"/>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1.8</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Зимняя скользкость на проезжей части. </w:t>
            </w:r>
          </w:p>
        </w:tc>
        <w:tc>
          <w:tcPr>
            <w:tcW w:w="4072" w:type="dxa"/>
            <w:vAlign w:val="center"/>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Не допускается, в случае допущения нарушения устраняются согласно срокам, предусмотренным </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lastRenderedPageBreak/>
              <w:t xml:space="preserve">таблицей 8.1.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185"/>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lastRenderedPageBreak/>
              <w:t>1.9</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Рыхлый снег на проезжей части во время снегопада и во время снегоочистки</w:t>
            </w:r>
          </w:p>
        </w:tc>
        <w:tc>
          <w:tcPr>
            <w:tcW w:w="4072" w:type="dxa"/>
            <w:vAlign w:val="center"/>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На покрытии проезжей части допускается в соответствии с </w:t>
            </w:r>
            <w:hyperlink r:id="rId38" w:anchor="/document/71863360/entry/89" w:history="1">
              <w:r w:rsidRPr="008F3C3C">
                <w:rPr>
                  <w:rFonts w:ascii="PT Astra Serif" w:hAnsi="PT Astra Serif"/>
                  <w:sz w:val="22"/>
                  <w:szCs w:val="22"/>
                </w:rPr>
                <w:t>п. 8.2</w:t>
              </w:r>
            </w:hyperlink>
            <w:r w:rsidRPr="008F3C3C">
              <w:rPr>
                <w:rFonts w:ascii="PT Astra Serif" w:hAnsi="PT Astra Serif"/>
                <w:sz w:val="22"/>
                <w:szCs w:val="22"/>
              </w:rPr>
              <w:t xml:space="preserve">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 в случае допущения нарушения допустимого уровня, устраняются согласно срокам, предусмотренным </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таблицей 8.1.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43"/>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1.10</w:t>
            </w:r>
          </w:p>
        </w:tc>
        <w:tc>
          <w:tcPr>
            <w:tcW w:w="5533" w:type="dxa"/>
          </w:tcPr>
          <w:p w:rsidR="008F3C3C" w:rsidRPr="008F3C3C" w:rsidRDefault="008F3C3C" w:rsidP="008664E2">
            <w:pPr>
              <w:spacing w:after="0"/>
              <w:rPr>
                <w:rFonts w:ascii="PT Astra Serif" w:hAnsi="PT Astra Serif"/>
                <w:sz w:val="22"/>
                <w:szCs w:val="22"/>
              </w:rPr>
            </w:pPr>
            <w:proofErr w:type="gramStart"/>
            <w:r w:rsidRPr="008F3C3C">
              <w:rPr>
                <w:rFonts w:ascii="PT Astra Serif" w:hAnsi="PT Astra Serif"/>
                <w:sz w:val="22"/>
                <w:szCs w:val="22"/>
              </w:rPr>
              <w:t>Зимняя скользкость на тротуарах, пешеходных дорожках, спусках, подъемах, перекрестках, поворотах, заездных карманах, посадочных площадках.</w:t>
            </w:r>
            <w:proofErr w:type="gramEnd"/>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Не допускается, в случае допущения нарушения устраняются согласно срокам, предусмотренным </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таблицей 8.4.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43"/>
        </w:trPr>
        <w:tc>
          <w:tcPr>
            <w:tcW w:w="601"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1.11</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Не расчищены от снега треугольники видимости.</w:t>
            </w:r>
          </w:p>
        </w:tc>
        <w:tc>
          <w:tcPr>
            <w:tcW w:w="4072" w:type="dxa"/>
            <w:vAlign w:val="center"/>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Не допускается</w:t>
            </w:r>
          </w:p>
        </w:tc>
      </w:tr>
      <w:tr w:rsidR="008F3C3C" w:rsidRPr="008F3C3C" w:rsidTr="008664E2">
        <w:trPr>
          <w:trHeight w:val="43"/>
        </w:trPr>
        <w:tc>
          <w:tcPr>
            <w:tcW w:w="10206" w:type="dxa"/>
            <w:gridSpan w:val="3"/>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Элементы обустройства улиц и автомобильных дорог</w:t>
            </w:r>
          </w:p>
        </w:tc>
      </w:tr>
      <w:tr w:rsidR="008F3C3C" w:rsidRPr="008F3C3C" w:rsidTr="009A0DE4">
        <w:trPr>
          <w:trHeight w:val="43"/>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1</w:t>
            </w:r>
            <w:r w:rsidR="008F3C3C" w:rsidRPr="008F3C3C">
              <w:rPr>
                <w:rFonts w:ascii="PT Astra Serif" w:hAnsi="PT Astra Serif"/>
                <w:sz w:val="22"/>
                <w:szCs w:val="22"/>
              </w:rPr>
              <w:t>.1</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Слой рыхлого (уплотненного) снега, скользкость. </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Сроки уборки, таблица 8.4.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274"/>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.2</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Отсутствие ранее установленных дорожных знаков</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Не допускается, в случае допущения нарушения устраняются согласно срокам, предусмотренным </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таблицей 6.1.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43"/>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.3</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Снежно – ледяные отложения, загрязнения, затрудняющие видимость технических средств организации дорожного движения.</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Не допускается, в случае допущения нарушения устраняются в течени</w:t>
            </w:r>
            <w:proofErr w:type="gramStart"/>
            <w:r w:rsidRPr="008F3C3C">
              <w:rPr>
                <w:rFonts w:ascii="PT Astra Serif" w:hAnsi="PT Astra Serif"/>
                <w:sz w:val="22"/>
                <w:szCs w:val="22"/>
              </w:rPr>
              <w:t>и</w:t>
            </w:r>
            <w:proofErr w:type="gramEnd"/>
            <w:r w:rsidRPr="008F3C3C">
              <w:rPr>
                <w:rFonts w:ascii="PT Astra Serif" w:hAnsi="PT Astra Serif"/>
                <w:sz w:val="22"/>
                <w:szCs w:val="22"/>
              </w:rPr>
              <w:t xml:space="preserve"> суток</w:t>
            </w:r>
          </w:p>
        </w:tc>
      </w:tr>
      <w:tr w:rsidR="008F3C3C" w:rsidRPr="008F3C3C" w:rsidTr="009A0DE4">
        <w:trPr>
          <w:trHeight w:val="186"/>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.4</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Дефекты дорожных знаков.</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Не допускается, в случае допущения нарушения устраняются согласно срокам, предусмотренным таблицей 6.1.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43"/>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.5</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Дефекты дорожных ограждений, бортового камня</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Сроки устранения согласно таблице 6.4.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43"/>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.6</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Отсутствие (дефекты с недопустимым снижением фотометрических характеристик) </w:t>
            </w:r>
            <w:proofErr w:type="spellStart"/>
            <w:r w:rsidRPr="008F3C3C">
              <w:rPr>
                <w:rFonts w:ascii="PT Astra Serif" w:hAnsi="PT Astra Serif"/>
                <w:sz w:val="22"/>
                <w:szCs w:val="22"/>
              </w:rPr>
              <w:t>световозвращателей</w:t>
            </w:r>
            <w:proofErr w:type="spellEnd"/>
            <w:r w:rsidRPr="008F3C3C">
              <w:rPr>
                <w:rFonts w:ascii="PT Astra Serif" w:hAnsi="PT Astra Serif"/>
                <w:sz w:val="22"/>
                <w:szCs w:val="22"/>
              </w:rPr>
              <w:t xml:space="preserve"> дорожных, устанавливаемых на технических средствах организации дорожного движения.</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Не допускается, в случае допущения нарушения устраняются согласно срокам, предусмотренным таблицей 6.1.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43"/>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.7</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Временно установленные технические средства организации дорожного движения, неубранные после устранения причины, вызвавшей необходимость их установки.</w:t>
            </w:r>
          </w:p>
        </w:tc>
        <w:tc>
          <w:tcPr>
            <w:tcW w:w="4072" w:type="dxa"/>
          </w:tcPr>
          <w:p w:rsidR="008F3C3C" w:rsidRPr="008F3C3C" w:rsidRDefault="008F3C3C" w:rsidP="008664E2">
            <w:pPr>
              <w:spacing w:after="0"/>
              <w:rPr>
                <w:rFonts w:ascii="PT Astra Serif" w:hAnsi="PT Astra Serif"/>
                <w:sz w:val="22"/>
                <w:szCs w:val="22"/>
              </w:rPr>
            </w:pP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Не допускается</w:t>
            </w:r>
          </w:p>
        </w:tc>
      </w:tr>
      <w:tr w:rsidR="008F3C3C" w:rsidRPr="008F3C3C" w:rsidTr="009A0DE4">
        <w:trPr>
          <w:trHeight w:val="43"/>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.8</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Дефекты стоек дорожных знаков.</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Не допускается, в случае допущения нарушения устраняются согласно срокам, предусмотренным таблицей 6.1.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43"/>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.9</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Слой рыхлого (уплотненного) снега на заездных карманах и посадочных площадках остановок общественного транспорта после окончания снегоочистки.</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Не допускается, в случае допущения нарушения устраняются согласно срокам, предусмотренным </w:t>
            </w:r>
          </w:p>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таблицей 8.4. ГОСТ </w:t>
            </w:r>
            <w:proofErr w:type="gramStart"/>
            <w:r w:rsidRPr="008F3C3C">
              <w:rPr>
                <w:rFonts w:ascii="PT Astra Serif" w:hAnsi="PT Astra Serif"/>
                <w:sz w:val="22"/>
                <w:szCs w:val="22"/>
              </w:rPr>
              <w:t>Р</w:t>
            </w:r>
            <w:proofErr w:type="gramEnd"/>
            <w:r w:rsidRPr="008F3C3C">
              <w:rPr>
                <w:rFonts w:ascii="PT Astra Serif" w:hAnsi="PT Astra Serif"/>
                <w:sz w:val="22"/>
                <w:szCs w:val="22"/>
              </w:rPr>
              <w:t xml:space="preserve"> 50597-2017</w:t>
            </w:r>
          </w:p>
        </w:tc>
      </w:tr>
      <w:tr w:rsidR="008F3C3C" w:rsidRPr="008F3C3C" w:rsidTr="009A0DE4">
        <w:trPr>
          <w:trHeight w:val="68"/>
        </w:trPr>
        <w:tc>
          <w:tcPr>
            <w:tcW w:w="601" w:type="dxa"/>
          </w:tcPr>
          <w:p w:rsidR="008F3C3C" w:rsidRPr="008F3C3C" w:rsidRDefault="009A0DE4" w:rsidP="008664E2">
            <w:pPr>
              <w:spacing w:after="0"/>
              <w:rPr>
                <w:rFonts w:ascii="PT Astra Serif" w:hAnsi="PT Astra Serif"/>
                <w:sz w:val="22"/>
                <w:szCs w:val="22"/>
              </w:rPr>
            </w:pPr>
            <w:r>
              <w:rPr>
                <w:rFonts w:ascii="PT Astra Serif" w:hAnsi="PT Astra Serif"/>
                <w:sz w:val="22"/>
                <w:szCs w:val="22"/>
              </w:rPr>
              <w:t>2</w:t>
            </w:r>
            <w:r w:rsidR="008F3C3C" w:rsidRPr="008F3C3C">
              <w:rPr>
                <w:rFonts w:ascii="PT Astra Serif" w:hAnsi="PT Astra Serif"/>
                <w:sz w:val="22"/>
                <w:szCs w:val="22"/>
              </w:rPr>
              <w:t>.10</w:t>
            </w:r>
          </w:p>
        </w:tc>
        <w:tc>
          <w:tcPr>
            <w:tcW w:w="5533"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 xml:space="preserve">Не обработанные </w:t>
            </w:r>
            <w:proofErr w:type="spellStart"/>
            <w:r w:rsidRPr="008F3C3C">
              <w:rPr>
                <w:rFonts w:ascii="PT Astra Serif" w:hAnsi="PT Astra Serif"/>
                <w:sz w:val="22"/>
                <w:szCs w:val="22"/>
              </w:rPr>
              <w:t>противогололедным</w:t>
            </w:r>
            <w:proofErr w:type="spellEnd"/>
            <w:r w:rsidRPr="008F3C3C">
              <w:rPr>
                <w:rFonts w:ascii="PT Astra Serif" w:hAnsi="PT Astra Serif"/>
                <w:sz w:val="22"/>
                <w:szCs w:val="22"/>
              </w:rPr>
              <w:t xml:space="preserve"> материалом тротуары и пешеходные дорожки. </w:t>
            </w:r>
          </w:p>
        </w:tc>
        <w:tc>
          <w:tcPr>
            <w:tcW w:w="4072" w:type="dxa"/>
          </w:tcPr>
          <w:p w:rsidR="008F3C3C" w:rsidRPr="008F3C3C" w:rsidRDefault="008F3C3C" w:rsidP="008664E2">
            <w:pPr>
              <w:spacing w:after="0"/>
              <w:rPr>
                <w:rFonts w:ascii="PT Astra Serif" w:hAnsi="PT Astra Serif"/>
                <w:sz w:val="22"/>
                <w:szCs w:val="22"/>
              </w:rPr>
            </w:pPr>
            <w:r w:rsidRPr="008F3C3C">
              <w:rPr>
                <w:rFonts w:ascii="PT Astra Serif" w:hAnsi="PT Astra Serif"/>
                <w:sz w:val="22"/>
                <w:szCs w:val="22"/>
              </w:rPr>
              <w:t>Не допускается</w:t>
            </w:r>
          </w:p>
        </w:tc>
      </w:tr>
    </w:tbl>
    <w:p w:rsidR="008F3C3C" w:rsidRPr="008F3C3C" w:rsidRDefault="008F3C3C" w:rsidP="00D60BC4">
      <w:pPr>
        <w:spacing w:after="0"/>
        <w:jc w:val="center"/>
        <w:rPr>
          <w:rFonts w:ascii="PT Astra Serif" w:hAnsi="PT Astra Serif"/>
          <w:color w:val="000000" w:themeColor="text1"/>
          <w:sz w:val="22"/>
          <w:szCs w:val="22"/>
        </w:rPr>
      </w:pPr>
    </w:p>
    <w:p w:rsidR="00D60BC4" w:rsidRPr="008F3C3C" w:rsidRDefault="00D60BC4" w:rsidP="00D60BC4">
      <w:pPr>
        <w:spacing w:after="0"/>
        <w:jc w:val="center"/>
        <w:rPr>
          <w:rFonts w:ascii="PT Astra Serif" w:hAnsi="PT Astra Serif"/>
          <w:color w:val="000000" w:themeColor="text1"/>
          <w:sz w:val="22"/>
          <w:szCs w:val="22"/>
        </w:rPr>
      </w:pPr>
      <w:r w:rsidRPr="008F3C3C">
        <w:rPr>
          <w:rFonts w:ascii="PT Astra Serif" w:hAnsi="PT Astra Serif"/>
          <w:color w:val="000000" w:themeColor="text1"/>
          <w:sz w:val="22"/>
          <w:szCs w:val="22"/>
        </w:rPr>
        <w:t>Классификация и описание типичных дефектов</w:t>
      </w:r>
    </w:p>
    <w:p w:rsidR="00D60BC4" w:rsidRPr="008F3C3C" w:rsidRDefault="00D60BC4" w:rsidP="00D60BC4">
      <w:pPr>
        <w:spacing w:after="0"/>
        <w:jc w:val="center"/>
        <w:rPr>
          <w:rFonts w:ascii="PT Astra Serif" w:hAnsi="PT Astra Serif"/>
          <w:color w:val="000000" w:themeColor="text1"/>
          <w:sz w:val="22"/>
          <w:szCs w:val="22"/>
        </w:rPr>
      </w:pPr>
      <w:r w:rsidRPr="008F3C3C">
        <w:rPr>
          <w:rFonts w:ascii="PT Astra Serif" w:hAnsi="PT Astra Serif"/>
          <w:color w:val="000000" w:themeColor="text1"/>
          <w:sz w:val="22"/>
          <w:szCs w:val="22"/>
        </w:rPr>
        <w:t xml:space="preserve">содержания автомобильных дорог </w:t>
      </w:r>
      <w:r w:rsidR="00767DA4" w:rsidRPr="008F3C3C">
        <w:rPr>
          <w:rFonts w:ascii="PT Astra Serif" w:hAnsi="PT Astra Serif"/>
          <w:color w:val="000000" w:themeColor="text1"/>
          <w:sz w:val="22"/>
          <w:szCs w:val="22"/>
        </w:rPr>
        <w:t xml:space="preserve">с твердым покрытием </w:t>
      </w:r>
      <w:r w:rsidRPr="008F3C3C">
        <w:rPr>
          <w:rFonts w:ascii="PT Astra Serif" w:hAnsi="PT Astra Serif"/>
          <w:color w:val="000000" w:themeColor="text1"/>
          <w:sz w:val="22"/>
          <w:szCs w:val="22"/>
        </w:rPr>
        <w:t>и  конструктивных элементов и элементов обустройства в летний период</w:t>
      </w:r>
    </w:p>
    <w:tbl>
      <w:tblPr>
        <w:tblW w:w="10552" w:type="dxa"/>
        <w:tblInd w:w="-5" w:type="dxa"/>
        <w:tblLayout w:type="fixed"/>
        <w:tblCellMar>
          <w:top w:w="102" w:type="dxa"/>
          <w:left w:w="62" w:type="dxa"/>
          <w:bottom w:w="102" w:type="dxa"/>
          <w:right w:w="62" w:type="dxa"/>
        </w:tblCellMar>
        <w:tblLook w:val="0000" w:firstRow="0" w:lastRow="0" w:firstColumn="0" w:lastColumn="0" w:noHBand="0" w:noVBand="0"/>
      </w:tblPr>
      <w:tblGrid>
        <w:gridCol w:w="3186"/>
        <w:gridCol w:w="1919"/>
        <w:gridCol w:w="5243"/>
        <w:gridCol w:w="204"/>
      </w:tblGrid>
      <w:tr w:rsidR="00D60BC4" w:rsidRPr="008F3C3C" w:rsidTr="003D75A4">
        <w:trPr>
          <w:gridAfter w:val="1"/>
          <w:wAfter w:w="204" w:type="dxa"/>
          <w:trHeight w:val="13"/>
        </w:trPr>
        <w:tc>
          <w:tcPr>
            <w:tcW w:w="10348" w:type="dxa"/>
            <w:gridSpan w:val="3"/>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Виды дефектов полосы отвода, земляного полотна,</w:t>
            </w:r>
          </w:p>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разделительной полосы, обочины, полосы безопасности</w:t>
            </w:r>
          </w:p>
        </w:tc>
      </w:tr>
      <w:tr w:rsidR="00D60BC4" w:rsidRPr="008F3C3C" w:rsidTr="003D75A4">
        <w:trPr>
          <w:gridAfter w:val="1"/>
          <w:wAfter w:w="204" w:type="dxa"/>
          <w:trHeight w:val="47"/>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Вид дефекта</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Описание дефекта</w:t>
            </w:r>
          </w:p>
        </w:tc>
      </w:tr>
      <w:tr w:rsidR="00D60BC4" w:rsidRPr="008F3C3C" w:rsidTr="003D75A4">
        <w:trPr>
          <w:gridAfter w:val="1"/>
          <w:wAfter w:w="204" w:type="dxa"/>
          <w:trHeight w:val="308"/>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Необеспеченный водоотвод (застой воды)</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Поверхностное скопление воды, вызванное недостаточным или обратным уклоном, наличием деформаций и разрушений, нарушением работы элементов водоотвода (дренажа, водопропускных труб, водоотводных канав)</w:t>
            </w:r>
          </w:p>
        </w:tc>
      </w:tr>
      <w:tr w:rsidR="00D60BC4" w:rsidRPr="008F3C3C" w:rsidTr="003D75A4">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lastRenderedPageBreak/>
              <w:t>Повреждения системы водоотвода (водосбросы, дренажи, водоотводные канавы и др.)</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1 Размытые, заиленные, заросшие травой или кустарником водоотводные сооружения.</w:t>
            </w:r>
          </w:p>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2 Необеспеченный продольный уклон элементов водоотвода</w:t>
            </w:r>
          </w:p>
        </w:tc>
      </w:tr>
      <w:tr w:rsidR="00D60BC4" w:rsidRPr="008F3C3C" w:rsidTr="003D75A4">
        <w:trPr>
          <w:gridAfter w:val="1"/>
          <w:wAfter w:w="204" w:type="dxa"/>
          <w:trHeight w:val="13"/>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Съезды с автомобильной дороги в неустановленных местах</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Наличие съездов, не включенных в проект организации дорожного движения</w:t>
            </w:r>
          </w:p>
        </w:tc>
      </w:tr>
      <w:tr w:rsidR="00D60BC4" w:rsidRPr="008F3C3C" w:rsidTr="003D75A4">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Мусор</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Бутылки, банки, бумага, пакеты, старые покрышки и т.д. на разделительной полосе, обочине, откосах земляного полотна и в полосе отвода</w:t>
            </w:r>
          </w:p>
        </w:tc>
      </w:tr>
      <w:tr w:rsidR="00D60BC4" w:rsidRPr="008F3C3C" w:rsidTr="003D75A4">
        <w:trPr>
          <w:gridAfter w:val="1"/>
          <w:wAfter w:w="204" w:type="dxa"/>
          <w:trHeight w:val="983"/>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Последствия обвалов, оползней, паводков, селевых потоков, пучин в результате несвоевременного проведения соответствующих мероприятий при содержании дороги</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Наличие посторонних предметов (осыпи камней, валунов, остатков деревьев и т.п.) на дороге или рядом с дорогой, представляющих угрозу жизни и здоровью участникам дорожного движения</w:t>
            </w:r>
          </w:p>
        </w:tc>
      </w:tr>
      <w:tr w:rsidR="00D60BC4" w:rsidRPr="008F3C3C" w:rsidTr="003D75A4">
        <w:trPr>
          <w:gridAfter w:val="1"/>
          <w:wAfter w:w="204" w:type="dxa"/>
          <w:trHeight w:val="13"/>
        </w:trPr>
        <w:tc>
          <w:tcPr>
            <w:tcW w:w="10348" w:type="dxa"/>
            <w:gridSpan w:val="3"/>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Виды дефектов покрытия проезжей части</w:t>
            </w:r>
          </w:p>
        </w:tc>
      </w:tr>
      <w:tr w:rsidR="00D60BC4" w:rsidRPr="008F3C3C" w:rsidTr="003D75A4">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Выбоины</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Разрушение покрытия в виде углублений разной формы с резко выраженными краями (более 3 см глубиной и площадью более 200 см</w:t>
            </w:r>
            <w:proofErr w:type="gramStart"/>
            <w:r w:rsidRPr="008F3C3C">
              <w:rPr>
                <w:rFonts w:ascii="PT Astra Serif" w:hAnsi="PT Astra Serif"/>
                <w:color w:val="000000" w:themeColor="text1"/>
                <w:sz w:val="22"/>
                <w:szCs w:val="22"/>
              </w:rPr>
              <w:t>2</w:t>
            </w:r>
            <w:proofErr w:type="gramEnd"/>
            <w:r w:rsidRPr="008F3C3C">
              <w:rPr>
                <w:rFonts w:ascii="PT Astra Serif" w:hAnsi="PT Astra Serif"/>
                <w:color w:val="000000" w:themeColor="text1"/>
                <w:sz w:val="22"/>
                <w:szCs w:val="22"/>
              </w:rPr>
              <w:t>)</w:t>
            </w:r>
          </w:p>
        </w:tc>
      </w:tr>
      <w:tr w:rsidR="00D60BC4" w:rsidRPr="008F3C3C" w:rsidTr="003D75A4">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Проломы</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Разрушение дорожной одежды на всю ее толщину с резким искажением поперечного профиля, сопровождающееся сеткой трещин</w:t>
            </w:r>
          </w:p>
        </w:tc>
      </w:tr>
      <w:tr w:rsidR="00D60BC4" w:rsidRPr="008F3C3C" w:rsidTr="003D75A4">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Трещины</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Нарушение целостности покрытия без удаления материала с образованием узких щелей. Трещины произвольного очертания и расположения с шириной раскрытия более 3 мм на проезжей части</w:t>
            </w:r>
          </w:p>
        </w:tc>
      </w:tr>
      <w:tr w:rsidR="00D60BC4" w:rsidRPr="008F3C3C" w:rsidTr="003D75A4">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Сетка трещин по полосам наката</w:t>
            </w:r>
          </w:p>
        </w:tc>
        <w:tc>
          <w:tcPr>
            <w:tcW w:w="7162"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Разрушение покрытия без существенного искажения профиля и сопровождающееся мелкими продольными и поперечными трещинами произвольного очертания, характерное при недостаточной прочности дорожной одежды</w:t>
            </w:r>
          </w:p>
        </w:tc>
      </w:tr>
      <w:tr w:rsidR="00074E4A" w:rsidRPr="008F3C3C" w:rsidTr="003D75A4">
        <w:tblPrEx>
          <w:tblCellMar>
            <w:top w:w="0" w:type="dxa"/>
            <w:left w:w="0" w:type="dxa"/>
            <w:bottom w:w="0" w:type="dxa"/>
            <w:right w:w="0" w:type="dxa"/>
          </w:tblCellMar>
        </w:tblPrEx>
        <w:trPr>
          <w:cantSplit/>
          <w:trHeight w:val="20"/>
        </w:trPr>
        <w:tc>
          <w:tcPr>
            <w:tcW w:w="10348" w:type="dxa"/>
            <w:gridSpan w:val="3"/>
          </w:tcPr>
          <w:p w:rsidR="00D60BC4" w:rsidRPr="008F3C3C" w:rsidRDefault="00D60BC4" w:rsidP="0037110D">
            <w:pPr>
              <w:spacing w:after="0"/>
              <w:rPr>
                <w:rFonts w:ascii="PT Astra Serif" w:hAnsi="PT Astra Serif"/>
                <w:color w:val="000000" w:themeColor="text1"/>
                <w:sz w:val="22"/>
                <w:szCs w:val="22"/>
              </w:rPr>
            </w:pPr>
          </w:p>
        </w:tc>
        <w:tc>
          <w:tcPr>
            <w:tcW w:w="204" w:type="dxa"/>
          </w:tcPr>
          <w:p w:rsidR="00D60BC4" w:rsidRPr="008F3C3C" w:rsidRDefault="00D60BC4" w:rsidP="0037110D">
            <w:pPr>
              <w:spacing w:after="0"/>
              <w:rPr>
                <w:rFonts w:ascii="PT Astra Serif" w:hAnsi="PT Astra Serif"/>
                <w:color w:val="000000" w:themeColor="text1"/>
                <w:sz w:val="22"/>
                <w:szCs w:val="22"/>
              </w:rPr>
            </w:pPr>
          </w:p>
        </w:tc>
      </w:tr>
      <w:tr w:rsidR="00074E4A" w:rsidRPr="008F3C3C" w:rsidTr="003D75A4">
        <w:tblPrEx>
          <w:tblCellMar>
            <w:top w:w="0" w:type="dxa"/>
            <w:left w:w="0" w:type="dxa"/>
            <w:bottom w:w="0" w:type="dxa"/>
            <w:right w:w="0" w:type="dxa"/>
          </w:tblCellMar>
        </w:tblPrEx>
        <w:trPr>
          <w:cantSplit/>
          <w:trHeight w:val="20"/>
        </w:trPr>
        <w:tc>
          <w:tcPr>
            <w:tcW w:w="10348" w:type="dxa"/>
            <w:gridSpan w:val="3"/>
          </w:tcPr>
          <w:p w:rsidR="00D60BC4" w:rsidRPr="008F3C3C" w:rsidRDefault="00D60BC4" w:rsidP="0037110D">
            <w:pPr>
              <w:spacing w:after="0"/>
              <w:jc w:val="center"/>
              <w:rPr>
                <w:rFonts w:ascii="PT Astra Serif" w:hAnsi="PT Astra Serif"/>
                <w:color w:val="000000" w:themeColor="text1"/>
                <w:sz w:val="22"/>
                <w:szCs w:val="22"/>
              </w:rPr>
            </w:pPr>
            <w:r w:rsidRPr="008F3C3C">
              <w:rPr>
                <w:rFonts w:ascii="PT Astra Serif" w:hAnsi="PT Astra Serif"/>
                <w:color w:val="000000" w:themeColor="text1"/>
                <w:sz w:val="22"/>
                <w:szCs w:val="22"/>
              </w:rPr>
              <w:t>Уровень нормативных требований к качеству содержания в летний период (допустимый уровень содержания)</w:t>
            </w:r>
            <w:r w:rsidRPr="008F3C3C">
              <w:rPr>
                <w:rFonts w:ascii="PT Astra Serif" w:hAnsi="PT Astra Serif"/>
                <w:color w:val="000000" w:themeColor="text1"/>
                <w:sz w:val="22"/>
                <w:szCs w:val="22"/>
              </w:rPr>
              <w:br/>
            </w:r>
          </w:p>
        </w:tc>
        <w:tc>
          <w:tcPr>
            <w:tcW w:w="204" w:type="dxa"/>
          </w:tcPr>
          <w:p w:rsidR="00D60BC4" w:rsidRPr="008F3C3C" w:rsidRDefault="00D60BC4" w:rsidP="0037110D">
            <w:pPr>
              <w:spacing w:after="0"/>
              <w:rPr>
                <w:rFonts w:ascii="PT Astra Serif" w:hAnsi="PT Astra Serif"/>
                <w:color w:val="000000" w:themeColor="text1"/>
                <w:sz w:val="22"/>
                <w:szCs w:val="22"/>
              </w:rPr>
            </w:pPr>
          </w:p>
        </w:tc>
      </w:tr>
      <w:tr w:rsidR="00074E4A" w:rsidRPr="008F3C3C" w:rsidTr="003D75A4">
        <w:trPr>
          <w:gridAfter w:val="1"/>
          <w:wAfter w:w="204" w:type="dxa"/>
        </w:trPr>
        <w:tc>
          <w:tcPr>
            <w:tcW w:w="10348" w:type="dxa"/>
            <w:gridSpan w:val="3"/>
            <w:tcBorders>
              <w:top w:val="single" w:sz="4" w:space="0" w:color="auto"/>
              <w:left w:val="single" w:sz="4" w:space="0" w:color="auto"/>
              <w:bottom w:val="single" w:sz="4" w:space="0" w:color="auto"/>
              <w:right w:val="single" w:sz="4" w:space="0" w:color="auto"/>
            </w:tcBorders>
            <w:vAlign w:val="center"/>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Дефекты полосы отвода, земляного полотна,</w:t>
            </w:r>
          </w:p>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разделительной полосы, обочин, полос безопасности</w:t>
            </w:r>
          </w:p>
        </w:tc>
      </w:tr>
      <w:tr w:rsidR="00074E4A" w:rsidRPr="008F3C3C" w:rsidTr="003D75A4">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vAlign w:val="center"/>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Вид дефекта</w:t>
            </w:r>
          </w:p>
        </w:tc>
        <w:tc>
          <w:tcPr>
            <w:tcW w:w="5243" w:type="dxa"/>
            <w:tcBorders>
              <w:top w:val="single" w:sz="4" w:space="0" w:color="auto"/>
              <w:left w:val="single" w:sz="4" w:space="0" w:color="auto"/>
              <w:bottom w:val="single" w:sz="4" w:space="0" w:color="auto"/>
              <w:right w:val="single" w:sz="4" w:space="0" w:color="auto"/>
            </w:tcBorders>
            <w:vAlign w:val="center"/>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Размер дефекта по уровню содержания</w:t>
            </w:r>
          </w:p>
        </w:tc>
      </w:tr>
      <w:tr w:rsidR="00074E4A" w:rsidRPr="008F3C3C" w:rsidTr="003D75A4">
        <w:trPr>
          <w:gridAfter w:val="1"/>
          <w:wAfter w:w="204" w:type="dxa"/>
          <w:trHeight w:val="731"/>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Застой воды на обочине, неукрепленной по типу проезжей части дороги, глубиной более 10 см и (или) площадью более 2 м</w:t>
            </w:r>
            <w:proofErr w:type="gramStart"/>
            <w:r w:rsidRPr="008F3C3C">
              <w:rPr>
                <w:rFonts w:ascii="PT Astra Serif" w:hAnsi="PT Astra Serif"/>
                <w:color w:val="000000" w:themeColor="text1"/>
                <w:sz w:val="22"/>
                <w:szCs w:val="22"/>
              </w:rPr>
              <w:t>2</w:t>
            </w:r>
            <w:proofErr w:type="gramEnd"/>
          </w:p>
        </w:tc>
        <w:tc>
          <w:tcPr>
            <w:tcW w:w="5243"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Не допускается</w:t>
            </w:r>
          </w:p>
        </w:tc>
      </w:tr>
      <w:tr w:rsidR="00074E4A" w:rsidRPr="008F3C3C" w:rsidTr="003D75A4">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Занижение обочины и разделительной полосы в местах сопряжения с проезжей частью при отсутствии бордюра, длиной 50 см и более, см, не более</w:t>
            </w:r>
          </w:p>
        </w:tc>
        <w:tc>
          <w:tcPr>
            <w:tcW w:w="5243" w:type="dxa"/>
            <w:tcBorders>
              <w:top w:val="single" w:sz="4" w:space="0" w:color="auto"/>
              <w:left w:val="single" w:sz="4" w:space="0" w:color="auto"/>
              <w:bottom w:val="single" w:sz="4" w:space="0" w:color="auto"/>
              <w:right w:val="single" w:sz="4" w:space="0" w:color="auto"/>
            </w:tcBorders>
            <w:vAlign w:val="bottom"/>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4,0</w:t>
            </w:r>
          </w:p>
        </w:tc>
      </w:tr>
      <w:tr w:rsidR="00074E4A" w:rsidRPr="008F3C3C" w:rsidTr="003D75A4">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Размывы у элементов поверхностного водоотвода, а также разделительной полосы, откосов насыпей и выемок, связанные с необходимостью проведения планировочных и укрепительных работ (после окончания периода весеннего ограничения движения)</w:t>
            </w:r>
          </w:p>
        </w:tc>
        <w:tc>
          <w:tcPr>
            <w:tcW w:w="5243"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Не допускаются</w:t>
            </w:r>
          </w:p>
        </w:tc>
      </w:tr>
      <w:tr w:rsidR="00074E4A" w:rsidRPr="008F3C3C" w:rsidTr="003D75A4">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Съезды с автомобильной дороги в неустановленных местах</w:t>
            </w:r>
          </w:p>
        </w:tc>
        <w:tc>
          <w:tcPr>
            <w:tcW w:w="5243"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Не допускаются</w:t>
            </w:r>
          </w:p>
        </w:tc>
      </w:tr>
      <w:tr w:rsidR="00074E4A" w:rsidRPr="008F3C3C" w:rsidTr="003D75A4">
        <w:trPr>
          <w:gridAfter w:val="1"/>
          <w:wAfter w:w="204" w:type="dxa"/>
          <w:trHeight w:val="272"/>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lastRenderedPageBreak/>
              <w:t>Последствия обвалов, оползней, паводков, селевых потоков, пучин в результате несвоевременного проведения соответствующих мероприятий при содержании дороги</w:t>
            </w:r>
          </w:p>
        </w:tc>
        <w:tc>
          <w:tcPr>
            <w:tcW w:w="5243"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Не допускаются</w:t>
            </w:r>
          </w:p>
        </w:tc>
      </w:tr>
      <w:tr w:rsidR="00074E4A" w:rsidRPr="008F3C3C" w:rsidTr="003D75A4">
        <w:trPr>
          <w:gridAfter w:val="1"/>
          <w:wAfter w:w="204" w:type="dxa"/>
        </w:trPr>
        <w:tc>
          <w:tcPr>
            <w:tcW w:w="10348" w:type="dxa"/>
            <w:gridSpan w:val="3"/>
            <w:tcBorders>
              <w:top w:val="single" w:sz="4" w:space="0" w:color="auto"/>
              <w:left w:val="single" w:sz="4" w:space="0" w:color="auto"/>
              <w:bottom w:val="single" w:sz="4" w:space="0" w:color="auto"/>
              <w:right w:val="single" w:sz="4" w:space="0" w:color="auto"/>
            </w:tcBorders>
            <w:vAlign w:val="center"/>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Дефекты покрытия проезжей части</w:t>
            </w:r>
          </w:p>
        </w:tc>
      </w:tr>
      <w:tr w:rsidR="00074E4A" w:rsidRPr="008F3C3C" w:rsidTr="003D75A4">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Повреждения (выбоины и проломы) площадью менее 0,09 м</w:t>
            </w:r>
            <w:proofErr w:type="gramStart"/>
            <w:r w:rsidRPr="008F3C3C">
              <w:rPr>
                <w:rFonts w:ascii="PT Astra Serif" w:hAnsi="PT Astra Serif"/>
                <w:color w:val="000000" w:themeColor="text1"/>
                <w:sz w:val="22"/>
                <w:szCs w:val="22"/>
              </w:rPr>
              <w:t>2</w:t>
            </w:r>
            <w:proofErr w:type="gramEnd"/>
            <w:r w:rsidRPr="008F3C3C">
              <w:rPr>
                <w:rFonts w:ascii="PT Astra Serif" w:hAnsi="PT Astra Serif"/>
                <w:color w:val="000000" w:themeColor="text1"/>
                <w:sz w:val="22"/>
                <w:szCs w:val="22"/>
              </w:rPr>
              <w:t>, длиной менее 15 см, глубиной менее 5 см на участке полосы движения длиной 100 м, м2, не более</w:t>
            </w:r>
          </w:p>
        </w:tc>
        <w:tc>
          <w:tcPr>
            <w:tcW w:w="5243"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2,1</w:t>
            </w:r>
          </w:p>
        </w:tc>
      </w:tr>
      <w:tr w:rsidR="00074E4A" w:rsidRPr="008F3C3C" w:rsidTr="003D75A4">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Разрушенные и незаполненные мастикой деформационные швы на цементобетонном покрытии</w:t>
            </w:r>
          </w:p>
        </w:tc>
        <w:tc>
          <w:tcPr>
            <w:tcW w:w="5243"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Не допускаются</w:t>
            </w:r>
          </w:p>
        </w:tc>
      </w:tr>
      <w:tr w:rsidR="00074E4A" w:rsidRPr="008F3C3C" w:rsidTr="003D75A4">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Загрязнения покрытия у кромок: толщина слоя загрязнения не более 1,5 см, шириной до 0,5 м, на 1000 м кромки покрытия, м, не более</w:t>
            </w:r>
          </w:p>
        </w:tc>
        <w:tc>
          <w:tcPr>
            <w:tcW w:w="5243"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150,0</w:t>
            </w:r>
          </w:p>
        </w:tc>
      </w:tr>
      <w:tr w:rsidR="00074E4A" w:rsidRPr="008F3C3C" w:rsidTr="003D75A4">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Не обеспечен водоотвод на проезжей части</w:t>
            </w:r>
          </w:p>
        </w:tc>
        <w:tc>
          <w:tcPr>
            <w:tcW w:w="5243" w:type="dxa"/>
            <w:tcBorders>
              <w:top w:val="single" w:sz="4" w:space="0" w:color="auto"/>
              <w:left w:val="single" w:sz="4" w:space="0" w:color="auto"/>
              <w:bottom w:val="single" w:sz="4" w:space="0" w:color="auto"/>
              <w:right w:val="single" w:sz="4" w:space="0" w:color="auto"/>
            </w:tcBorders>
          </w:tcPr>
          <w:p w:rsidR="00D60BC4" w:rsidRPr="008F3C3C" w:rsidRDefault="00D60BC4" w:rsidP="0037110D">
            <w:pPr>
              <w:spacing w:after="0"/>
              <w:rPr>
                <w:rFonts w:ascii="PT Astra Serif" w:hAnsi="PT Astra Serif"/>
                <w:color w:val="000000" w:themeColor="text1"/>
                <w:sz w:val="22"/>
                <w:szCs w:val="22"/>
              </w:rPr>
            </w:pPr>
            <w:r w:rsidRPr="008F3C3C">
              <w:rPr>
                <w:rFonts w:ascii="PT Astra Serif" w:hAnsi="PT Astra Serif"/>
                <w:color w:val="000000" w:themeColor="text1"/>
                <w:sz w:val="22"/>
                <w:szCs w:val="22"/>
              </w:rPr>
              <w:t>Не допускаются</w:t>
            </w:r>
          </w:p>
        </w:tc>
      </w:tr>
    </w:tbl>
    <w:p w:rsidR="008F3C3C" w:rsidRPr="001653DB" w:rsidRDefault="008F3C3C" w:rsidP="008F3C3C">
      <w:pPr>
        <w:autoSpaceDE w:val="0"/>
        <w:autoSpaceDN w:val="0"/>
        <w:spacing w:after="0"/>
        <w:rPr>
          <w:rFonts w:ascii="PT Astra Serif" w:hAnsi="PT Astra Serif"/>
          <w:sz w:val="22"/>
          <w:szCs w:val="22"/>
        </w:rPr>
      </w:pPr>
      <w:r w:rsidRPr="001653DB">
        <w:rPr>
          <w:rFonts w:ascii="PT Astra Serif" w:hAnsi="PT Astra Serif"/>
          <w:sz w:val="22"/>
          <w:szCs w:val="22"/>
        </w:rPr>
        <w:t xml:space="preserve">В случае если при исполнении контракта утратят силу нормативные документы, ГОСТы, СНиПы, Своды правил и т.д., следует применять действующие документы, в том числе введенные взамен </w:t>
      </w:r>
      <w:proofErr w:type="gramStart"/>
      <w:r w:rsidRPr="001653DB">
        <w:rPr>
          <w:rFonts w:ascii="PT Astra Serif" w:hAnsi="PT Astra Serif"/>
          <w:sz w:val="22"/>
          <w:szCs w:val="22"/>
        </w:rPr>
        <w:t>утратившим</w:t>
      </w:r>
      <w:proofErr w:type="gramEnd"/>
      <w:r w:rsidRPr="001653DB">
        <w:rPr>
          <w:rFonts w:ascii="PT Astra Serif" w:hAnsi="PT Astra Serif"/>
          <w:sz w:val="22"/>
          <w:szCs w:val="22"/>
        </w:rPr>
        <w:t xml:space="preserve"> силу.</w:t>
      </w:r>
    </w:p>
    <w:p w:rsidR="0075226B" w:rsidRPr="008F3C3C" w:rsidRDefault="0075226B" w:rsidP="0075226B">
      <w:pPr>
        <w:spacing w:after="0"/>
        <w:jc w:val="left"/>
        <w:rPr>
          <w:rFonts w:ascii="PT Astra Serif" w:hAnsi="PT Astra Serif"/>
          <w:sz w:val="22"/>
          <w:szCs w:val="22"/>
        </w:rPr>
      </w:pPr>
      <w:r w:rsidRPr="008F3C3C">
        <w:rPr>
          <w:rFonts w:ascii="PT Astra Serif" w:hAnsi="PT Astra Serif"/>
          <w:sz w:val="22"/>
          <w:szCs w:val="22"/>
        </w:rPr>
        <w:t>Зимнее содержание дорог, проездов и тротуаров составляет 70% от общего объема работ.</w:t>
      </w:r>
    </w:p>
    <w:p w:rsidR="0075226B" w:rsidRPr="008F3C3C" w:rsidRDefault="0075226B" w:rsidP="0075226B">
      <w:pPr>
        <w:spacing w:after="0"/>
        <w:jc w:val="left"/>
        <w:rPr>
          <w:rFonts w:ascii="PT Astra Serif" w:hAnsi="PT Astra Serif"/>
          <w:sz w:val="22"/>
          <w:szCs w:val="22"/>
        </w:rPr>
      </w:pPr>
      <w:r w:rsidRPr="008F3C3C">
        <w:rPr>
          <w:rFonts w:ascii="PT Astra Serif" w:hAnsi="PT Astra Serif"/>
          <w:sz w:val="22"/>
          <w:szCs w:val="22"/>
        </w:rPr>
        <w:t>Летнее содержание дорог, проездов и тротуаров составляет 30% от общего объема работ.</w:t>
      </w:r>
    </w:p>
    <w:p w:rsidR="00F40109" w:rsidRPr="00055A17" w:rsidRDefault="00F745D6" w:rsidP="001653DB">
      <w:pPr>
        <w:spacing w:after="0"/>
        <w:jc w:val="center"/>
        <w:rPr>
          <w:rFonts w:ascii="PT Astra Serif" w:hAnsi="PT Astra Serif"/>
          <w:sz w:val="22"/>
          <w:szCs w:val="22"/>
        </w:rPr>
      </w:pPr>
      <w:r w:rsidRPr="00F745D6">
        <w:rPr>
          <w:rFonts w:ascii="PT Astra Serif" w:hAnsi="PT Astra Serif"/>
          <w:b/>
          <w:sz w:val="22"/>
          <w:szCs w:val="22"/>
        </w:rPr>
        <w:t>Номенклатура работ по зимн</w:t>
      </w:r>
      <w:r w:rsidR="00C91792">
        <w:rPr>
          <w:rFonts w:ascii="PT Astra Serif" w:hAnsi="PT Astra Serif"/>
          <w:b/>
          <w:sz w:val="22"/>
          <w:szCs w:val="22"/>
        </w:rPr>
        <w:t xml:space="preserve">ему и летнему содержанию дорог южной </w:t>
      </w:r>
      <w:r w:rsidRPr="00F745D6">
        <w:rPr>
          <w:rFonts w:ascii="PT Astra Serif" w:hAnsi="PT Astra Serif"/>
          <w:b/>
          <w:sz w:val="22"/>
          <w:szCs w:val="22"/>
        </w:rPr>
        <w:t xml:space="preserve">части с </w:t>
      </w:r>
      <w:r>
        <w:rPr>
          <w:rFonts w:ascii="PT Astra Serif" w:hAnsi="PT Astra Serif"/>
          <w:b/>
          <w:sz w:val="22"/>
          <w:szCs w:val="22"/>
        </w:rPr>
        <w:t>твердым</w:t>
      </w:r>
      <w:r w:rsidRPr="00F745D6">
        <w:rPr>
          <w:rFonts w:ascii="PT Astra Serif" w:hAnsi="PT Astra Serif"/>
          <w:b/>
          <w:sz w:val="22"/>
          <w:szCs w:val="22"/>
        </w:rPr>
        <w:t xml:space="preserve"> покрытием</w:t>
      </w:r>
      <w:r w:rsidR="001653DB">
        <w:rPr>
          <w:rFonts w:ascii="PT Astra Serif" w:hAnsi="PT Astra Serif"/>
          <w:b/>
          <w:sz w:val="22"/>
          <w:szCs w:val="22"/>
        </w:rPr>
        <w:t xml:space="preserve"> период </w:t>
      </w:r>
      <w:r w:rsidR="0075226B">
        <w:rPr>
          <w:rFonts w:ascii="PT Astra Serif" w:hAnsi="PT Astra Serif"/>
          <w:b/>
          <w:sz w:val="22"/>
          <w:szCs w:val="22"/>
        </w:rPr>
        <w:t xml:space="preserve"> 2024</w:t>
      </w:r>
      <w:r w:rsidR="001653DB">
        <w:rPr>
          <w:rFonts w:ascii="PT Astra Serif" w:hAnsi="PT Astra Serif"/>
          <w:b/>
          <w:sz w:val="22"/>
          <w:szCs w:val="22"/>
        </w:rPr>
        <w:t>-2025  г</w:t>
      </w:r>
    </w:p>
    <w:p w:rsidR="009A6D19" w:rsidRPr="001F4441" w:rsidRDefault="009A6D19" w:rsidP="009A6D19">
      <w:pPr>
        <w:spacing w:after="0"/>
        <w:jc w:val="left"/>
        <w:rPr>
          <w:rFonts w:ascii="PT Astra Serif" w:hAnsi="PT Astra Serif"/>
          <w:b/>
          <w:sz w:val="22"/>
          <w:szCs w:val="22"/>
          <w:u w:val="single"/>
        </w:rPr>
      </w:pPr>
      <w:r w:rsidRPr="001F4441">
        <w:rPr>
          <w:rFonts w:ascii="PT Astra Serif" w:hAnsi="PT Astra Serif"/>
          <w:b/>
          <w:sz w:val="22"/>
          <w:szCs w:val="22"/>
          <w:u w:val="single"/>
        </w:rPr>
        <w:t xml:space="preserve">      Зимнее содержание</w:t>
      </w:r>
    </w:p>
    <w:tbl>
      <w:tblPr>
        <w:tblW w:w="10864" w:type="dxa"/>
        <w:jc w:val="center"/>
        <w:tblInd w:w="2956" w:type="dxa"/>
        <w:tblLayout w:type="fixed"/>
        <w:tblCellMar>
          <w:left w:w="0" w:type="dxa"/>
          <w:right w:w="0" w:type="dxa"/>
        </w:tblCellMar>
        <w:tblLook w:val="04A0" w:firstRow="1" w:lastRow="0" w:firstColumn="1" w:lastColumn="0" w:noHBand="0" w:noVBand="1"/>
      </w:tblPr>
      <w:tblGrid>
        <w:gridCol w:w="1153"/>
        <w:gridCol w:w="7919"/>
        <w:gridCol w:w="1294"/>
        <w:gridCol w:w="498"/>
      </w:tblGrid>
      <w:tr w:rsidR="000577A5" w:rsidRPr="00796115" w:rsidTr="002505C9">
        <w:trPr>
          <w:gridAfter w:val="1"/>
          <w:wAfter w:w="498" w:type="dxa"/>
          <w:trHeight w:val="463"/>
          <w:jc w:val="center"/>
        </w:trPr>
        <w:tc>
          <w:tcPr>
            <w:tcW w:w="1153" w:type="dxa"/>
            <w:tcBorders>
              <w:top w:val="single" w:sz="4" w:space="0" w:color="000000"/>
              <w:left w:val="single" w:sz="4" w:space="0" w:color="000000"/>
              <w:bottom w:val="single" w:sz="4" w:space="0" w:color="000000"/>
              <w:right w:val="nil"/>
            </w:tcBorders>
            <w:vAlign w:val="center"/>
            <w:hideMark/>
          </w:tcPr>
          <w:p w:rsidR="000577A5" w:rsidRPr="00796115" w:rsidRDefault="000577A5"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 </w:t>
            </w:r>
            <w:proofErr w:type="gramStart"/>
            <w:r w:rsidRPr="00796115">
              <w:rPr>
                <w:rFonts w:ascii="PT Astra Serif" w:hAnsi="PT Astra Serif"/>
                <w:b/>
                <w:bCs/>
                <w:sz w:val="22"/>
                <w:szCs w:val="22"/>
              </w:rPr>
              <w:t>п</w:t>
            </w:r>
            <w:proofErr w:type="gramEnd"/>
            <w:r w:rsidRPr="00796115">
              <w:rPr>
                <w:rFonts w:ascii="PT Astra Serif" w:hAnsi="PT Astra Serif"/>
                <w:b/>
                <w:bCs/>
                <w:sz w:val="22"/>
                <w:szCs w:val="22"/>
              </w:rPr>
              <w:t>/п</w:t>
            </w:r>
          </w:p>
        </w:tc>
        <w:tc>
          <w:tcPr>
            <w:tcW w:w="7919" w:type="dxa"/>
            <w:tcBorders>
              <w:top w:val="single" w:sz="4" w:space="0" w:color="000000"/>
              <w:left w:val="single" w:sz="4" w:space="0" w:color="000000"/>
              <w:bottom w:val="single" w:sz="4" w:space="0" w:color="000000"/>
              <w:right w:val="nil"/>
            </w:tcBorders>
            <w:vAlign w:val="center"/>
            <w:hideMark/>
          </w:tcPr>
          <w:p w:rsidR="000577A5" w:rsidRPr="00796115" w:rsidRDefault="000577A5"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94" w:type="dxa"/>
            <w:tcBorders>
              <w:top w:val="single" w:sz="4" w:space="0" w:color="000000"/>
              <w:left w:val="single" w:sz="4" w:space="0" w:color="000000"/>
              <w:bottom w:val="single" w:sz="4" w:space="0" w:color="000000"/>
              <w:right w:val="single" w:sz="4" w:space="0" w:color="auto"/>
            </w:tcBorders>
            <w:vAlign w:val="center"/>
            <w:hideMark/>
          </w:tcPr>
          <w:p w:rsidR="000577A5" w:rsidRPr="00796115" w:rsidRDefault="000577A5"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0577A5" w:rsidRPr="00796115" w:rsidTr="002505C9">
        <w:trPr>
          <w:gridAfter w:val="1"/>
          <w:wAfter w:w="498" w:type="dxa"/>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0577A5" w:rsidRPr="00796115" w:rsidRDefault="000577A5"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7919" w:type="dxa"/>
            <w:tcBorders>
              <w:top w:val="single" w:sz="4" w:space="0" w:color="000000"/>
              <w:left w:val="single" w:sz="4" w:space="0" w:color="000000"/>
              <w:bottom w:val="single" w:sz="4" w:space="0" w:color="000000"/>
              <w:right w:val="nil"/>
            </w:tcBorders>
            <w:vAlign w:val="center"/>
            <w:hideMark/>
          </w:tcPr>
          <w:p w:rsidR="000577A5" w:rsidRPr="00796115" w:rsidRDefault="000577A5" w:rsidP="000577A5">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94" w:type="dxa"/>
            <w:tcBorders>
              <w:top w:val="single" w:sz="4" w:space="0" w:color="000000"/>
              <w:left w:val="single" w:sz="4" w:space="0" w:color="000000"/>
              <w:bottom w:val="single" w:sz="4" w:space="0" w:color="000000"/>
              <w:right w:val="single" w:sz="4" w:space="0" w:color="auto"/>
            </w:tcBorders>
            <w:vAlign w:val="center"/>
          </w:tcPr>
          <w:p w:rsidR="000577A5" w:rsidRPr="00796115" w:rsidRDefault="000577A5" w:rsidP="000577A5">
            <w:pPr>
              <w:snapToGrid w:val="0"/>
              <w:spacing w:after="0"/>
              <w:jc w:val="center"/>
              <w:rPr>
                <w:rFonts w:ascii="PT Astra Serif" w:hAnsi="PT Astra Serif"/>
                <w:b/>
                <w:sz w:val="22"/>
                <w:szCs w:val="22"/>
              </w:rPr>
            </w:pPr>
          </w:p>
        </w:tc>
      </w:tr>
      <w:tr w:rsidR="001F4441" w:rsidRPr="00796115" w:rsidTr="002505C9">
        <w:trPr>
          <w:gridAfter w:val="1"/>
          <w:wAfter w:w="498" w:type="dxa"/>
          <w:trHeight w:val="281"/>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(по необходимости)</w:t>
            </w:r>
          </w:p>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Расчистка обочин от  снега на  ширину обочины с ликвидацией съездов и выездов в неустановленных местах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7</w:t>
            </w:r>
          </w:p>
        </w:tc>
      </w:tr>
      <w:tr w:rsidR="001F4441" w:rsidRPr="00796115" w:rsidTr="002505C9">
        <w:trPr>
          <w:gridAfter w:val="1"/>
          <w:wAfter w:w="498" w:type="dxa"/>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p>
        </w:tc>
      </w:tr>
      <w:tr w:rsidR="001F4441" w:rsidRPr="00796115" w:rsidTr="002505C9">
        <w:trPr>
          <w:gridAfter w:val="1"/>
          <w:wAfter w:w="498" w:type="dxa"/>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1F4441" w:rsidRPr="00796115" w:rsidTr="002505C9">
        <w:trPr>
          <w:gridAfter w:val="1"/>
          <w:wAfter w:w="498" w:type="dxa"/>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Патрульная снегоочистка дорог с устранением снежных заносов и наката на полотне дорожного покрытия  и бордюрах (по  необходимости)</w:t>
            </w:r>
          </w:p>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Механическая очистка снежного вала к подъездам жилых домов (по необходимости)</w:t>
            </w:r>
          </w:p>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Расчистка тротуаров, включая подходы к пешеходным переходам механизированным и ручным способом от снега на ширину тротуара с устранением снежных заносов и наледи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25</w:t>
            </w:r>
          </w:p>
        </w:tc>
      </w:tr>
      <w:tr w:rsidR="001F4441" w:rsidRPr="00796115" w:rsidTr="002505C9">
        <w:trPr>
          <w:gridAfter w:val="1"/>
          <w:wAfter w:w="498" w:type="dxa"/>
          <w:trHeight w:val="569"/>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Подсыпка песком и реагентами полотна дорожного покрытия, тротуаров и подходов к пешеходным переходам для устранения скользкости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8</w:t>
            </w:r>
          </w:p>
        </w:tc>
      </w:tr>
      <w:tr w:rsidR="001F4441" w:rsidRPr="00796115" w:rsidTr="002505C9">
        <w:trPr>
          <w:gridAfter w:val="1"/>
          <w:wAfter w:w="498" w:type="dxa"/>
          <w:trHeight w:val="413"/>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p>
        </w:tc>
      </w:tr>
      <w:tr w:rsidR="001F4441" w:rsidRPr="00796115" w:rsidTr="002505C9">
        <w:trPr>
          <w:gridAfter w:val="1"/>
          <w:wAfter w:w="498" w:type="dxa"/>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и знаков, очистка от снега и наледи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1F4441" w:rsidRPr="00796115" w:rsidTr="002505C9">
        <w:trPr>
          <w:gridAfter w:val="1"/>
          <w:wAfter w:w="498" w:type="dxa"/>
          <w:trHeight w:val="399"/>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снега, поправка зеркал, исправление и замена поврежденных стоек</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1F4441" w:rsidRPr="00796115" w:rsidTr="002505C9">
        <w:trPr>
          <w:gridAfter w:val="1"/>
          <w:wAfter w:w="498" w:type="dxa"/>
          <w:trHeight w:val="573"/>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sz w:val="22"/>
                <w:szCs w:val="22"/>
              </w:rPr>
            </w:pPr>
            <w:r w:rsidRPr="00796115">
              <w:rPr>
                <w:rFonts w:ascii="PT Astra Serif" w:hAnsi="PT Astra Serif"/>
                <w:sz w:val="22"/>
                <w:szCs w:val="22"/>
              </w:rPr>
              <w:lastRenderedPageBreak/>
              <w:t>1.3.3.</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xml:space="preserve">- Уход за ограждениями и направляющими, в том числе исправление,  замена </w:t>
            </w:r>
            <w:proofErr w:type="gramStart"/>
            <w:r w:rsidRPr="00796115">
              <w:rPr>
                <w:rFonts w:ascii="PT Astra Serif" w:hAnsi="PT Astra Serif"/>
                <w:sz w:val="22"/>
                <w:szCs w:val="22"/>
              </w:rPr>
              <w:t>поврежденных</w:t>
            </w:r>
            <w:proofErr w:type="gramEnd"/>
            <w:r w:rsidRPr="00796115">
              <w:rPr>
                <w:rFonts w:ascii="PT Astra Serif" w:hAnsi="PT Astra Serif"/>
                <w:sz w:val="22"/>
                <w:szCs w:val="22"/>
              </w:rPr>
              <w:t>, установка недостающих</w:t>
            </w:r>
          </w:p>
          <w:p w:rsidR="001F4441"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Уход за урнами, в том числе очистка урн от мусора</w:t>
            </w:r>
          </w:p>
          <w:p w:rsidR="00392502" w:rsidRPr="00796115" w:rsidRDefault="00392502" w:rsidP="000577A5">
            <w:pPr>
              <w:snapToGrid w:val="0"/>
              <w:spacing w:after="0"/>
              <w:ind w:left="87" w:right="94"/>
              <w:rPr>
                <w:rFonts w:ascii="PT Astra Serif" w:hAnsi="PT Astra Serif"/>
                <w:sz w:val="22"/>
                <w:szCs w:val="22"/>
              </w:rPr>
            </w:pPr>
            <w:r>
              <w:rPr>
                <w:rFonts w:ascii="PT Astra Serif" w:hAnsi="PT Astra Serif"/>
                <w:sz w:val="22"/>
                <w:szCs w:val="22"/>
              </w:rPr>
              <w:t>- Откачивание воды для отвода талых вод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1F4441" w:rsidRPr="00796115" w:rsidTr="002505C9">
        <w:trPr>
          <w:gridAfter w:val="1"/>
          <w:wAfter w:w="498" w:type="dxa"/>
          <w:trHeight w:val="559"/>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94"/>
              <w:rPr>
                <w:rFonts w:ascii="PT Astra Serif" w:hAnsi="PT Astra Serif"/>
                <w:sz w:val="22"/>
                <w:szCs w:val="22"/>
              </w:rPr>
            </w:pPr>
            <w:r w:rsidRPr="00796115">
              <w:rPr>
                <w:rFonts w:ascii="PT Astra Serif" w:hAnsi="PT Astra Serif"/>
                <w:sz w:val="22"/>
                <w:szCs w:val="22"/>
              </w:rPr>
              <w:t>- Уход за искусственными дорожными неровностями (очистка от снега вручную  шириной по 70 см с обеих сторон  по всей длине). Очистку от снега проводить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1F4441" w:rsidRPr="00796115" w:rsidTr="002505C9">
        <w:trPr>
          <w:gridAfter w:val="1"/>
          <w:wAfter w:w="498" w:type="dxa"/>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1.4.</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tabs>
                <w:tab w:val="left" w:pos="567"/>
                <w:tab w:val="left" w:pos="851"/>
              </w:tabs>
              <w:ind w:left="87" w:right="94"/>
              <w:rPr>
                <w:rFonts w:ascii="PT Astra Serif" w:hAnsi="PT Astra Serif"/>
                <w:spacing w:val="-4"/>
                <w:sz w:val="22"/>
                <w:szCs w:val="22"/>
              </w:rPr>
            </w:pPr>
            <w:r w:rsidRPr="00796115">
              <w:rPr>
                <w:rFonts w:ascii="PT Astra Serif" w:hAnsi="PT Astra Serif"/>
                <w:b/>
                <w:bCs/>
                <w:sz w:val="22"/>
                <w:szCs w:val="22"/>
              </w:rPr>
              <w:t>Вывозка снега за исключением дорог, позволяющих сбрасывание снега в кюветы и сдвигание на пустыри</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sz w:val="22"/>
                <w:szCs w:val="22"/>
              </w:rPr>
            </w:pPr>
            <w:r w:rsidRPr="00B069D3">
              <w:rPr>
                <w:rFonts w:ascii="PT Astra Serif" w:hAnsi="PT Astra Serif"/>
                <w:sz w:val="22"/>
                <w:szCs w:val="22"/>
              </w:rPr>
              <w:t>50</w:t>
            </w:r>
          </w:p>
        </w:tc>
      </w:tr>
      <w:tr w:rsidR="001F4441" w:rsidRPr="00796115" w:rsidTr="002505C9">
        <w:trPr>
          <w:gridAfter w:val="1"/>
          <w:wAfter w:w="498" w:type="dxa"/>
          <w:trHeight w:val="300"/>
          <w:jc w:val="center"/>
        </w:trPr>
        <w:tc>
          <w:tcPr>
            <w:tcW w:w="1153" w:type="dxa"/>
            <w:tcBorders>
              <w:top w:val="single" w:sz="4" w:space="0" w:color="000000"/>
              <w:left w:val="single" w:sz="4" w:space="0" w:color="000000"/>
              <w:bottom w:val="single" w:sz="4" w:space="0" w:color="000000"/>
              <w:right w:val="nil"/>
            </w:tcBorders>
            <w:vAlign w:val="center"/>
          </w:tcPr>
          <w:p w:rsidR="001F4441" w:rsidRPr="00796115" w:rsidRDefault="001F4441" w:rsidP="000577A5">
            <w:pPr>
              <w:snapToGrid w:val="0"/>
              <w:spacing w:after="0"/>
              <w:jc w:val="center"/>
              <w:rPr>
                <w:rFonts w:ascii="PT Astra Serif" w:hAnsi="PT Astra Serif"/>
                <w:sz w:val="22"/>
                <w:szCs w:val="22"/>
              </w:rPr>
            </w:pPr>
          </w:p>
        </w:tc>
        <w:tc>
          <w:tcPr>
            <w:tcW w:w="7919" w:type="dxa"/>
            <w:tcBorders>
              <w:top w:val="single" w:sz="4" w:space="0" w:color="000000"/>
              <w:left w:val="single" w:sz="4" w:space="0" w:color="000000"/>
              <w:bottom w:val="single" w:sz="4" w:space="0" w:color="000000"/>
              <w:right w:val="nil"/>
            </w:tcBorders>
            <w:vAlign w:val="center"/>
          </w:tcPr>
          <w:p w:rsidR="001F4441" w:rsidRPr="00796115" w:rsidRDefault="001F4441" w:rsidP="000577A5">
            <w:pPr>
              <w:snapToGrid w:val="0"/>
              <w:spacing w:after="0"/>
              <w:jc w:val="left"/>
              <w:rPr>
                <w:rFonts w:ascii="PT Astra Serif" w:hAnsi="PT Astra Serif"/>
                <w:sz w:val="22"/>
                <w:szCs w:val="22"/>
              </w:rPr>
            </w:pP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B069D3" w:rsidRDefault="001F4441" w:rsidP="0023365E">
            <w:pPr>
              <w:snapToGrid w:val="0"/>
              <w:spacing w:after="0"/>
              <w:jc w:val="center"/>
              <w:rPr>
                <w:rFonts w:ascii="PT Astra Serif" w:hAnsi="PT Astra Serif"/>
                <w:b/>
                <w:bCs/>
                <w:sz w:val="22"/>
                <w:szCs w:val="22"/>
              </w:rPr>
            </w:pPr>
            <w:r w:rsidRPr="00B069D3">
              <w:rPr>
                <w:rFonts w:ascii="PT Astra Serif" w:hAnsi="PT Astra Serif"/>
                <w:b/>
                <w:bCs/>
                <w:sz w:val="22"/>
                <w:szCs w:val="22"/>
              </w:rPr>
              <w:t>100</w:t>
            </w:r>
          </w:p>
        </w:tc>
      </w:tr>
      <w:tr w:rsidR="001F4441" w:rsidRPr="00796115" w:rsidTr="002505C9">
        <w:trPr>
          <w:gridAfter w:val="1"/>
          <w:wAfter w:w="498" w:type="dxa"/>
          <w:trHeight w:val="255"/>
          <w:jc w:val="center"/>
        </w:trPr>
        <w:tc>
          <w:tcPr>
            <w:tcW w:w="9072" w:type="dxa"/>
            <w:gridSpan w:val="2"/>
            <w:tcBorders>
              <w:top w:val="single" w:sz="4" w:space="0" w:color="000000"/>
              <w:left w:val="nil"/>
              <w:bottom w:val="single" w:sz="4" w:space="0" w:color="000000"/>
              <w:right w:val="nil"/>
            </w:tcBorders>
            <w:vAlign w:val="center"/>
          </w:tcPr>
          <w:p w:rsidR="001F4441" w:rsidRPr="00796115" w:rsidRDefault="001F4441" w:rsidP="000577A5">
            <w:pPr>
              <w:snapToGrid w:val="0"/>
              <w:spacing w:after="0"/>
              <w:jc w:val="left"/>
              <w:rPr>
                <w:rFonts w:ascii="PT Astra Serif" w:hAnsi="PT Astra Serif"/>
                <w:b/>
                <w:bCs/>
                <w:sz w:val="22"/>
                <w:szCs w:val="22"/>
              </w:rPr>
            </w:pPr>
          </w:p>
          <w:p w:rsidR="001F4441" w:rsidRPr="002505C9" w:rsidRDefault="001F4441" w:rsidP="000577A5">
            <w:pPr>
              <w:snapToGrid w:val="0"/>
              <w:spacing w:after="0"/>
              <w:jc w:val="left"/>
              <w:rPr>
                <w:rFonts w:ascii="PT Astra Serif" w:hAnsi="PT Astra Serif"/>
                <w:b/>
                <w:bCs/>
                <w:sz w:val="22"/>
                <w:szCs w:val="22"/>
                <w:u w:val="single"/>
              </w:rPr>
            </w:pPr>
            <w:r w:rsidRPr="002505C9">
              <w:rPr>
                <w:rFonts w:ascii="PT Astra Serif" w:hAnsi="PT Astra Serif"/>
                <w:b/>
                <w:bCs/>
                <w:sz w:val="22"/>
                <w:szCs w:val="22"/>
                <w:u w:val="single"/>
              </w:rPr>
              <w:t>Летнее  содержание</w:t>
            </w:r>
          </w:p>
        </w:tc>
        <w:tc>
          <w:tcPr>
            <w:tcW w:w="1294" w:type="dxa"/>
            <w:tcBorders>
              <w:top w:val="single" w:sz="4" w:space="0" w:color="000000"/>
              <w:left w:val="nil"/>
              <w:bottom w:val="single" w:sz="4" w:space="0" w:color="000000"/>
              <w:right w:val="single" w:sz="4" w:space="0" w:color="auto"/>
            </w:tcBorders>
            <w:vAlign w:val="center"/>
          </w:tcPr>
          <w:p w:rsidR="001F4441" w:rsidRPr="00796115" w:rsidRDefault="001F4441" w:rsidP="000577A5">
            <w:pPr>
              <w:snapToGrid w:val="0"/>
              <w:spacing w:after="0"/>
              <w:jc w:val="center"/>
              <w:rPr>
                <w:rFonts w:ascii="PT Astra Serif" w:hAnsi="PT Astra Serif" w:cs="Arial"/>
                <w:sz w:val="22"/>
                <w:szCs w:val="22"/>
              </w:rPr>
            </w:pPr>
          </w:p>
        </w:tc>
      </w:tr>
      <w:tr w:rsidR="001F4441" w:rsidRPr="00796115" w:rsidTr="002505C9">
        <w:trPr>
          <w:gridAfter w:val="1"/>
          <w:wAfter w:w="498" w:type="dxa"/>
          <w:trHeight w:val="744"/>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 </w:t>
            </w:r>
            <w:proofErr w:type="gramStart"/>
            <w:r w:rsidRPr="00796115">
              <w:rPr>
                <w:rFonts w:ascii="PT Astra Serif" w:hAnsi="PT Astra Serif"/>
                <w:b/>
                <w:bCs/>
                <w:sz w:val="22"/>
                <w:szCs w:val="22"/>
              </w:rPr>
              <w:t>п</w:t>
            </w:r>
            <w:proofErr w:type="gramEnd"/>
            <w:r w:rsidRPr="00796115">
              <w:rPr>
                <w:rFonts w:ascii="PT Astra Serif" w:hAnsi="PT Astra Serif"/>
                <w:b/>
                <w:bCs/>
                <w:sz w:val="22"/>
                <w:szCs w:val="22"/>
              </w:rPr>
              <w:t>/п</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94" w:type="dxa"/>
            <w:tcBorders>
              <w:top w:val="single" w:sz="4" w:space="0" w:color="000000"/>
              <w:left w:val="single" w:sz="4" w:space="0" w:color="000000"/>
              <w:bottom w:val="single" w:sz="4" w:space="0" w:color="000000"/>
              <w:right w:val="single" w:sz="4" w:space="0" w:color="auto"/>
            </w:tcBorders>
            <w:vAlign w:val="center"/>
            <w:hideMark/>
          </w:tcPr>
          <w:p w:rsidR="001F4441" w:rsidRPr="00796115" w:rsidRDefault="001F4441"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1F4441" w:rsidRPr="00796115" w:rsidTr="002505C9">
        <w:trPr>
          <w:gridAfter w:val="1"/>
          <w:wAfter w:w="498" w:type="dxa"/>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7919" w:type="dxa"/>
            <w:tcBorders>
              <w:top w:val="single" w:sz="4" w:space="0" w:color="000000"/>
              <w:left w:val="single" w:sz="4" w:space="0" w:color="000000"/>
              <w:bottom w:val="single" w:sz="4" w:space="0" w:color="000000"/>
              <w:right w:val="nil"/>
            </w:tcBorders>
            <w:vAlign w:val="center"/>
            <w:hideMark/>
          </w:tcPr>
          <w:p w:rsidR="001F4441" w:rsidRPr="00796115" w:rsidRDefault="001F4441" w:rsidP="000577A5">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94" w:type="dxa"/>
            <w:tcBorders>
              <w:top w:val="single" w:sz="4" w:space="0" w:color="000000"/>
              <w:left w:val="single" w:sz="4" w:space="0" w:color="000000"/>
              <w:bottom w:val="single" w:sz="4" w:space="0" w:color="000000"/>
              <w:right w:val="single" w:sz="4" w:space="0" w:color="auto"/>
            </w:tcBorders>
            <w:vAlign w:val="center"/>
          </w:tcPr>
          <w:p w:rsidR="001F4441" w:rsidRPr="00796115" w:rsidRDefault="001F4441" w:rsidP="000577A5">
            <w:pPr>
              <w:snapToGrid w:val="0"/>
              <w:spacing w:after="0"/>
              <w:jc w:val="center"/>
              <w:rPr>
                <w:rFonts w:ascii="PT Astra Serif" w:hAnsi="PT Astra Serif"/>
                <w:b/>
                <w:sz w:val="22"/>
                <w:szCs w:val="22"/>
              </w:rPr>
            </w:pPr>
          </w:p>
        </w:tc>
      </w:tr>
      <w:tr w:rsidR="001653DB" w:rsidRPr="001653DB" w:rsidTr="005E079C">
        <w:trPr>
          <w:gridAfter w:val="1"/>
          <w:wAfter w:w="498" w:type="dxa"/>
          <w:trHeight w:val="359"/>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откосов (по необходимости)</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5</w:t>
            </w:r>
          </w:p>
        </w:tc>
      </w:tr>
      <w:tr w:rsidR="001653DB" w:rsidRPr="001653DB" w:rsidTr="005E079C">
        <w:trPr>
          <w:gridAfter w:val="1"/>
          <w:wAfter w:w="498" w:type="dxa"/>
          <w:trHeight w:val="542"/>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1.1.2.</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Планировка обочин дорог на  ширину обочины, с отсыпкой песком обочин и поврежденных откосов, с ликвидацией съездов и выездов в неустановленных местах (по  необходимости)</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7</w:t>
            </w:r>
          </w:p>
        </w:tc>
      </w:tr>
      <w:tr w:rsidR="001653DB" w:rsidRPr="001653DB" w:rsidTr="005E079C">
        <w:trPr>
          <w:gridAfter w:val="1"/>
          <w:wAfter w:w="498" w:type="dxa"/>
          <w:trHeight w:val="542"/>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1.1.3.</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Очистка обочин от зеленых насаждений и выступающих частей деревьев и кустарников, обеспечивающая безопасность движения</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2</w:t>
            </w:r>
          </w:p>
        </w:tc>
      </w:tr>
      <w:tr w:rsidR="001653DB" w:rsidRPr="001653DB" w:rsidTr="005E079C">
        <w:trPr>
          <w:gridAfter w:val="1"/>
          <w:wAfter w:w="498" w:type="dxa"/>
          <w:trHeight w:val="281"/>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1.1.4.</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Прочистка, откачивание воды  и устранение мелких дефектов водоотводов, дренажных устройств, дождеприемников и обеспечение отвода дождевых вод</w:t>
            </w:r>
          </w:p>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Ремонт и окрашивание решеток дождеприемников (по необходимости)</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21</w:t>
            </w:r>
          </w:p>
        </w:tc>
      </w:tr>
      <w:tr w:rsidR="001653DB" w:rsidRPr="001653DB" w:rsidTr="005E079C">
        <w:trPr>
          <w:gridAfter w:val="1"/>
          <w:wAfter w:w="498" w:type="dxa"/>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p>
        </w:tc>
      </w:tr>
      <w:tr w:rsidR="001653DB" w:rsidRPr="001653DB" w:rsidTr="005E079C">
        <w:trPr>
          <w:gridAfter w:val="1"/>
          <w:wAfter w:w="498" w:type="dxa"/>
          <w:trHeight w:val="281"/>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6</w:t>
            </w:r>
          </w:p>
        </w:tc>
      </w:tr>
      <w:tr w:rsidR="001653DB" w:rsidRPr="001653DB" w:rsidTr="005E079C">
        <w:trPr>
          <w:gridAfter w:val="1"/>
          <w:wAfter w:w="498" w:type="dxa"/>
          <w:trHeight w:val="413"/>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пыли, песка и грязи с полотна дорожного покрытия, бордюров  и тротуаров, включая подходы к пешеходным переходам с увлажнением поверхности (по необходимости)</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27</w:t>
            </w:r>
          </w:p>
        </w:tc>
      </w:tr>
      <w:tr w:rsidR="001653DB" w:rsidRPr="001653DB" w:rsidTr="005E079C">
        <w:trPr>
          <w:gridAfter w:val="1"/>
          <w:wAfter w:w="498" w:type="dxa"/>
          <w:trHeight w:val="413"/>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мелких повреждений: выбоин и трещин цементобетонных и асфальтобетонных покрытий  (по необходимости)</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7</w:t>
            </w:r>
          </w:p>
        </w:tc>
      </w:tr>
      <w:tr w:rsidR="001653DB" w:rsidRPr="001653DB" w:rsidTr="005E079C">
        <w:trPr>
          <w:gridAfter w:val="1"/>
          <w:wAfter w:w="498" w:type="dxa"/>
          <w:trHeight w:val="312"/>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p>
        </w:tc>
      </w:tr>
      <w:tr w:rsidR="001653DB" w:rsidRPr="001653DB" w:rsidTr="005E079C">
        <w:trPr>
          <w:gridAfter w:val="1"/>
          <w:wAfter w:w="498" w:type="dxa"/>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указателей и знаков, окрашивание стоек</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5</w:t>
            </w:r>
          </w:p>
        </w:tc>
      </w:tr>
      <w:tr w:rsidR="001653DB" w:rsidRPr="001653DB" w:rsidTr="005E079C">
        <w:trPr>
          <w:gridAfter w:val="1"/>
          <w:wAfter w:w="498" w:type="dxa"/>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пыли и грязи, влажная уборка по необходимости, поправка зеркал, исправление и замена поврежденных стоек, окрашивание стоек</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3</w:t>
            </w:r>
          </w:p>
        </w:tc>
      </w:tr>
      <w:tr w:rsidR="001653DB" w:rsidRPr="001653DB" w:rsidTr="005E079C">
        <w:trPr>
          <w:gridAfter w:val="1"/>
          <w:wAfter w:w="498" w:type="dxa"/>
          <w:trHeight w:val="573"/>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Уход за ограждениями и направляющими, в том числе окрашивание ограждений, исправление,  замена поврежденных, установка недостающих. Окрашивание ограждений. Влажная уборка ограждений по необходимости.</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sz w:val="20"/>
                <w:szCs w:val="20"/>
              </w:rPr>
            </w:pPr>
            <w:r w:rsidRPr="001653DB">
              <w:rPr>
                <w:rFonts w:ascii="PT Astra Serif" w:hAnsi="PT Astra Serif"/>
                <w:sz w:val="20"/>
                <w:szCs w:val="20"/>
              </w:rPr>
              <w:t>15</w:t>
            </w:r>
          </w:p>
        </w:tc>
      </w:tr>
      <w:tr w:rsidR="001653DB" w:rsidRPr="001653DB" w:rsidTr="005E079C">
        <w:trPr>
          <w:gridAfter w:val="1"/>
          <w:wAfter w:w="498" w:type="dxa"/>
          <w:trHeight w:val="440"/>
          <w:jc w:val="center"/>
        </w:trPr>
        <w:tc>
          <w:tcPr>
            <w:tcW w:w="1153"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7919" w:type="dxa"/>
            <w:tcBorders>
              <w:top w:val="single" w:sz="4" w:space="0" w:color="000000"/>
              <w:left w:val="single" w:sz="4" w:space="0" w:color="000000"/>
              <w:bottom w:val="single" w:sz="4" w:space="0" w:color="000000"/>
              <w:right w:val="nil"/>
            </w:tcBorders>
            <w:vAlign w:val="center"/>
            <w:hideMark/>
          </w:tcPr>
          <w:p w:rsidR="001653DB" w:rsidRPr="00796115" w:rsidRDefault="001653DB" w:rsidP="000577A5">
            <w:pPr>
              <w:snapToGrid w:val="0"/>
              <w:spacing w:after="0"/>
              <w:ind w:left="87" w:right="108"/>
              <w:rPr>
                <w:rFonts w:ascii="PT Astra Serif" w:hAnsi="PT Astra Serif"/>
                <w:sz w:val="22"/>
                <w:szCs w:val="22"/>
              </w:rPr>
            </w:pPr>
            <w:r w:rsidRPr="00796115">
              <w:rPr>
                <w:rFonts w:ascii="PT Astra Serif" w:hAnsi="PT Astra Serif"/>
                <w:sz w:val="22"/>
                <w:szCs w:val="22"/>
              </w:rPr>
              <w:t xml:space="preserve">- Уход за урнами, в том числе очистка мусора </w:t>
            </w:r>
          </w:p>
        </w:tc>
        <w:tc>
          <w:tcPr>
            <w:tcW w:w="1294" w:type="dxa"/>
            <w:tcBorders>
              <w:top w:val="single" w:sz="4" w:space="0" w:color="000000"/>
              <w:left w:val="single" w:sz="4" w:space="0" w:color="000000"/>
              <w:bottom w:val="single" w:sz="4" w:space="0" w:color="000000"/>
              <w:right w:val="single" w:sz="4" w:space="0" w:color="auto"/>
            </w:tcBorders>
          </w:tcPr>
          <w:p w:rsidR="001653DB" w:rsidRPr="001653DB" w:rsidRDefault="001653DB" w:rsidP="001653DB">
            <w:pPr>
              <w:jc w:val="center"/>
              <w:rPr>
                <w:rFonts w:ascii="PT Astra Serif" w:hAnsi="PT Astra Serif"/>
              </w:rPr>
            </w:pPr>
            <w:r w:rsidRPr="001653DB">
              <w:rPr>
                <w:rFonts w:ascii="PT Astra Serif" w:hAnsi="PT Astra Serif"/>
              </w:rPr>
              <w:t>2</w:t>
            </w:r>
          </w:p>
        </w:tc>
      </w:tr>
      <w:tr w:rsidR="002505C9" w:rsidRPr="00796115" w:rsidTr="002505C9">
        <w:trPr>
          <w:trHeight w:val="300"/>
          <w:jc w:val="center"/>
        </w:trPr>
        <w:tc>
          <w:tcPr>
            <w:tcW w:w="9072" w:type="dxa"/>
            <w:gridSpan w:val="2"/>
            <w:tcBorders>
              <w:top w:val="single" w:sz="4" w:space="0" w:color="000000"/>
              <w:left w:val="single" w:sz="4" w:space="0" w:color="000000"/>
              <w:bottom w:val="single" w:sz="4" w:space="0" w:color="000000"/>
              <w:right w:val="nil"/>
            </w:tcBorders>
            <w:vAlign w:val="center"/>
          </w:tcPr>
          <w:p w:rsidR="002505C9" w:rsidRPr="00796115" w:rsidRDefault="002505C9" w:rsidP="000577A5">
            <w:pPr>
              <w:snapToGrid w:val="0"/>
              <w:spacing w:after="0"/>
              <w:jc w:val="left"/>
              <w:rPr>
                <w:rFonts w:ascii="PT Astra Serif" w:hAnsi="PT Astra Serif"/>
                <w:b/>
                <w:sz w:val="22"/>
                <w:szCs w:val="22"/>
              </w:rPr>
            </w:pPr>
            <w:r w:rsidRPr="00796115">
              <w:rPr>
                <w:rFonts w:ascii="PT Astra Serif" w:hAnsi="PT Astra Serif"/>
                <w:b/>
                <w:sz w:val="22"/>
                <w:szCs w:val="22"/>
              </w:rPr>
              <w:t>ВСЕГО:</w:t>
            </w:r>
            <w:r>
              <w:rPr>
                <w:rFonts w:ascii="PT Astra Serif" w:hAnsi="PT Astra Serif"/>
                <w:b/>
                <w:sz w:val="22"/>
                <w:szCs w:val="22"/>
              </w:rPr>
              <w:t xml:space="preserve"> </w:t>
            </w:r>
          </w:p>
        </w:tc>
        <w:tc>
          <w:tcPr>
            <w:tcW w:w="1294" w:type="dxa"/>
            <w:tcBorders>
              <w:top w:val="single" w:sz="4" w:space="0" w:color="000000"/>
              <w:left w:val="single" w:sz="4" w:space="0" w:color="000000"/>
              <w:bottom w:val="single" w:sz="4" w:space="0" w:color="000000"/>
              <w:right w:val="single" w:sz="4" w:space="0" w:color="auto"/>
            </w:tcBorders>
            <w:vAlign w:val="center"/>
          </w:tcPr>
          <w:p w:rsidR="002505C9" w:rsidRPr="00796115" w:rsidRDefault="002505C9" w:rsidP="000577A5">
            <w:pPr>
              <w:snapToGrid w:val="0"/>
              <w:spacing w:after="0"/>
              <w:jc w:val="center"/>
              <w:rPr>
                <w:rFonts w:ascii="PT Astra Serif" w:hAnsi="PT Astra Serif"/>
                <w:b/>
                <w:bCs/>
                <w:sz w:val="22"/>
                <w:szCs w:val="22"/>
              </w:rPr>
            </w:pPr>
          </w:p>
        </w:tc>
        <w:tc>
          <w:tcPr>
            <w:tcW w:w="498" w:type="dxa"/>
            <w:vAlign w:val="center"/>
          </w:tcPr>
          <w:p w:rsidR="002505C9" w:rsidRPr="00796115" w:rsidRDefault="002505C9" w:rsidP="0023365E">
            <w:pPr>
              <w:snapToGrid w:val="0"/>
              <w:spacing w:after="0"/>
              <w:jc w:val="center"/>
              <w:rPr>
                <w:rFonts w:ascii="PT Astra Serif" w:hAnsi="PT Astra Serif"/>
                <w:b/>
                <w:bCs/>
                <w:sz w:val="22"/>
                <w:szCs w:val="22"/>
              </w:rPr>
            </w:pPr>
          </w:p>
        </w:tc>
      </w:tr>
      <w:tr w:rsidR="002505C9" w:rsidRPr="00796115" w:rsidTr="002505C9">
        <w:trPr>
          <w:trHeight w:val="300"/>
          <w:jc w:val="center"/>
        </w:trPr>
        <w:tc>
          <w:tcPr>
            <w:tcW w:w="9072" w:type="dxa"/>
            <w:gridSpan w:val="2"/>
            <w:tcBorders>
              <w:top w:val="single" w:sz="4" w:space="0" w:color="000000"/>
              <w:left w:val="single" w:sz="4" w:space="0" w:color="000000"/>
              <w:bottom w:val="single" w:sz="4" w:space="0" w:color="000000"/>
              <w:right w:val="nil"/>
            </w:tcBorders>
            <w:vAlign w:val="center"/>
          </w:tcPr>
          <w:p w:rsidR="002505C9" w:rsidRPr="00796115" w:rsidRDefault="002505C9" w:rsidP="000577A5">
            <w:pPr>
              <w:snapToGrid w:val="0"/>
              <w:spacing w:after="0"/>
              <w:jc w:val="left"/>
              <w:rPr>
                <w:rFonts w:ascii="PT Astra Serif" w:hAnsi="PT Astra Serif"/>
                <w:b/>
                <w:sz w:val="22"/>
                <w:szCs w:val="22"/>
              </w:rPr>
            </w:pPr>
          </w:p>
        </w:tc>
        <w:tc>
          <w:tcPr>
            <w:tcW w:w="1294" w:type="dxa"/>
            <w:tcBorders>
              <w:top w:val="single" w:sz="4" w:space="0" w:color="000000"/>
              <w:left w:val="single" w:sz="4" w:space="0" w:color="000000"/>
              <w:bottom w:val="single" w:sz="4" w:space="0" w:color="000000"/>
              <w:right w:val="single" w:sz="4" w:space="0" w:color="auto"/>
            </w:tcBorders>
            <w:vAlign w:val="center"/>
          </w:tcPr>
          <w:p w:rsidR="002505C9" w:rsidRPr="00796115" w:rsidRDefault="002505C9" w:rsidP="000577A5">
            <w:pPr>
              <w:snapToGrid w:val="0"/>
              <w:spacing w:after="0"/>
              <w:jc w:val="center"/>
              <w:rPr>
                <w:rFonts w:ascii="PT Astra Serif" w:hAnsi="PT Astra Serif"/>
                <w:b/>
                <w:bCs/>
                <w:sz w:val="22"/>
                <w:szCs w:val="22"/>
              </w:rPr>
            </w:pPr>
            <w:r>
              <w:rPr>
                <w:rFonts w:ascii="PT Astra Serif" w:hAnsi="PT Astra Serif"/>
                <w:b/>
                <w:bCs/>
                <w:sz w:val="22"/>
                <w:szCs w:val="22"/>
              </w:rPr>
              <w:t>100</w:t>
            </w:r>
          </w:p>
        </w:tc>
        <w:tc>
          <w:tcPr>
            <w:tcW w:w="498" w:type="dxa"/>
            <w:vAlign w:val="center"/>
          </w:tcPr>
          <w:p w:rsidR="002505C9" w:rsidRPr="00796115" w:rsidRDefault="002505C9" w:rsidP="0023365E">
            <w:pPr>
              <w:snapToGrid w:val="0"/>
              <w:spacing w:after="0"/>
              <w:jc w:val="center"/>
              <w:rPr>
                <w:rFonts w:ascii="PT Astra Serif" w:hAnsi="PT Astra Serif"/>
                <w:b/>
                <w:bCs/>
                <w:sz w:val="22"/>
                <w:szCs w:val="22"/>
              </w:rPr>
            </w:pPr>
          </w:p>
        </w:tc>
      </w:tr>
    </w:tbl>
    <w:p w:rsidR="00F745D6" w:rsidRPr="00FC6508" w:rsidRDefault="00F745D6" w:rsidP="00F745D6">
      <w:pPr>
        <w:suppressAutoHyphens w:val="0"/>
        <w:spacing w:after="0"/>
        <w:jc w:val="center"/>
        <w:rPr>
          <w:rFonts w:ascii="PT Astra Serif" w:hAnsi="PT Astra Serif"/>
          <w:b/>
        </w:rPr>
      </w:pPr>
      <w:r w:rsidRPr="00FC6508">
        <w:rPr>
          <w:rFonts w:ascii="PT Astra Serif" w:hAnsi="PT Astra Serif"/>
          <w:b/>
        </w:rPr>
        <w:t>Номенклатура работ по зимнему и летнему содержанию</w:t>
      </w:r>
      <w:r w:rsidRPr="00FC6508">
        <w:rPr>
          <w:rFonts w:ascii="PT Astra Serif" w:hAnsi="PT Astra Serif"/>
          <w:b/>
          <w:color w:val="000000"/>
        </w:rPr>
        <w:t xml:space="preserve"> дорог </w:t>
      </w:r>
      <w:r w:rsidR="00C91792">
        <w:rPr>
          <w:rFonts w:ascii="PT Astra Serif" w:hAnsi="PT Astra Serif"/>
          <w:b/>
          <w:color w:val="000000"/>
        </w:rPr>
        <w:t xml:space="preserve">южной </w:t>
      </w:r>
      <w:r w:rsidRPr="00FC6508">
        <w:rPr>
          <w:rFonts w:ascii="PT Astra Serif" w:hAnsi="PT Astra Serif"/>
          <w:b/>
          <w:color w:val="000000"/>
        </w:rPr>
        <w:t>части с грунтовым покрытием</w:t>
      </w:r>
    </w:p>
    <w:p w:rsidR="00F745D6" w:rsidRPr="00EC11C8" w:rsidRDefault="00F745D6" w:rsidP="00F745D6">
      <w:pPr>
        <w:spacing w:after="0"/>
        <w:jc w:val="left"/>
        <w:rPr>
          <w:rFonts w:ascii="PT Astra Serif" w:hAnsi="PT Astra Serif"/>
          <w:b/>
          <w:sz w:val="22"/>
          <w:szCs w:val="22"/>
        </w:rPr>
      </w:pPr>
      <w:r w:rsidRPr="00EC11C8">
        <w:rPr>
          <w:rFonts w:ascii="PT Astra Serif" w:hAnsi="PT Astra Serif"/>
          <w:b/>
          <w:sz w:val="22"/>
          <w:szCs w:val="22"/>
        </w:rPr>
        <w:t xml:space="preserve">      Зимнее содержание</w:t>
      </w:r>
    </w:p>
    <w:tbl>
      <w:tblPr>
        <w:tblW w:w="10211" w:type="dxa"/>
        <w:tblLayout w:type="fixed"/>
        <w:tblCellMar>
          <w:left w:w="0" w:type="dxa"/>
          <w:right w:w="0" w:type="dxa"/>
        </w:tblCellMar>
        <w:tblLook w:val="04A0" w:firstRow="1" w:lastRow="0" w:firstColumn="1" w:lastColumn="0" w:noHBand="0" w:noVBand="1"/>
      </w:tblPr>
      <w:tblGrid>
        <w:gridCol w:w="747"/>
        <w:gridCol w:w="7763"/>
        <w:gridCol w:w="1701"/>
      </w:tblGrid>
      <w:tr w:rsidR="00F745D6" w:rsidRPr="00EC11C8" w:rsidTr="0023365E">
        <w:trPr>
          <w:trHeight w:val="463"/>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 xml:space="preserve">№ </w:t>
            </w:r>
            <w:proofErr w:type="gramStart"/>
            <w:r w:rsidRPr="00EC11C8">
              <w:rPr>
                <w:rFonts w:ascii="PT Astra Serif" w:hAnsi="PT Astra Serif"/>
                <w:b/>
                <w:bCs/>
                <w:sz w:val="22"/>
                <w:szCs w:val="22"/>
              </w:rPr>
              <w:t>п</w:t>
            </w:r>
            <w:proofErr w:type="gramEnd"/>
            <w:r w:rsidRPr="00EC11C8">
              <w:rPr>
                <w:rFonts w:ascii="PT Astra Serif" w:hAnsi="PT Astra Serif"/>
                <w:b/>
                <w:bCs/>
                <w:sz w:val="22"/>
                <w:szCs w:val="22"/>
              </w:rPr>
              <w:t>/п</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Наименование работ</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Процент в общем объеме работ</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w:t>
            </w:r>
          </w:p>
        </w:tc>
        <w:tc>
          <w:tcPr>
            <w:tcW w:w="7763"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ind w:left="83" w:right="100"/>
              <w:rPr>
                <w:rFonts w:ascii="PT Astra Serif" w:hAnsi="PT Astra Serif"/>
                <w:b/>
                <w:bCs/>
                <w:sz w:val="22"/>
                <w:szCs w:val="22"/>
              </w:rPr>
            </w:pPr>
            <w:r w:rsidRPr="00EC11C8">
              <w:rPr>
                <w:rFonts w:ascii="PT Astra Serif" w:hAnsi="PT Astra Serif"/>
                <w:b/>
                <w:bCs/>
                <w:sz w:val="22"/>
                <w:szCs w:val="22"/>
              </w:rPr>
              <w:t xml:space="preserve"> По полосе отвода, земляному полотну и водоотводу:</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54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lastRenderedPageBreak/>
              <w:t>1.1.1.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Уборка мусора и посторонних предметов с обочин (не реже 2-х раз в неделю)</w:t>
            </w:r>
          </w:p>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Расчистка обочин от  снега на  ширину обочины с  ликвидацией съездов и въездов в неустановленных местах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5</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b/>
                <w:bCs/>
                <w:sz w:val="22"/>
                <w:szCs w:val="22"/>
              </w:rPr>
            </w:pPr>
            <w:r w:rsidRPr="00EC11C8">
              <w:rPr>
                <w:rFonts w:ascii="PT Astra Serif" w:hAnsi="PT Astra Serif"/>
                <w:b/>
                <w:bCs/>
                <w:sz w:val="22"/>
                <w:szCs w:val="22"/>
              </w:rPr>
              <w:t>По дорожным одеждам:</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338"/>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1.2.1.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Уборка мусора и посторонних предметов с проезжей части грунтовых дорог, подходов к пешеходным переходам  (по необходимости)</w:t>
            </w:r>
          </w:p>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Уборка тел  мертвых домашних животных и передача их специализированной организации по отлову животных для утилизации.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5</w:t>
            </w:r>
          </w:p>
        </w:tc>
      </w:tr>
      <w:tr w:rsidR="00F745D6" w:rsidRPr="00EC11C8" w:rsidTr="0023365E">
        <w:trPr>
          <w:trHeight w:val="57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1.2.2.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Патрульная снегоочистка проезжей части грунтовых дорог, подходов к пешеходным переходам,  с устранением снежных заносов и наката (по необходимости)</w:t>
            </w:r>
          </w:p>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Механическая очистка снежного вала к подъездам жилых домов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37</w:t>
            </w:r>
          </w:p>
        </w:tc>
      </w:tr>
      <w:tr w:rsidR="00F745D6" w:rsidRPr="00EC11C8" w:rsidTr="0023365E">
        <w:trPr>
          <w:trHeight w:val="39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1.3.</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b/>
                <w:bCs/>
                <w:sz w:val="22"/>
                <w:szCs w:val="22"/>
              </w:rPr>
            </w:pPr>
            <w:r w:rsidRPr="00EC11C8">
              <w:rPr>
                <w:rFonts w:ascii="PT Astra Serif" w:hAnsi="PT Astra Serif"/>
                <w:b/>
                <w:bCs/>
                <w:sz w:val="22"/>
                <w:szCs w:val="22"/>
              </w:rPr>
              <w:t>По обустройству дорог, организации и обеспечению безопасности движения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57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1.3.1.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Уход за знаками, в том числе исправление и замена поврежденных стоек и знаков, очистка от снега и наледи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3</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1.4.</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tabs>
                <w:tab w:val="left" w:pos="567"/>
                <w:tab w:val="left" w:pos="851"/>
              </w:tabs>
              <w:spacing w:after="0"/>
              <w:ind w:left="83" w:right="100" w:firstLine="39"/>
              <w:rPr>
                <w:rFonts w:ascii="PT Astra Serif" w:hAnsi="PT Astra Serif"/>
                <w:b/>
                <w:bCs/>
                <w:sz w:val="22"/>
                <w:szCs w:val="22"/>
              </w:rPr>
            </w:pPr>
            <w:r w:rsidRPr="00EC11C8">
              <w:rPr>
                <w:rFonts w:ascii="PT Astra Serif" w:hAnsi="PT Astra Serif"/>
                <w:b/>
                <w:bCs/>
                <w:sz w:val="22"/>
                <w:szCs w:val="22"/>
              </w:rPr>
              <w:t>Вывозка снега по необходимости за исключением дорог, позволяющих сбрасывание снега в кюветы и сдвигание на пустыри</w:t>
            </w:r>
            <w:r w:rsidRPr="00EC11C8">
              <w:rPr>
                <w:rFonts w:ascii="PT Astra Serif" w:hAnsi="PT Astra Serif"/>
                <w:color w:val="FF0000"/>
                <w:spacing w:val="-4"/>
                <w:sz w:val="22"/>
                <w:szCs w:val="22"/>
              </w:rPr>
              <w:t>.</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50</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jc w:val="center"/>
              <w:rPr>
                <w:rFonts w:ascii="PT Astra Serif" w:hAnsi="PT Astra Serif"/>
                <w:sz w:val="22"/>
                <w:szCs w:val="22"/>
              </w:rPr>
            </w:pPr>
          </w:p>
        </w:tc>
        <w:tc>
          <w:tcPr>
            <w:tcW w:w="7763"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jc w:val="left"/>
              <w:rPr>
                <w:rFonts w:ascii="PT Astra Serif" w:hAnsi="PT Astra Serif"/>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100</w:t>
            </w:r>
          </w:p>
        </w:tc>
      </w:tr>
      <w:tr w:rsidR="00F745D6" w:rsidRPr="00EC11C8" w:rsidTr="0023365E">
        <w:trPr>
          <w:trHeight w:val="255"/>
        </w:trPr>
        <w:tc>
          <w:tcPr>
            <w:tcW w:w="8510" w:type="dxa"/>
            <w:gridSpan w:val="2"/>
            <w:tcBorders>
              <w:top w:val="single" w:sz="4" w:space="0" w:color="000000"/>
              <w:left w:val="nil"/>
              <w:bottom w:val="single" w:sz="4" w:space="0" w:color="000000"/>
              <w:right w:val="nil"/>
            </w:tcBorders>
            <w:vAlign w:val="center"/>
          </w:tcPr>
          <w:p w:rsidR="00F745D6" w:rsidRPr="00EC11C8" w:rsidRDefault="00F745D6" w:rsidP="0023365E">
            <w:pPr>
              <w:snapToGrid w:val="0"/>
              <w:spacing w:after="0"/>
              <w:jc w:val="left"/>
              <w:rPr>
                <w:rFonts w:ascii="PT Astra Serif" w:hAnsi="PT Astra Serif"/>
                <w:b/>
                <w:bCs/>
                <w:sz w:val="22"/>
                <w:szCs w:val="22"/>
              </w:rPr>
            </w:pPr>
          </w:p>
          <w:p w:rsidR="00F745D6" w:rsidRPr="00EC11C8" w:rsidRDefault="00F745D6" w:rsidP="0023365E">
            <w:pPr>
              <w:snapToGrid w:val="0"/>
              <w:spacing w:after="0"/>
              <w:jc w:val="left"/>
              <w:rPr>
                <w:rFonts w:ascii="PT Astra Serif" w:hAnsi="PT Astra Serif"/>
                <w:b/>
                <w:bCs/>
                <w:sz w:val="22"/>
                <w:szCs w:val="22"/>
              </w:rPr>
            </w:pPr>
            <w:r w:rsidRPr="00EC11C8">
              <w:rPr>
                <w:rFonts w:ascii="PT Astra Serif" w:hAnsi="PT Astra Serif"/>
                <w:b/>
                <w:bCs/>
                <w:sz w:val="22"/>
                <w:szCs w:val="22"/>
              </w:rPr>
              <w:t>Летнее  содержание</w:t>
            </w:r>
          </w:p>
        </w:tc>
        <w:tc>
          <w:tcPr>
            <w:tcW w:w="1701" w:type="dxa"/>
            <w:tcBorders>
              <w:top w:val="single" w:sz="4" w:space="0" w:color="000000"/>
              <w:left w:val="nil"/>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cs="Arial"/>
                <w:sz w:val="22"/>
                <w:szCs w:val="22"/>
              </w:rPr>
            </w:pPr>
          </w:p>
        </w:tc>
      </w:tr>
      <w:tr w:rsidR="00F745D6" w:rsidRPr="00EC11C8" w:rsidTr="0023365E">
        <w:trPr>
          <w:trHeight w:val="407"/>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 xml:space="preserve">№ </w:t>
            </w:r>
            <w:proofErr w:type="gramStart"/>
            <w:r w:rsidRPr="00EC11C8">
              <w:rPr>
                <w:rFonts w:ascii="PT Astra Serif" w:hAnsi="PT Astra Serif"/>
                <w:b/>
                <w:bCs/>
                <w:sz w:val="22"/>
                <w:szCs w:val="22"/>
              </w:rPr>
              <w:t>п</w:t>
            </w:r>
            <w:proofErr w:type="gramEnd"/>
            <w:r w:rsidRPr="00EC11C8">
              <w:rPr>
                <w:rFonts w:ascii="PT Astra Serif" w:hAnsi="PT Astra Serif"/>
                <w:b/>
                <w:bCs/>
                <w:sz w:val="22"/>
                <w:szCs w:val="22"/>
              </w:rPr>
              <w:t>/п</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Наименование работ</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Процент в общем объеме работ</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jc w:val="left"/>
              <w:rPr>
                <w:rFonts w:ascii="PT Astra Serif" w:hAnsi="PT Astra Serif"/>
                <w:b/>
                <w:bCs/>
                <w:sz w:val="22"/>
                <w:szCs w:val="22"/>
              </w:rPr>
            </w:pPr>
            <w:r w:rsidRPr="00EC11C8">
              <w:rPr>
                <w:rFonts w:ascii="PT Astra Serif" w:hAnsi="PT Astra Serif"/>
                <w:b/>
                <w:bCs/>
                <w:sz w:val="22"/>
                <w:szCs w:val="22"/>
              </w:rPr>
              <w:t>По полосе отвода, земляному полотну и водоотводу:</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38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Уборка мусора и посторонних предметов с обочин (не реже 2-х раз в неделю)</w:t>
            </w:r>
          </w:p>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Уборка тел  мертвых домашних животных и передача их специализированной организации по отлову животных для утилизации.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3</w:t>
            </w:r>
          </w:p>
        </w:tc>
      </w:tr>
      <w:tr w:rsidR="00F745D6" w:rsidRPr="00EC11C8" w:rsidTr="0023365E">
        <w:trPr>
          <w:trHeight w:val="54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Планировка обочин на ширину обочины не реже 1 раза в месяц с отсыпкой песком обочин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8</w:t>
            </w:r>
          </w:p>
        </w:tc>
      </w:tr>
      <w:tr w:rsidR="00F745D6" w:rsidRPr="00EC11C8" w:rsidTr="0023365E">
        <w:trPr>
          <w:trHeight w:val="54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1.1.3.</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Очистка обочин от зеленых насаждений и выступающих частей деревьев и кустарников, обеспечивающая безопасность движения</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2</w:t>
            </w:r>
          </w:p>
        </w:tc>
      </w:tr>
      <w:tr w:rsidR="00F745D6" w:rsidRPr="00EC11C8" w:rsidTr="0023365E">
        <w:trPr>
          <w:trHeight w:val="285"/>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bookmarkStart w:id="4" w:name="_GoBack" w:colFirst="0" w:colLast="1"/>
            <w:r w:rsidRPr="00EC11C8">
              <w:rPr>
                <w:rFonts w:ascii="PT Astra Serif" w:hAnsi="PT Astra Serif"/>
                <w:sz w:val="22"/>
                <w:szCs w:val="22"/>
              </w:rPr>
              <w:t>1.1.4.</w:t>
            </w:r>
          </w:p>
        </w:tc>
        <w:tc>
          <w:tcPr>
            <w:tcW w:w="7763"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ind w:left="83" w:right="72"/>
              <w:rPr>
                <w:rFonts w:ascii="PT Astra Serif" w:hAnsi="PT Astra Serif"/>
                <w:color w:val="FF0000"/>
                <w:sz w:val="22"/>
                <w:szCs w:val="22"/>
              </w:rPr>
            </w:pPr>
            <w:r w:rsidRPr="00EC11C8">
              <w:rPr>
                <w:rFonts w:ascii="PT Astra Serif" w:hAnsi="PT Astra Serif"/>
                <w:sz w:val="22"/>
                <w:szCs w:val="22"/>
              </w:rPr>
              <w:t>- Обеспечение отвода дождевых вод  (откачка воды и очистка во</w:t>
            </w:r>
            <w:r w:rsidR="00924C3C">
              <w:rPr>
                <w:rFonts w:ascii="PT Astra Serif" w:hAnsi="PT Astra Serif"/>
                <w:sz w:val="22"/>
                <w:szCs w:val="22"/>
              </w:rPr>
              <w:t>досборника от ила по ул. Котовского</w:t>
            </w:r>
            <w:r w:rsidRPr="00EC11C8">
              <w:rPr>
                <w:rFonts w:ascii="PT Astra Serif" w:hAnsi="PT Astra Serif"/>
                <w:sz w:val="22"/>
                <w:szCs w:val="22"/>
              </w:rPr>
              <w:t>)</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10</w:t>
            </w:r>
          </w:p>
        </w:tc>
      </w:tr>
      <w:bookmarkEnd w:id="4"/>
      <w:tr w:rsidR="00F745D6" w:rsidRPr="00EC11C8" w:rsidTr="0023365E">
        <w:trPr>
          <w:trHeight w:val="285"/>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1.1.5.</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Ликвидация съездов и въездов в неустановленных местах</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2</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b/>
                <w:bCs/>
                <w:sz w:val="22"/>
                <w:szCs w:val="22"/>
              </w:rPr>
            </w:pPr>
            <w:r w:rsidRPr="00EC11C8">
              <w:rPr>
                <w:rFonts w:ascii="PT Astra Serif" w:hAnsi="PT Astra Serif"/>
                <w:b/>
                <w:bCs/>
                <w:sz w:val="22"/>
                <w:szCs w:val="22"/>
              </w:rPr>
              <w:t>По дорожным одеждам:</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281"/>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1.2.1.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Уборка мусора и посторонних предметов с проезжей части  грунтовых дорог,  подходов к пешеходным переходам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5</w:t>
            </w:r>
          </w:p>
        </w:tc>
      </w:tr>
      <w:tr w:rsidR="00F745D6" w:rsidRPr="00EC11C8" w:rsidTr="0023365E">
        <w:trPr>
          <w:trHeight w:val="413"/>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1.2.2.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Профилирование проезжей части грунтовых дорог</w:t>
            </w:r>
            <w:r w:rsidRPr="00EC11C8">
              <w:rPr>
                <w:rFonts w:ascii="PT Astra Serif" w:hAnsi="PT Astra Serif"/>
                <w:color w:val="FF0000"/>
                <w:sz w:val="22"/>
                <w:szCs w:val="22"/>
              </w:rPr>
              <w:t xml:space="preserve">. </w:t>
            </w:r>
            <w:r w:rsidRPr="00EC11C8">
              <w:rPr>
                <w:rFonts w:ascii="PT Astra Serif" w:hAnsi="PT Astra Serif"/>
                <w:sz w:val="22"/>
                <w:szCs w:val="22"/>
              </w:rPr>
              <w:t>Отсыпка грунтом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60</w:t>
            </w:r>
          </w:p>
        </w:tc>
      </w:tr>
      <w:tr w:rsidR="00F745D6" w:rsidRPr="00EC11C8" w:rsidTr="0023365E">
        <w:trPr>
          <w:trHeight w:val="32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1.3.</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b/>
                <w:bCs/>
                <w:sz w:val="22"/>
                <w:szCs w:val="22"/>
              </w:rPr>
            </w:pPr>
            <w:r w:rsidRPr="00EC11C8">
              <w:rPr>
                <w:rFonts w:ascii="PT Astra Serif" w:hAnsi="PT Astra Serif"/>
                <w:b/>
                <w:bCs/>
                <w:sz w:val="22"/>
                <w:szCs w:val="22"/>
              </w:rPr>
              <w:t>По обустройству дорог, организации и обеспечению безопасности движения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57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1.3.1.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Уход за знаками, в том числе исправление и замена поврежденных стоек и знаков, окрашивание стоек</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10</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jc w:val="center"/>
              <w:rPr>
                <w:rFonts w:ascii="PT Astra Serif" w:hAnsi="PT Astra Serif"/>
                <w:sz w:val="22"/>
                <w:szCs w:val="22"/>
              </w:rPr>
            </w:pPr>
          </w:p>
        </w:tc>
        <w:tc>
          <w:tcPr>
            <w:tcW w:w="7763"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jc w:val="left"/>
              <w:rPr>
                <w:rFonts w:ascii="PT Astra Serif" w:hAnsi="PT Astra Serif"/>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100</w:t>
            </w:r>
          </w:p>
        </w:tc>
      </w:tr>
    </w:tbl>
    <w:p w:rsidR="000577A5" w:rsidRDefault="000577A5" w:rsidP="00F40109">
      <w:pPr>
        <w:pStyle w:val="ConsPlusNormal0"/>
        <w:widowControl/>
        <w:tabs>
          <w:tab w:val="left" w:pos="360"/>
        </w:tabs>
        <w:spacing w:before="120" w:after="120"/>
        <w:ind w:firstLine="0"/>
        <w:jc w:val="center"/>
        <w:rPr>
          <w:rFonts w:ascii="PT Astra Serif" w:hAnsi="PT Astra Serif"/>
          <w:b/>
        </w:rPr>
      </w:pPr>
      <w:r w:rsidRPr="00762CF0">
        <w:rPr>
          <w:rFonts w:ascii="PT Astra Serif" w:hAnsi="PT Astra Serif"/>
          <w:b/>
        </w:rPr>
        <w:t xml:space="preserve">Перечень </w:t>
      </w:r>
      <w:r w:rsidRPr="00762CF0">
        <w:rPr>
          <w:rFonts w:ascii="PT Astra Serif" w:hAnsi="PT Astra Serif"/>
          <w:b/>
          <w:bCs/>
        </w:rPr>
        <w:t>дорог</w:t>
      </w:r>
      <w:r w:rsidRPr="00762CF0">
        <w:rPr>
          <w:rFonts w:ascii="PT Astra Serif" w:hAnsi="PT Astra Serif"/>
          <w:b/>
        </w:rPr>
        <w:t xml:space="preserve"> </w:t>
      </w:r>
      <w:r w:rsidR="00C91792">
        <w:rPr>
          <w:rFonts w:ascii="PT Astra Serif" w:hAnsi="PT Astra Serif"/>
          <w:b/>
        </w:rPr>
        <w:t xml:space="preserve">южной </w:t>
      </w:r>
      <w:r w:rsidR="00F745D6">
        <w:rPr>
          <w:rFonts w:ascii="PT Astra Serif" w:hAnsi="PT Astra Serif"/>
          <w:b/>
        </w:rPr>
        <w:t xml:space="preserve">части </w:t>
      </w:r>
      <w:r w:rsidRPr="00762CF0">
        <w:rPr>
          <w:rFonts w:ascii="PT Astra Serif" w:hAnsi="PT Astra Serif"/>
          <w:b/>
        </w:rPr>
        <w:t>с тверды</w:t>
      </w:r>
      <w:r w:rsidR="00F745D6">
        <w:rPr>
          <w:rFonts w:ascii="PT Astra Serif" w:hAnsi="PT Astra Serif"/>
          <w:b/>
        </w:rPr>
        <w:t>м покрытием</w:t>
      </w:r>
    </w:p>
    <w:tbl>
      <w:tblPr>
        <w:tblW w:w="10109" w:type="dxa"/>
        <w:tblInd w:w="185" w:type="dxa"/>
        <w:tblLook w:val="04A0" w:firstRow="1" w:lastRow="0" w:firstColumn="1" w:lastColumn="0" w:noHBand="0" w:noVBand="1"/>
      </w:tblPr>
      <w:tblGrid>
        <w:gridCol w:w="656"/>
        <w:gridCol w:w="4329"/>
        <w:gridCol w:w="1276"/>
        <w:gridCol w:w="1845"/>
        <w:gridCol w:w="2003"/>
      </w:tblGrid>
      <w:tr w:rsidR="00C91792" w:rsidRPr="00C876B9" w:rsidTr="00C91792">
        <w:trPr>
          <w:trHeight w:val="63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xml:space="preserve">№ </w:t>
            </w:r>
            <w:proofErr w:type="gramStart"/>
            <w:r w:rsidRPr="00C876B9">
              <w:rPr>
                <w:rFonts w:ascii="PT Astra Serif" w:hAnsi="PT Astra Serif" w:cs="Arial"/>
                <w:b/>
                <w:bCs/>
                <w:kern w:val="0"/>
                <w:sz w:val="22"/>
                <w:szCs w:val="22"/>
                <w:lang w:eastAsia="ru-RU"/>
              </w:rPr>
              <w:t>п</w:t>
            </w:r>
            <w:proofErr w:type="gramEnd"/>
            <w:r w:rsidRPr="00C876B9">
              <w:rPr>
                <w:rFonts w:ascii="PT Astra Serif" w:hAnsi="PT Astra Serif" w:cs="Arial"/>
                <w:b/>
                <w:bCs/>
                <w:kern w:val="0"/>
                <w:sz w:val="22"/>
                <w:szCs w:val="22"/>
                <w:lang w:eastAsia="ru-RU"/>
              </w:rPr>
              <w:t>/п</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Наименование улиц, проездов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proofErr w:type="spellStart"/>
            <w:r w:rsidRPr="00C876B9">
              <w:rPr>
                <w:rFonts w:ascii="PT Astra Serif" w:hAnsi="PT Astra Serif" w:cs="Arial"/>
                <w:b/>
                <w:bCs/>
                <w:kern w:val="0"/>
                <w:sz w:val="22"/>
                <w:szCs w:val="22"/>
                <w:lang w:eastAsia="ru-RU"/>
              </w:rPr>
              <w:t>Ширина</w:t>
            </w:r>
            <w:proofErr w:type="gramStart"/>
            <w:r w:rsidRPr="00C876B9">
              <w:rPr>
                <w:rFonts w:ascii="PT Astra Serif" w:hAnsi="PT Astra Serif" w:cs="Arial"/>
                <w:b/>
                <w:bCs/>
                <w:kern w:val="0"/>
                <w:sz w:val="22"/>
                <w:szCs w:val="22"/>
                <w:lang w:eastAsia="ru-RU"/>
              </w:rPr>
              <w:t>,м</w:t>
            </w:r>
            <w:proofErr w:type="spellEnd"/>
            <w:proofErr w:type="gramEnd"/>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xml:space="preserve">Протяженность, </w:t>
            </w:r>
            <w:proofErr w:type="gramStart"/>
            <w:r w:rsidRPr="00C876B9">
              <w:rPr>
                <w:rFonts w:ascii="PT Astra Serif" w:hAnsi="PT Astra Serif" w:cs="Arial"/>
                <w:b/>
                <w:bCs/>
                <w:kern w:val="0"/>
                <w:sz w:val="22"/>
                <w:szCs w:val="22"/>
                <w:lang w:eastAsia="ru-RU"/>
              </w:rPr>
              <w:t>м</w:t>
            </w:r>
            <w:proofErr w:type="gramEnd"/>
          </w:p>
        </w:tc>
        <w:tc>
          <w:tcPr>
            <w:tcW w:w="2003" w:type="dxa"/>
            <w:tcBorders>
              <w:top w:val="single" w:sz="4" w:space="0" w:color="000000"/>
              <w:left w:val="nil"/>
              <w:bottom w:val="nil"/>
              <w:right w:val="single" w:sz="4" w:space="0" w:color="auto"/>
            </w:tcBorders>
            <w:shd w:val="clear" w:color="auto" w:fill="auto"/>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xml:space="preserve">Площадь, </w:t>
            </w:r>
            <w:proofErr w:type="gramStart"/>
            <w:r w:rsidRPr="00C876B9">
              <w:rPr>
                <w:rFonts w:ascii="PT Astra Serif" w:hAnsi="PT Astra Serif" w:cs="Arial"/>
                <w:b/>
                <w:bCs/>
                <w:kern w:val="0"/>
                <w:sz w:val="22"/>
                <w:szCs w:val="22"/>
                <w:lang w:eastAsia="ru-RU"/>
              </w:rPr>
              <w:t>м</w:t>
            </w:r>
            <w:proofErr w:type="gramEnd"/>
            <w:r w:rsidRPr="00C876B9">
              <w:rPr>
                <w:rFonts w:ascii="PT Astra Serif" w:hAnsi="PT Astra Serif" w:cs="Arial"/>
                <w:b/>
                <w:bCs/>
                <w:kern w:val="0"/>
                <w:sz w:val="22"/>
                <w:szCs w:val="22"/>
                <w:lang w:eastAsia="ru-RU"/>
              </w:rPr>
              <w:t>²</w:t>
            </w:r>
          </w:p>
        </w:tc>
      </w:tr>
      <w:tr w:rsidR="00C91792" w:rsidRPr="00C876B9" w:rsidTr="00C91792">
        <w:trPr>
          <w:trHeight w:val="34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w:t>
            </w:r>
          </w:p>
        </w:tc>
        <w:tc>
          <w:tcPr>
            <w:tcW w:w="4329" w:type="dxa"/>
            <w:tcBorders>
              <w:top w:val="single" w:sz="4" w:space="0" w:color="auto"/>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ул. </w:t>
            </w:r>
            <w:proofErr w:type="gramStart"/>
            <w:r w:rsidRPr="00C876B9">
              <w:rPr>
                <w:rFonts w:ascii="PT Astra Serif" w:hAnsi="PT Astra Serif" w:cs="Arial"/>
                <w:kern w:val="0"/>
                <w:sz w:val="22"/>
                <w:szCs w:val="22"/>
                <w:lang w:eastAsia="ru-RU"/>
              </w:rPr>
              <w:t>Декабристов-Студенческая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2 181</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13 087</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1.1.</w:t>
            </w:r>
          </w:p>
        </w:tc>
        <w:tc>
          <w:tcPr>
            <w:tcW w:w="4329" w:type="dxa"/>
            <w:tcBorders>
              <w:top w:val="single" w:sz="4" w:space="0" w:color="auto"/>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тротуар по ул. Декабристо</w:t>
            </w:r>
            <w:proofErr w:type="gramStart"/>
            <w:r w:rsidRPr="00C876B9">
              <w:rPr>
                <w:rFonts w:ascii="PT Astra Serif" w:hAnsi="PT Astra Serif" w:cs="Arial"/>
                <w:kern w:val="0"/>
                <w:sz w:val="22"/>
                <w:szCs w:val="22"/>
                <w:lang w:eastAsia="ru-RU"/>
              </w:rPr>
              <w:t>в-</w:t>
            </w:r>
            <w:proofErr w:type="gramEnd"/>
            <w:r w:rsidRPr="00C876B9">
              <w:rPr>
                <w:rFonts w:ascii="PT Astra Serif" w:hAnsi="PT Astra Serif" w:cs="Arial"/>
                <w:kern w:val="0"/>
                <w:sz w:val="22"/>
                <w:szCs w:val="22"/>
                <w:lang w:eastAsia="ru-RU"/>
              </w:rPr>
              <w:t xml:space="preserve"> Студенческая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1 690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3 380</w:t>
            </w:r>
          </w:p>
        </w:tc>
      </w:tr>
      <w:tr w:rsidR="00C91792" w:rsidRPr="00C876B9" w:rsidTr="00C91792">
        <w:trPr>
          <w:trHeight w:val="70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1.2.</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w:t>
            </w:r>
            <w:proofErr w:type="gramStart"/>
            <w:r w:rsidRPr="00C876B9">
              <w:rPr>
                <w:rFonts w:ascii="PT Astra Serif" w:hAnsi="PT Astra Serif" w:cs="Arial"/>
                <w:kern w:val="0"/>
                <w:sz w:val="22"/>
                <w:szCs w:val="22"/>
                <w:lang w:eastAsia="ru-RU"/>
              </w:rPr>
              <w:t xml:space="preserve">( </w:t>
            </w:r>
            <w:proofErr w:type="gramEnd"/>
            <w:r w:rsidRPr="00C876B9">
              <w:rPr>
                <w:rFonts w:ascii="PT Astra Serif" w:hAnsi="PT Astra Serif" w:cs="Arial"/>
                <w:kern w:val="0"/>
                <w:sz w:val="22"/>
                <w:szCs w:val="22"/>
                <w:lang w:eastAsia="ru-RU"/>
              </w:rPr>
              <w:t xml:space="preserve">от ул. Никольская до ул. Петровская)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230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517</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1.3.</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от ул. Менделеева до ул. Садовая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230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459</w:t>
            </w:r>
          </w:p>
        </w:tc>
      </w:tr>
      <w:tr w:rsidR="00C91792" w:rsidRPr="00C876B9" w:rsidTr="00C91792">
        <w:trPr>
          <w:trHeight w:val="46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lastRenderedPageBreak/>
              <w:t>1.4.</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по ул. Декабристов 6,8</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216</w:t>
            </w:r>
          </w:p>
        </w:tc>
      </w:tr>
      <w:tr w:rsidR="00C91792" w:rsidRPr="00C876B9" w:rsidTr="00C91792">
        <w:trPr>
          <w:trHeight w:val="46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1.5.</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по ул. Декабристов 10,12</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216</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Садовая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6,50</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1 630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10 596</w:t>
            </w:r>
          </w:p>
        </w:tc>
      </w:tr>
      <w:tr w:rsidR="00C91792" w:rsidRPr="00C876B9" w:rsidTr="00C91792">
        <w:trPr>
          <w:trHeight w:val="40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w:t>
            </w:r>
            <w:proofErr w:type="gramStart"/>
            <w:r w:rsidRPr="00C876B9">
              <w:rPr>
                <w:rFonts w:ascii="PT Astra Serif" w:hAnsi="PT Astra Serif" w:cs="Arial"/>
                <w:kern w:val="0"/>
                <w:sz w:val="22"/>
                <w:szCs w:val="22"/>
                <w:lang w:eastAsia="ru-RU"/>
              </w:rPr>
              <w:t>Садовая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2 588</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4 658</w:t>
            </w:r>
          </w:p>
        </w:tc>
      </w:tr>
      <w:tr w:rsidR="00C91792" w:rsidRPr="00C876B9" w:rsidTr="00C91792">
        <w:trPr>
          <w:trHeight w:val="40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2.2.</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по ул. Садовая СОШ №5</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1 728</w:t>
            </w:r>
          </w:p>
        </w:tc>
      </w:tr>
      <w:tr w:rsidR="00C91792" w:rsidRPr="00C876B9" w:rsidTr="00C91792">
        <w:trPr>
          <w:trHeight w:val="48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кольцо в районе ул. </w:t>
            </w:r>
            <w:proofErr w:type="gramStart"/>
            <w:r w:rsidRPr="00C876B9">
              <w:rPr>
                <w:rFonts w:ascii="PT Astra Serif" w:hAnsi="PT Astra Serif" w:cs="Arial"/>
                <w:kern w:val="0"/>
                <w:sz w:val="22"/>
                <w:szCs w:val="22"/>
                <w:lang w:eastAsia="ru-RU"/>
              </w:rPr>
              <w:t>Студенческая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221</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1 326</w:t>
            </w:r>
          </w:p>
        </w:tc>
      </w:tr>
      <w:tr w:rsidR="00C91792" w:rsidRPr="00C876B9" w:rsidTr="00C91792">
        <w:trPr>
          <w:trHeight w:val="40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Л. Толстого</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814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6 510</w:t>
            </w:r>
          </w:p>
        </w:tc>
      </w:tr>
      <w:tr w:rsidR="00C91792" w:rsidRPr="00C876B9" w:rsidTr="00C91792">
        <w:trPr>
          <w:trHeight w:val="36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Толстого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446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1 115</w:t>
            </w:r>
          </w:p>
        </w:tc>
      </w:tr>
      <w:tr w:rsidR="00C91792" w:rsidRPr="00C876B9" w:rsidTr="00C91792">
        <w:trPr>
          <w:trHeight w:val="36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4.2</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у поликлиники Толстого д.18</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105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3 780</w:t>
            </w:r>
          </w:p>
        </w:tc>
      </w:tr>
      <w:tr w:rsidR="00C91792" w:rsidRPr="00C876B9" w:rsidTr="00C91792">
        <w:trPr>
          <w:trHeight w:val="55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4.3.</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между соцзащитой и жилыми домами № 4 и 6 по ул. Толстого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414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828</w:t>
            </w:r>
          </w:p>
        </w:tc>
      </w:tr>
      <w:tr w:rsidR="00C91792" w:rsidRPr="00C876B9" w:rsidTr="00C91792">
        <w:trPr>
          <w:trHeight w:val="45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5</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Газовиков</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684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4 101</w:t>
            </w:r>
          </w:p>
        </w:tc>
      </w:tr>
      <w:tr w:rsidR="00C91792" w:rsidRPr="00C876B9" w:rsidTr="00C91792">
        <w:trPr>
          <w:trHeight w:val="39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5.1</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Газовиков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933</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1 400</w:t>
            </w:r>
          </w:p>
        </w:tc>
      </w:tr>
      <w:tr w:rsidR="00C91792" w:rsidRPr="00C876B9" w:rsidTr="00C91792">
        <w:trPr>
          <w:trHeight w:val="39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6</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Свердлова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633</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4 431</w:t>
            </w:r>
          </w:p>
        </w:tc>
      </w:tr>
      <w:tr w:rsidR="00C91792" w:rsidRPr="00C876B9" w:rsidTr="00C91792">
        <w:trPr>
          <w:trHeight w:val="6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проезд между детским садом "Брусничка" и жилым домом № 14 по ул. Свердлова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138</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828</w:t>
            </w:r>
          </w:p>
        </w:tc>
      </w:tr>
      <w:tr w:rsidR="00C91792" w:rsidRPr="00C876B9" w:rsidTr="00C91792">
        <w:trPr>
          <w:trHeight w:val="40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6.2</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Свердлова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317</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634</w:t>
            </w:r>
          </w:p>
        </w:tc>
      </w:tr>
      <w:tr w:rsidR="00C91792" w:rsidRPr="00C876B9" w:rsidTr="00C91792">
        <w:trPr>
          <w:trHeight w:val="72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7</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ул. </w:t>
            </w:r>
            <w:proofErr w:type="gramStart"/>
            <w:r w:rsidRPr="00C876B9">
              <w:rPr>
                <w:rFonts w:ascii="PT Astra Serif" w:hAnsi="PT Astra Serif" w:cs="Arial"/>
                <w:kern w:val="0"/>
                <w:sz w:val="22"/>
                <w:szCs w:val="22"/>
                <w:lang w:eastAsia="ru-RU"/>
              </w:rPr>
              <w:t>Промышленная</w:t>
            </w:r>
            <w:proofErr w:type="gramEnd"/>
            <w:r w:rsidRPr="00C876B9">
              <w:rPr>
                <w:rFonts w:ascii="PT Astra Serif" w:hAnsi="PT Astra Serif" w:cs="Arial"/>
                <w:kern w:val="0"/>
                <w:sz w:val="22"/>
                <w:szCs w:val="22"/>
                <w:lang w:eastAsia="ru-RU"/>
              </w:rPr>
              <w:t xml:space="preserve">                                                                                  (от ул. </w:t>
            </w:r>
            <w:proofErr w:type="spellStart"/>
            <w:r w:rsidRPr="00C876B9">
              <w:rPr>
                <w:rFonts w:ascii="PT Astra Serif" w:hAnsi="PT Astra Serif" w:cs="Arial"/>
                <w:kern w:val="0"/>
                <w:sz w:val="22"/>
                <w:szCs w:val="22"/>
                <w:lang w:eastAsia="ru-RU"/>
              </w:rPr>
              <w:t>Арантурская</w:t>
            </w:r>
            <w:proofErr w:type="spellEnd"/>
            <w:r w:rsidRPr="00C876B9">
              <w:rPr>
                <w:rFonts w:ascii="PT Astra Serif" w:hAnsi="PT Astra Serif" w:cs="Arial"/>
                <w:kern w:val="0"/>
                <w:sz w:val="22"/>
                <w:szCs w:val="22"/>
                <w:lang w:eastAsia="ru-RU"/>
              </w:rPr>
              <w:t xml:space="preserve"> до территории ЗСМ)</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950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6 840</w:t>
            </w:r>
          </w:p>
        </w:tc>
      </w:tr>
      <w:tr w:rsidR="00C91792" w:rsidRPr="00C876B9" w:rsidTr="00C91792">
        <w:trPr>
          <w:trHeight w:val="72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8</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ул. </w:t>
            </w:r>
            <w:proofErr w:type="gramStart"/>
            <w:r w:rsidRPr="00C876B9">
              <w:rPr>
                <w:rFonts w:ascii="PT Astra Serif" w:hAnsi="PT Astra Serif" w:cs="Arial"/>
                <w:kern w:val="0"/>
                <w:sz w:val="22"/>
                <w:szCs w:val="22"/>
                <w:lang w:eastAsia="ru-RU"/>
              </w:rPr>
              <w:t>Промышленная</w:t>
            </w:r>
            <w:proofErr w:type="gramEnd"/>
            <w:r w:rsidRPr="00C876B9">
              <w:rPr>
                <w:rFonts w:ascii="PT Astra Serif" w:hAnsi="PT Astra Serif" w:cs="Arial"/>
                <w:kern w:val="0"/>
                <w:sz w:val="22"/>
                <w:szCs w:val="22"/>
                <w:lang w:eastAsia="ru-RU"/>
              </w:rPr>
              <w:t xml:space="preserve">                                                                                  (от ул. </w:t>
            </w:r>
            <w:proofErr w:type="spellStart"/>
            <w:r w:rsidRPr="00C876B9">
              <w:rPr>
                <w:rFonts w:ascii="PT Astra Serif" w:hAnsi="PT Astra Serif" w:cs="Arial"/>
                <w:kern w:val="0"/>
                <w:sz w:val="22"/>
                <w:szCs w:val="22"/>
                <w:lang w:eastAsia="ru-RU"/>
              </w:rPr>
              <w:t>Арантурская</w:t>
            </w:r>
            <w:proofErr w:type="spellEnd"/>
            <w:r w:rsidRPr="00C876B9">
              <w:rPr>
                <w:rFonts w:ascii="PT Astra Serif" w:hAnsi="PT Astra Serif" w:cs="Arial"/>
                <w:kern w:val="0"/>
                <w:sz w:val="22"/>
                <w:szCs w:val="22"/>
                <w:lang w:eastAsia="ru-RU"/>
              </w:rPr>
              <w:t xml:space="preserve"> до территории УТТСТ)</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w:t>
            </w:r>
          </w:p>
        </w:tc>
        <w:tc>
          <w:tcPr>
            <w:tcW w:w="1845" w:type="dxa"/>
            <w:tcBorders>
              <w:top w:val="nil"/>
              <w:left w:val="nil"/>
              <w:bottom w:val="single" w:sz="4" w:space="0" w:color="auto"/>
              <w:right w:val="nil"/>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900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7 380</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9</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Никольская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1 130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9 042</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Никольская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1 164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2 328</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9.2</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13</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103</w:t>
            </w:r>
          </w:p>
        </w:tc>
      </w:tr>
      <w:tr w:rsidR="00C91792" w:rsidRPr="00C876B9" w:rsidTr="00C91792">
        <w:trPr>
          <w:trHeight w:val="45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10</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Широкая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522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3 129</w:t>
            </w:r>
          </w:p>
        </w:tc>
      </w:tr>
      <w:tr w:rsidR="00C91792" w:rsidRPr="00C876B9" w:rsidTr="00C91792">
        <w:trPr>
          <w:trHeight w:val="45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10.1</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w:t>
            </w:r>
            <w:proofErr w:type="gramStart"/>
            <w:r w:rsidRPr="00C876B9">
              <w:rPr>
                <w:rFonts w:ascii="PT Astra Serif" w:hAnsi="PT Astra Serif" w:cs="Arial"/>
                <w:kern w:val="0"/>
                <w:sz w:val="22"/>
                <w:szCs w:val="22"/>
                <w:lang w:eastAsia="ru-RU"/>
              </w:rPr>
              <w:t>Широкая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590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885</w:t>
            </w:r>
          </w:p>
        </w:tc>
      </w:tr>
      <w:tr w:rsidR="00C91792" w:rsidRPr="00C876B9" w:rsidTr="00C91792">
        <w:trPr>
          <w:trHeight w:val="48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11</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Петровская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352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2 097</w:t>
            </w:r>
          </w:p>
        </w:tc>
      </w:tr>
      <w:tr w:rsidR="00C91792" w:rsidRPr="00C876B9" w:rsidTr="00C91792">
        <w:trPr>
          <w:trHeight w:val="54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12</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Магистральная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682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4 773</w:t>
            </w:r>
          </w:p>
        </w:tc>
      </w:tr>
      <w:tr w:rsidR="00C91792" w:rsidRPr="00C876B9" w:rsidTr="00C91792">
        <w:trPr>
          <w:trHeight w:val="39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12.1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w:t>
            </w:r>
            <w:proofErr w:type="gramStart"/>
            <w:r w:rsidRPr="00C876B9">
              <w:rPr>
                <w:rFonts w:ascii="PT Astra Serif" w:hAnsi="PT Astra Serif" w:cs="Arial"/>
                <w:kern w:val="0"/>
                <w:sz w:val="22"/>
                <w:szCs w:val="22"/>
                <w:lang w:eastAsia="ru-RU"/>
              </w:rPr>
              <w:t>Магистральная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480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960</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12.2</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по ул. Магистральная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27</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162</w:t>
            </w:r>
          </w:p>
        </w:tc>
      </w:tr>
      <w:tr w:rsidR="00C91792" w:rsidRPr="00C876B9" w:rsidTr="00C91792">
        <w:trPr>
          <w:trHeight w:val="67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13</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Менделеева                                                       (от ул. Магистральная до ул. Студенческая)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15</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1 420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21 300</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13.1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тротуар по ул. Менделеева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1 800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2 700</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13.2</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320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1 488</w:t>
            </w:r>
          </w:p>
        </w:tc>
      </w:tr>
      <w:tr w:rsidR="00C91792" w:rsidRPr="00C876B9" w:rsidTr="00C91792">
        <w:trPr>
          <w:trHeight w:val="6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14</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Менделеева                                                             (от ул. Вавилова до ул. Магистральная)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14</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1 422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19 908</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14.1</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Менделеева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2 100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4 200</w:t>
            </w:r>
          </w:p>
        </w:tc>
      </w:tr>
      <w:tr w:rsidR="00C91792" w:rsidRPr="00C876B9" w:rsidTr="00C91792">
        <w:trPr>
          <w:trHeight w:val="48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lastRenderedPageBreak/>
              <w:t>15</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Вавилова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3 386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27 084</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15.1</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Вавилова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1 801</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2 702</w:t>
            </w:r>
          </w:p>
        </w:tc>
      </w:tr>
      <w:tr w:rsidR="00C91792" w:rsidRPr="00C876B9" w:rsidTr="00C91792">
        <w:trPr>
          <w:trHeight w:val="67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16</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ул. Южная                                                                           (от ул. Вавилова до ул. </w:t>
            </w:r>
            <w:proofErr w:type="spellStart"/>
            <w:r w:rsidRPr="00C876B9">
              <w:rPr>
                <w:rFonts w:ascii="PT Astra Serif" w:hAnsi="PT Astra Serif" w:cs="Arial"/>
                <w:kern w:val="0"/>
                <w:sz w:val="22"/>
                <w:szCs w:val="22"/>
                <w:lang w:eastAsia="ru-RU"/>
              </w:rPr>
              <w:t>Арантурская</w:t>
            </w:r>
            <w:proofErr w:type="spellEnd"/>
            <w:r w:rsidRPr="00C876B9">
              <w:rPr>
                <w:rFonts w:ascii="PT Astra Serif" w:hAnsi="PT Astra Serif" w:cs="Arial"/>
                <w:kern w:val="0"/>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1 050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8 396</w:t>
            </w:r>
          </w:p>
        </w:tc>
      </w:tr>
      <w:tr w:rsidR="00C91792" w:rsidRPr="00C876B9" w:rsidTr="00C91792">
        <w:trPr>
          <w:trHeight w:val="36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w:t>
            </w:r>
            <w:proofErr w:type="gramStart"/>
            <w:r w:rsidRPr="00C876B9">
              <w:rPr>
                <w:rFonts w:ascii="PT Astra Serif" w:hAnsi="PT Astra Serif" w:cs="Arial"/>
                <w:kern w:val="0"/>
                <w:sz w:val="22"/>
                <w:szCs w:val="22"/>
                <w:lang w:eastAsia="ru-RU"/>
              </w:rPr>
              <w:t>Южная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138</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248</w:t>
            </w:r>
          </w:p>
        </w:tc>
      </w:tr>
      <w:tr w:rsidR="00C91792" w:rsidRPr="00C876B9" w:rsidTr="00C91792">
        <w:trPr>
          <w:trHeight w:val="97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17</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ул. </w:t>
            </w:r>
            <w:proofErr w:type="spellStart"/>
            <w:r w:rsidRPr="00C876B9">
              <w:rPr>
                <w:rFonts w:ascii="PT Astra Serif" w:hAnsi="PT Astra Serif" w:cs="Arial"/>
                <w:kern w:val="0"/>
                <w:sz w:val="22"/>
                <w:szCs w:val="22"/>
                <w:lang w:eastAsia="ru-RU"/>
              </w:rPr>
              <w:t>Арантурская</w:t>
            </w:r>
            <w:proofErr w:type="spellEnd"/>
            <w:r w:rsidRPr="00C876B9">
              <w:rPr>
                <w:rFonts w:ascii="PT Astra Serif" w:hAnsi="PT Astra Serif" w:cs="Arial"/>
                <w:kern w:val="0"/>
                <w:sz w:val="22"/>
                <w:szCs w:val="22"/>
                <w:lang w:eastAsia="ru-RU"/>
              </w:rPr>
              <w:t xml:space="preserve"> (от ул. Газовиков до окончания бетонного </w:t>
            </w:r>
            <w:proofErr w:type="gramStart"/>
            <w:r w:rsidRPr="00C876B9">
              <w:rPr>
                <w:rFonts w:ascii="PT Astra Serif" w:hAnsi="PT Astra Serif" w:cs="Arial"/>
                <w:kern w:val="0"/>
                <w:sz w:val="22"/>
                <w:szCs w:val="22"/>
                <w:lang w:eastAsia="ru-RU"/>
              </w:rPr>
              <w:t>покрытия</w:t>
            </w:r>
            <w:proofErr w:type="gramEnd"/>
            <w:r w:rsidRPr="00C876B9">
              <w:rPr>
                <w:rFonts w:ascii="PT Astra Serif" w:hAnsi="PT Astra Serif" w:cs="Arial"/>
                <w:kern w:val="0"/>
                <w:sz w:val="22"/>
                <w:szCs w:val="22"/>
                <w:lang w:eastAsia="ru-RU"/>
              </w:rPr>
              <w:t xml:space="preserve"> а/дороги на Зеленую зону)</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8 386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55 935</w:t>
            </w:r>
          </w:p>
        </w:tc>
      </w:tr>
      <w:tr w:rsidR="00C91792" w:rsidRPr="00C876B9" w:rsidTr="00C91792">
        <w:trPr>
          <w:trHeight w:val="37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17.1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на Зеленую зону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4 000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4 800</w:t>
            </w:r>
          </w:p>
        </w:tc>
      </w:tr>
      <w:tr w:rsidR="00C91792" w:rsidRPr="00C876B9" w:rsidTr="00C91792">
        <w:trPr>
          <w:trHeight w:val="37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18</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Чкалова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493</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3 471</w:t>
            </w:r>
          </w:p>
        </w:tc>
      </w:tr>
      <w:tr w:rsidR="00C91792" w:rsidRPr="00C876B9" w:rsidTr="00C91792">
        <w:trPr>
          <w:trHeight w:val="40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18.1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Чкалова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865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1 639</w:t>
            </w:r>
          </w:p>
        </w:tc>
      </w:tr>
      <w:tr w:rsidR="00C91792" w:rsidRPr="00C876B9" w:rsidTr="00C91792">
        <w:trPr>
          <w:trHeight w:val="40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18.2</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по ул. Чкалова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w:t>
            </w:r>
          </w:p>
        </w:tc>
        <w:tc>
          <w:tcPr>
            <w:tcW w:w="1845" w:type="dxa"/>
            <w:tcBorders>
              <w:top w:val="nil"/>
              <w:left w:val="nil"/>
              <w:bottom w:val="single" w:sz="4" w:space="0" w:color="auto"/>
              <w:right w:val="nil"/>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315</w:t>
            </w:r>
          </w:p>
        </w:tc>
      </w:tr>
      <w:tr w:rsidR="00C91792" w:rsidRPr="00C876B9" w:rsidTr="00C91792">
        <w:trPr>
          <w:trHeight w:val="40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19</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Пожарского</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575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4 025</w:t>
            </w:r>
          </w:p>
        </w:tc>
      </w:tr>
      <w:tr w:rsidR="00C91792" w:rsidRPr="00C876B9" w:rsidTr="00C91792">
        <w:trPr>
          <w:trHeight w:val="36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19.1.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Пожарского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575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1 035</w:t>
            </w:r>
          </w:p>
        </w:tc>
      </w:tr>
      <w:tr w:rsidR="00C91792" w:rsidRPr="00C876B9" w:rsidTr="00C91792">
        <w:trPr>
          <w:trHeight w:val="34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20</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Дзержинского</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550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3 850</w:t>
            </w:r>
          </w:p>
        </w:tc>
      </w:tr>
      <w:tr w:rsidR="00C91792" w:rsidRPr="00C876B9" w:rsidTr="00C91792">
        <w:trPr>
          <w:trHeight w:val="39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20.1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Дзержинского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500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900</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Ермака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315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2 076</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21.1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тротуар по ул. Ермака  (</w:t>
            </w:r>
            <w:proofErr w:type="gramStart"/>
            <w:r w:rsidRPr="00C876B9">
              <w:rPr>
                <w:rFonts w:ascii="PT Astra Serif" w:hAnsi="PT Astra Serif" w:cs="Arial"/>
                <w:kern w:val="0"/>
                <w:sz w:val="22"/>
                <w:szCs w:val="22"/>
                <w:lang w:eastAsia="ru-RU"/>
              </w:rPr>
              <w:t>ж/б</w:t>
            </w:r>
            <w:proofErr w:type="gramEnd"/>
            <w:r w:rsidRPr="00C876B9">
              <w:rPr>
                <w:rFonts w:ascii="PT Astra Serif" w:hAnsi="PT Astra Serif" w:cs="Arial"/>
                <w:kern w:val="0"/>
                <w:sz w:val="22"/>
                <w:szCs w:val="22"/>
                <w:lang w:eastAsia="ru-RU"/>
              </w:rPr>
              <w:t xml:space="preserve"> плита)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180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360</w:t>
            </w:r>
          </w:p>
        </w:tc>
      </w:tr>
      <w:tr w:rsidR="00C91792" w:rsidRPr="00C876B9" w:rsidTr="00C91792">
        <w:trPr>
          <w:trHeight w:val="34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22</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Космонавтов</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215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1 335</w:t>
            </w:r>
          </w:p>
        </w:tc>
      </w:tr>
      <w:tr w:rsidR="00C91792" w:rsidRPr="00C876B9" w:rsidTr="00C91792">
        <w:trPr>
          <w:trHeight w:val="48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23</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Сибирская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354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1 846</w:t>
            </w:r>
          </w:p>
        </w:tc>
      </w:tr>
      <w:tr w:rsidR="00C91792" w:rsidRPr="00C876B9" w:rsidTr="00C91792">
        <w:trPr>
          <w:trHeight w:val="46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23.1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тротуар по ул. Сибирская  (</w:t>
            </w:r>
            <w:proofErr w:type="gramStart"/>
            <w:r w:rsidRPr="00C876B9">
              <w:rPr>
                <w:rFonts w:ascii="PT Astra Serif" w:hAnsi="PT Astra Serif" w:cs="Arial"/>
                <w:kern w:val="0"/>
                <w:sz w:val="22"/>
                <w:szCs w:val="22"/>
                <w:lang w:eastAsia="ru-RU"/>
              </w:rPr>
              <w:t>ж/б</w:t>
            </w:r>
            <w:proofErr w:type="gramEnd"/>
            <w:r w:rsidRPr="00C876B9">
              <w:rPr>
                <w:rFonts w:ascii="PT Astra Serif" w:hAnsi="PT Astra Serif" w:cs="Arial"/>
                <w:kern w:val="0"/>
                <w:sz w:val="22"/>
                <w:szCs w:val="22"/>
                <w:lang w:eastAsia="ru-RU"/>
              </w:rPr>
              <w:t xml:space="preserve"> плита)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542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1 084</w:t>
            </w:r>
          </w:p>
        </w:tc>
      </w:tr>
      <w:tr w:rsidR="00C91792" w:rsidRPr="00C876B9" w:rsidTr="00C91792">
        <w:trPr>
          <w:trHeight w:val="39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24</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proofErr w:type="spellStart"/>
            <w:r w:rsidRPr="00C876B9">
              <w:rPr>
                <w:rFonts w:ascii="PT Astra Serif" w:hAnsi="PT Astra Serif" w:cs="Arial"/>
                <w:kern w:val="0"/>
                <w:sz w:val="22"/>
                <w:szCs w:val="22"/>
                <w:lang w:eastAsia="ru-RU"/>
              </w:rPr>
              <w:t>ул</w:t>
            </w:r>
            <w:proofErr w:type="gramStart"/>
            <w:r w:rsidRPr="00C876B9">
              <w:rPr>
                <w:rFonts w:ascii="PT Astra Serif" w:hAnsi="PT Astra Serif" w:cs="Arial"/>
                <w:kern w:val="0"/>
                <w:sz w:val="22"/>
                <w:szCs w:val="22"/>
                <w:lang w:eastAsia="ru-RU"/>
              </w:rPr>
              <w:t>.О</w:t>
            </w:r>
            <w:proofErr w:type="gramEnd"/>
            <w:r w:rsidRPr="00C876B9">
              <w:rPr>
                <w:rFonts w:ascii="PT Astra Serif" w:hAnsi="PT Astra Serif" w:cs="Arial"/>
                <w:kern w:val="0"/>
                <w:sz w:val="22"/>
                <w:szCs w:val="22"/>
                <w:lang w:eastAsia="ru-RU"/>
              </w:rPr>
              <w:t>стравская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433</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2 600</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24.1</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w:t>
            </w:r>
            <w:proofErr w:type="spellStart"/>
            <w:r w:rsidRPr="00C876B9">
              <w:rPr>
                <w:rFonts w:ascii="PT Astra Serif" w:hAnsi="PT Astra Serif" w:cs="Arial"/>
                <w:kern w:val="0"/>
                <w:sz w:val="22"/>
                <w:szCs w:val="22"/>
                <w:lang w:eastAsia="ru-RU"/>
              </w:rPr>
              <w:t>Остравская</w:t>
            </w:r>
            <w:proofErr w:type="spellEnd"/>
            <w:r w:rsidRPr="00C876B9">
              <w:rPr>
                <w:rFonts w:ascii="PT Astra Serif" w:hAnsi="PT Astra Serif" w:cs="Arial"/>
                <w:kern w:val="0"/>
                <w:sz w:val="22"/>
                <w:szCs w:val="22"/>
                <w:lang w:eastAsia="ru-RU"/>
              </w:rPr>
              <w:t xml:space="preserve"> (</w:t>
            </w:r>
            <w:proofErr w:type="gramStart"/>
            <w:r w:rsidRPr="00C876B9">
              <w:rPr>
                <w:rFonts w:ascii="PT Astra Serif" w:hAnsi="PT Astra Serif" w:cs="Arial"/>
                <w:kern w:val="0"/>
                <w:sz w:val="22"/>
                <w:szCs w:val="22"/>
                <w:lang w:eastAsia="ru-RU"/>
              </w:rPr>
              <w:t>ж/б</w:t>
            </w:r>
            <w:proofErr w:type="gramEnd"/>
            <w:r w:rsidRPr="00C876B9">
              <w:rPr>
                <w:rFonts w:ascii="PT Astra Serif" w:hAnsi="PT Astra Serif" w:cs="Arial"/>
                <w:kern w:val="0"/>
                <w:sz w:val="22"/>
                <w:szCs w:val="22"/>
                <w:lang w:eastAsia="ru-RU"/>
              </w:rPr>
              <w:t xml:space="preserve"> плита)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589</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1 177</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25</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Грибоедова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525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3 018</w:t>
            </w:r>
          </w:p>
        </w:tc>
      </w:tr>
      <w:tr w:rsidR="00C91792" w:rsidRPr="00C876B9" w:rsidTr="00C91792">
        <w:trPr>
          <w:trHeight w:val="46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26</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Кутузова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222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1 331</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27</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Красина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211</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1 266</w:t>
            </w:r>
          </w:p>
        </w:tc>
      </w:tr>
      <w:tr w:rsidR="00C91792" w:rsidRPr="00C876B9" w:rsidTr="00C91792">
        <w:trPr>
          <w:trHeight w:val="54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28</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Проезд № 30 (от ул. Менделеева до ул. Садовая)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179</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1 067</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29</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переулок Школьный</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258</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1 290</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29.1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тротуар по пер. Школьный</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2,5</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135</w:t>
            </w:r>
          </w:p>
        </w:tc>
      </w:tr>
      <w:tr w:rsidR="00C91792" w:rsidRPr="00C876B9" w:rsidTr="00C91792">
        <w:trPr>
          <w:trHeight w:val="39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30</w:t>
            </w:r>
          </w:p>
        </w:tc>
        <w:tc>
          <w:tcPr>
            <w:tcW w:w="4329"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ул. Гоголя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455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2 805</w:t>
            </w:r>
          </w:p>
        </w:tc>
      </w:tr>
      <w:tr w:rsidR="00C91792" w:rsidRPr="00C876B9" w:rsidTr="00C91792">
        <w:trPr>
          <w:trHeight w:val="78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около  административного здания ОГИБДД Югорского ОМВД со стороны ул. Толстого</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14</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728</w:t>
            </w:r>
          </w:p>
        </w:tc>
      </w:tr>
      <w:tr w:rsidR="00C91792" w:rsidRPr="00C876B9" w:rsidTr="00C91792">
        <w:trPr>
          <w:trHeight w:val="7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32</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около  административного  здания  Управления социальной защиты населения со стороны ул. Толстого</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14</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728</w:t>
            </w:r>
          </w:p>
        </w:tc>
      </w:tr>
      <w:tr w:rsidR="00C91792" w:rsidRPr="00C876B9" w:rsidTr="00C91792">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33</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напротив жилых домов ул. Газовиков 1 со стороны ул. Газовиков</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1 512</w:t>
            </w:r>
          </w:p>
        </w:tc>
      </w:tr>
      <w:tr w:rsidR="00C91792" w:rsidRPr="00C876B9" w:rsidTr="00C91792">
        <w:trPr>
          <w:trHeight w:val="66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34</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напротив жилых домов ул. Газовиков 2 со стороны ул. Газовиков</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24</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112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2 688</w:t>
            </w:r>
          </w:p>
        </w:tc>
      </w:tr>
      <w:tr w:rsidR="00C91792" w:rsidRPr="00C876B9" w:rsidTr="00C91792">
        <w:trPr>
          <w:trHeight w:val="76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lastRenderedPageBreak/>
              <w:t>35</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напротив жилых домов ул. Газовиков 2/1 со стороны ул. Газовиков</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992</w:t>
            </w:r>
          </w:p>
        </w:tc>
      </w:tr>
      <w:tr w:rsidR="00C91792" w:rsidRPr="00C876B9" w:rsidTr="00C91792">
        <w:trPr>
          <w:trHeight w:val="81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36</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напротив жилого дома  ул. Сахарова 2"А" и 2 "Б" со стороны ул. Сахарова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14</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116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1 624</w:t>
            </w:r>
          </w:p>
        </w:tc>
      </w:tr>
      <w:tr w:rsidR="00C91792" w:rsidRPr="00C876B9" w:rsidTr="00C91792">
        <w:trPr>
          <w:trHeight w:val="70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37</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напротив жилых домов ул. Никольская 9 со стороны ул. Никольская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384</w:t>
            </w:r>
          </w:p>
        </w:tc>
      </w:tr>
      <w:tr w:rsidR="00C91792" w:rsidRPr="00C876B9" w:rsidTr="00C91792">
        <w:trPr>
          <w:trHeight w:val="70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38</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напротив жилых домов Никольская 11 со стороны ул. Никольская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512</w:t>
            </w:r>
          </w:p>
        </w:tc>
      </w:tr>
      <w:tr w:rsidR="00C91792" w:rsidRPr="00C876B9" w:rsidTr="00C91792">
        <w:trPr>
          <w:trHeight w:val="70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39</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напротив жилых домов ул. Никольская 13 со стороны ул. Никольская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18</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288</w:t>
            </w:r>
          </w:p>
        </w:tc>
      </w:tr>
      <w:tr w:rsidR="00C91792" w:rsidRPr="00C876B9" w:rsidTr="00C91792">
        <w:trPr>
          <w:trHeight w:val="70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40</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напротив жилых домов ул. Никольская 15 со стороны ул. Никольская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24</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384</w:t>
            </w:r>
          </w:p>
        </w:tc>
      </w:tr>
      <w:tr w:rsidR="00C91792" w:rsidRPr="00C876B9" w:rsidTr="00C91792">
        <w:trPr>
          <w:trHeight w:val="72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 Цветной Бульвар                                                    (от ул. Южная до ул. Сахарова)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649</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3 896</w:t>
            </w:r>
          </w:p>
        </w:tc>
      </w:tr>
      <w:tr w:rsidR="00C91792" w:rsidRPr="00C876B9" w:rsidTr="00C91792">
        <w:trPr>
          <w:trHeight w:val="46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41.1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тротуары по Цветному бульвару</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1 299</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2 190</w:t>
            </w:r>
          </w:p>
        </w:tc>
      </w:tr>
      <w:tr w:rsidR="00C91792" w:rsidRPr="00C876B9" w:rsidTr="00C91792">
        <w:trPr>
          <w:trHeight w:val="48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41.2</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автостоянки по Цветному бульвару</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1 296</w:t>
            </w:r>
          </w:p>
        </w:tc>
      </w:tr>
      <w:tr w:rsidR="00C91792" w:rsidRPr="00C876B9" w:rsidTr="00C91792">
        <w:trPr>
          <w:trHeight w:val="67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42</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Газовиков (в районе подземного перехода)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112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224</w:t>
            </w:r>
          </w:p>
        </w:tc>
      </w:tr>
      <w:tr w:rsidR="00C91792" w:rsidRPr="00C876B9" w:rsidTr="00C91792">
        <w:trPr>
          <w:trHeight w:val="6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43</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по ул. Газовиков (стоянка в районе подземного перехода)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24</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864</w:t>
            </w:r>
          </w:p>
        </w:tc>
      </w:tr>
      <w:tr w:rsidR="00C91792" w:rsidRPr="00C876B9" w:rsidTr="00C91792">
        <w:trPr>
          <w:trHeight w:val="42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44</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Проезд </w:t>
            </w:r>
            <w:proofErr w:type="gramStart"/>
            <w:r w:rsidRPr="00C876B9">
              <w:rPr>
                <w:rFonts w:ascii="PT Astra Serif" w:hAnsi="PT Astra Serif" w:cs="Arial"/>
                <w:kern w:val="0"/>
                <w:sz w:val="22"/>
                <w:szCs w:val="22"/>
                <w:lang w:eastAsia="ru-RU"/>
              </w:rPr>
              <w:t xml:space="preserve">( </w:t>
            </w:r>
            <w:proofErr w:type="gramEnd"/>
            <w:r w:rsidRPr="00C876B9">
              <w:rPr>
                <w:rFonts w:ascii="PT Astra Serif" w:hAnsi="PT Astra Serif" w:cs="Arial"/>
                <w:kern w:val="0"/>
                <w:sz w:val="22"/>
                <w:szCs w:val="22"/>
                <w:lang w:eastAsia="ru-RU"/>
              </w:rPr>
              <w:t>от ул. Чкалова до ул. Шолохова)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150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900</w:t>
            </w:r>
          </w:p>
        </w:tc>
      </w:tr>
      <w:tr w:rsidR="00C91792" w:rsidRPr="00C876B9" w:rsidTr="00C91792">
        <w:trPr>
          <w:trHeight w:val="73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45</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проезд и автостоянка около жилого дома по ул. Толстого 12 со стороны ул. Толстого</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216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3 456</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46</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ул. Молодежная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313</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2 150</w:t>
            </w:r>
          </w:p>
        </w:tc>
      </w:tr>
      <w:tr w:rsidR="00C91792" w:rsidRPr="00C876B9" w:rsidTr="00C91792">
        <w:trPr>
          <w:trHeight w:val="43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46.1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w:t>
            </w:r>
            <w:proofErr w:type="gramStart"/>
            <w:r w:rsidRPr="00C876B9">
              <w:rPr>
                <w:rFonts w:ascii="PT Astra Serif" w:hAnsi="PT Astra Serif" w:cs="Arial"/>
                <w:kern w:val="0"/>
                <w:sz w:val="22"/>
                <w:szCs w:val="22"/>
                <w:lang w:eastAsia="ru-RU"/>
              </w:rPr>
              <w:t>Молодежная</w:t>
            </w:r>
            <w:proofErr w:type="gramEnd"/>
            <w:r w:rsidRPr="00C876B9">
              <w:rPr>
                <w:rFonts w:ascii="PT Astra Serif" w:hAnsi="PT Astra Serif" w:cs="Arial"/>
                <w:kern w:val="0"/>
                <w:sz w:val="22"/>
                <w:szCs w:val="22"/>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533</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906</w:t>
            </w:r>
          </w:p>
        </w:tc>
      </w:tr>
      <w:tr w:rsidR="00C91792" w:rsidRPr="00C876B9" w:rsidTr="00C91792">
        <w:trPr>
          <w:trHeight w:val="40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47</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Сахарова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492</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2 838</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47.1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автостоянка по ул. Сахарова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18</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28</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504</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47.2</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тротуар по ул. Сахарова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566</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962</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49</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Спасская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328</w:t>
            </w:r>
          </w:p>
        </w:tc>
        <w:tc>
          <w:tcPr>
            <w:tcW w:w="2003"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1 967</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50</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ул. Звездная </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117</w:t>
            </w:r>
          </w:p>
        </w:tc>
        <w:tc>
          <w:tcPr>
            <w:tcW w:w="2003"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714</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50.1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w:t>
            </w:r>
            <w:proofErr w:type="gramStart"/>
            <w:r w:rsidRPr="00C876B9">
              <w:rPr>
                <w:rFonts w:ascii="PT Astra Serif" w:hAnsi="PT Astra Serif" w:cs="Arial"/>
                <w:kern w:val="0"/>
                <w:sz w:val="22"/>
                <w:szCs w:val="22"/>
                <w:lang w:eastAsia="ru-RU"/>
              </w:rPr>
              <w:t>Звездная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117</w:t>
            </w:r>
          </w:p>
        </w:tc>
        <w:tc>
          <w:tcPr>
            <w:tcW w:w="2003"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234</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Уральская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450</w:t>
            </w:r>
          </w:p>
        </w:tc>
        <w:tc>
          <w:tcPr>
            <w:tcW w:w="2003"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2 700</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51.1</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 xml:space="preserve">тротуар по ул. </w:t>
            </w:r>
            <w:proofErr w:type="gramStart"/>
            <w:r w:rsidRPr="00C876B9">
              <w:rPr>
                <w:rFonts w:ascii="PT Astra Serif" w:hAnsi="PT Astra Serif" w:cs="Arial"/>
                <w:kern w:val="0"/>
                <w:sz w:val="22"/>
                <w:szCs w:val="22"/>
                <w:lang w:eastAsia="ru-RU"/>
              </w:rPr>
              <w:t>Уральская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450</w:t>
            </w:r>
          </w:p>
        </w:tc>
        <w:tc>
          <w:tcPr>
            <w:tcW w:w="2003"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900</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52</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Студенческая</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1 062</w:t>
            </w:r>
          </w:p>
        </w:tc>
        <w:tc>
          <w:tcPr>
            <w:tcW w:w="2003"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6 373</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53</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Суворова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5</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33</w:t>
            </w:r>
          </w:p>
        </w:tc>
        <w:tc>
          <w:tcPr>
            <w:tcW w:w="2003"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163</w:t>
            </w:r>
          </w:p>
        </w:tc>
      </w:tr>
      <w:tr w:rsidR="00C91792" w:rsidRPr="00C876B9" w:rsidTr="00C91792">
        <w:trPr>
          <w:trHeight w:val="4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54</w:t>
            </w:r>
          </w:p>
        </w:tc>
        <w:tc>
          <w:tcPr>
            <w:tcW w:w="4329" w:type="dxa"/>
            <w:tcBorders>
              <w:top w:val="single" w:sz="4" w:space="0" w:color="auto"/>
              <w:left w:val="nil"/>
              <w:bottom w:val="single" w:sz="4" w:space="0" w:color="auto"/>
              <w:right w:val="single" w:sz="4" w:space="0" w:color="000000"/>
            </w:tcBorders>
            <w:shd w:val="clear" w:color="auto" w:fill="auto"/>
            <w:vAlign w:val="center"/>
            <w:hideMark/>
          </w:tcPr>
          <w:p w:rsidR="00C91792" w:rsidRPr="00C876B9" w:rsidRDefault="00C91792" w:rsidP="00C91792">
            <w:pPr>
              <w:suppressAutoHyphens w:val="0"/>
              <w:spacing w:after="0"/>
              <w:jc w:val="left"/>
              <w:rPr>
                <w:rFonts w:ascii="PT Astra Serif" w:hAnsi="PT Astra Serif" w:cs="Arial"/>
                <w:kern w:val="0"/>
                <w:sz w:val="22"/>
                <w:szCs w:val="22"/>
                <w:lang w:eastAsia="ru-RU"/>
              </w:rPr>
            </w:pPr>
            <w:r w:rsidRPr="00C876B9">
              <w:rPr>
                <w:rFonts w:ascii="PT Astra Serif" w:hAnsi="PT Astra Serif" w:cs="Arial"/>
                <w:kern w:val="0"/>
                <w:sz w:val="22"/>
                <w:szCs w:val="22"/>
                <w:lang w:eastAsia="ru-RU"/>
              </w:rPr>
              <w:t>ул. Кутузова</w:t>
            </w:r>
          </w:p>
        </w:tc>
        <w:tc>
          <w:tcPr>
            <w:tcW w:w="1276" w:type="dxa"/>
            <w:tcBorders>
              <w:top w:val="nil"/>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6</w:t>
            </w:r>
          </w:p>
        </w:tc>
        <w:tc>
          <w:tcPr>
            <w:tcW w:w="1845" w:type="dxa"/>
            <w:tcBorders>
              <w:top w:val="nil"/>
              <w:left w:val="nil"/>
              <w:bottom w:val="single" w:sz="4" w:space="0" w:color="auto"/>
              <w:right w:val="nil"/>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222</w:t>
            </w:r>
          </w:p>
        </w:tc>
        <w:tc>
          <w:tcPr>
            <w:tcW w:w="2003"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1 331</w:t>
            </w:r>
          </w:p>
        </w:tc>
      </w:tr>
      <w:tr w:rsidR="00C91792" w:rsidRPr="00C876B9" w:rsidTr="00C91792">
        <w:trPr>
          <w:trHeight w:val="37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 </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w:t>
            </w:r>
          </w:p>
        </w:tc>
        <w:tc>
          <w:tcPr>
            <w:tcW w:w="1845"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62 584</w:t>
            </w:r>
          </w:p>
        </w:tc>
        <w:tc>
          <w:tcPr>
            <w:tcW w:w="2003" w:type="dxa"/>
            <w:tcBorders>
              <w:top w:val="nil"/>
              <w:left w:val="nil"/>
              <w:bottom w:val="single" w:sz="4" w:space="0" w:color="auto"/>
              <w:right w:val="single" w:sz="4" w:space="0" w:color="auto"/>
            </w:tcBorders>
            <w:shd w:val="clear" w:color="auto" w:fill="auto"/>
            <w:noWrap/>
            <w:vAlign w:val="bottom"/>
            <w:hideMark/>
          </w:tcPr>
          <w:p w:rsidR="00C91792" w:rsidRPr="00C876B9" w:rsidRDefault="006001DE" w:rsidP="00C91792">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327 306</w:t>
            </w:r>
          </w:p>
        </w:tc>
      </w:tr>
      <w:tr w:rsidR="00C91792" w:rsidRPr="00C876B9" w:rsidTr="00C91792">
        <w:trPr>
          <w:trHeight w:val="36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lastRenderedPageBreak/>
              <w:t> </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в том числе: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w:t>
            </w:r>
          </w:p>
        </w:tc>
        <w:tc>
          <w:tcPr>
            <w:tcW w:w="1845"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35 719</w:t>
            </w:r>
          </w:p>
        </w:tc>
        <w:tc>
          <w:tcPr>
            <w:tcW w:w="2003"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254 283</w:t>
            </w:r>
          </w:p>
        </w:tc>
      </w:tr>
      <w:tr w:rsidR="00C91792" w:rsidRPr="00C876B9" w:rsidTr="00C91792">
        <w:trPr>
          <w:trHeight w:val="36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 </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6001DE" w:rsidP="00C91792">
            <w:pPr>
              <w:suppressAutoHyphens w:val="0"/>
              <w:spacing w:after="0"/>
              <w:jc w:val="left"/>
              <w:rPr>
                <w:rFonts w:ascii="PT Astra Serif" w:hAnsi="PT Astra Serif" w:cs="Arial"/>
                <w:b/>
                <w:bCs/>
                <w:kern w:val="0"/>
                <w:sz w:val="22"/>
                <w:szCs w:val="22"/>
                <w:lang w:eastAsia="ru-RU"/>
              </w:rPr>
            </w:pPr>
            <w:r>
              <w:rPr>
                <w:rFonts w:ascii="PT Astra Serif" w:hAnsi="PT Astra Serif" w:cs="Arial"/>
                <w:b/>
                <w:bCs/>
                <w:kern w:val="0"/>
                <w:sz w:val="22"/>
                <w:szCs w:val="22"/>
                <w:lang w:eastAsia="ru-RU"/>
              </w:rPr>
              <w:t xml:space="preserve">тротуары </w:t>
            </w:r>
          </w:p>
        </w:tc>
        <w:tc>
          <w:tcPr>
            <w:tcW w:w="1276"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w:t>
            </w:r>
          </w:p>
        </w:tc>
        <w:tc>
          <w:tcPr>
            <w:tcW w:w="1845"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C91792" w:rsidRPr="00C876B9" w:rsidRDefault="006001DE" w:rsidP="00C91792">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46 261</w:t>
            </w:r>
          </w:p>
        </w:tc>
      </w:tr>
      <w:tr w:rsidR="00C91792" w:rsidRPr="00C876B9" w:rsidTr="00C91792">
        <w:trPr>
          <w:trHeight w:val="36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kern w:val="0"/>
                <w:sz w:val="22"/>
                <w:szCs w:val="22"/>
                <w:lang w:eastAsia="ru-RU"/>
              </w:rPr>
            </w:pPr>
            <w:r w:rsidRPr="00C876B9">
              <w:rPr>
                <w:rFonts w:ascii="PT Astra Serif" w:hAnsi="PT Astra Serif" w:cs="Arial"/>
                <w:kern w:val="0"/>
                <w:sz w:val="22"/>
                <w:szCs w:val="22"/>
                <w:lang w:eastAsia="ru-RU"/>
              </w:rPr>
              <w:t> </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C91792" w:rsidRPr="00C876B9" w:rsidRDefault="00C91792" w:rsidP="00C91792">
            <w:pPr>
              <w:suppressAutoHyphens w:val="0"/>
              <w:spacing w:after="0"/>
              <w:jc w:val="left"/>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проезды и автостоянки</w:t>
            </w:r>
          </w:p>
        </w:tc>
        <w:tc>
          <w:tcPr>
            <w:tcW w:w="1276"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w:t>
            </w:r>
          </w:p>
        </w:tc>
        <w:tc>
          <w:tcPr>
            <w:tcW w:w="1845"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C91792" w:rsidRPr="00C876B9" w:rsidRDefault="00C91792" w:rsidP="00C91792">
            <w:pPr>
              <w:suppressAutoHyphens w:val="0"/>
              <w:spacing w:after="0"/>
              <w:jc w:val="center"/>
              <w:rPr>
                <w:rFonts w:ascii="PT Astra Serif" w:hAnsi="PT Astra Serif" w:cs="Arial"/>
                <w:b/>
                <w:bCs/>
                <w:kern w:val="0"/>
                <w:sz w:val="22"/>
                <w:szCs w:val="22"/>
                <w:lang w:eastAsia="ru-RU"/>
              </w:rPr>
            </w:pPr>
            <w:r w:rsidRPr="00C876B9">
              <w:rPr>
                <w:rFonts w:ascii="PT Astra Serif" w:hAnsi="PT Astra Serif" w:cs="Arial"/>
                <w:b/>
                <w:bCs/>
                <w:kern w:val="0"/>
                <w:sz w:val="22"/>
                <w:szCs w:val="22"/>
                <w:lang w:eastAsia="ru-RU"/>
              </w:rPr>
              <w:t>26 763</w:t>
            </w:r>
          </w:p>
        </w:tc>
      </w:tr>
    </w:tbl>
    <w:p w:rsidR="009816FD" w:rsidRPr="00EC11C8" w:rsidRDefault="009816FD" w:rsidP="009816FD">
      <w:pPr>
        <w:suppressAutoHyphens w:val="0"/>
        <w:spacing w:after="0"/>
        <w:jc w:val="center"/>
        <w:rPr>
          <w:rFonts w:ascii="PT Astra Serif" w:hAnsi="PT Astra Serif"/>
          <w:b/>
          <w:sz w:val="22"/>
          <w:szCs w:val="22"/>
        </w:rPr>
      </w:pPr>
    </w:p>
    <w:p w:rsidR="009816FD" w:rsidRPr="00EC11C8" w:rsidRDefault="009816FD" w:rsidP="009816FD">
      <w:pPr>
        <w:suppressAutoHyphens w:val="0"/>
        <w:spacing w:after="0"/>
        <w:jc w:val="center"/>
        <w:rPr>
          <w:rFonts w:ascii="PT Astra Serif" w:hAnsi="PT Astra Serif"/>
          <w:b/>
          <w:color w:val="000000"/>
          <w:sz w:val="22"/>
          <w:szCs w:val="22"/>
        </w:rPr>
      </w:pPr>
      <w:r w:rsidRPr="00EC11C8">
        <w:rPr>
          <w:rFonts w:ascii="PT Astra Serif" w:hAnsi="PT Astra Serif"/>
          <w:b/>
          <w:sz w:val="22"/>
          <w:szCs w:val="22"/>
        </w:rPr>
        <w:t xml:space="preserve">Перечень </w:t>
      </w:r>
      <w:r w:rsidRPr="00EC11C8">
        <w:rPr>
          <w:rFonts w:ascii="PT Astra Serif" w:hAnsi="PT Astra Serif"/>
          <w:b/>
          <w:bCs/>
          <w:sz w:val="22"/>
          <w:szCs w:val="22"/>
        </w:rPr>
        <w:t>дорог</w:t>
      </w:r>
      <w:r w:rsidRPr="00EC11C8">
        <w:rPr>
          <w:rFonts w:ascii="PT Astra Serif" w:hAnsi="PT Astra Serif"/>
          <w:b/>
          <w:color w:val="000000"/>
          <w:sz w:val="22"/>
          <w:szCs w:val="22"/>
        </w:rPr>
        <w:t xml:space="preserve">, проездов и тротуаров </w:t>
      </w:r>
      <w:r w:rsidR="00C91792">
        <w:rPr>
          <w:rFonts w:ascii="PT Astra Serif" w:hAnsi="PT Astra Serif"/>
          <w:b/>
          <w:color w:val="000000"/>
          <w:sz w:val="22"/>
          <w:szCs w:val="22"/>
        </w:rPr>
        <w:t xml:space="preserve">южной </w:t>
      </w:r>
      <w:r w:rsidRPr="00EC11C8">
        <w:rPr>
          <w:rFonts w:ascii="PT Astra Serif" w:hAnsi="PT Astra Serif"/>
          <w:b/>
          <w:color w:val="000000"/>
          <w:sz w:val="22"/>
          <w:szCs w:val="22"/>
        </w:rPr>
        <w:t>части с грунтовым покрытием</w:t>
      </w:r>
    </w:p>
    <w:tbl>
      <w:tblPr>
        <w:tblW w:w="10221" w:type="dxa"/>
        <w:tblInd w:w="93" w:type="dxa"/>
        <w:tblLook w:val="04A0" w:firstRow="1" w:lastRow="0" w:firstColumn="1" w:lastColumn="0" w:noHBand="0" w:noVBand="1"/>
      </w:tblPr>
      <w:tblGrid>
        <w:gridCol w:w="640"/>
        <w:gridCol w:w="4220"/>
        <w:gridCol w:w="1392"/>
        <w:gridCol w:w="2126"/>
        <w:gridCol w:w="1843"/>
      </w:tblGrid>
      <w:tr w:rsidR="00C91792" w:rsidRPr="00055A17" w:rsidTr="00C91792">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 xml:space="preserve">№ </w:t>
            </w:r>
            <w:proofErr w:type="gramStart"/>
            <w:r w:rsidRPr="00055A17">
              <w:rPr>
                <w:rFonts w:ascii="PT Astra Serif" w:hAnsi="PT Astra Serif" w:cs="Arial"/>
                <w:b/>
                <w:bCs/>
                <w:kern w:val="0"/>
                <w:sz w:val="22"/>
                <w:szCs w:val="22"/>
                <w:lang w:eastAsia="ru-RU"/>
              </w:rPr>
              <w:t>п</w:t>
            </w:r>
            <w:proofErr w:type="gramEnd"/>
            <w:r w:rsidRPr="00055A17">
              <w:rPr>
                <w:rFonts w:ascii="PT Astra Serif" w:hAnsi="PT Astra Serif" w:cs="Arial"/>
                <w:b/>
                <w:bCs/>
                <w:kern w:val="0"/>
                <w:sz w:val="22"/>
                <w:szCs w:val="22"/>
                <w:lang w:eastAsia="ru-RU"/>
              </w:rPr>
              <w:t>/п</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Наименование улиц, проездов</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proofErr w:type="spellStart"/>
            <w:r w:rsidRPr="00055A17">
              <w:rPr>
                <w:rFonts w:ascii="PT Astra Serif" w:hAnsi="PT Astra Serif" w:cs="Arial"/>
                <w:b/>
                <w:bCs/>
                <w:kern w:val="0"/>
                <w:sz w:val="22"/>
                <w:szCs w:val="22"/>
                <w:lang w:eastAsia="ru-RU"/>
              </w:rPr>
              <w:t>Ширина</w:t>
            </w:r>
            <w:proofErr w:type="gramStart"/>
            <w:r w:rsidRPr="00055A17">
              <w:rPr>
                <w:rFonts w:ascii="PT Astra Serif" w:hAnsi="PT Astra Serif" w:cs="Arial"/>
                <w:b/>
                <w:bCs/>
                <w:kern w:val="0"/>
                <w:sz w:val="22"/>
                <w:szCs w:val="22"/>
                <w:lang w:eastAsia="ru-RU"/>
              </w:rPr>
              <w:t>,м</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 xml:space="preserve">Протяженность, </w:t>
            </w:r>
            <w:proofErr w:type="gramStart"/>
            <w:r w:rsidRPr="00055A17">
              <w:rPr>
                <w:rFonts w:ascii="PT Astra Serif" w:hAnsi="PT Astra Serif" w:cs="Arial"/>
                <w:b/>
                <w:bCs/>
                <w:kern w:val="0"/>
                <w:sz w:val="22"/>
                <w:szCs w:val="22"/>
                <w:lang w:eastAsia="ru-RU"/>
              </w:rPr>
              <w:t>м</w:t>
            </w:r>
            <w:proofErr w:type="gramEnd"/>
          </w:p>
        </w:tc>
        <w:tc>
          <w:tcPr>
            <w:tcW w:w="1843" w:type="dxa"/>
            <w:tcBorders>
              <w:top w:val="single" w:sz="4" w:space="0" w:color="000000"/>
              <w:left w:val="nil"/>
              <w:bottom w:val="nil"/>
              <w:right w:val="single" w:sz="4" w:space="0" w:color="auto"/>
            </w:tcBorders>
            <w:shd w:val="clear" w:color="auto" w:fill="auto"/>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 xml:space="preserve">Площадь, </w:t>
            </w:r>
            <w:proofErr w:type="gramStart"/>
            <w:r w:rsidRPr="00055A17">
              <w:rPr>
                <w:rFonts w:ascii="PT Astra Serif" w:hAnsi="PT Astra Serif" w:cs="Arial"/>
                <w:b/>
                <w:bCs/>
                <w:kern w:val="0"/>
                <w:sz w:val="22"/>
                <w:szCs w:val="22"/>
                <w:lang w:eastAsia="ru-RU"/>
              </w:rPr>
              <w:t>м</w:t>
            </w:r>
            <w:proofErr w:type="gramEnd"/>
            <w:r w:rsidRPr="00055A17">
              <w:rPr>
                <w:rFonts w:ascii="PT Astra Serif" w:hAnsi="PT Astra Serif" w:cs="Arial"/>
                <w:b/>
                <w:bCs/>
                <w:kern w:val="0"/>
                <w:sz w:val="22"/>
                <w:szCs w:val="22"/>
                <w:lang w:eastAsia="ru-RU"/>
              </w:rPr>
              <w:t>²</w:t>
            </w:r>
          </w:p>
        </w:tc>
      </w:tr>
      <w:tr w:rsidR="00C91792" w:rsidRPr="00055A17" w:rsidTr="00C9179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пер. Котовского — пер. </w:t>
            </w:r>
            <w:proofErr w:type="gramStart"/>
            <w:r w:rsidRPr="00055A17">
              <w:rPr>
                <w:rFonts w:ascii="PT Astra Serif" w:hAnsi="PT Astra Serif" w:cs="Arial"/>
                <w:kern w:val="0"/>
                <w:sz w:val="22"/>
                <w:szCs w:val="22"/>
                <w:lang w:eastAsia="ru-RU"/>
              </w:rPr>
              <w:t>Студенческий</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681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4 070</w:t>
            </w:r>
          </w:p>
        </w:tc>
      </w:tr>
      <w:tr w:rsidR="00C91792" w:rsidRPr="00055A17" w:rsidTr="00C917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1.1.</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тротуар по пер.  Котовского</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156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312</w:t>
            </w:r>
          </w:p>
        </w:tc>
      </w:tr>
      <w:tr w:rsidR="00C91792" w:rsidRPr="00055A17" w:rsidTr="00C917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Восточная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530</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3 170</w:t>
            </w:r>
          </w:p>
        </w:tc>
      </w:tr>
      <w:tr w:rsidR="00C91792" w:rsidRPr="00055A17" w:rsidTr="00C9179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пер. Гайдара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162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972</w:t>
            </w:r>
          </w:p>
        </w:tc>
      </w:tr>
      <w:tr w:rsidR="00C91792" w:rsidRPr="00055A17" w:rsidTr="00C91792">
        <w:trPr>
          <w:trHeight w:val="51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пер. Зеленый - ул. Лесна</w:t>
            </w:r>
            <w:proofErr w:type="gramStart"/>
            <w:r w:rsidRPr="00055A17">
              <w:rPr>
                <w:rFonts w:ascii="PT Astra Serif" w:hAnsi="PT Astra Serif" w:cs="Arial"/>
                <w:kern w:val="0"/>
                <w:sz w:val="22"/>
                <w:szCs w:val="22"/>
                <w:lang w:eastAsia="ru-RU"/>
              </w:rPr>
              <w:t>я(</w:t>
            </w:r>
            <w:proofErr w:type="gramEnd"/>
            <w:r w:rsidRPr="00055A17">
              <w:rPr>
                <w:rFonts w:ascii="PT Astra Serif" w:hAnsi="PT Astra Serif" w:cs="Arial"/>
                <w:kern w:val="0"/>
                <w:sz w:val="22"/>
                <w:szCs w:val="22"/>
                <w:lang w:eastAsia="ru-RU"/>
              </w:rPr>
              <w:t>от ул. Свердлова)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1 392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8 354</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Заводская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691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4 148</w:t>
            </w:r>
          </w:p>
        </w:tc>
      </w:tr>
      <w:tr w:rsidR="00C91792" w:rsidRPr="00055A17" w:rsidTr="00C91792">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5.1.</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тротуар по ул. Заводская </w:t>
            </w:r>
            <w:proofErr w:type="gramStart"/>
            <w:r w:rsidRPr="00055A17">
              <w:rPr>
                <w:rFonts w:ascii="PT Astra Serif" w:hAnsi="PT Astra Serif" w:cs="Arial"/>
                <w:kern w:val="0"/>
                <w:sz w:val="22"/>
                <w:szCs w:val="22"/>
                <w:lang w:eastAsia="ru-RU"/>
              </w:rPr>
              <w:t xml:space="preserve">( </w:t>
            </w:r>
            <w:proofErr w:type="gramEnd"/>
            <w:r w:rsidRPr="00055A17">
              <w:rPr>
                <w:rFonts w:ascii="PT Astra Serif" w:hAnsi="PT Astra Serif" w:cs="Arial"/>
                <w:kern w:val="0"/>
                <w:sz w:val="22"/>
                <w:szCs w:val="22"/>
                <w:lang w:eastAsia="ru-RU"/>
              </w:rPr>
              <w:t>от МБОУ ДОД "Детская  художественная школа" до маг-на "Хлебный мир"</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396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594</w:t>
            </w:r>
          </w:p>
        </w:tc>
      </w:tr>
      <w:tr w:rsidR="00C91792" w:rsidRPr="00055A17" w:rsidTr="00C917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w:t>
            </w:r>
          </w:p>
        </w:tc>
        <w:tc>
          <w:tcPr>
            <w:tcW w:w="4220" w:type="dxa"/>
            <w:tcBorders>
              <w:top w:val="single" w:sz="4" w:space="0" w:color="auto"/>
              <w:left w:val="nil"/>
              <w:bottom w:val="single" w:sz="4" w:space="0" w:color="auto"/>
              <w:right w:val="single" w:sz="4" w:space="0" w:color="auto"/>
            </w:tcBorders>
            <w:shd w:val="clear" w:color="000000" w:fill="FFFFFF"/>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Красноармейская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350</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2 100</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Будённого</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361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2 419</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9</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Пушкина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327</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1 992</w:t>
            </w:r>
          </w:p>
        </w:tc>
      </w:tr>
      <w:tr w:rsidR="00C91792" w:rsidRPr="00055A17" w:rsidTr="00C9179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10</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Шевченко</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268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1 609</w:t>
            </w:r>
          </w:p>
        </w:tc>
      </w:tr>
      <w:tr w:rsidR="00C91792" w:rsidRPr="00055A17" w:rsidTr="00C917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11</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Котовского</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222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1 333</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12</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Дубинина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309</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1 856</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13</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Гайдар</w:t>
            </w:r>
            <w:proofErr w:type="gramStart"/>
            <w:r w:rsidRPr="00055A17">
              <w:rPr>
                <w:rFonts w:ascii="PT Astra Serif" w:hAnsi="PT Astra Serif" w:cs="Arial"/>
                <w:kern w:val="0"/>
                <w:sz w:val="22"/>
                <w:szCs w:val="22"/>
                <w:lang w:eastAsia="ru-RU"/>
              </w:rPr>
              <w:t>а-</w:t>
            </w:r>
            <w:proofErr w:type="gramEnd"/>
            <w:r w:rsidRPr="00055A17">
              <w:rPr>
                <w:rFonts w:ascii="PT Astra Serif" w:hAnsi="PT Astra Serif" w:cs="Arial"/>
                <w:kern w:val="0"/>
                <w:sz w:val="22"/>
                <w:szCs w:val="22"/>
                <w:lang w:eastAsia="ru-RU"/>
              </w:rPr>
              <w:t xml:space="preserve"> пер. Дубинина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511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3 066</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14</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Морозова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334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1 718</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15</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Королева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346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2 111</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16</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Первомайская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446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2 768</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17</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Магистральная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8D0CA2" w:rsidP="00C91792">
            <w:pPr>
              <w:suppressAutoHyphens w:val="0"/>
              <w:spacing w:after="0"/>
              <w:jc w:val="center"/>
              <w:rPr>
                <w:rFonts w:ascii="PT Astra Serif" w:hAnsi="PT Astra Serif" w:cs="Arial"/>
                <w:kern w:val="0"/>
                <w:sz w:val="22"/>
                <w:szCs w:val="22"/>
                <w:lang w:eastAsia="ru-RU"/>
              </w:rPr>
            </w:pPr>
            <w:r>
              <w:rPr>
                <w:rFonts w:ascii="PT Astra Serif" w:hAnsi="PT Astra Serif" w:cs="Arial"/>
                <w:kern w:val="0"/>
                <w:sz w:val="22"/>
                <w:szCs w:val="22"/>
                <w:lang w:eastAsia="ru-RU"/>
              </w:rPr>
              <w:t>694,4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8D0CA2" w:rsidP="00C91792">
            <w:pPr>
              <w:suppressAutoHyphens w:val="0"/>
              <w:spacing w:after="0"/>
              <w:jc w:val="center"/>
              <w:rPr>
                <w:rFonts w:ascii="PT Astra Serif" w:hAnsi="PT Astra Serif" w:cs="Arial"/>
                <w:kern w:val="0"/>
                <w:sz w:val="22"/>
                <w:szCs w:val="22"/>
                <w:lang w:eastAsia="ru-RU"/>
              </w:rPr>
            </w:pPr>
            <w:r>
              <w:rPr>
                <w:rFonts w:ascii="PT Astra Serif" w:hAnsi="PT Astra Serif" w:cs="Arial"/>
                <w:kern w:val="0"/>
                <w:sz w:val="22"/>
                <w:szCs w:val="22"/>
                <w:lang w:eastAsia="ru-RU"/>
              </w:rPr>
              <w:t>4 166,4</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18</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ул. Лии </w:t>
            </w:r>
            <w:proofErr w:type="spellStart"/>
            <w:r w:rsidRPr="00055A17">
              <w:rPr>
                <w:rFonts w:ascii="PT Astra Serif" w:hAnsi="PT Astra Serif" w:cs="Arial"/>
                <w:kern w:val="0"/>
                <w:sz w:val="22"/>
                <w:szCs w:val="22"/>
                <w:lang w:eastAsia="ru-RU"/>
              </w:rPr>
              <w:t>Карастояновой</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301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2 101</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19</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Песчаная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591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3 544</w:t>
            </w:r>
          </w:p>
        </w:tc>
      </w:tr>
      <w:tr w:rsidR="00C91792" w:rsidRPr="00055A17" w:rsidTr="00C9179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20</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Ермака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588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3 880</w:t>
            </w:r>
          </w:p>
        </w:tc>
      </w:tr>
      <w:tr w:rsidR="00C91792" w:rsidRPr="00055A17" w:rsidTr="00C91792">
        <w:trPr>
          <w:trHeight w:val="57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20.1</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тротуар по ул. Ермака </w:t>
            </w:r>
            <w:proofErr w:type="gramStart"/>
            <w:r w:rsidRPr="00055A17">
              <w:rPr>
                <w:rFonts w:ascii="PT Astra Serif" w:hAnsi="PT Astra Serif" w:cs="Arial"/>
                <w:kern w:val="0"/>
                <w:sz w:val="22"/>
                <w:szCs w:val="22"/>
                <w:lang w:eastAsia="ru-RU"/>
              </w:rPr>
              <w:t xml:space="preserve">( </w:t>
            </w:r>
            <w:proofErr w:type="gramEnd"/>
            <w:r w:rsidRPr="00055A17">
              <w:rPr>
                <w:rFonts w:ascii="PT Astra Serif" w:hAnsi="PT Astra Serif" w:cs="Arial"/>
                <w:kern w:val="0"/>
                <w:sz w:val="22"/>
                <w:szCs w:val="22"/>
                <w:lang w:eastAsia="ru-RU"/>
              </w:rPr>
              <w:t>от МБОУ "СОШ № 6" до ул. Вавилова)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234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351</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21</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Космонавтов</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915</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5 692</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22</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Звёздная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1 568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9 564</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23</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Московская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1 406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8 266</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24</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Тюменская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1 405</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8 428</w:t>
            </w:r>
          </w:p>
        </w:tc>
      </w:tr>
      <w:tr w:rsidR="00C91792" w:rsidRPr="00055A17" w:rsidTr="00C91792">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25</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Уральская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1 227</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7 362</w:t>
            </w:r>
          </w:p>
        </w:tc>
      </w:tr>
      <w:tr w:rsidR="00C91792" w:rsidRPr="00055A17" w:rsidTr="00C91792">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26</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Парковая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304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1 967</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27</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proofErr w:type="spellStart"/>
            <w:r w:rsidRPr="00055A17">
              <w:rPr>
                <w:rFonts w:ascii="PT Astra Serif" w:hAnsi="PT Astra Serif" w:cs="Arial"/>
                <w:kern w:val="0"/>
                <w:sz w:val="22"/>
                <w:szCs w:val="22"/>
                <w:lang w:eastAsia="ru-RU"/>
              </w:rPr>
              <w:t>ул</w:t>
            </w:r>
            <w:proofErr w:type="gramStart"/>
            <w:r w:rsidRPr="00055A17">
              <w:rPr>
                <w:rFonts w:ascii="PT Astra Serif" w:hAnsi="PT Astra Serif" w:cs="Arial"/>
                <w:kern w:val="0"/>
                <w:sz w:val="22"/>
                <w:szCs w:val="22"/>
                <w:lang w:eastAsia="ru-RU"/>
              </w:rPr>
              <w:t>.К</w:t>
            </w:r>
            <w:proofErr w:type="gramEnd"/>
            <w:r w:rsidRPr="00055A17">
              <w:rPr>
                <w:rFonts w:ascii="PT Astra Serif" w:hAnsi="PT Astra Serif" w:cs="Arial"/>
                <w:kern w:val="0"/>
                <w:sz w:val="22"/>
                <w:szCs w:val="22"/>
                <w:lang w:eastAsia="ru-RU"/>
              </w:rPr>
              <w:t>ондинская</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1 413</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8 759</w:t>
            </w:r>
          </w:p>
        </w:tc>
      </w:tr>
      <w:tr w:rsidR="00C91792" w:rsidRPr="00055A17" w:rsidTr="00C91792">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28</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бульвар Сибирский</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3 365</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16 960</w:t>
            </w:r>
          </w:p>
        </w:tc>
      </w:tr>
      <w:tr w:rsidR="00C91792" w:rsidRPr="00055A17" w:rsidTr="00C917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29</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Шолохова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222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1 085</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30</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Берёзовая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295</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1 438</w:t>
            </w:r>
          </w:p>
        </w:tc>
      </w:tr>
      <w:tr w:rsidR="00C91792" w:rsidRPr="00055A17" w:rsidTr="00C9179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31</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Курчатова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281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1 665</w:t>
            </w:r>
          </w:p>
        </w:tc>
      </w:tr>
      <w:tr w:rsidR="00C91792" w:rsidRPr="00055A17" w:rsidTr="00C91792">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33</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Сахарова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2 254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13 522</w:t>
            </w:r>
          </w:p>
        </w:tc>
      </w:tr>
      <w:tr w:rsidR="00C91792" w:rsidRPr="00055A17" w:rsidTr="00C91792">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lastRenderedPageBreak/>
              <w:t>34</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пер. </w:t>
            </w:r>
            <w:proofErr w:type="spellStart"/>
            <w:r w:rsidRPr="00055A17">
              <w:rPr>
                <w:rFonts w:ascii="PT Astra Serif" w:hAnsi="PT Astra Serif" w:cs="Arial"/>
                <w:kern w:val="0"/>
                <w:sz w:val="22"/>
                <w:szCs w:val="22"/>
                <w:lang w:eastAsia="ru-RU"/>
              </w:rPr>
              <w:t>Арантурский</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228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1 260</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35</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Бородинская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366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2 198</w:t>
            </w:r>
          </w:p>
        </w:tc>
      </w:tr>
      <w:tr w:rsidR="00C91792" w:rsidRPr="00055A17" w:rsidTr="00C9179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36</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Невская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359</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2 214</w:t>
            </w:r>
          </w:p>
        </w:tc>
      </w:tr>
      <w:tr w:rsidR="00C91792" w:rsidRPr="00055A17" w:rsidTr="00C917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37</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Минина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284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1 851</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38</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Ольховская-Серова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571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3 659</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39</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Петровская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538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3 206</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40</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Спасская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527</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3 161</w:t>
            </w:r>
          </w:p>
        </w:tc>
      </w:tr>
      <w:tr w:rsidR="00C91792" w:rsidRPr="00055A17" w:rsidTr="00C9179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41</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Шаумяна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238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1 219</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42</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Кутузова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417</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2 504</w:t>
            </w:r>
          </w:p>
        </w:tc>
      </w:tr>
      <w:tr w:rsidR="00C91792" w:rsidRPr="00055A17" w:rsidTr="00C9179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43</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Гоголя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259</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1 596</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44</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Багратиона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281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1 687</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45</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ул. </w:t>
            </w:r>
            <w:proofErr w:type="gramStart"/>
            <w:r w:rsidRPr="00055A17">
              <w:rPr>
                <w:rFonts w:ascii="PT Astra Serif" w:hAnsi="PT Astra Serif" w:cs="Arial"/>
                <w:kern w:val="0"/>
                <w:sz w:val="22"/>
                <w:szCs w:val="22"/>
                <w:lang w:eastAsia="ru-RU"/>
              </w:rPr>
              <w:t>Пихтовая-Рябиновая</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852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5 247</w:t>
            </w:r>
          </w:p>
        </w:tc>
      </w:tr>
      <w:tr w:rsidR="00C91792" w:rsidRPr="00055A17" w:rsidTr="00C91792">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46</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Плеханова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567</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3 880</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47</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Ермака-Сахарова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450</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1 800</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48</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Суворова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362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1 810</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49</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Смородиновая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1 261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7 564</w:t>
            </w:r>
          </w:p>
        </w:tc>
      </w:tr>
      <w:tr w:rsidR="00C91792" w:rsidRPr="00055A17" w:rsidTr="00C917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50</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Клюквенная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1 641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9 847</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51</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Брусничная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1 162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6 971</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52</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Вишневая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1 658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9 946</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53</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пер. Брусничный</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211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1 265</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54</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проезды в том числе:</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938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5 630</w:t>
            </w:r>
          </w:p>
        </w:tc>
      </w:tr>
      <w:tr w:rsidR="00C91792" w:rsidRPr="00055A17" w:rsidTr="00C91792">
        <w:trPr>
          <w:trHeight w:val="50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54.1</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 xml:space="preserve">проезд между ул. </w:t>
            </w:r>
            <w:proofErr w:type="gramStart"/>
            <w:r w:rsidRPr="00055A17">
              <w:rPr>
                <w:rFonts w:ascii="PT Astra Serif" w:hAnsi="PT Astra Serif" w:cs="Arial"/>
                <w:i/>
                <w:iCs/>
                <w:kern w:val="0"/>
                <w:sz w:val="22"/>
                <w:szCs w:val="22"/>
                <w:lang w:eastAsia="ru-RU"/>
              </w:rPr>
              <w:t>Смородиновая</w:t>
            </w:r>
            <w:proofErr w:type="gramEnd"/>
            <w:r w:rsidRPr="00055A17">
              <w:rPr>
                <w:rFonts w:ascii="PT Astra Serif" w:hAnsi="PT Astra Serif" w:cs="Arial"/>
                <w:i/>
                <w:iCs/>
                <w:kern w:val="0"/>
                <w:sz w:val="22"/>
                <w:szCs w:val="22"/>
                <w:lang w:eastAsia="ru-RU"/>
              </w:rPr>
              <w:t xml:space="preserve"> и ул. Клюквенная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600</w:t>
            </w:r>
          </w:p>
        </w:tc>
      </w:tr>
      <w:tr w:rsidR="00C91792" w:rsidRPr="00055A17" w:rsidTr="00C91792">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54.2</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 xml:space="preserve">проезд между ул. </w:t>
            </w:r>
            <w:proofErr w:type="gramStart"/>
            <w:r w:rsidRPr="00055A17">
              <w:rPr>
                <w:rFonts w:ascii="PT Astra Serif" w:hAnsi="PT Astra Serif" w:cs="Arial"/>
                <w:i/>
                <w:iCs/>
                <w:kern w:val="0"/>
                <w:sz w:val="22"/>
                <w:szCs w:val="22"/>
                <w:lang w:eastAsia="ru-RU"/>
              </w:rPr>
              <w:t>Южная</w:t>
            </w:r>
            <w:proofErr w:type="gramEnd"/>
            <w:r w:rsidRPr="00055A17">
              <w:rPr>
                <w:rFonts w:ascii="PT Astra Serif" w:hAnsi="PT Astra Serif" w:cs="Arial"/>
                <w:i/>
                <w:iCs/>
                <w:kern w:val="0"/>
                <w:sz w:val="22"/>
                <w:szCs w:val="22"/>
                <w:lang w:eastAsia="ru-RU"/>
              </w:rPr>
              <w:t xml:space="preserve"> и ул. Вишневая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401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2 407</w:t>
            </w:r>
          </w:p>
        </w:tc>
      </w:tr>
      <w:tr w:rsidR="00C91792" w:rsidRPr="00055A17" w:rsidTr="00C91792">
        <w:trPr>
          <w:trHeight w:val="56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54.3</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 xml:space="preserve">проезд между ул. </w:t>
            </w:r>
            <w:proofErr w:type="gramStart"/>
            <w:r w:rsidRPr="00055A17">
              <w:rPr>
                <w:rFonts w:ascii="PT Astra Serif" w:hAnsi="PT Astra Serif" w:cs="Arial"/>
                <w:i/>
                <w:iCs/>
                <w:kern w:val="0"/>
                <w:sz w:val="22"/>
                <w:szCs w:val="22"/>
                <w:lang w:eastAsia="ru-RU"/>
              </w:rPr>
              <w:t>Смородиновая</w:t>
            </w:r>
            <w:proofErr w:type="gramEnd"/>
            <w:r w:rsidRPr="00055A17">
              <w:rPr>
                <w:rFonts w:ascii="PT Astra Serif" w:hAnsi="PT Astra Serif" w:cs="Arial"/>
                <w:i/>
                <w:iCs/>
                <w:kern w:val="0"/>
                <w:sz w:val="22"/>
                <w:szCs w:val="22"/>
                <w:lang w:eastAsia="ru-RU"/>
              </w:rPr>
              <w:t xml:space="preserve"> и ул. Вишневая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257</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1 543</w:t>
            </w:r>
          </w:p>
        </w:tc>
      </w:tr>
      <w:tr w:rsidR="00C91792" w:rsidRPr="00055A17" w:rsidTr="00C91792">
        <w:trPr>
          <w:trHeight w:val="4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54.4</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 xml:space="preserve">проезд между ул. </w:t>
            </w:r>
            <w:proofErr w:type="gramStart"/>
            <w:r w:rsidRPr="00055A17">
              <w:rPr>
                <w:rFonts w:ascii="PT Astra Serif" w:hAnsi="PT Astra Serif" w:cs="Arial"/>
                <w:i/>
                <w:iCs/>
                <w:kern w:val="0"/>
                <w:sz w:val="22"/>
                <w:szCs w:val="22"/>
                <w:lang w:eastAsia="ru-RU"/>
              </w:rPr>
              <w:t>Клюквенная</w:t>
            </w:r>
            <w:proofErr w:type="gramEnd"/>
            <w:r w:rsidRPr="00055A17">
              <w:rPr>
                <w:rFonts w:ascii="PT Astra Serif" w:hAnsi="PT Astra Serif" w:cs="Arial"/>
                <w:i/>
                <w:iCs/>
                <w:kern w:val="0"/>
                <w:sz w:val="22"/>
                <w:szCs w:val="22"/>
                <w:lang w:eastAsia="ru-RU"/>
              </w:rPr>
              <w:t xml:space="preserve"> и ул. Вишневая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180</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1 080</w:t>
            </w:r>
          </w:p>
        </w:tc>
      </w:tr>
      <w:tr w:rsidR="00C91792" w:rsidRPr="00055A17" w:rsidTr="00C91792">
        <w:trPr>
          <w:trHeight w:val="57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54.5</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i/>
                <w:iCs/>
                <w:kern w:val="0"/>
                <w:sz w:val="22"/>
                <w:szCs w:val="22"/>
                <w:lang w:eastAsia="ru-RU"/>
              </w:rPr>
            </w:pPr>
            <w:r w:rsidRPr="00055A17">
              <w:rPr>
                <w:rFonts w:ascii="PT Astra Serif" w:hAnsi="PT Astra Serif" w:cs="Arial"/>
                <w:i/>
                <w:iCs/>
                <w:kern w:val="0"/>
                <w:sz w:val="22"/>
                <w:szCs w:val="22"/>
                <w:lang w:eastAsia="ru-RU"/>
              </w:rPr>
              <w:t xml:space="preserve">проезды между </w:t>
            </w:r>
            <w:proofErr w:type="spellStart"/>
            <w:r w:rsidRPr="00055A17">
              <w:rPr>
                <w:rFonts w:ascii="PT Astra Serif" w:hAnsi="PT Astra Serif" w:cs="Arial"/>
                <w:i/>
                <w:iCs/>
                <w:kern w:val="0"/>
                <w:sz w:val="22"/>
                <w:szCs w:val="22"/>
                <w:lang w:eastAsia="ru-RU"/>
              </w:rPr>
              <w:t>ул</w:t>
            </w:r>
            <w:proofErr w:type="gramStart"/>
            <w:r w:rsidRPr="00055A17">
              <w:rPr>
                <w:rFonts w:ascii="PT Astra Serif" w:hAnsi="PT Astra Serif" w:cs="Arial"/>
                <w:i/>
                <w:iCs/>
                <w:kern w:val="0"/>
                <w:sz w:val="22"/>
                <w:szCs w:val="22"/>
                <w:lang w:eastAsia="ru-RU"/>
              </w:rPr>
              <w:t>.К</w:t>
            </w:r>
            <w:proofErr w:type="gramEnd"/>
            <w:r w:rsidRPr="00055A17">
              <w:rPr>
                <w:rFonts w:ascii="PT Astra Serif" w:hAnsi="PT Astra Serif" w:cs="Arial"/>
                <w:i/>
                <w:iCs/>
                <w:kern w:val="0"/>
                <w:sz w:val="22"/>
                <w:szCs w:val="22"/>
                <w:lang w:eastAsia="ru-RU"/>
              </w:rPr>
              <w:t>ондинская</w:t>
            </w:r>
            <w:proofErr w:type="spellEnd"/>
            <w:r w:rsidRPr="00055A17">
              <w:rPr>
                <w:rFonts w:ascii="PT Astra Serif" w:hAnsi="PT Astra Serif" w:cs="Arial"/>
                <w:i/>
                <w:iCs/>
                <w:kern w:val="0"/>
                <w:sz w:val="22"/>
                <w:szCs w:val="22"/>
                <w:lang w:eastAsia="ru-RU"/>
              </w:rPr>
              <w:t xml:space="preserve"> и  ул. Южная  4 проезда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473</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2 365</w:t>
            </w:r>
          </w:p>
        </w:tc>
      </w:tr>
      <w:tr w:rsidR="00C91792" w:rsidRPr="00055A17" w:rsidTr="00C91792">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55</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тротуар по   ул. Сахарова (грунтовый)</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259</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1 035</w:t>
            </w:r>
          </w:p>
        </w:tc>
      </w:tr>
      <w:tr w:rsidR="00C91792" w:rsidRPr="00055A17" w:rsidTr="00C91792">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55.1</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тротуар по   ул. Сахарова (асфальтобетонное покрытие)</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500</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1 000</w:t>
            </w:r>
          </w:p>
        </w:tc>
      </w:tr>
      <w:tr w:rsidR="00C91792" w:rsidRPr="00055A17" w:rsidTr="00C91792">
        <w:trPr>
          <w:trHeight w:val="5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56</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проход от ул. </w:t>
            </w:r>
            <w:proofErr w:type="gramStart"/>
            <w:r w:rsidRPr="00055A17">
              <w:rPr>
                <w:rFonts w:ascii="PT Astra Serif" w:hAnsi="PT Astra Serif" w:cs="Arial"/>
                <w:kern w:val="0"/>
                <w:sz w:val="22"/>
                <w:szCs w:val="22"/>
                <w:lang w:eastAsia="ru-RU"/>
              </w:rPr>
              <w:t>Лесная</w:t>
            </w:r>
            <w:proofErr w:type="gramEnd"/>
            <w:r w:rsidRPr="00055A17">
              <w:rPr>
                <w:rFonts w:ascii="PT Astra Serif" w:hAnsi="PT Astra Serif" w:cs="Arial"/>
                <w:kern w:val="0"/>
                <w:sz w:val="22"/>
                <w:szCs w:val="22"/>
                <w:lang w:eastAsia="ru-RU"/>
              </w:rPr>
              <w:t xml:space="preserve"> до жилого дома № 23А ул. Садовая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85</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170</w:t>
            </w:r>
          </w:p>
        </w:tc>
      </w:tr>
      <w:tr w:rsidR="00C91792" w:rsidRPr="00055A17" w:rsidTr="00C91792">
        <w:trPr>
          <w:trHeight w:val="5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57</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проезд № 29 между  улицами Менделеева-Сахарова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164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854</w:t>
            </w:r>
          </w:p>
        </w:tc>
      </w:tr>
      <w:tr w:rsidR="00C91792" w:rsidRPr="00055A17" w:rsidTr="00C91792">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58</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проезд № 31 между  улицами Садовая </w:t>
            </w:r>
            <w:proofErr w:type="gramStart"/>
            <w:r w:rsidRPr="00055A17">
              <w:rPr>
                <w:rFonts w:ascii="PT Astra Serif" w:hAnsi="PT Astra Serif" w:cs="Arial"/>
                <w:kern w:val="0"/>
                <w:sz w:val="22"/>
                <w:szCs w:val="22"/>
                <w:lang w:eastAsia="ru-RU"/>
              </w:rPr>
              <w:t>-М</w:t>
            </w:r>
            <w:proofErr w:type="gramEnd"/>
            <w:r w:rsidRPr="00055A17">
              <w:rPr>
                <w:rFonts w:ascii="PT Astra Serif" w:hAnsi="PT Astra Serif" w:cs="Arial"/>
                <w:kern w:val="0"/>
                <w:sz w:val="22"/>
                <w:szCs w:val="22"/>
                <w:lang w:eastAsia="ru-RU"/>
              </w:rPr>
              <w:t>енделеева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176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1 069</w:t>
            </w:r>
          </w:p>
        </w:tc>
      </w:tr>
      <w:tr w:rsidR="00C91792" w:rsidRPr="00055A17" w:rsidTr="00C91792">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59</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проезд к жилому дому № 3 по </w:t>
            </w:r>
            <w:proofErr w:type="spellStart"/>
            <w:r w:rsidRPr="00055A17">
              <w:rPr>
                <w:rFonts w:ascii="PT Astra Serif" w:hAnsi="PT Astra Serif" w:cs="Arial"/>
                <w:kern w:val="0"/>
                <w:sz w:val="22"/>
                <w:szCs w:val="22"/>
                <w:lang w:eastAsia="ru-RU"/>
              </w:rPr>
              <w:t>ул</w:t>
            </w:r>
            <w:proofErr w:type="gramStart"/>
            <w:r w:rsidRPr="00055A17">
              <w:rPr>
                <w:rFonts w:ascii="PT Astra Serif" w:hAnsi="PT Astra Serif" w:cs="Arial"/>
                <w:kern w:val="0"/>
                <w:sz w:val="22"/>
                <w:szCs w:val="22"/>
                <w:lang w:eastAsia="ru-RU"/>
              </w:rPr>
              <w:t>.А</w:t>
            </w:r>
            <w:proofErr w:type="gramEnd"/>
            <w:r w:rsidRPr="00055A17">
              <w:rPr>
                <w:rFonts w:ascii="PT Astra Serif" w:hAnsi="PT Astra Serif" w:cs="Arial"/>
                <w:kern w:val="0"/>
                <w:sz w:val="22"/>
                <w:szCs w:val="22"/>
                <w:lang w:eastAsia="ru-RU"/>
              </w:rPr>
              <w:t>рантурская</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206</w:t>
            </w:r>
          </w:p>
        </w:tc>
        <w:tc>
          <w:tcPr>
            <w:tcW w:w="1843" w:type="dxa"/>
            <w:tcBorders>
              <w:top w:val="nil"/>
              <w:left w:val="nil"/>
              <w:bottom w:val="single" w:sz="4" w:space="0" w:color="auto"/>
              <w:right w:val="single" w:sz="4" w:space="0" w:color="auto"/>
            </w:tcBorders>
            <w:shd w:val="clear" w:color="000000" w:fill="FFFFFF"/>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1 030</w:t>
            </w:r>
          </w:p>
        </w:tc>
      </w:tr>
      <w:tr w:rsidR="00C91792" w:rsidRPr="00055A17" w:rsidTr="00C91792">
        <w:trPr>
          <w:trHeight w:val="45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60</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Островская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316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1 876</w:t>
            </w:r>
          </w:p>
        </w:tc>
      </w:tr>
      <w:tr w:rsidR="00C91792" w:rsidRPr="00055A17" w:rsidTr="00C91792">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61</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проезд № 123  между ул. Сахарова и Сибирским бульваром</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266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1 329</w:t>
            </w:r>
          </w:p>
        </w:tc>
      </w:tr>
      <w:tr w:rsidR="00C91792" w:rsidRPr="00055A17" w:rsidTr="00C91792">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62</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проезд  № 124  между Сибирским бульваром и улицами Южна</w:t>
            </w:r>
            <w:proofErr w:type="gramStart"/>
            <w:r w:rsidRPr="00055A17">
              <w:rPr>
                <w:rFonts w:ascii="PT Astra Serif" w:hAnsi="PT Astra Serif" w:cs="Arial"/>
                <w:kern w:val="0"/>
                <w:sz w:val="22"/>
                <w:szCs w:val="22"/>
                <w:lang w:eastAsia="ru-RU"/>
              </w:rPr>
              <w:t>я-</w:t>
            </w:r>
            <w:proofErr w:type="gramEnd"/>
            <w:r w:rsidRPr="00055A17">
              <w:rPr>
                <w:rFonts w:ascii="PT Astra Serif" w:hAnsi="PT Astra Serif" w:cs="Arial"/>
                <w:kern w:val="0"/>
                <w:sz w:val="22"/>
                <w:szCs w:val="22"/>
                <w:lang w:eastAsia="ru-RU"/>
              </w:rPr>
              <w:t xml:space="preserve"> Вавилова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379</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2 333</w:t>
            </w:r>
          </w:p>
        </w:tc>
      </w:tr>
      <w:tr w:rsidR="00C91792" w:rsidRPr="00055A17" w:rsidTr="00C91792">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lastRenderedPageBreak/>
              <w:t>63</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проезд № 125  между ул. Сахарова и ул. </w:t>
            </w:r>
            <w:proofErr w:type="gramStart"/>
            <w:r w:rsidRPr="00055A17">
              <w:rPr>
                <w:rFonts w:ascii="PT Astra Serif" w:hAnsi="PT Astra Serif" w:cs="Arial"/>
                <w:kern w:val="0"/>
                <w:sz w:val="22"/>
                <w:szCs w:val="22"/>
                <w:lang w:eastAsia="ru-RU"/>
              </w:rPr>
              <w:t>Южная-Вавилова</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675</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3 301</w:t>
            </w:r>
          </w:p>
        </w:tc>
      </w:tr>
      <w:tr w:rsidR="00C91792" w:rsidRPr="00055A17" w:rsidTr="00C9179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64</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проезд Школьный (Менделеева - Сахарова)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213</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1 065</w:t>
            </w:r>
          </w:p>
        </w:tc>
      </w:tr>
      <w:tr w:rsidR="00C91792" w:rsidRPr="00055A17" w:rsidTr="00C91792">
        <w:trPr>
          <w:trHeight w:val="6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65</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Менделеева (от Вавилова до земельного участка № 70 по ул. Менделеева)</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376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2 253</w:t>
            </w:r>
          </w:p>
        </w:tc>
      </w:tr>
      <w:tr w:rsidR="00C91792" w:rsidRPr="00055A17" w:rsidTr="00C91792">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66</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ул. Красина - Широкая </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264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1 583</w:t>
            </w:r>
          </w:p>
        </w:tc>
      </w:tr>
      <w:tr w:rsidR="00C91792" w:rsidRPr="00055A17" w:rsidTr="00C91792">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67</w:t>
            </w:r>
          </w:p>
        </w:tc>
        <w:tc>
          <w:tcPr>
            <w:tcW w:w="4220" w:type="dxa"/>
            <w:tcBorders>
              <w:top w:val="single" w:sz="4" w:space="0" w:color="auto"/>
              <w:left w:val="nil"/>
              <w:bottom w:val="single" w:sz="4" w:space="0" w:color="auto"/>
              <w:right w:val="single" w:sz="4" w:space="0" w:color="000000"/>
            </w:tcBorders>
            <w:shd w:val="clear" w:color="auto" w:fill="auto"/>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ул. </w:t>
            </w:r>
            <w:proofErr w:type="spellStart"/>
            <w:r w:rsidRPr="00055A17">
              <w:rPr>
                <w:rFonts w:ascii="PT Astra Serif" w:hAnsi="PT Astra Serif" w:cs="Arial"/>
                <w:kern w:val="0"/>
                <w:sz w:val="22"/>
                <w:szCs w:val="22"/>
                <w:lang w:eastAsia="ru-RU"/>
              </w:rPr>
              <w:t>Арантурская</w:t>
            </w:r>
            <w:proofErr w:type="spellEnd"/>
            <w:r w:rsidRPr="00055A17">
              <w:rPr>
                <w:rFonts w:ascii="PT Astra Serif" w:hAnsi="PT Astra Serif" w:cs="Arial"/>
                <w:kern w:val="0"/>
                <w:sz w:val="22"/>
                <w:szCs w:val="22"/>
                <w:lang w:eastAsia="ru-RU"/>
              </w:rPr>
              <w:t xml:space="preserve"> </w:t>
            </w:r>
            <w:proofErr w:type="gramStart"/>
            <w:r w:rsidRPr="00055A17">
              <w:rPr>
                <w:rFonts w:ascii="PT Astra Serif" w:hAnsi="PT Astra Serif" w:cs="Arial"/>
                <w:kern w:val="0"/>
                <w:sz w:val="22"/>
                <w:szCs w:val="22"/>
                <w:lang w:eastAsia="ru-RU"/>
              </w:rPr>
              <w:t>от ж</w:t>
            </w:r>
            <w:proofErr w:type="gramEnd"/>
            <w:r w:rsidRPr="00055A17">
              <w:rPr>
                <w:rFonts w:ascii="PT Astra Serif" w:hAnsi="PT Astra Serif" w:cs="Arial"/>
                <w:kern w:val="0"/>
                <w:sz w:val="22"/>
                <w:szCs w:val="22"/>
                <w:lang w:eastAsia="ru-RU"/>
              </w:rPr>
              <w:t>/дома № 17А до ж/дома №  23</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156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624</w:t>
            </w:r>
          </w:p>
        </w:tc>
      </w:tr>
      <w:tr w:rsidR="00C91792" w:rsidRPr="00055A17" w:rsidTr="00C9179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Итого</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44 756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8D0CA2" w:rsidP="00C91792">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247 377,4</w:t>
            </w:r>
          </w:p>
        </w:tc>
      </w:tr>
      <w:tr w:rsidR="00C91792" w:rsidRPr="00055A17" w:rsidTr="00C91792">
        <w:trPr>
          <w:trHeight w:val="255"/>
        </w:trPr>
        <w:tc>
          <w:tcPr>
            <w:tcW w:w="4860" w:type="dxa"/>
            <w:gridSpan w:val="2"/>
            <w:tcBorders>
              <w:top w:val="single" w:sz="4" w:space="0" w:color="auto"/>
              <w:left w:val="nil"/>
              <w:bottom w:val="nil"/>
              <w:right w:val="single" w:sz="4" w:space="0" w:color="000000"/>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19 микрорайон</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 </w:t>
            </w:r>
          </w:p>
        </w:tc>
      </w:tr>
      <w:tr w:rsidR="00C91792" w:rsidRPr="00055A17" w:rsidTr="00C91792">
        <w:trPr>
          <w:trHeight w:val="3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68</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Ермака 1</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716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4 296</w:t>
            </w:r>
          </w:p>
        </w:tc>
      </w:tr>
      <w:tr w:rsidR="00C91792" w:rsidRPr="00055A17" w:rsidTr="00C917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69</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Сахарова 1</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716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10 024</w:t>
            </w:r>
          </w:p>
        </w:tc>
      </w:tr>
      <w:tr w:rsidR="00C91792" w:rsidRPr="00055A17" w:rsidTr="00C9179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70</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Сибирский бульвар 1</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836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5 016</w:t>
            </w:r>
          </w:p>
        </w:tc>
      </w:tr>
      <w:tr w:rsidR="00C91792" w:rsidRPr="00055A17" w:rsidTr="00C9179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71</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xml:space="preserve">ул. </w:t>
            </w:r>
            <w:proofErr w:type="spellStart"/>
            <w:r w:rsidRPr="00055A17">
              <w:rPr>
                <w:rFonts w:ascii="PT Astra Serif" w:hAnsi="PT Astra Serif" w:cs="Arial"/>
                <w:kern w:val="0"/>
                <w:sz w:val="22"/>
                <w:szCs w:val="22"/>
                <w:lang w:eastAsia="ru-RU"/>
              </w:rPr>
              <w:t>Кондинская</w:t>
            </w:r>
            <w:proofErr w:type="spellEnd"/>
            <w:r w:rsidRPr="00055A17">
              <w:rPr>
                <w:rFonts w:ascii="PT Astra Serif" w:hAnsi="PT Astra Serif" w:cs="Arial"/>
                <w:kern w:val="0"/>
                <w:sz w:val="22"/>
                <w:szCs w:val="22"/>
                <w:lang w:eastAsia="ru-RU"/>
              </w:rPr>
              <w:t xml:space="preserve"> 1</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716</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10 025</w:t>
            </w:r>
          </w:p>
        </w:tc>
      </w:tr>
      <w:tr w:rsidR="00C91792" w:rsidRPr="00055A17" w:rsidTr="00C91792">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72</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проезд № 181</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710</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4 260</w:t>
            </w:r>
          </w:p>
        </w:tc>
      </w:tr>
      <w:tr w:rsidR="00C91792" w:rsidRPr="00055A17" w:rsidTr="00C917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73</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проезд № 182</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482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2 891</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74</w:t>
            </w:r>
          </w:p>
        </w:tc>
        <w:tc>
          <w:tcPr>
            <w:tcW w:w="4220" w:type="dxa"/>
            <w:tcBorders>
              <w:top w:val="single" w:sz="4" w:space="0" w:color="auto"/>
              <w:left w:val="nil"/>
              <w:bottom w:val="single" w:sz="4" w:space="0" w:color="auto"/>
              <w:right w:val="single" w:sz="4" w:space="0" w:color="000000"/>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проезд № 183</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803</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4 816</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75</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Вишневая 1</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1 024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6 144</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76</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Добрая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1 048</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6 286</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77</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Тихая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1 371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8 224</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78</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Семейная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1 477</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8 861</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79</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Комсомольская</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1 281</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7 683</w:t>
            </w:r>
          </w:p>
        </w:tc>
      </w:tr>
      <w:tr w:rsidR="00C91792" w:rsidRPr="00055A17" w:rsidTr="00C917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80</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ул. Первопроходцев</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1 684</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10 106</w:t>
            </w:r>
          </w:p>
        </w:tc>
      </w:tr>
      <w:tr w:rsidR="00C91792" w:rsidRPr="00055A17" w:rsidTr="00C9179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Итого по 19 микрорайону</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12 862</w:t>
            </w:r>
          </w:p>
        </w:tc>
        <w:tc>
          <w:tcPr>
            <w:tcW w:w="1843"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88 630</w:t>
            </w:r>
          </w:p>
        </w:tc>
      </w:tr>
      <w:tr w:rsidR="00C91792" w:rsidRPr="00055A17" w:rsidTr="008D0CA2">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left"/>
              <w:rPr>
                <w:rFonts w:ascii="PT Astra Serif" w:hAnsi="PT Astra Serif" w:cs="Arial"/>
                <w:kern w:val="0"/>
                <w:sz w:val="22"/>
                <w:szCs w:val="22"/>
                <w:lang w:eastAsia="ru-RU"/>
              </w:rPr>
            </w:pPr>
            <w:r w:rsidRPr="00055A17">
              <w:rPr>
                <w:rFonts w:ascii="PT Astra Serif" w:hAnsi="PT Astra Serif" w:cs="Arial"/>
                <w:kern w:val="0"/>
                <w:sz w:val="22"/>
                <w:szCs w:val="22"/>
                <w:lang w:eastAsia="ru-RU"/>
              </w:rPr>
              <w:t> </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Всего</w:t>
            </w:r>
          </w:p>
        </w:tc>
        <w:tc>
          <w:tcPr>
            <w:tcW w:w="1392"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kern w:val="0"/>
                <w:sz w:val="22"/>
                <w:szCs w:val="22"/>
                <w:lang w:eastAsia="ru-RU"/>
              </w:rPr>
            </w:pPr>
            <w:r w:rsidRPr="00055A17">
              <w:rPr>
                <w:rFonts w:ascii="PT Astra Serif" w:hAnsi="PT Astra Serif" w:cs="Arial"/>
                <w:kern w:val="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C91792" w:rsidRPr="00055A17" w:rsidRDefault="00C91792" w:rsidP="00C91792">
            <w:pPr>
              <w:suppressAutoHyphens w:val="0"/>
              <w:spacing w:after="0"/>
              <w:jc w:val="center"/>
              <w:rPr>
                <w:rFonts w:ascii="PT Astra Serif" w:hAnsi="PT Astra Serif" w:cs="Arial"/>
                <w:b/>
                <w:bCs/>
                <w:kern w:val="0"/>
                <w:sz w:val="22"/>
                <w:szCs w:val="22"/>
                <w:lang w:eastAsia="ru-RU"/>
              </w:rPr>
            </w:pPr>
            <w:r w:rsidRPr="00055A17">
              <w:rPr>
                <w:rFonts w:ascii="PT Astra Serif" w:hAnsi="PT Astra Serif" w:cs="Arial"/>
                <w:b/>
                <w:bCs/>
                <w:kern w:val="0"/>
                <w:sz w:val="22"/>
                <w:szCs w:val="22"/>
                <w:lang w:eastAsia="ru-RU"/>
              </w:rPr>
              <w:t>57 619</w:t>
            </w:r>
          </w:p>
        </w:tc>
        <w:tc>
          <w:tcPr>
            <w:tcW w:w="1843" w:type="dxa"/>
            <w:tcBorders>
              <w:top w:val="nil"/>
              <w:left w:val="nil"/>
              <w:bottom w:val="single" w:sz="4" w:space="0" w:color="auto"/>
              <w:right w:val="single" w:sz="4" w:space="0" w:color="auto"/>
            </w:tcBorders>
            <w:shd w:val="clear" w:color="auto" w:fill="auto"/>
            <w:noWrap/>
            <w:vAlign w:val="center"/>
          </w:tcPr>
          <w:p w:rsidR="00C91792" w:rsidRPr="00055A17" w:rsidRDefault="008D0CA2" w:rsidP="00C91792">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336 007,4</w:t>
            </w:r>
          </w:p>
        </w:tc>
      </w:tr>
    </w:tbl>
    <w:p w:rsidR="00AF013B" w:rsidRPr="00E57B07" w:rsidRDefault="00AF013B" w:rsidP="00AF013B">
      <w:pPr>
        <w:autoSpaceDE w:val="0"/>
        <w:autoSpaceDN w:val="0"/>
        <w:adjustRightInd w:val="0"/>
        <w:spacing w:after="0"/>
        <w:rPr>
          <w:rFonts w:ascii="PT Astra Serif" w:hAnsi="PT Astra Serif"/>
          <w:sz w:val="21"/>
          <w:szCs w:val="21"/>
        </w:rPr>
      </w:pPr>
      <w:r w:rsidRPr="00E57B07">
        <w:rPr>
          <w:rFonts w:ascii="PT Astra Serif" w:hAnsi="PT Astra Serif"/>
          <w:sz w:val="21"/>
          <w:szCs w:val="21"/>
        </w:rPr>
        <w:t xml:space="preserve">Площадь нанесения дорожной разметки южной части в 2024 году – 9 425,92 </w:t>
      </w:r>
      <w:proofErr w:type="spellStart"/>
      <w:r w:rsidRPr="00E57B07">
        <w:rPr>
          <w:rFonts w:ascii="PT Astra Serif" w:hAnsi="PT Astra Serif"/>
          <w:sz w:val="21"/>
          <w:szCs w:val="21"/>
        </w:rPr>
        <w:t>кв.м</w:t>
      </w:r>
      <w:proofErr w:type="spellEnd"/>
      <w:r w:rsidRPr="00E57B07">
        <w:rPr>
          <w:rFonts w:ascii="PT Astra Serif" w:hAnsi="PT Astra Serif"/>
          <w:sz w:val="21"/>
          <w:szCs w:val="21"/>
        </w:rPr>
        <w:t xml:space="preserve">., в 2025 году – 9 425,92 </w:t>
      </w:r>
      <w:proofErr w:type="spellStart"/>
      <w:r w:rsidRPr="00E57B07">
        <w:rPr>
          <w:rFonts w:ascii="PT Astra Serif" w:hAnsi="PT Astra Serif"/>
          <w:sz w:val="21"/>
          <w:szCs w:val="21"/>
        </w:rPr>
        <w:t>кв.м</w:t>
      </w:r>
      <w:proofErr w:type="spellEnd"/>
      <w:r w:rsidRPr="00E57B07">
        <w:rPr>
          <w:rFonts w:ascii="PT Astra Serif" w:hAnsi="PT Astra Serif"/>
          <w:sz w:val="21"/>
          <w:szCs w:val="21"/>
        </w:rPr>
        <w:t xml:space="preserve">. </w:t>
      </w:r>
    </w:p>
    <w:p w:rsidR="00AF013B" w:rsidRPr="00E57B07" w:rsidRDefault="00AF013B" w:rsidP="00AF013B">
      <w:pPr>
        <w:autoSpaceDE w:val="0"/>
        <w:autoSpaceDN w:val="0"/>
        <w:adjustRightInd w:val="0"/>
        <w:spacing w:after="0"/>
        <w:rPr>
          <w:rFonts w:ascii="PT Astra Serif" w:hAnsi="PT Astra Serif"/>
          <w:sz w:val="21"/>
          <w:szCs w:val="21"/>
        </w:rPr>
      </w:pPr>
      <w:r w:rsidRPr="00E57B07">
        <w:rPr>
          <w:rFonts w:ascii="PT Astra Serif" w:hAnsi="PT Astra Serif"/>
          <w:sz w:val="21"/>
          <w:szCs w:val="21"/>
        </w:rPr>
        <w:t>Конкретные места выполнения работ по нанесению дорожной разметки будут предоставлены Подрядчику представителем Муниципального заказчика (Экспертом) в процессе исполнения контракта (акт фактических мест нанесения дорожной разметки).</w:t>
      </w:r>
    </w:p>
    <w:tbl>
      <w:tblPr>
        <w:tblW w:w="10087" w:type="dxa"/>
        <w:tblInd w:w="108" w:type="dxa"/>
        <w:tblLook w:val="04A0" w:firstRow="1" w:lastRow="0" w:firstColumn="1" w:lastColumn="0" w:noHBand="0" w:noVBand="1"/>
      </w:tblPr>
      <w:tblGrid>
        <w:gridCol w:w="1149"/>
        <w:gridCol w:w="7499"/>
        <w:gridCol w:w="1439"/>
      </w:tblGrid>
      <w:tr w:rsidR="00AF013B" w:rsidRPr="00762CF0" w:rsidTr="00AF013B">
        <w:trPr>
          <w:trHeight w:val="502"/>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w:t>
            </w:r>
            <w:proofErr w:type="gramStart"/>
            <w:r>
              <w:rPr>
                <w:rFonts w:ascii="PT Astra Serif" w:hAnsi="PT Astra Serif"/>
                <w:sz w:val="22"/>
                <w:szCs w:val="22"/>
              </w:rPr>
              <w:t>п</w:t>
            </w:r>
            <w:proofErr w:type="gramEnd"/>
            <w:r>
              <w:rPr>
                <w:rFonts w:ascii="PT Astra Serif" w:hAnsi="PT Astra Serif"/>
                <w:sz w:val="22"/>
                <w:szCs w:val="22"/>
              </w:rPr>
              <w:t>/п</w:t>
            </w:r>
          </w:p>
        </w:tc>
        <w:tc>
          <w:tcPr>
            <w:tcW w:w="7499" w:type="dxa"/>
            <w:tcBorders>
              <w:top w:val="single" w:sz="4" w:space="0" w:color="auto"/>
              <w:left w:val="nil"/>
              <w:bottom w:val="single" w:sz="4" w:space="0" w:color="auto"/>
              <w:right w:val="single" w:sz="4" w:space="0" w:color="auto"/>
            </w:tcBorders>
            <w:shd w:val="clear" w:color="auto" w:fill="auto"/>
            <w:vAlign w:val="center"/>
            <w:hideMark/>
          </w:tcPr>
          <w:p w:rsidR="00AF013B" w:rsidRPr="006065D4" w:rsidRDefault="00AF013B" w:rsidP="000B5FE8">
            <w:pPr>
              <w:spacing w:after="0"/>
              <w:jc w:val="center"/>
              <w:rPr>
                <w:rFonts w:ascii="PT Astra Serif" w:hAnsi="PT Astra Serif"/>
                <w:sz w:val="22"/>
                <w:szCs w:val="22"/>
              </w:rPr>
            </w:pPr>
            <w:r w:rsidRPr="006065D4">
              <w:rPr>
                <w:rFonts w:ascii="PT Astra Serif" w:hAnsi="PT Astra Serif"/>
                <w:sz w:val="22"/>
                <w:szCs w:val="22"/>
              </w:rPr>
              <w:t>Места нанесения дорожной разметки</w:t>
            </w:r>
          </w:p>
        </w:tc>
        <w:tc>
          <w:tcPr>
            <w:tcW w:w="1439" w:type="dxa"/>
            <w:tcBorders>
              <w:top w:val="single" w:sz="4" w:space="0" w:color="auto"/>
              <w:left w:val="nil"/>
              <w:bottom w:val="single" w:sz="4" w:space="0" w:color="auto"/>
              <w:right w:val="single" w:sz="4" w:space="0" w:color="auto"/>
            </w:tcBorders>
            <w:vAlign w:val="center"/>
          </w:tcPr>
          <w:p w:rsidR="00AF013B" w:rsidRPr="006065D4" w:rsidRDefault="00AF013B" w:rsidP="000B5FE8">
            <w:pPr>
              <w:spacing w:after="0"/>
              <w:jc w:val="center"/>
              <w:rPr>
                <w:rFonts w:ascii="PT Astra Serif" w:hAnsi="PT Astra Serif"/>
                <w:sz w:val="22"/>
                <w:szCs w:val="22"/>
              </w:rPr>
            </w:pPr>
            <w:r w:rsidRPr="005930F5">
              <w:rPr>
                <w:rFonts w:ascii="PT Astra Serif" w:hAnsi="PT Astra Serif"/>
                <w:sz w:val="22"/>
                <w:szCs w:val="22"/>
              </w:rPr>
              <w:t>площадь, м</w:t>
            </w:r>
            <w:proofErr w:type="gramStart"/>
            <w:r w:rsidRPr="005930F5">
              <w:rPr>
                <w:rFonts w:ascii="PT Astra Serif" w:hAnsi="PT Astra Serif"/>
                <w:sz w:val="22"/>
                <w:szCs w:val="22"/>
              </w:rPr>
              <w:t>2</w:t>
            </w:r>
            <w:proofErr w:type="gramEnd"/>
          </w:p>
        </w:tc>
      </w:tr>
      <w:tr w:rsidR="00AF013B" w:rsidRPr="00762CF0" w:rsidTr="00AF013B">
        <w:trPr>
          <w:trHeight w:val="268"/>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w:t>
            </w:r>
          </w:p>
        </w:tc>
        <w:tc>
          <w:tcPr>
            <w:tcW w:w="7499" w:type="dxa"/>
            <w:tcBorders>
              <w:top w:val="single" w:sz="4" w:space="0" w:color="auto"/>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w:t>
            </w:r>
            <w:proofErr w:type="gramStart"/>
            <w:r w:rsidRPr="00214ECF">
              <w:rPr>
                <w:rFonts w:ascii="PT Astra Serif" w:hAnsi="PT Astra Serif"/>
                <w:sz w:val="22"/>
                <w:szCs w:val="22"/>
              </w:rPr>
              <w:t>Садовая</w:t>
            </w:r>
            <w:proofErr w:type="gramEnd"/>
            <w:r w:rsidRPr="00214ECF">
              <w:rPr>
                <w:rFonts w:ascii="PT Astra Serif" w:hAnsi="PT Astra Serif"/>
                <w:sz w:val="22"/>
                <w:szCs w:val="22"/>
              </w:rPr>
              <w:t xml:space="preserve"> (включая пешеходные переходы, осевую, краевую и ИДН) </w:t>
            </w:r>
          </w:p>
        </w:tc>
        <w:tc>
          <w:tcPr>
            <w:tcW w:w="1439" w:type="dxa"/>
            <w:tcBorders>
              <w:top w:val="single" w:sz="4" w:space="0" w:color="auto"/>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633,85</w:t>
            </w:r>
          </w:p>
        </w:tc>
      </w:tr>
      <w:tr w:rsidR="00AF013B" w:rsidRPr="00762CF0" w:rsidTr="00AF013B">
        <w:trPr>
          <w:trHeight w:val="24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Петровская (осевая и краевая)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105,57</w:t>
            </w:r>
          </w:p>
        </w:tc>
      </w:tr>
      <w:tr w:rsidR="00AF013B" w:rsidRPr="00762CF0" w:rsidTr="00AF013B">
        <w:trPr>
          <w:trHeight w:val="262"/>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3</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Круговое движение  ул. Толстого - </w:t>
            </w:r>
            <w:proofErr w:type="gramStart"/>
            <w:r w:rsidRPr="00214ECF">
              <w:rPr>
                <w:rFonts w:ascii="PT Astra Serif" w:hAnsi="PT Astra Serif"/>
                <w:sz w:val="22"/>
                <w:szCs w:val="22"/>
              </w:rPr>
              <w:t>Студенческая</w:t>
            </w:r>
            <w:proofErr w:type="gramEnd"/>
            <w:r w:rsidRPr="00214ECF">
              <w:rPr>
                <w:rFonts w:ascii="PT Astra Serif" w:hAnsi="PT Astra Serif"/>
                <w:sz w:val="22"/>
                <w:szCs w:val="22"/>
              </w:rPr>
              <w:t xml:space="preserve">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243,90</w:t>
            </w:r>
          </w:p>
        </w:tc>
      </w:tr>
      <w:tr w:rsidR="00AF013B" w:rsidRPr="00762CF0" w:rsidTr="00AF013B">
        <w:trPr>
          <w:trHeight w:val="280"/>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4</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Газовиков (включая пешеходные переходы,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краевую)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267,00</w:t>
            </w:r>
          </w:p>
        </w:tc>
      </w:tr>
      <w:tr w:rsidR="00AF013B" w:rsidRPr="00762CF0" w:rsidTr="00AF013B">
        <w:trPr>
          <w:trHeight w:val="398"/>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5</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Дзержинского (включая пешеходный переход,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краевую и ИДН)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78,20</w:t>
            </w:r>
          </w:p>
        </w:tc>
      </w:tr>
      <w:tr w:rsidR="00AF013B" w:rsidRPr="00762CF0" w:rsidTr="00AF013B">
        <w:trPr>
          <w:trHeight w:val="276"/>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6</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Пожарского (включая </w:t>
            </w:r>
            <w:proofErr w:type="gramStart"/>
            <w:r w:rsidRPr="00214ECF">
              <w:rPr>
                <w:rFonts w:ascii="PT Astra Serif" w:hAnsi="PT Astra Serif"/>
                <w:sz w:val="22"/>
                <w:szCs w:val="22"/>
              </w:rPr>
              <w:t>пешеходный</w:t>
            </w:r>
            <w:proofErr w:type="gramEnd"/>
            <w:r w:rsidRPr="00214ECF">
              <w:rPr>
                <w:rFonts w:ascii="PT Astra Serif" w:hAnsi="PT Astra Serif"/>
                <w:sz w:val="22"/>
                <w:szCs w:val="22"/>
              </w:rPr>
              <w:t xml:space="preserve"> переходы, осевую, краевую и ИДН)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67,42</w:t>
            </w:r>
          </w:p>
        </w:tc>
      </w:tr>
      <w:tr w:rsidR="00AF013B" w:rsidRPr="00762CF0" w:rsidTr="00AF013B">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7</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proofErr w:type="gramStart"/>
            <w:r w:rsidRPr="00214ECF">
              <w:rPr>
                <w:rFonts w:ascii="PT Astra Serif" w:hAnsi="PT Astra Serif"/>
                <w:sz w:val="22"/>
                <w:szCs w:val="22"/>
              </w:rPr>
              <w:t xml:space="preserve">ул. Декабристов (от ул. Петровская до ул. Южная, включая пешеходные переходы, осевую, краевую) </w:t>
            </w:r>
            <w:proofErr w:type="gramEnd"/>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606,40</w:t>
            </w:r>
          </w:p>
        </w:tc>
      </w:tr>
      <w:tr w:rsidR="00AF013B" w:rsidRPr="00762CF0" w:rsidTr="00AF013B">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8</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Широкая (осевая и краевая)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52,10</w:t>
            </w:r>
          </w:p>
        </w:tc>
      </w:tr>
      <w:tr w:rsidR="00AF013B" w:rsidRPr="00762CF0" w:rsidTr="00AF013B">
        <w:trPr>
          <w:trHeight w:val="321"/>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9</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Свердлова (включая пешеходный переход и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122,88</w:t>
            </w:r>
          </w:p>
        </w:tc>
      </w:tr>
      <w:tr w:rsidR="00AF013B" w:rsidRPr="00762CF0" w:rsidTr="00AF013B">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10</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Студенческая (от кругового движения до ул. Петровская, включая пешеходный переход, ИДН, стоп линии, стрелки)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387,04</w:t>
            </w:r>
          </w:p>
        </w:tc>
      </w:tr>
      <w:tr w:rsidR="00AF013B" w:rsidRPr="00762CF0" w:rsidTr="00AF013B">
        <w:trPr>
          <w:trHeight w:val="281"/>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11</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Ермака (включая пешеходные переходы,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и ИДН)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43,89</w:t>
            </w:r>
          </w:p>
        </w:tc>
      </w:tr>
      <w:tr w:rsidR="00AF013B" w:rsidRPr="00762CF0" w:rsidTr="00AF013B">
        <w:trPr>
          <w:trHeight w:val="427"/>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12</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w:t>
            </w:r>
            <w:proofErr w:type="gramStart"/>
            <w:r w:rsidRPr="00214ECF">
              <w:rPr>
                <w:rFonts w:ascii="PT Astra Serif" w:hAnsi="PT Astra Serif"/>
                <w:sz w:val="22"/>
                <w:szCs w:val="22"/>
              </w:rPr>
              <w:t>Магистральная</w:t>
            </w:r>
            <w:proofErr w:type="gramEnd"/>
            <w:r w:rsidRPr="00214ECF">
              <w:rPr>
                <w:rFonts w:ascii="PT Astra Serif" w:hAnsi="PT Astra Serif"/>
                <w:sz w:val="22"/>
                <w:szCs w:val="22"/>
              </w:rPr>
              <w:t xml:space="preserve"> включая пешеходные переходы, осевую</w:t>
            </w:r>
            <w:r>
              <w:rPr>
                <w:rFonts w:ascii="PT Astra Serif" w:hAnsi="PT Astra Serif"/>
                <w:sz w:val="22"/>
                <w:szCs w:val="22"/>
              </w:rPr>
              <w:t xml:space="preserve">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146,59</w:t>
            </w:r>
          </w:p>
        </w:tc>
      </w:tr>
      <w:tr w:rsidR="00AF013B" w:rsidRPr="00762CF0" w:rsidTr="00AF013B">
        <w:trPr>
          <w:trHeight w:val="40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13</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w:t>
            </w:r>
            <w:proofErr w:type="spellStart"/>
            <w:r w:rsidRPr="00214ECF">
              <w:rPr>
                <w:rFonts w:ascii="PT Astra Serif" w:hAnsi="PT Astra Serif"/>
                <w:sz w:val="22"/>
                <w:szCs w:val="22"/>
              </w:rPr>
              <w:t>Остравская</w:t>
            </w:r>
            <w:proofErr w:type="spellEnd"/>
            <w:r w:rsidRPr="00214ECF">
              <w:rPr>
                <w:rFonts w:ascii="PT Astra Serif" w:hAnsi="PT Astra Serif"/>
                <w:sz w:val="22"/>
                <w:szCs w:val="22"/>
              </w:rPr>
              <w:t xml:space="preserve"> (включая пешеходные переходы,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краевую)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74,30</w:t>
            </w:r>
          </w:p>
        </w:tc>
      </w:tr>
      <w:tr w:rsidR="00AF013B" w:rsidRPr="00762CF0" w:rsidTr="00AF013B">
        <w:trPr>
          <w:trHeight w:val="42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14</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w:t>
            </w:r>
            <w:proofErr w:type="gramStart"/>
            <w:r w:rsidRPr="00214ECF">
              <w:rPr>
                <w:rFonts w:ascii="PT Astra Serif" w:hAnsi="PT Astra Serif"/>
                <w:sz w:val="22"/>
                <w:szCs w:val="22"/>
              </w:rPr>
              <w:t>Сибирская</w:t>
            </w:r>
            <w:proofErr w:type="gramEnd"/>
            <w:r w:rsidRPr="00214ECF">
              <w:rPr>
                <w:rFonts w:ascii="PT Astra Serif" w:hAnsi="PT Astra Serif"/>
                <w:sz w:val="22"/>
                <w:szCs w:val="22"/>
              </w:rPr>
              <w:t xml:space="preserve"> (включая пешеходный переход, осевую)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78,56</w:t>
            </w:r>
          </w:p>
        </w:tc>
      </w:tr>
      <w:tr w:rsidR="00AF013B" w:rsidRPr="00762CF0" w:rsidTr="00AF013B">
        <w:trPr>
          <w:trHeight w:val="402"/>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lastRenderedPageBreak/>
              <w:t>15</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Pr>
                <w:rFonts w:ascii="PT Astra Serif" w:hAnsi="PT Astra Serif"/>
                <w:sz w:val="22"/>
                <w:szCs w:val="22"/>
              </w:rPr>
              <w:t xml:space="preserve">ул. Грибоедова (осевая)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52,49</w:t>
            </w:r>
          </w:p>
        </w:tc>
      </w:tr>
      <w:tr w:rsidR="00AF013B" w:rsidRPr="00762CF0" w:rsidTr="00AF013B">
        <w:trPr>
          <w:trHeight w:val="285"/>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16</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Кутузова (осевая)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22,19</w:t>
            </w:r>
          </w:p>
        </w:tc>
      </w:tr>
      <w:tr w:rsidR="00AF013B" w:rsidRPr="00762CF0" w:rsidTr="00AF013B">
        <w:trPr>
          <w:trHeight w:val="220"/>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17</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Красина (осевая)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21,10</w:t>
            </w:r>
          </w:p>
        </w:tc>
      </w:tr>
      <w:tr w:rsidR="00AF013B" w:rsidRPr="00762CF0" w:rsidTr="00AF013B">
        <w:trPr>
          <w:trHeight w:val="298"/>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18</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ул. Гоголя (</w:t>
            </w:r>
            <w:proofErr w:type="gramStart"/>
            <w:r w:rsidRPr="00214ECF">
              <w:rPr>
                <w:rFonts w:ascii="PT Astra Serif" w:hAnsi="PT Astra Serif"/>
                <w:sz w:val="22"/>
                <w:szCs w:val="22"/>
              </w:rPr>
              <w:t>осевая</w:t>
            </w:r>
            <w:proofErr w:type="gramEnd"/>
            <w:r w:rsidRPr="00214ECF">
              <w:rPr>
                <w:rFonts w:ascii="PT Astra Serif" w:hAnsi="PT Astra Serif"/>
                <w:sz w:val="22"/>
                <w:szCs w:val="22"/>
              </w:rPr>
              <w:t xml:space="preserve">)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45,54</w:t>
            </w:r>
          </w:p>
        </w:tc>
      </w:tr>
      <w:tr w:rsidR="00AF013B" w:rsidRPr="00762CF0" w:rsidTr="00AF013B">
        <w:trPr>
          <w:trHeight w:val="312"/>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19</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Вавилова (включая пешеходные переходы,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и краевую)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692,32</w:t>
            </w:r>
          </w:p>
        </w:tc>
      </w:tr>
      <w:tr w:rsidR="00AF013B" w:rsidRPr="00762CF0" w:rsidTr="00AF013B">
        <w:trPr>
          <w:trHeight w:val="402"/>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20</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w:t>
            </w:r>
            <w:proofErr w:type="gramStart"/>
            <w:r w:rsidRPr="00214ECF">
              <w:rPr>
                <w:rFonts w:ascii="PT Astra Serif" w:hAnsi="PT Astra Serif"/>
                <w:sz w:val="22"/>
                <w:szCs w:val="22"/>
              </w:rPr>
              <w:t>Южная</w:t>
            </w:r>
            <w:proofErr w:type="gramEnd"/>
            <w:r w:rsidRPr="00214ECF">
              <w:rPr>
                <w:rFonts w:ascii="PT Astra Serif" w:hAnsi="PT Astra Serif"/>
                <w:sz w:val="22"/>
                <w:szCs w:val="22"/>
              </w:rPr>
              <w:t xml:space="preserve"> (включая пешеходн</w:t>
            </w:r>
            <w:r>
              <w:rPr>
                <w:rFonts w:ascii="PT Astra Serif" w:hAnsi="PT Astra Serif"/>
                <w:sz w:val="22"/>
                <w:szCs w:val="22"/>
              </w:rPr>
              <w:t xml:space="preserve">ые переходы, осевую и краевую)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605,60</w:t>
            </w:r>
          </w:p>
        </w:tc>
      </w:tr>
      <w:tr w:rsidR="00AF013B" w:rsidRPr="00762CF0" w:rsidTr="00E57B07">
        <w:trPr>
          <w:trHeight w:val="242"/>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21</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ул. Промышленная (от ул. Спасская до ЗСМ) осевая и краевая</w:t>
            </w:r>
            <w:r>
              <w:rPr>
                <w:rFonts w:ascii="PT Astra Serif" w:hAnsi="PT Astra Serif"/>
                <w:sz w:val="22"/>
                <w:szCs w:val="22"/>
              </w:rPr>
              <w:t xml:space="preserve">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285,00</w:t>
            </w:r>
          </w:p>
        </w:tc>
      </w:tr>
      <w:tr w:rsidR="00AF013B" w:rsidRPr="00762CF0" w:rsidTr="00E57B07">
        <w:trPr>
          <w:trHeight w:val="261"/>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22</w:t>
            </w:r>
          </w:p>
        </w:tc>
        <w:tc>
          <w:tcPr>
            <w:tcW w:w="7499" w:type="dxa"/>
            <w:tcBorders>
              <w:top w:val="nil"/>
              <w:left w:val="nil"/>
              <w:bottom w:val="single" w:sz="4" w:space="0" w:color="auto"/>
              <w:right w:val="single" w:sz="4" w:space="0" w:color="auto"/>
            </w:tcBorders>
            <w:shd w:val="clear" w:color="auto" w:fill="auto"/>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Промышленная (от ул. Спасская до </w:t>
            </w:r>
            <w:proofErr w:type="spellStart"/>
            <w:r w:rsidRPr="00214ECF">
              <w:rPr>
                <w:rFonts w:ascii="PT Astra Serif" w:hAnsi="PT Astra Serif"/>
                <w:sz w:val="22"/>
                <w:szCs w:val="22"/>
              </w:rPr>
              <w:t>УТТиСТ</w:t>
            </w:r>
            <w:proofErr w:type="spellEnd"/>
            <w:r w:rsidRPr="00214ECF">
              <w:rPr>
                <w:rFonts w:ascii="PT Astra Serif" w:hAnsi="PT Astra Serif"/>
                <w:sz w:val="22"/>
                <w:szCs w:val="22"/>
              </w:rPr>
              <w:t>) осевая и краевая</w:t>
            </w:r>
            <w:r>
              <w:rPr>
                <w:rFonts w:ascii="PT Astra Serif" w:hAnsi="PT Astra Serif"/>
                <w:sz w:val="22"/>
                <w:szCs w:val="22"/>
              </w:rPr>
              <w:t xml:space="preserve"> </w:t>
            </w:r>
          </w:p>
        </w:tc>
        <w:tc>
          <w:tcPr>
            <w:tcW w:w="1439" w:type="dxa"/>
            <w:tcBorders>
              <w:top w:val="nil"/>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270,00</w:t>
            </w:r>
          </w:p>
        </w:tc>
      </w:tr>
      <w:tr w:rsidR="00AF013B" w:rsidRPr="00762CF0" w:rsidTr="00E57B07">
        <w:trPr>
          <w:trHeight w:val="255"/>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23</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Никольская (включая пешеходные переходы,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162,60</w:t>
            </w:r>
          </w:p>
        </w:tc>
      </w:tr>
      <w:tr w:rsidR="00AF013B" w:rsidRPr="00762CF0" w:rsidTr="00E57B07">
        <w:trPr>
          <w:trHeight w:val="27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24</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Менделеева (включая пешеходные переходы,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ИДН и стрелки)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1032,60</w:t>
            </w:r>
          </w:p>
        </w:tc>
      </w:tr>
      <w:tr w:rsidR="00AF013B" w:rsidRPr="00762CF0" w:rsidTr="00AF013B">
        <w:trPr>
          <w:trHeight w:val="54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25</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w:t>
            </w:r>
            <w:proofErr w:type="spellStart"/>
            <w:r w:rsidRPr="00214ECF">
              <w:rPr>
                <w:rFonts w:ascii="PT Astra Serif" w:hAnsi="PT Astra Serif"/>
                <w:sz w:val="22"/>
                <w:szCs w:val="22"/>
              </w:rPr>
              <w:t>Арантурская</w:t>
            </w:r>
            <w:proofErr w:type="spellEnd"/>
            <w:r w:rsidRPr="00214ECF">
              <w:rPr>
                <w:rFonts w:ascii="PT Astra Serif" w:hAnsi="PT Astra Serif"/>
                <w:sz w:val="22"/>
                <w:szCs w:val="22"/>
              </w:rPr>
              <w:t xml:space="preserve"> (от ул. Газовиков до крайней остановки на Зеленой зоне) включая пешеходные переходы, осевую, ИДН и краевую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1487,40</w:t>
            </w:r>
          </w:p>
        </w:tc>
      </w:tr>
      <w:tr w:rsidR="00AF013B" w:rsidRPr="00762CF0" w:rsidTr="00AF013B">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26</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Чкалова (осевая, пешеход, переход)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130,58</w:t>
            </w:r>
          </w:p>
        </w:tc>
      </w:tr>
      <w:tr w:rsidR="00AF013B" w:rsidRPr="00762CF0" w:rsidTr="00AF013B">
        <w:trPr>
          <w:trHeight w:val="421"/>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27</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Цветной бульвар (осевая, пешеход, переход)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280,90</w:t>
            </w:r>
          </w:p>
        </w:tc>
      </w:tr>
      <w:tr w:rsidR="00AF013B" w:rsidRPr="00762CF0" w:rsidTr="00AF013B">
        <w:trPr>
          <w:trHeight w:val="412"/>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28</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ул. Молодежная (осевая, пешеход, переход) (юг)</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135,30</w:t>
            </w:r>
          </w:p>
        </w:tc>
      </w:tr>
      <w:tr w:rsidR="00AF013B" w:rsidRPr="00762CF0" w:rsidTr="00AF013B">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29</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ул. Сахарова (осевая, пешеход</w:t>
            </w:r>
            <w:proofErr w:type="gramStart"/>
            <w:r w:rsidRPr="00214ECF">
              <w:rPr>
                <w:rFonts w:ascii="PT Astra Serif" w:hAnsi="PT Astra Serif"/>
                <w:sz w:val="22"/>
                <w:szCs w:val="22"/>
              </w:rPr>
              <w:t>.</w:t>
            </w:r>
            <w:proofErr w:type="gramEnd"/>
            <w:r w:rsidRPr="00214ECF">
              <w:rPr>
                <w:rFonts w:ascii="PT Astra Serif" w:hAnsi="PT Astra Serif"/>
                <w:sz w:val="22"/>
                <w:szCs w:val="22"/>
              </w:rPr>
              <w:t xml:space="preserve"> </w:t>
            </w:r>
            <w:proofErr w:type="gramStart"/>
            <w:r w:rsidRPr="00214ECF">
              <w:rPr>
                <w:rFonts w:ascii="PT Astra Serif" w:hAnsi="PT Astra Serif"/>
                <w:sz w:val="22"/>
                <w:szCs w:val="22"/>
              </w:rPr>
              <w:t>п</w:t>
            </w:r>
            <w:proofErr w:type="gramEnd"/>
            <w:r w:rsidRPr="00214ECF">
              <w:rPr>
                <w:rFonts w:ascii="PT Astra Serif" w:hAnsi="PT Astra Serif"/>
                <w:sz w:val="22"/>
                <w:szCs w:val="22"/>
              </w:rPr>
              <w:t xml:space="preserve">ереход, </w:t>
            </w:r>
            <w:proofErr w:type="spellStart"/>
            <w:r w:rsidRPr="00214ECF">
              <w:rPr>
                <w:rFonts w:ascii="PT Astra Serif" w:hAnsi="PT Astra Serif"/>
                <w:sz w:val="22"/>
                <w:szCs w:val="22"/>
              </w:rPr>
              <w:t>дублир</w:t>
            </w:r>
            <w:proofErr w:type="spellEnd"/>
            <w:r w:rsidRPr="00214ECF">
              <w:rPr>
                <w:rFonts w:ascii="PT Astra Serif" w:hAnsi="PT Astra Serif"/>
                <w:sz w:val="22"/>
                <w:szCs w:val="22"/>
              </w:rPr>
              <w:t xml:space="preserve">. знаки)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66,80</w:t>
            </w:r>
          </w:p>
        </w:tc>
      </w:tr>
      <w:tr w:rsidR="00AF013B" w:rsidRPr="00762CF0" w:rsidTr="00AF013B">
        <w:trPr>
          <w:trHeight w:val="408"/>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30</w:t>
            </w:r>
          </w:p>
        </w:tc>
        <w:tc>
          <w:tcPr>
            <w:tcW w:w="7499" w:type="dxa"/>
            <w:tcBorders>
              <w:top w:val="nil"/>
              <w:left w:val="nil"/>
              <w:bottom w:val="single" w:sz="4" w:space="0" w:color="auto"/>
              <w:right w:val="single" w:sz="4" w:space="0" w:color="auto"/>
            </w:tcBorders>
            <w:shd w:val="clear" w:color="auto" w:fill="auto"/>
            <w:hideMark/>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Югорск-2 (включая пешеходный переход,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краевую)</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271,50</w:t>
            </w:r>
          </w:p>
        </w:tc>
      </w:tr>
      <w:tr w:rsidR="00AF013B" w:rsidRPr="00762CF0" w:rsidTr="00AF013B">
        <w:trPr>
          <w:trHeight w:val="426"/>
        </w:trPr>
        <w:tc>
          <w:tcPr>
            <w:tcW w:w="1149" w:type="dxa"/>
            <w:tcBorders>
              <w:top w:val="nil"/>
              <w:left w:val="single" w:sz="8"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31</w:t>
            </w:r>
          </w:p>
        </w:tc>
        <w:tc>
          <w:tcPr>
            <w:tcW w:w="7499" w:type="dxa"/>
            <w:tcBorders>
              <w:top w:val="nil"/>
              <w:left w:val="nil"/>
              <w:bottom w:val="single" w:sz="4" w:space="0" w:color="auto"/>
              <w:right w:val="single" w:sz="4" w:space="0" w:color="auto"/>
            </w:tcBorders>
            <w:shd w:val="clear" w:color="auto" w:fill="auto"/>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стоянка Управления социальной защиты </w:t>
            </w:r>
          </w:p>
        </w:tc>
        <w:tc>
          <w:tcPr>
            <w:tcW w:w="1439" w:type="dxa"/>
            <w:tcBorders>
              <w:top w:val="nil"/>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15,00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32</w:t>
            </w:r>
          </w:p>
        </w:tc>
        <w:tc>
          <w:tcPr>
            <w:tcW w:w="7499" w:type="dxa"/>
            <w:tcBorders>
              <w:top w:val="single" w:sz="4" w:space="0" w:color="auto"/>
              <w:left w:val="nil"/>
              <w:bottom w:val="single" w:sz="4" w:space="0" w:color="auto"/>
              <w:right w:val="single" w:sz="4" w:space="0" w:color="auto"/>
            </w:tcBorders>
            <w:shd w:val="clear" w:color="auto" w:fill="auto"/>
          </w:tcPr>
          <w:p w:rsidR="00AF013B" w:rsidRPr="00214ECF" w:rsidRDefault="00AF013B" w:rsidP="000B5FE8">
            <w:pPr>
              <w:spacing w:after="0"/>
              <w:jc w:val="left"/>
              <w:rPr>
                <w:rFonts w:ascii="PT Astra Serif" w:hAnsi="PT Astra Serif"/>
                <w:sz w:val="22"/>
                <w:szCs w:val="22"/>
              </w:rPr>
            </w:pPr>
            <w:r w:rsidRPr="006428A9">
              <w:rPr>
                <w:rFonts w:ascii="PT Astra Serif" w:hAnsi="PT Astra Serif"/>
                <w:sz w:val="22"/>
                <w:szCs w:val="22"/>
              </w:rPr>
              <w:t>стоянка ГИБДД</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30,00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p>
        </w:tc>
        <w:tc>
          <w:tcPr>
            <w:tcW w:w="7499" w:type="dxa"/>
            <w:tcBorders>
              <w:top w:val="single" w:sz="4" w:space="0" w:color="auto"/>
              <w:left w:val="nil"/>
              <w:bottom w:val="single" w:sz="4" w:space="0" w:color="auto"/>
              <w:right w:val="single" w:sz="4" w:space="0" w:color="auto"/>
            </w:tcBorders>
            <w:shd w:val="clear" w:color="auto" w:fill="auto"/>
          </w:tcPr>
          <w:p w:rsidR="00AF013B" w:rsidRPr="006428A9" w:rsidRDefault="00AF013B" w:rsidP="000B5FE8">
            <w:pPr>
              <w:spacing w:after="0"/>
              <w:jc w:val="left"/>
              <w:rPr>
                <w:rFonts w:ascii="PT Astra Serif" w:hAnsi="PT Astra Serif"/>
                <w:sz w:val="22"/>
                <w:szCs w:val="22"/>
              </w:rPr>
            </w:pPr>
            <w:r w:rsidRPr="00775DC6">
              <w:rPr>
                <w:rFonts w:ascii="PT Astra Serif" w:hAnsi="PT Astra Serif"/>
                <w:sz w:val="22"/>
                <w:szCs w:val="22"/>
              </w:rPr>
              <w:t>стоянка школа №5</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20,00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33</w:t>
            </w:r>
          </w:p>
        </w:tc>
        <w:tc>
          <w:tcPr>
            <w:tcW w:w="7499" w:type="dxa"/>
            <w:tcBorders>
              <w:top w:val="single" w:sz="4" w:space="0" w:color="auto"/>
              <w:left w:val="nil"/>
              <w:bottom w:val="single" w:sz="4" w:space="0" w:color="auto"/>
              <w:right w:val="single" w:sz="4" w:space="0" w:color="auto"/>
            </w:tcBorders>
            <w:shd w:val="clear" w:color="auto" w:fill="auto"/>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окраска бордюрного камня возле учебных заведений (черно-белого цвета)</w:t>
            </w:r>
          </w:p>
        </w:tc>
        <w:tc>
          <w:tcPr>
            <w:tcW w:w="1439" w:type="dxa"/>
            <w:tcBorders>
              <w:top w:val="single" w:sz="4" w:space="0" w:color="auto"/>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240,00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34</w:t>
            </w:r>
          </w:p>
        </w:tc>
        <w:tc>
          <w:tcPr>
            <w:tcW w:w="7499" w:type="dxa"/>
            <w:tcBorders>
              <w:top w:val="single" w:sz="4" w:space="0" w:color="auto"/>
              <w:left w:val="nil"/>
              <w:bottom w:val="single" w:sz="4" w:space="0" w:color="auto"/>
              <w:right w:val="single" w:sz="4" w:space="0" w:color="auto"/>
            </w:tcBorders>
            <w:shd w:val="clear" w:color="auto" w:fill="auto"/>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w:t>
            </w:r>
            <w:proofErr w:type="gramStart"/>
            <w:r w:rsidRPr="00214ECF">
              <w:rPr>
                <w:rFonts w:ascii="PT Astra Serif" w:hAnsi="PT Astra Serif"/>
                <w:sz w:val="22"/>
                <w:szCs w:val="22"/>
              </w:rPr>
              <w:t>Уральская</w:t>
            </w:r>
            <w:proofErr w:type="gramEnd"/>
            <w:r w:rsidRPr="00214ECF">
              <w:rPr>
                <w:rFonts w:ascii="PT Astra Serif" w:hAnsi="PT Astra Serif"/>
                <w:sz w:val="22"/>
                <w:szCs w:val="22"/>
              </w:rPr>
              <w:t xml:space="preserve"> (включая пешеходные переходы, осевую) </w:t>
            </w:r>
          </w:p>
        </w:tc>
        <w:tc>
          <w:tcPr>
            <w:tcW w:w="1439" w:type="dxa"/>
            <w:tcBorders>
              <w:top w:val="single" w:sz="4" w:space="0" w:color="auto"/>
              <w:left w:val="nil"/>
              <w:bottom w:val="single" w:sz="4" w:space="0" w:color="auto"/>
              <w:right w:val="single" w:sz="4" w:space="0" w:color="auto"/>
            </w:tcBorders>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58,40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Pr="006065D4" w:rsidRDefault="00AF013B" w:rsidP="000B5FE8">
            <w:pPr>
              <w:spacing w:after="0"/>
              <w:jc w:val="center"/>
              <w:rPr>
                <w:rFonts w:ascii="PT Astra Serif" w:hAnsi="PT Astra Serif"/>
                <w:sz w:val="22"/>
                <w:szCs w:val="22"/>
              </w:rPr>
            </w:pPr>
            <w:r>
              <w:rPr>
                <w:rFonts w:ascii="PT Astra Serif" w:hAnsi="PT Astra Serif"/>
                <w:sz w:val="22"/>
                <w:szCs w:val="22"/>
              </w:rPr>
              <w:t>35</w:t>
            </w:r>
          </w:p>
        </w:tc>
        <w:tc>
          <w:tcPr>
            <w:tcW w:w="7499" w:type="dxa"/>
            <w:tcBorders>
              <w:top w:val="single" w:sz="4" w:space="0" w:color="auto"/>
              <w:left w:val="nil"/>
              <w:bottom w:val="single" w:sz="4" w:space="0" w:color="auto"/>
              <w:right w:val="single" w:sz="4" w:space="0" w:color="auto"/>
            </w:tcBorders>
            <w:shd w:val="clear" w:color="auto" w:fill="auto"/>
          </w:tcPr>
          <w:p w:rsidR="00AF013B" w:rsidRPr="00214ECF" w:rsidRDefault="00AF013B" w:rsidP="000B5FE8">
            <w:pPr>
              <w:spacing w:after="0"/>
              <w:jc w:val="left"/>
              <w:rPr>
                <w:rFonts w:ascii="PT Astra Serif" w:hAnsi="PT Astra Serif"/>
                <w:sz w:val="22"/>
                <w:szCs w:val="22"/>
              </w:rPr>
            </w:pPr>
            <w:r w:rsidRPr="00214ECF">
              <w:rPr>
                <w:rFonts w:ascii="PT Astra Serif" w:hAnsi="PT Astra Serif"/>
                <w:sz w:val="22"/>
                <w:szCs w:val="22"/>
              </w:rPr>
              <w:t xml:space="preserve">Ул. Толстого (включая пешеходные переходы, </w:t>
            </w:r>
            <w:proofErr w:type="gramStart"/>
            <w:r w:rsidRPr="00214ECF">
              <w:rPr>
                <w:rFonts w:ascii="PT Astra Serif" w:hAnsi="PT Astra Serif"/>
                <w:sz w:val="22"/>
                <w:szCs w:val="22"/>
              </w:rPr>
              <w:t>осевую</w:t>
            </w:r>
            <w:proofErr w:type="gramEnd"/>
            <w:r w:rsidRPr="00214ECF">
              <w:rPr>
                <w:rFonts w:ascii="PT Astra Serif" w:hAnsi="PT Astra Serif"/>
                <w:sz w:val="22"/>
                <w:szCs w:val="22"/>
              </w:rPr>
              <w:t xml:space="preserve">) </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78,00</w:t>
            </w:r>
          </w:p>
        </w:tc>
      </w:tr>
      <w:tr w:rsidR="00AF013B" w:rsidRPr="00762CF0" w:rsidTr="00AF013B">
        <w:trPr>
          <w:trHeight w:val="518"/>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36</w:t>
            </w:r>
          </w:p>
        </w:tc>
        <w:tc>
          <w:tcPr>
            <w:tcW w:w="7499" w:type="dxa"/>
            <w:tcBorders>
              <w:top w:val="single" w:sz="4" w:space="0" w:color="auto"/>
              <w:left w:val="nil"/>
              <w:bottom w:val="single" w:sz="4" w:space="0" w:color="auto"/>
              <w:right w:val="single" w:sz="4" w:space="0" w:color="auto"/>
            </w:tcBorders>
            <w:shd w:val="clear" w:color="auto" w:fill="auto"/>
          </w:tcPr>
          <w:p w:rsidR="00AF013B" w:rsidRDefault="00AF013B" w:rsidP="000B5FE8">
            <w:pPr>
              <w:spacing w:after="0"/>
              <w:jc w:val="left"/>
              <w:rPr>
                <w:rFonts w:ascii="PT Astra Serif" w:hAnsi="PT Astra Serif"/>
                <w:sz w:val="22"/>
                <w:szCs w:val="22"/>
                <w:highlight w:val="green"/>
              </w:rPr>
            </w:pPr>
            <w:r>
              <w:rPr>
                <w:rFonts w:ascii="PT Astra Serif" w:hAnsi="PT Astra Serif"/>
                <w:sz w:val="22"/>
                <w:szCs w:val="22"/>
              </w:rPr>
              <w:t>С</w:t>
            </w:r>
            <w:r w:rsidRPr="00775DC6">
              <w:rPr>
                <w:rFonts w:ascii="PT Astra Serif" w:hAnsi="PT Astra Serif"/>
                <w:sz w:val="22"/>
                <w:szCs w:val="22"/>
              </w:rPr>
              <w:t>тоянка ул. Менделеева,41</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20,00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37</w:t>
            </w:r>
          </w:p>
        </w:tc>
        <w:tc>
          <w:tcPr>
            <w:tcW w:w="7499" w:type="dxa"/>
            <w:tcBorders>
              <w:top w:val="single" w:sz="4" w:space="0" w:color="auto"/>
              <w:left w:val="nil"/>
              <w:bottom w:val="single" w:sz="4" w:space="0" w:color="auto"/>
              <w:right w:val="single" w:sz="4" w:space="0" w:color="auto"/>
            </w:tcBorders>
            <w:shd w:val="clear" w:color="auto" w:fill="auto"/>
          </w:tcPr>
          <w:p w:rsidR="00AF013B" w:rsidRDefault="00AF013B" w:rsidP="000B5FE8">
            <w:pPr>
              <w:spacing w:after="0"/>
              <w:jc w:val="left"/>
              <w:rPr>
                <w:rFonts w:ascii="PT Astra Serif" w:hAnsi="PT Astra Serif"/>
                <w:sz w:val="22"/>
                <w:szCs w:val="22"/>
                <w:highlight w:val="green"/>
              </w:rPr>
            </w:pPr>
            <w:r>
              <w:rPr>
                <w:rFonts w:ascii="PT Astra Serif" w:hAnsi="PT Astra Serif"/>
                <w:sz w:val="22"/>
                <w:szCs w:val="22"/>
              </w:rPr>
              <w:t>С</w:t>
            </w:r>
            <w:r w:rsidRPr="00775DC6">
              <w:rPr>
                <w:rFonts w:ascii="PT Astra Serif" w:hAnsi="PT Astra Serif"/>
                <w:sz w:val="22"/>
                <w:szCs w:val="22"/>
              </w:rPr>
              <w:t>тоянка ул. Никольская (ДШИ)</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19,00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r w:rsidRPr="00836AED">
              <w:rPr>
                <w:bCs/>
                <w:color w:val="000000"/>
                <w:sz w:val="22"/>
                <w:szCs w:val="22"/>
              </w:rPr>
              <w:t>Надписи на проезжей части:</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38</w:t>
            </w: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r>
              <w:rPr>
                <w:bCs/>
                <w:color w:val="000000"/>
                <w:sz w:val="22"/>
                <w:szCs w:val="22"/>
              </w:rPr>
              <w:t>Возле остановок</w:t>
            </w:r>
            <w:r w:rsidRPr="00836AED">
              <w:rPr>
                <w:bCs/>
                <w:color w:val="000000"/>
                <w:sz w:val="22"/>
                <w:szCs w:val="22"/>
              </w:rPr>
              <w:t xml:space="preserve"> "А"</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50,00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39</w:t>
            </w: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r>
              <w:rPr>
                <w:bCs/>
                <w:color w:val="000000"/>
                <w:sz w:val="22"/>
                <w:szCs w:val="22"/>
              </w:rPr>
              <w:t xml:space="preserve">Возле учебных учреждений </w:t>
            </w:r>
            <w:r w:rsidRPr="00836AED">
              <w:rPr>
                <w:bCs/>
                <w:color w:val="000000"/>
                <w:sz w:val="22"/>
                <w:szCs w:val="22"/>
              </w:rPr>
              <w:t>"ДЕТИ"</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64,00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40</w:t>
            </w: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r>
              <w:rPr>
                <w:bCs/>
                <w:color w:val="000000"/>
                <w:sz w:val="22"/>
                <w:szCs w:val="22"/>
              </w:rPr>
              <w:t xml:space="preserve">Возле учебных учреждений </w:t>
            </w:r>
            <w:r w:rsidRPr="00836AED">
              <w:rPr>
                <w:bCs/>
                <w:color w:val="000000"/>
                <w:sz w:val="22"/>
                <w:szCs w:val="22"/>
              </w:rPr>
              <w:t>"ШКОЛА"</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50,00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41</w:t>
            </w: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r>
              <w:rPr>
                <w:bCs/>
                <w:color w:val="000000"/>
                <w:sz w:val="22"/>
                <w:szCs w:val="22"/>
              </w:rPr>
              <w:t xml:space="preserve">Возле учебных учреждений </w:t>
            </w:r>
            <w:r w:rsidRPr="00836AED">
              <w:rPr>
                <w:bCs/>
                <w:color w:val="000000"/>
                <w:sz w:val="22"/>
                <w:szCs w:val="22"/>
              </w:rPr>
              <w:t>"20"</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36,00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42</w:t>
            </w: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r>
              <w:rPr>
                <w:bCs/>
                <w:color w:val="000000"/>
                <w:sz w:val="22"/>
                <w:szCs w:val="22"/>
              </w:rPr>
              <w:t xml:space="preserve">Возле учебных учреждений </w:t>
            </w:r>
            <w:r w:rsidRPr="00836AED">
              <w:rPr>
                <w:bCs/>
                <w:color w:val="000000"/>
                <w:sz w:val="22"/>
                <w:szCs w:val="22"/>
              </w:rPr>
              <w:t>"40"</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39,00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43</w:t>
            </w: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r>
              <w:rPr>
                <w:bCs/>
                <w:color w:val="000000"/>
                <w:sz w:val="22"/>
                <w:szCs w:val="22"/>
              </w:rPr>
              <w:t xml:space="preserve">Возле учебных учреждений </w:t>
            </w:r>
            <w:r w:rsidRPr="00836AED">
              <w:rPr>
                <w:bCs/>
                <w:color w:val="000000"/>
                <w:sz w:val="22"/>
                <w:szCs w:val="22"/>
              </w:rPr>
              <w:t>"Внимание Дети"</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27,00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r>
              <w:rPr>
                <w:rFonts w:ascii="PT Astra Serif" w:hAnsi="PT Astra Serif"/>
                <w:sz w:val="22"/>
                <w:szCs w:val="22"/>
              </w:rPr>
              <w:t>44</w:t>
            </w: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proofErr w:type="spellStart"/>
            <w:r w:rsidRPr="00836AED">
              <w:rPr>
                <w:bCs/>
                <w:color w:val="000000"/>
                <w:sz w:val="22"/>
                <w:szCs w:val="22"/>
              </w:rPr>
              <w:t>Велопарковка</w:t>
            </w:r>
            <w:proofErr w:type="spellEnd"/>
            <w:r w:rsidRPr="00836AED">
              <w:rPr>
                <w:bCs/>
                <w:color w:val="000000"/>
                <w:sz w:val="22"/>
                <w:szCs w:val="22"/>
              </w:rPr>
              <w:t xml:space="preserve"> парк по ул. Менделеева</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209,90</w:t>
            </w:r>
          </w:p>
        </w:tc>
      </w:tr>
      <w:tr w:rsidR="00AF013B" w:rsidRPr="00762CF0" w:rsidTr="00AF013B">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F013B" w:rsidRDefault="00AF013B" w:rsidP="000B5FE8">
            <w:pPr>
              <w:spacing w:after="0"/>
              <w:jc w:val="center"/>
              <w:rPr>
                <w:rFonts w:ascii="PT Astra Serif" w:hAnsi="PT Astra Serif"/>
                <w:sz w:val="22"/>
                <w:szCs w:val="22"/>
              </w:rPr>
            </w:pPr>
          </w:p>
        </w:tc>
        <w:tc>
          <w:tcPr>
            <w:tcW w:w="7499" w:type="dxa"/>
            <w:tcBorders>
              <w:top w:val="single" w:sz="4" w:space="0" w:color="auto"/>
              <w:left w:val="nil"/>
              <w:bottom w:val="single" w:sz="4" w:space="0" w:color="auto"/>
              <w:right w:val="single" w:sz="4" w:space="0" w:color="auto"/>
            </w:tcBorders>
            <w:shd w:val="clear" w:color="auto" w:fill="auto"/>
            <w:vAlign w:val="center"/>
          </w:tcPr>
          <w:p w:rsidR="00AF013B" w:rsidRPr="00836AED" w:rsidRDefault="00AF013B" w:rsidP="000B5FE8">
            <w:pPr>
              <w:rPr>
                <w:bCs/>
                <w:color w:val="000000"/>
                <w:sz w:val="22"/>
                <w:szCs w:val="22"/>
              </w:rPr>
            </w:pPr>
            <w:r>
              <w:rPr>
                <w:bCs/>
                <w:color w:val="000000"/>
                <w:sz w:val="22"/>
                <w:szCs w:val="22"/>
              </w:rPr>
              <w:t>Всего:</w:t>
            </w:r>
          </w:p>
        </w:tc>
        <w:tc>
          <w:tcPr>
            <w:tcW w:w="1439" w:type="dxa"/>
            <w:tcBorders>
              <w:top w:val="single" w:sz="4" w:space="0" w:color="auto"/>
              <w:left w:val="nil"/>
              <w:bottom w:val="single" w:sz="4" w:space="0" w:color="auto"/>
              <w:right w:val="single" w:sz="4" w:space="0" w:color="auto"/>
            </w:tcBorders>
          </w:tcPr>
          <w:p w:rsidR="00AF013B" w:rsidRDefault="00AF013B" w:rsidP="000B5FE8">
            <w:pPr>
              <w:spacing w:after="0"/>
              <w:jc w:val="center"/>
              <w:rPr>
                <w:rFonts w:ascii="PT Astra Serif" w:hAnsi="PT Astra Serif"/>
                <w:sz w:val="22"/>
                <w:szCs w:val="22"/>
              </w:rPr>
            </w:pPr>
            <w:r>
              <w:rPr>
                <w:rFonts w:ascii="PT Astra Serif" w:hAnsi="PT Astra Serif"/>
                <w:sz w:val="22"/>
                <w:szCs w:val="22"/>
              </w:rPr>
              <w:t>9 425,92</w:t>
            </w:r>
          </w:p>
        </w:tc>
      </w:tr>
    </w:tbl>
    <w:p w:rsidR="00C91792" w:rsidRPr="00762CF0" w:rsidRDefault="00C91792" w:rsidP="000577A5">
      <w:pPr>
        <w:pStyle w:val="ConsPlusNormal0"/>
        <w:widowControl/>
        <w:tabs>
          <w:tab w:val="left" w:pos="360"/>
        </w:tabs>
        <w:spacing w:before="120" w:after="120"/>
        <w:ind w:firstLine="0"/>
        <w:jc w:val="center"/>
        <w:rPr>
          <w:rFonts w:ascii="PT Astra Serif" w:hAnsi="PT Astra Serif"/>
          <w:b/>
        </w:rPr>
        <w:sectPr w:rsidR="00C91792" w:rsidRPr="00762CF0" w:rsidSect="000577A5">
          <w:footerReference w:type="even" r:id="rId39"/>
          <w:footerReference w:type="default" r:id="rId40"/>
          <w:pgSz w:w="11905" w:h="16837"/>
          <w:pgMar w:top="624" w:right="680" w:bottom="624" w:left="680" w:header="720" w:footer="232" w:gutter="0"/>
          <w:cols w:space="720"/>
          <w:docGrid w:linePitch="360"/>
        </w:sectPr>
      </w:pPr>
    </w:p>
    <w:p w:rsidR="000577A5" w:rsidRPr="00762CF0" w:rsidRDefault="000577A5" w:rsidP="000577A5">
      <w:pPr>
        <w:pStyle w:val="ConsPlusNormal0"/>
        <w:widowControl/>
        <w:tabs>
          <w:tab w:val="left" w:pos="360"/>
        </w:tabs>
        <w:spacing w:before="120" w:after="120"/>
        <w:ind w:firstLine="0"/>
        <w:jc w:val="center"/>
        <w:rPr>
          <w:rFonts w:ascii="PT Astra Serif" w:hAnsi="PT Astra Serif"/>
          <w:b/>
        </w:rPr>
      </w:pPr>
      <w:r w:rsidRPr="00762CF0">
        <w:rPr>
          <w:rFonts w:ascii="PT Astra Serif" w:hAnsi="PT Astra Serif"/>
          <w:b/>
        </w:rPr>
        <w:lastRenderedPageBreak/>
        <w:t xml:space="preserve">Объем работ по выполнение работ по нанесению дорожной разметки проезжей части дорог </w:t>
      </w:r>
      <w:r w:rsidR="00A70911">
        <w:rPr>
          <w:rFonts w:ascii="PT Astra Serif" w:hAnsi="PT Astra Serif"/>
          <w:b/>
        </w:rPr>
        <w:t xml:space="preserve">южной части города </w:t>
      </w:r>
      <w:r w:rsidR="001B180B">
        <w:rPr>
          <w:rFonts w:ascii="PT Astra Serif" w:hAnsi="PT Astra Serif"/>
          <w:b/>
        </w:rPr>
        <w:t>в 2024</w:t>
      </w:r>
      <w:r>
        <w:rPr>
          <w:rFonts w:ascii="PT Astra Serif" w:hAnsi="PT Astra Serif"/>
          <w:b/>
        </w:rPr>
        <w:t xml:space="preserve"> году</w:t>
      </w:r>
    </w:p>
    <w:tbl>
      <w:tblPr>
        <w:tblW w:w="15588" w:type="dxa"/>
        <w:tblInd w:w="93" w:type="dxa"/>
        <w:tblLook w:val="04A0" w:firstRow="1" w:lastRow="0" w:firstColumn="1" w:lastColumn="0" w:noHBand="0" w:noVBand="1"/>
      </w:tblPr>
      <w:tblGrid>
        <w:gridCol w:w="3240"/>
        <w:gridCol w:w="216"/>
        <w:gridCol w:w="264"/>
        <w:gridCol w:w="1374"/>
        <w:gridCol w:w="718"/>
        <w:gridCol w:w="1003"/>
        <w:gridCol w:w="824"/>
        <w:gridCol w:w="1326"/>
        <w:gridCol w:w="1384"/>
        <w:gridCol w:w="824"/>
        <w:gridCol w:w="1326"/>
        <w:gridCol w:w="956"/>
        <w:gridCol w:w="1166"/>
        <w:gridCol w:w="967"/>
      </w:tblGrid>
      <w:tr w:rsidR="000577A5" w:rsidRPr="00BE19D3" w:rsidTr="00A70911">
        <w:trPr>
          <w:trHeight w:val="375"/>
        </w:trPr>
        <w:tc>
          <w:tcPr>
            <w:tcW w:w="15588" w:type="dxa"/>
            <w:gridSpan w:val="14"/>
            <w:tcBorders>
              <w:top w:val="nil"/>
              <w:left w:val="nil"/>
              <w:bottom w:val="nil"/>
              <w:right w:val="nil"/>
            </w:tcBorders>
            <w:shd w:val="clear" w:color="auto" w:fill="auto"/>
            <w:noWrap/>
            <w:vAlign w:val="bottom"/>
          </w:tcPr>
          <w:tbl>
            <w:tblPr>
              <w:tblW w:w="15372" w:type="dxa"/>
              <w:tblLook w:val="04A0" w:firstRow="1" w:lastRow="0" w:firstColumn="1" w:lastColumn="0" w:noHBand="0" w:noVBand="1"/>
            </w:tblPr>
            <w:tblGrid>
              <w:gridCol w:w="977"/>
              <w:gridCol w:w="1906"/>
              <w:gridCol w:w="819"/>
              <w:gridCol w:w="766"/>
              <w:gridCol w:w="785"/>
              <w:gridCol w:w="1013"/>
              <w:gridCol w:w="832"/>
              <w:gridCol w:w="1345"/>
              <w:gridCol w:w="1403"/>
              <w:gridCol w:w="1002"/>
              <w:gridCol w:w="1345"/>
              <w:gridCol w:w="1117"/>
              <w:gridCol w:w="861"/>
              <w:gridCol w:w="1201"/>
            </w:tblGrid>
            <w:tr w:rsidR="00A70911" w:rsidRPr="00A70911" w:rsidTr="00A70911">
              <w:trPr>
                <w:trHeight w:val="480"/>
              </w:trPr>
              <w:tc>
                <w:tcPr>
                  <w:tcW w:w="15372" w:type="dxa"/>
                  <w:gridSpan w:val="14"/>
                  <w:tcBorders>
                    <w:top w:val="nil"/>
                    <w:left w:val="nil"/>
                    <w:bottom w:val="nil"/>
                    <w:right w:val="nil"/>
                  </w:tcBorders>
                  <w:shd w:val="clear" w:color="auto" w:fill="auto"/>
                  <w:noWrap/>
                  <w:vAlign w:val="bottom"/>
                  <w:hideMark/>
                </w:tcPr>
                <w:p w:rsidR="00A70911" w:rsidRPr="00A70911" w:rsidRDefault="00A70911" w:rsidP="00A70911">
                  <w:pPr>
                    <w:suppressAutoHyphens w:val="0"/>
                    <w:spacing w:after="0"/>
                    <w:jc w:val="center"/>
                    <w:rPr>
                      <w:rFonts w:ascii="Arial" w:hAnsi="Arial" w:cs="Arial"/>
                      <w:b/>
                      <w:bCs/>
                      <w:kern w:val="0"/>
                      <w:sz w:val="28"/>
                      <w:szCs w:val="28"/>
                      <w:lang w:eastAsia="ru-RU"/>
                    </w:rPr>
                  </w:pPr>
                  <w:r w:rsidRPr="00A70911">
                    <w:rPr>
                      <w:rFonts w:ascii="Arial" w:hAnsi="Arial" w:cs="Arial"/>
                      <w:b/>
                      <w:bCs/>
                      <w:kern w:val="0"/>
                      <w:sz w:val="28"/>
                      <w:szCs w:val="28"/>
                      <w:lang w:eastAsia="ru-RU"/>
                    </w:rPr>
                    <w:t xml:space="preserve">ЛОКАЛЬНЫЙ СМЕТНЫЙ РАСЧЕТ (СМЕТА)  </w:t>
                  </w:r>
                </w:p>
              </w:tc>
            </w:tr>
            <w:tr w:rsidR="00A70911" w:rsidRPr="00A70911" w:rsidTr="00A70911">
              <w:trPr>
                <w:trHeight w:val="348"/>
              </w:trPr>
              <w:tc>
                <w:tcPr>
                  <w:tcW w:w="15372" w:type="dxa"/>
                  <w:gridSpan w:val="14"/>
                  <w:tcBorders>
                    <w:top w:val="nil"/>
                    <w:left w:val="nil"/>
                    <w:bottom w:val="single" w:sz="4" w:space="0" w:color="auto"/>
                    <w:right w:val="nil"/>
                  </w:tcBorders>
                  <w:shd w:val="clear" w:color="auto" w:fill="auto"/>
                  <w:vAlign w:val="bottom"/>
                  <w:hideMark/>
                </w:tcPr>
                <w:p w:rsidR="00A70911" w:rsidRPr="00A70911" w:rsidRDefault="00A70911" w:rsidP="00A70911">
                  <w:pPr>
                    <w:suppressAutoHyphens w:val="0"/>
                    <w:spacing w:after="0"/>
                    <w:jc w:val="center"/>
                    <w:rPr>
                      <w:rFonts w:ascii="Arial" w:hAnsi="Arial" w:cs="Arial"/>
                      <w:b/>
                      <w:bCs/>
                      <w:kern w:val="0"/>
                      <w:sz w:val="22"/>
                      <w:szCs w:val="22"/>
                      <w:lang w:eastAsia="ru-RU"/>
                    </w:rPr>
                  </w:pPr>
                  <w:r w:rsidRPr="00A70911">
                    <w:rPr>
                      <w:rFonts w:ascii="Arial" w:hAnsi="Arial" w:cs="Arial"/>
                      <w:b/>
                      <w:bCs/>
                      <w:kern w:val="0"/>
                      <w:sz w:val="22"/>
                      <w:szCs w:val="22"/>
                      <w:lang w:eastAsia="ru-RU"/>
                    </w:rPr>
                    <w:t xml:space="preserve">Выполнение работ по нанесению дорожной </w:t>
                  </w:r>
                  <w:proofErr w:type="gramStart"/>
                  <w:r w:rsidRPr="00A70911">
                    <w:rPr>
                      <w:rFonts w:ascii="Arial" w:hAnsi="Arial" w:cs="Arial"/>
                      <w:b/>
                      <w:bCs/>
                      <w:kern w:val="0"/>
                      <w:sz w:val="22"/>
                      <w:szCs w:val="22"/>
                      <w:lang w:eastAsia="ru-RU"/>
                    </w:rPr>
                    <w:t xml:space="preserve">разметки проезжей части дорог южной части города </w:t>
                  </w:r>
                  <w:proofErr w:type="spellStart"/>
                  <w:r w:rsidRPr="00A70911">
                    <w:rPr>
                      <w:rFonts w:ascii="Arial" w:hAnsi="Arial" w:cs="Arial"/>
                      <w:b/>
                      <w:bCs/>
                      <w:kern w:val="0"/>
                      <w:sz w:val="22"/>
                      <w:szCs w:val="22"/>
                      <w:lang w:eastAsia="ru-RU"/>
                    </w:rPr>
                    <w:t>Югорска</w:t>
                  </w:r>
                  <w:proofErr w:type="spellEnd"/>
                  <w:proofErr w:type="gramEnd"/>
                  <w:r w:rsidRPr="00A70911">
                    <w:rPr>
                      <w:rFonts w:ascii="Arial" w:hAnsi="Arial" w:cs="Arial"/>
                      <w:b/>
                      <w:bCs/>
                      <w:kern w:val="0"/>
                      <w:sz w:val="22"/>
                      <w:szCs w:val="22"/>
                      <w:lang w:eastAsia="ru-RU"/>
                    </w:rPr>
                    <w:t xml:space="preserve"> на  2024 г.</w:t>
                  </w:r>
                </w:p>
              </w:tc>
            </w:tr>
            <w:tr w:rsidR="00A70911" w:rsidRPr="00A70911" w:rsidTr="00A70911">
              <w:trPr>
                <w:trHeight w:val="270"/>
              </w:trPr>
              <w:tc>
                <w:tcPr>
                  <w:tcW w:w="15372" w:type="dxa"/>
                  <w:gridSpan w:val="14"/>
                  <w:tcBorders>
                    <w:top w:val="single" w:sz="4" w:space="0" w:color="auto"/>
                    <w:left w:val="nil"/>
                    <w:bottom w:val="nil"/>
                    <w:right w:val="nil"/>
                  </w:tcBorders>
                  <w:shd w:val="clear" w:color="auto" w:fill="auto"/>
                  <w:noWrap/>
                  <w:hideMark/>
                </w:tcPr>
                <w:p w:rsidR="00A70911" w:rsidRPr="00A70911" w:rsidRDefault="00A70911" w:rsidP="00A70911">
                  <w:pPr>
                    <w:suppressAutoHyphens w:val="0"/>
                    <w:spacing w:after="0"/>
                    <w:jc w:val="center"/>
                    <w:rPr>
                      <w:rFonts w:ascii="Arial" w:hAnsi="Arial" w:cs="Arial"/>
                      <w:i/>
                      <w:iCs/>
                      <w:kern w:val="0"/>
                      <w:sz w:val="16"/>
                      <w:szCs w:val="16"/>
                      <w:lang w:eastAsia="ru-RU"/>
                    </w:rPr>
                  </w:pPr>
                  <w:r w:rsidRPr="00A70911">
                    <w:rPr>
                      <w:rFonts w:ascii="Arial" w:hAnsi="Arial" w:cs="Arial"/>
                      <w:i/>
                      <w:iCs/>
                      <w:kern w:val="0"/>
                      <w:sz w:val="16"/>
                      <w:szCs w:val="16"/>
                      <w:lang w:eastAsia="ru-RU"/>
                    </w:rPr>
                    <w:t xml:space="preserve"> (наименование работ и затрат)</w:t>
                  </w:r>
                </w:p>
              </w:tc>
            </w:tr>
            <w:tr w:rsidR="00A70911" w:rsidRPr="00A70911" w:rsidTr="00A70911">
              <w:trPr>
                <w:trHeight w:val="195"/>
              </w:trPr>
              <w:tc>
                <w:tcPr>
                  <w:tcW w:w="983" w:type="dxa"/>
                  <w:tcBorders>
                    <w:top w:val="nil"/>
                    <w:left w:val="nil"/>
                    <w:bottom w:val="single" w:sz="4" w:space="0" w:color="auto"/>
                    <w:right w:val="nil"/>
                  </w:tcBorders>
                  <w:shd w:val="clear" w:color="auto" w:fill="auto"/>
                  <w:noWrap/>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922"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825"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771"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791"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004"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825"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331"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389"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010"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331"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126"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853"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211"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r>
            <w:tr w:rsidR="00A70911" w:rsidRPr="00A70911" w:rsidTr="00A70911">
              <w:trPr>
                <w:trHeight w:val="720"/>
              </w:trPr>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w:t>
                  </w:r>
                  <w:proofErr w:type="gramStart"/>
                  <w:r w:rsidRPr="00A70911">
                    <w:rPr>
                      <w:rFonts w:ascii="Arial" w:hAnsi="Arial" w:cs="Arial"/>
                      <w:color w:val="000000"/>
                      <w:kern w:val="0"/>
                      <w:sz w:val="16"/>
                      <w:szCs w:val="16"/>
                      <w:lang w:eastAsia="ru-RU"/>
                    </w:rPr>
                    <w:t>п</w:t>
                  </w:r>
                  <w:proofErr w:type="gramEnd"/>
                  <w:r w:rsidRPr="00A70911">
                    <w:rPr>
                      <w:rFonts w:ascii="Arial" w:hAnsi="Arial" w:cs="Arial"/>
                      <w:color w:val="000000"/>
                      <w:kern w:val="0"/>
                      <w:sz w:val="16"/>
                      <w:szCs w:val="16"/>
                      <w:lang w:eastAsia="ru-RU"/>
                    </w:rPr>
                    <w:t>/п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Обоснование</w:t>
                  </w:r>
                </w:p>
              </w:tc>
              <w:tc>
                <w:tcPr>
                  <w:tcW w:w="23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Наименование работ и затрат</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Единица измерения</w:t>
                  </w:r>
                </w:p>
              </w:tc>
              <w:tc>
                <w:tcPr>
                  <w:tcW w:w="35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Количество</w:t>
                  </w:r>
                </w:p>
              </w:tc>
              <w:tc>
                <w:tcPr>
                  <w:tcW w:w="34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Сметная стоимость в базисном уровне цен (в текущем уровне цен (гр. 8) для ресурсов, отсутствующих в ФРСН), руб.</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Индексы</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Сметная стоимость в текущем уровне цен, руб.</w:t>
                  </w:r>
                </w:p>
              </w:tc>
            </w:tr>
            <w:tr w:rsidR="00A70911" w:rsidRPr="00A70911" w:rsidTr="00A70911">
              <w:trPr>
                <w:trHeight w:val="225"/>
              </w:trPr>
              <w:tc>
                <w:tcPr>
                  <w:tcW w:w="983"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2387" w:type="dxa"/>
                  <w:gridSpan w:val="3"/>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3545" w:type="dxa"/>
                  <w:gridSpan w:val="3"/>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3467" w:type="dxa"/>
                  <w:gridSpan w:val="3"/>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r>
            <w:tr w:rsidR="00A70911" w:rsidRPr="00A70911" w:rsidTr="00A70911">
              <w:trPr>
                <w:trHeight w:val="690"/>
              </w:trPr>
              <w:tc>
                <w:tcPr>
                  <w:tcW w:w="983"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2387" w:type="dxa"/>
                  <w:gridSpan w:val="3"/>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на единицу</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коэффициенты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всего с учетом коэффициентов</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на единицу</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коэффициенты</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всего</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2</w:t>
                  </w:r>
                </w:p>
              </w:tc>
              <w:tc>
                <w:tcPr>
                  <w:tcW w:w="2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3</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4</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5</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7</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8</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9</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10</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11</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r>
            <w:tr w:rsidR="00A70911" w:rsidRPr="00A70911" w:rsidTr="00A70911">
              <w:trPr>
                <w:trHeight w:val="288"/>
              </w:trPr>
              <w:tc>
                <w:tcPr>
                  <w:tcW w:w="1537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left"/>
                    <w:rPr>
                      <w:rFonts w:ascii="Arial" w:hAnsi="Arial" w:cs="Arial"/>
                      <w:b/>
                      <w:bCs/>
                      <w:color w:val="000000"/>
                      <w:kern w:val="0"/>
                      <w:sz w:val="18"/>
                      <w:szCs w:val="18"/>
                      <w:lang w:eastAsia="ru-RU"/>
                    </w:rPr>
                  </w:pPr>
                  <w:r w:rsidRPr="00A70911">
                    <w:rPr>
                      <w:rFonts w:ascii="Arial" w:hAnsi="Arial" w:cs="Arial"/>
                      <w:b/>
                      <w:bCs/>
                      <w:color w:val="000000"/>
                      <w:kern w:val="0"/>
                      <w:sz w:val="18"/>
                      <w:szCs w:val="18"/>
                      <w:lang w:eastAsia="ru-RU"/>
                    </w:rPr>
                    <w:t>Раздел 1. Нанесение дорожной разметки краской</w:t>
                  </w:r>
                </w:p>
              </w:tc>
            </w:tr>
            <w:tr w:rsidR="00A70911" w:rsidRPr="00A70911" w:rsidTr="00A70911">
              <w:trPr>
                <w:trHeight w:val="1044"/>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1</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ФЕР27-09-018-01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xml:space="preserve">Нанесение линии горизонтальной дорожной разметки краской со </w:t>
                  </w:r>
                  <w:proofErr w:type="spellStart"/>
                  <w:r w:rsidRPr="00A70911">
                    <w:rPr>
                      <w:rFonts w:ascii="Arial" w:hAnsi="Arial" w:cs="Arial"/>
                      <w:b/>
                      <w:bCs/>
                      <w:color w:val="000000"/>
                      <w:kern w:val="0"/>
                      <w:sz w:val="16"/>
                      <w:szCs w:val="16"/>
                      <w:lang w:eastAsia="ru-RU"/>
                    </w:rPr>
                    <w:t>световозвращающими</w:t>
                  </w:r>
                  <w:proofErr w:type="spellEnd"/>
                  <w:r w:rsidRPr="00A70911">
                    <w:rPr>
                      <w:rFonts w:ascii="Arial" w:hAnsi="Arial" w:cs="Arial"/>
                      <w:b/>
                      <w:bCs/>
                      <w:color w:val="000000"/>
                      <w:kern w:val="0"/>
                      <w:sz w:val="16"/>
                      <w:szCs w:val="16"/>
                      <w:lang w:eastAsia="ru-RU"/>
                    </w:rPr>
                    <w:t xml:space="preserve"> элементами на дорожное покрытие (асфальт, поверхностная обработка)</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100 м</w:t>
                  </w:r>
                  <w:proofErr w:type="gramStart"/>
                  <w:r w:rsidRPr="00A70911">
                    <w:rPr>
                      <w:rFonts w:ascii="Arial" w:hAnsi="Arial" w:cs="Arial"/>
                      <w:b/>
                      <w:bCs/>
                      <w:color w:val="000000"/>
                      <w:kern w:val="0"/>
                      <w:sz w:val="16"/>
                      <w:szCs w:val="16"/>
                      <w:lang w:eastAsia="ru-RU"/>
                    </w:rPr>
                    <w:t>2</w:t>
                  </w:r>
                  <w:proofErr w:type="gramEnd"/>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94,2592</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24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Объем=9425,92 / 100</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Прил.27.3 п.3.1</w:t>
                  </w:r>
                </w:p>
              </w:tc>
              <w:tc>
                <w:tcPr>
                  <w:tcW w:w="124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A70911">
                    <w:rPr>
                      <w:rFonts w:ascii="Arial" w:hAnsi="Arial" w:cs="Arial"/>
                      <w:color w:val="000000"/>
                      <w:kern w:val="0"/>
                      <w:sz w:val="16"/>
                      <w:szCs w:val="16"/>
                      <w:lang w:eastAsia="ru-RU"/>
                    </w:rPr>
                    <w:t>расх</w:t>
                  </w:r>
                  <w:proofErr w:type="spellEnd"/>
                  <w:r w:rsidRPr="00A70911">
                    <w:rPr>
                      <w:rFonts w:ascii="Arial" w:hAnsi="Arial" w:cs="Arial"/>
                      <w:color w:val="000000"/>
                      <w:kern w:val="0"/>
                      <w:sz w:val="16"/>
                      <w:szCs w:val="16"/>
                      <w:lang w:eastAsia="ru-RU"/>
                    </w:rPr>
                    <w:t>.; ЗПМ=1,2; ТЗ=1,2; ТЗМ=1,2</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ОТ</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17,03</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1 926,28</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ЭМ</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201,37</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22 777,17</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3</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в </w:t>
                  </w:r>
                  <w:proofErr w:type="spellStart"/>
                  <w:r w:rsidRPr="00A70911">
                    <w:rPr>
                      <w:rFonts w:ascii="Arial" w:hAnsi="Arial" w:cs="Arial"/>
                      <w:color w:val="000000"/>
                      <w:kern w:val="0"/>
                      <w:sz w:val="16"/>
                      <w:szCs w:val="16"/>
                      <w:lang w:eastAsia="ru-RU"/>
                    </w:rPr>
                    <w:t>т.ч</w:t>
                  </w:r>
                  <w:proofErr w:type="spellEnd"/>
                  <w:r w:rsidRPr="00A70911">
                    <w:rPr>
                      <w:rFonts w:ascii="Arial" w:hAnsi="Arial" w:cs="Arial"/>
                      <w:color w:val="000000"/>
                      <w:kern w:val="0"/>
                      <w:sz w:val="16"/>
                      <w:szCs w:val="16"/>
                      <w:lang w:eastAsia="ru-RU"/>
                    </w:rPr>
                    <w:t xml:space="preserve">. </w:t>
                  </w:r>
                  <w:proofErr w:type="spellStart"/>
                  <w:r w:rsidRPr="00A70911">
                    <w:rPr>
                      <w:rFonts w:ascii="Arial" w:hAnsi="Arial" w:cs="Arial"/>
                      <w:color w:val="000000"/>
                      <w:kern w:val="0"/>
                      <w:sz w:val="16"/>
                      <w:szCs w:val="16"/>
                      <w:lang w:eastAsia="ru-RU"/>
                    </w:rPr>
                    <w:t>ОТм</w:t>
                  </w:r>
                  <w:proofErr w:type="spellEnd"/>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28,94</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3 273,43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4</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М</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8,76</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825,71</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ЗТ</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чел</w:t>
                  </w:r>
                  <w:proofErr w:type="gramStart"/>
                  <w:r w:rsidRPr="00A70911">
                    <w:rPr>
                      <w:rFonts w:ascii="Arial" w:hAnsi="Arial" w:cs="Arial"/>
                      <w:color w:val="000000"/>
                      <w:kern w:val="0"/>
                      <w:sz w:val="16"/>
                      <w:szCs w:val="16"/>
                      <w:lang w:eastAsia="ru-RU"/>
                    </w:rPr>
                    <w:t>.-</w:t>
                  </w:r>
                  <w:proofErr w:type="gramEnd"/>
                  <w:r w:rsidRPr="00A70911">
                    <w:rPr>
                      <w:rFonts w:ascii="Arial" w:hAnsi="Arial" w:cs="Arial"/>
                      <w:color w:val="000000"/>
                      <w:kern w:val="0"/>
                      <w:sz w:val="16"/>
                      <w:szCs w:val="16"/>
                      <w:lang w:eastAsia="ru-RU"/>
                    </w:rPr>
                    <w:t>ч</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1,77</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200,2065408</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roofErr w:type="spellStart"/>
                  <w:r w:rsidRPr="00A70911">
                    <w:rPr>
                      <w:rFonts w:ascii="Arial" w:hAnsi="Arial" w:cs="Arial"/>
                      <w:color w:val="000000"/>
                      <w:kern w:val="0"/>
                      <w:sz w:val="16"/>
                      <w:szCs w:val="16"/>
                      <w:lang w:eastAsia="ru-RU"/>
                    </w:rPr>
                    <w:t>ЗТм</w:t>
                  </w:r>
                  <w:proofErr w:type="spellEnd"/>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чел</w:t>
                  </w:r>
                  <w:proofErr w:type="gramStart"/>
                  <w:r w:rsidRPr="00A70911">
                    <w:rPr>
                      <w:rFonts w:ascii="Arial" w:hAnsi="Arial" w:cs="Arial"/>
                      <w:color w:val="000000"/>
                      <w:kern w:val="0"/>
                      <w:sz w:val="16"/>
                      <w:szCs w:val="16"/>
                      <w:lang w:eastAsia="ru-RU"/>
                    </w:rPr>
                    <w:t>.-</w:t>
                  </w:r>
                  <w:proofErr w:type="gramEnd"/>
                  <w:r w:rsidRPr="00A70911">
                    <w:rPr>
                      <w:rFonts w:ascii="Arial" w:hAnsi="Arial" w:cs="Arial"/>
                      <w:color w:val="000000"/>
                      <w:kern w:val="0"/>
                      <w:sz w:val="16"/>
                      <w:szCs w:val="16"/>
                      <w:lang w:eastAsia="ru-RU"/>
                    </w:rPr>
                    <w:t>ч</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2,36</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266,9420544</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Итого по расценке</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227,16</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25 529,16</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ФОТ</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5 199,71</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816"/>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Приказ № 812/</w:t>
                  </w:r>
                  <w:proofErr w:type="spellStart"/>
                  <w:proofErr w:type="gramStart"/>
                  <w:r w:rsidRPr="00A70911">
                    <w:rPr>
                      <w:rFonts w:ascii="Arial" w:hAnsi="Arial" w:cs="Arial"/>
                      <w:color w:val="000000"/>
                      <w:kern w:val="0"/>
                      <w:sz w:val="16"/>
                      <w:szCs w:val="16"/>
                      <w:lang w:eastAsia="ru-RU"/>
                    </w:rPr>
                    <w:t>пр</w:t>
                  </w:r>
                  <w:proofErr w:type="spellEnd"/>
                  <w:proofErr w:type="gramEnd"/>
                  <w:r w:rsidRPr="00A70911">
                    <w:rPr>
                      <w:rFonts w:ascii="Arial" w:hAnsi="Arial" w:cs="Arial"/>
                      <w:color w:val="000000"/>
                      <w:kern w:val="0"/>
                      <w:sz w:val="16"/>
                      <w:szCs w:val="16"/>
                      <w:lang w:eastAsia="ru-RU"/>
                    </w:rPr>
                    <w:t xml:space="preserve"> от 21.12.2020 Прил. п.21 (в ред. пр. № 636/</w:t>
                  </w:r>
                  <w:proofErr w:type="spellStart"/>
                  <w:r w:rsidRPr="00A70911">
                    <w:rPr>
                      <w:rFonts w:ascii="Arial" w:hAnsi="Arial" w:cs="Arial"/>
                      <w:color w:val="000000"/>
                      <w:kern w:val="0"/>
                      <w:sz w:val="16"/>
                      <w:szCs w:val="16"/>
                      <w:lang w:eastAsia="ru-RU"/>
                    </w:rPr>
                    <w:t>пр</w:t>
                  </w:r>
                  <w:proofErr w:type="spellEnd"/>
                  <w:r w:rsidRPr="00A70911">
                    <w:rPr>
                      <w:rFonts w:ascii="Arial" w:hAnsi="Arial" w:cs="Arial"/>
                      <w:color w:val="000000"/>
                      <w:kern w:val="0"/>
                      <w:sz w:val="16"/>
                      <w:szCs w:val="16"/>
                      <w:lang w:eastAsia="ru-RU"/>
                    </w:rPr>
                    <w:t xml:space="preserve"> от 02.09.2021)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НР Автомобильные дороги</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148</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148</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7 695,57</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816"/>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Приказ № 774/</w:t>
                  </w:r>
                  <w:proofErr w:type="spellStart"/>
                  <w:proofErr w:type="gramStart"/>
                  <w:r w:rsidRPr="00A70911">
                    <w:rPr>
                      <w:rFonts w:ascii="Arial" w:hAnsi="Arial" w:cs="Arial"/>
                      <w:color w:val="000000"/>
                      <w:kern w:val="0"/>
                      <w:sz w:val="16"/>
                      <w:szCs w:val="16"/>
                      <w:lang w:eastAsia="ru-RU"/>
                    </w:rPr>
                    <w:t>пр</w:t>
                  </w:r>
                  <w:proofErr w:type="spellEnd"/>
                  <w:proofErr w:type="gramEnd"/>
                  <w:r w:rsidRPr="00A70911">
                    <w:rPr>
                      <w:rFonts w:ascii="Arial" w:hAnsi="Arial" w:cs="Arial"/>
                      <w:color w:val="000000"/>
                      <w:kern w:val="0"/>
                      <w:sz w:val="16"/>
                      <w:szCs w:val="16"/>
                      <w:lang w:eastAsia="ru-RU"/>
                    </w:rPr>
                    <w:t xml:space="preserve"> от 11.12.2020 Прил. п.21 (в ред. пр. № 317/</w:t>
                  </w:r>
                  <w:proofErr w:type="spellStart"/>
                  <w:r w:rsidRPr="00A70911">
                    <w:rPr>
                      <w:rFonts w:ascii="Arial" w:hAnsi="Arial" w:cs="Arial"/>
                      <w:color w:val="000000"/>
                      <w:kern w:val="0"/>
                      <w:sz w:val="16"/>
                      <w:szCs w:val="16"/>
                      <w:lang w:eastAsia="ru-RU"/>
                    </w:rPr>
                    <w:t>пр</w:t>
                  </w:r>
                  <w:proofErr w:type="spellEnd"/>
                  <w:r w:rsidRPr="00A70911">
                    <w:rPr>
                      <w:rFonts w:ascii="Arial" w:hAnsi="Arial" w:cs="Arial"/>
                      <w:color w:val="000000"/>
                      <w:kern w:val="0"/>
                      <w:sz w:val="16"/>
                      <w:szCs w:val="16"/>
                      <w:lang w:eastAsia="ru-RU"/>
                    </w:rPr>
                    <w:t xml:space="preserve"> от 22.04.2022)</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СП Автомобильные дороги</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134</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134</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6 967,61</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Всего по позиции</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40 192,34</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432"/>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lastRenderedPageBreak/>
                    <w:t>2</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ФССЦ-01.5.01.01-0007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Краска разметочная дорожная:  белая</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т</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7,3399639</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20 877,00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153 236,43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p>
              </w:tc>
              <w:tc>
                <w:tcPr>
                  <w:tcW w:w="124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(Материалы для строительных работ)</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24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Объем=7339,963904/1000</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Всего по позиции</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153 236,43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Итоги по смете:</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Итого прямые затраты (</w:t>
                  </w:r>
                  <w:proofErr w:type="spellStart"/>
                  <w:r w:rsidRPr="00A70911">
                    <w:rPr>
                      <w:rFonts w:ascii="Arial" w:hAnsi="Arial" w:cs="Arial"/>
                      <w:color w:val="000000"/>
                      <w:kern w:val="0"/>
                      <w:sz w:val="16"/>
                      <w:szCs w:val="16"/>
                      <w:lang w:eastAsia="ru-RU"/>
                    </w:rPr>
                    <w:t>справочно</w:t>
                  </w:r>
                  <w:proofErr w:type="spellEnd"/>
                  <w:r w:rsidRPr="00A70911">
                    <w:rPr>
                      <w:rFonts w:ascii="Arial" w:hAnsi="Arial" w:cs="Arial"/>
                      <w:color w:val="000000"/>
                      <w:kern w:val="0"/>
                      <w:sz w:val="16"/>
                      <w:szCs w:val="16"/>
                      <w:lang w:eastAsia="ru-RU"/>
                    </w:rPr>
                    <w:t>)</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178 765,59</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Оплата труда рабочих</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1 926,28</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Эксплуатация машин</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22 777,17</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в том числе оплата труда машинистов (</w:t>
                  </w:r>
                  <w:proofErr w:type="spellStart"/>
                  <w:r w:rsidRPr="00A70911">
                    <w:rPr>
                      <w:rFonts w:ascii="Arial" w:hAnsi="Arial" w:cs="Arial"/>
                      <w:color w:val="000000"/>
                      <w:kern w:val="0"/>
                      <w:sz w:val="16"/>
                      <w:szCs w:val="16"/>
                      <w:lang w:eastAsia="ru-RU"/>
                    </w:rPr>
                    <w:t>Отм</w:t>
                  </w:r>
                  <w:proofErr w:type="spellEnd"/>
                  <w:r w:rsidRPr="00A70911">
                    <w:rPr>
                      <w:rFonts w:ascii="Arial" w:hAnsi="Arial" w:cs="Arial"/>
                      <w:color w:val="000000"/>
                      <w:kern w:val="0"/>
                      <w:sz w:val="16"/>
                      <w:szCs w:val="16"/>
                      <w:lang w:eastAsia="ru-RU"/>
                    </w:rPr>
                    <w:t>)</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3 273,43</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Материалы</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154 062,14</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81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ФЕР, 2 </w:t>
                  </w:r>
                  <w:proofErr w:type="spellStart"/>
                  <w:r w:rsidRPr="00A70911">
                    <w:rPr>
                      <w:rFonts w:ascii="Arial" w:hAnsi="Arial" w:cs="Arial"/>
                      <w:color w:val="000000"/>
                      <w:kern w:val="0"/>
                      <w:sz w:val="16"/>
                      <w:szCs w:val="16"/>
                      <w:lang w:eastAsia="ru-RU"/>
                    </w:rPr>
                    <w:t>кв</w:t>
                  </w:r>
                  <w:proofErr w:type="spellEnd"/>
                  <w:r w:rsidRPr="00A70911">
                    <w:rPr>
                      <w:rFonts w:ascii="Arial" w:hAnsi="Arial" w:cs="Arial"/>
                      <w:color w:val="000000"/>
                      <w:kern w:val="0"/>
                      <w:sz w:val="16"/>
                      <w:szCs w:val="16"/>
                      <w:lang w:eastAsia="ru-RU"/>
                    </w:rPr>
                    <w:t xml:space="preserve"> 2023 (СМР), Письмо Минстроя России от 11.05.2023г. №26728-ИФ/09 прил.4</w:t>
                  </w: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Строительные работы</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193 428,77</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оплата труда</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1 926,28</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эксплуатация машин и механизмов</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22 777,17</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в том числе оплата труда машинистов (</w:t>
                  </w:r>
                  <w:proofErr w:type="spellStart"/>
                  <w:r w:rsidRPr="00A70911">
                    <w:rPr>
                      <w:rFonts w:ascii="Arial" w:hAnsi="Arial" w:cs="Arial"/>
                      <w:color w:val="000000"/>
                      <w:kern w:val="0"/>
                      <w:sz w:val="16"/>
                      <w:szCs w:val="16"/>
                      <w:lang w:eastAsia="ru-RU"/>
                    </w:rPr>
                    <w:t>ОТм</w:t>
                  </w:r>
                  <w:proofErr w:type="spellEnd"/>
                  <w:r w:rsidRPr="00A70911">
                    <w:rPr>
                      <w:rFonts w:ascii="Arial" w:hAnsi="Arial" w:cs="Arial"/>
                      <w:color w:val="000000"/>
                      <w:kern w:val="0"/>
                      <w:sz w:val="16"/>
                      <w:szCs w:val="16"/>
                      <w:lang w:eastAsia="ru-RU"/>
                    </w:rPr>
                    <w:t>)</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3 273,43</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материалы</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154 062,14</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накладные расходы</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7 695,57</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сметная прибыль</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6 967,61</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Итого ФОТ (</w:t>
                  </w:r>
                  <w:proofErr w:type="spellStart"/>
                  <w:r w:rsidRPr="00A70911">
                    <w:rPr>
                      <w:rFonts w:ascii="Arial" w:hAnsi="Arial" w:cs="Arial"/>
                      <w:color w:val="000000"/>
                      <w:kern w:val="0"/>
                      <w:sz w:val="16"/>
                      <w:szCs w:val="16"/>
                      <w:lang w:eastAsia="ru-RU"/>
                    </w:rPr>
                    <w:t>справочно</w:t>
                  </w:r>
                  <w:proofErr w:type="spellEnd"/>
                  <w:r w:rsidRPr="00A70911">
                    <w:rPr>
                      <w:rFonts w:ascii="Arial" w:hAnsi="Arial" w:cs="Arial"/>
                      <w:color w:val="000000"/>
                      <w:kern w:val="0"/>
                      <w:sz w:val="16"/>
                      <w:szCs w:val="16"/>
                      <w:lang w:eastAsia="ru-RU"/>
                    </w:rPr>
                    <w:t>)</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5 199,71</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Итого накладные расходы (</w:t>
                  </w:r>
                  <w:proofErr w:type="spellStart"/>
                  <w:r w:rsidRPr="00A70911">
                    <w:rPr>
                      <w:rFonts w:ascii="Arial" w:hAnsi="Arial" w:cs="Arial"/>
                      <w:color w:val="000000"/>
                      <w:kern w:val="0"/>
                      <w:sz w:val="16"/>
                      <w:szCs w:val="16"/>
                      <w:lang w:eastAsia="ru-RU"/>
                    </w:rPr>
                    <w:t>справочно</w:t>
                  </w:r>
                  <w:proofErr w:type="spellEnd"/>
                  <w:r w:rsidRPr="00A70911">
                    <w:rPr>
                      <w:rFonts w:ascii="Arial" w:hAnsi="Arial" w:cs="Arial"/>
                      <w:color w:val="000000"/>
                      <w:kern w:val="0"/>
                      <w:sz w:val="16"/>
                      <w:szCs w:val="16"/>
                      <w:lang w:eastAsia="ru-RU"/>
                    </w:rPr>
                    <w:t>)</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7 695,57</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Итого сметная прибыль (</w:t>
                  </w:r>
                  <w:proofErr w:type="spellStart"/>
                  <w:r w:rsidRPr="00A70911">
                    <w:rPr>
                      <w:rFonts w:ascii="Arial" w:hAnsi="Arial" w:cs="Arial"/>
                      <w:color w:val="000000"/>
                      <w:kern w:val="0"/>
                      <w:sz w:val="16"/>
                      <w:szCs w:val="16"/>
                      <w:lang w:eastAsia="ru-RU"/>
                    </w:rPr>
                    <w:t>справочно</w:t>
                  </w:r>
                  <w:proofErr w:type="spellEnd"/>
                  <w:r w:rsidRPr="00A70911">
                    <w:rPr>
                      <w:rFonts w:ascii="Arial" w:hAnsi="Arial" w:cs="Arial"/>
                      <w:color w:val="000000"/>
                      <w:kern w:val="0"/>
                      <w:sz w:val="16"/>
                      <w:szCs w:val="16"/>
                      <w:lang w:eastAsia="ru-RU"/>
                    </w:rPr>
                    <w:t>)</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6 967,61</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Индекс прогнозной инфляции на 2024  </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9 091,15</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xml:space="preserve">     Итого</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202 519,92</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НДС 20%</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40 503,98</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r>
            <w:tr w:rsidR="00A70911" w:rsidRPr="00A70911" w:rsidTr="00A70911">
              <w:trPr>
                <w:trHeight w:val="33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c>
                <w:tcPr>
                  <w:tcW w:w="9277"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xml:space="preserve">  ВСЕГО по смете</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243 023,90</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r>
          </w:tbl>
          <w:p w:rsidR="00A70911" w:rsidRPr="00BE19D3" w:rsidRDefault="00A70911" w:rsidP="000577A5">
            <w:pPr>
              <w:suppressAutoHyphens w:val="0"/>
              <w:spacing w:after="0"/>
              <w:jc w:val="center"/>
              <w:rPr>
                <w:rFonts w:ascii="Arial" w:hAnsi="Arial" w:cs="Arial"/>
                <w:b/>
                <w:bCs/>
                <w:color w:val="000000"/>
                <w:kern w:val="0"/>
                <w:sz w:val="28"/>
                <w:szCs w:val="28"/>
                <w:lang w:eastAsia="ru-RU"/>
              </w:rPr>
            </w:pPr>
          </w:p>
        </w:tc>
      </w:tr>
      <w:tr w:rsidR="00A70911" w:rsidRPr="00BE19D3" w:rsidTr="00A70911">
        <w:trPr>
          <w:trHeight w:val="165"/>
        </w:trPr>
        <w:tc>
          <w:tcPr>
            <w:tcW w:w="871"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1659"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1161"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1378"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718" w:type="dxa"/>
            <w:tcBorders>
              <w:top w:val="nil"/>
              <w:left w:val="nil"/>
              <w:bottom w:val="nil"/>
              <w:right w:val="nil"/>
            </w:tcBorders>
            <w:shd w:val="clear" w:color="auto" w:fill="auto"/>
            <w:noWrap/>
            <w:vAlign w:val="bottom"/>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1005"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826"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1330"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1388"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826"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1330"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958"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1169"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c>
          <w:tcPr>
            <w:tcW w:w="969"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center"/>
              <w:rPr>
                <w:rFonts w:ascii="Arial" w:hAnsi="Arial" w:cs="Arial"/>
                <w:b/>
                <w:bCs/>
                <w:color w:val="000000"/>
                <w:kern w:val="0"/>
                <w:sz w:val="28"/>
                <w:szCs w:val="28"/>
                <w:lang w:eastAsia="ru-RU"/>
              </w:rPr>
            </w:pPr>
          </w:p>
        </w:tc>
      </w:tr>
      <w:tr w:rsidR="000577A5" w:rsidRPr="00BE19D3" w:rsidTr="00A70911">
        <w:trPr>
          <w:trHeight w:val="315"/>
        </w:trPr>
        <w:tc>
          <w:tcPr>
            <w:tcW w:w="15588" w:type="dxa"/>
            <w:gridSpan w:val="14"/>
            <w:tcBorders>
              <w:top w:val="nil"/>
              <w:left w:val="nil"/>
              <w:bottom w:val="single" w:sz="4" w:space="0" w:color="auto"/>
              <w:right w:val="nil"/>
            </w:tcBorders>
            <w:shd w:val="clear" w:color="auto" w:fill="auto"/>
            <w:vAlign w:val="bottom"/>
          </w:tcPr>
          <w:p w:rsidR="000577A5" w:rsidRPr="00BE19D3" w:rsidRDefault="000577A5" w:rsidP="000577A5">
            <w:pPr>
              <w:suppressAutoHyphens w:val="0"/>
              <w:spacing w:after="0"/>
              <w:jc w:val="center"/>
              <w:rPr>
                <w:rFonts w:ascii="Arial" w:hAnsi="Arial" w:cs="Arial"/>
                <w:b/>
                <w:bCs/>
                <w:color w:val="000000"/>
                <w:kern w:val="0"/>
                <w:lang w:eastAsia="ru-RU"/>
              </w:rPr>
            </w:pPr>
          </w:p>
        </w:tc>
      </w:tr>
      <w:tr w:rsidR="000577A5" w:rsidRPr="00BE19D3" w:rsidTr="00A70911">
        <w:trPr>
          <w:trHeight w:val="270"/>
        </w:trPr>
        <w:tc>
          <w:tcPr>
            <w:tcW w:w="15588" w:type="dxa"/>
            <w:gridSpan w:val="14"/>
            <w:tcBorders>
              <w:top w:val="single" w:sz="4" w:space="0" w:color="auto"/>
              <w:left w:val="nil"/>
              <w:bottom w:val="nil"/>
              <w:right w:val="nil"/>
            </w:tcBorders>
            <w:shd w:val="clear" w:color="auto" w:fill="auto"/>
            <w:noWrap/>
          </w:tcPr>
          <w:p w:rsidR="000577A5" w:rsidRPr="00BE19D3" w:rsidRDefault="000577A5" w:rsidP="000577A5">
            <w:pPr>
              <w:suppressAutoHyphens w:val="0"/>
              <w:spacing w:after="0"/>
              <w:jc w:val="center"/>
              <w:rPr>
                <w:rFonts w:ascii="Arial" w:hAnsi="Arial" w:cs="Arial"/>
                <w:i/>
                <w:iCs/>
                <w:color w:val="000000"/>
                <w:kern w:val="0"/>
                <w:sz w:val="16"/>
                <w:szCs w:val="16"/>
                <w:lang w:eastAsia="ru-RU"/>
              </w:rPr>
            </w:pPr>
          </w:p>
        </w:tc>
      </w:tr>
      <w:tr w:rsidR="000577A5" w:rsidRPr="00BE19D3" w:rsidTr="00A70911">
        <w:trPr>
          <w:trHeight w:val="90"/>
        </w:trPr>
        <w:tc>
          <w:tcPr>
            <w:tcW w:w="871" w:type="dxa"/>
            <w:tcBorders>
              <w:top w:val="nil"/>
              <w:left w:val="nil"/>
              <w:bottom w:val="nil"/>
              <w:right w:val="nil"/>
            </w:tcBorders>
            <w:shd w:val="clear" w:color="auto" w:fill="auto"/>
            <w:noWrap/>
            <w:vAlign w:val="center"/>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1659"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1161"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1378"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718"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1005"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826"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1330"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1388"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826"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1330"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958"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1169"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c>
          <w:tcPr>
            <w:tcW w:w="969" w:type="dxa"/>
            <w:tcBorders>
              <w:top w:val="nil"/>
              <w:left w:val="nil"/>
              <w:bottom w:val="nil"/>
              <w:right w:val="nil"/>
            </w:tcBorders>
            <w:shd w:val="clear" w:color="auto" w:fill="auto"/>
            <w:noWrap/>
            <w:vAlign w:val="bottom"/>
            <w:hideMark/>
          </w:tcPr>
          <w:p w:rsidR="000577A5" w:rsidRPr="00BE19D3" w:rsidRDefault="000577A5" w:rsidP="000577A5">
            <w:pPr>
              <w:suppressAutoHyphens w:val="0"/>
              <w:spacing w:after="0"/>
              <w:jc w:val="left"/>
              <w:rPr>
                <w:rFonts w:ascii="Arial" w:hAnsi="Arial" w:cs="Arial"/>
                <w:color w:val="000000"/>
                <w:kern w:val="0"/>
                <w:sz w:val="16"/>
                <w:szCs w:val="16"/>
                <w:lang w:eastAsia="ru-RU"/>
              </w:rPr>
            </w:pPr>
          </w:p>
        </w:tc>
      </w:tr>
    </w:tbl>
    <w:p w:rsidR="001B180B" w:rsidRPr="00762CF0" w:rsidRDefault="00A70911" w:rsidP="00A70911">
      <w:pPr>
        <w:pStyle w:val="ConsPlusNormal0"/>
        <w:widowControl/>
        <w:tabs>
          <w:tab w:val="left" w:pos="360"/>
        </w:tabs>
        <w:spacing w:before="120" w:after="120"/>
        <w:ind w:firstLine="0"/>
        <w:jc w:val="center"/>
        <w:rPr>
          <w:rFonts w:ascii="PT Astra Serif" w:hAnsi="PT Astra Serif"/>
          <w:b/>
        </w:rPr>
      </w:pPr>
      <w:r w:rsidRPr="00A70911">
        <w:rPr>
          <w:rFonts w:ascii="PT Astra Serif" w:hAnsi="PT Astra Serif"/>
          <w:b/>
        </w:rPr>
        <w:lastRenderedPageBreak/>
        <w:t xml:space="preserve">Объем работ по выполнение работ по нанесению дорожной </w:t>
      </w:r>
      <w:proofErr w:type="gramStart"/>
      <w:r w:rsidRPr="00A70911">
        <w:rPr>
          <w:rFonts w:ascii="PT Astra Serif" w:hAnsi="PT Astra Serif"/>
          <w:b/>
        </w:rPr>
        <w:t>разметки проезжей части</w:t>
      </w:r>
      <w:r>
        <w:rPr>
          <w:rFonts w:ascii="PT Astra Serif" w:hAnsi="PT Astra Serif"/>
          <w:b/>
        </w:rPr>
        <w:t xml:space="preserve"> дорог южной части города</w:t>
      </w:r>
      <w:proofErr w:type="gramEnd"/>
      <w:r>
        <w:rPr>
          <w:rFonts w:ascii="PT Astra Serif" w:hAnsi="PT Astra Serif"/>
          <w:b/>
        </w:rPr>
        <w:t xml:space="preserve"> в 2025</w:t>
      </w:r>
      <w:r w:rsidRPr="00A70911">
        <w:rPr>
          <w:rFonts w:ascii="PT Astra Serif" w:hAnsi="PT Astra Serif"/>
          <w:b/>
        </w:rPr>
        <w:t xml:space="preserve"> году</w:t>
      </w:r>
    </w:p>
    <w:tbl>
      <w:tblPr>
        <w:tblW w:w="15750" w:type="dxa"/>
        <w:tblInd w:w="93" w:type="dxa"/>
        <w:tblLayout w:type="fixed"/>
        <w:tblLook w:val="04A0" w:firstRow="1" w:lastRow="0" w:firstColumn="1" w:lastColumn="0" w:noHBand="0" w:noVBand="1"/>
      </w:tblPr>
      <w:tblGrid>
        <w:gridCol w:w="1081"/>
        <w:gridCol w:w="1769"/>
        <w:gridCol w:w="870"/>
        <w:gridCol w:w="812"/>
        <w:gridCol w:w="834"/>
        <w:gridCol w:w="1046"/>
        <w:gridCol w:w="901"/>
        <w:gridCol w:w="1394"/>
        <w:gridCol w:w="1415"/>
        <w:gridCol w:w="1187"/>
        <w:gridCol w:w="1394"/>
        <w:gridCol w:w="1062"/>
        <w:gridCol w:w="918"/>
        <w:gridCol w:w="1067"/>
      </w:tblGrid>
      <w:tr w:rsidR="00A70911" w:rsidRPr="00A70911" w:rsidTr="00A70911">
        <w:trPr>
          <w:trHeight w:val="480"/>
        </w:trPr>
        <w:tc>
          <w:tcPr>
            <w:tcW w:w="15750" w:type="dxa"/>
            <w:gridSpan w:val="14"/>
            <w:tcBorders>
              <w:top w:val="nil"/>
              <w:left w:val="nil"/>
              <w:bottom w:val="nil"/>
              <w:right w:val="nil"/>
            </w:tcBorders>
            <w:shd w:val="clear" w:color="auto" w:fill="auto"/>
            <w:noWrap/>
            <w:vAlign w:val="bottom"/>
            <w:hideMark/>
          </w:tcPr>
          <w:p w:rsidR="00A70911" w:rsidRPr="00A70911" w:rsidRDefault="00A70911" w:rsidP="00A70911">
            <w:pPr>
              <w:suppressAutoHyphens w:val="0"/>
              <w:spacing w:after="0"/>
              <w:jc w:val="center"/>
              <w:rPr>
                <w:rFonts w:ascii="Arial" w:hAnsi="Arial" w:cs="Arial"/>
                <w:b/>
                <w:bCs/>
                <w:kern w:val="0"/>
                <w:sz w:val="28"/>
                <w:szCs w:val="28"/>
                <w:lang w:eastAsia="ru-RU"/>
              </w:rPr>
            </w:pPr>
            <w:r w:rsidRPr="00A70911">
              <w:rPr>
                <w:rFonts w:ascii="Arial" w:hAnsi="Arial" w:cs="Arial"/>
                <w:b/>
                <w:bCs/>
                <w:kern w:val="0"/>
                <w:sz w:val="28"/>
                <w:szCs w:val="28"/>
                <w:lang w:eastAsia="ru-RU"/>
              </w:rPr>
              <w:t xml:space="preserve">ЛОКАЛЬНЫЙ СМЕТНЫЙ РАСЧЕТ (СМЕТА)  </w:t>
            </w:r>
          </w:p>
        </w:tc>
      </w:tr>
      <w:tr w:rsidR="00A70911" w:rsidRPr="00A70911" w:rsidTr="00A70911">
        <w:trPr>
          <w:trHeight w:val="348"/>
        </w:trPr>
        <w:tc>
          <w:tcPr>
            <w:tcW w:w="15750" w:type="dxa"/>
            <w:gridSpan w:val="14"/>
            <w:tcBorders>
              <w:top w:val="nil"/>
              <w:left w:val="nil"/>
              <w:bottom w:val="single" w:sz="4" w:space="0" w:color="auto"/>
              <w:right w:val="nil"/>
            </w:tcBorders>
            <w:shd w:val="clear" w:color="auto" w:fill="auto"/>
            <w:vAlign w:val="bottom"/>
            <w:hideMark/>
          </w:tcPr>
          <w:p w:rsidR="00A70911" w:rsidRPr="00A70911" w:rsidRDefault="00A70911" w:rsidP="00A70911">
            <w:pPr>
              <w:suppressAutoHyphens w:val="0"/>
              <w:spacing w:after="0"/>
              <w:jc w:val="center"/>
              <w:rPr>
                <w:rFonts w:ascii="Arial" w:hAnsi="Arial" w:cs="Arial"/>
                <w:b/>
                <w:bCs/>
                <w:kern w:val="0"/>
                <w:sz w:val="22"/>
                <w:szCs w:val="22"/>
                <w:lang w:eastAsia="ru-RU"/>
              </w:rPr>
            </w:pPr>
            <w:r w:rsidRPr="00A70911">
              <w:rPr>
                <w:rFonts w:ascii="Arial" w:hAnsi="Arial" w:cs="Arial"/>
                <w:b/>
                <w:bCs/>
                <w:kern w:val="0"/>
                <w:sz w:val="22"/>
                <w:szCs w:val="22"/>
                <w:lang w:eastAsia="ru-RU"/>
              </w:rPr>
              <w:t xml:space="preserve">Выполнение работ по нанесению дорожной </w:t>
            </w:r>
            <w:proofErr w:type="gramStart"/>
            <w:r w:rsidRPr="00A70911">
              <w:rPr>
                <w:rFonts w:ascii="Arial" w:hAnsi="Arial" w:cs="Arial"/>
                <w:b/>
                <w:bCs/>
                <w:kern w:val="0"/>
                <w:sz w:val="22"/>
                <w:szCs w:val="22"/>
                <w:lang w:eastAsia="ru-RU"/>
              </w:rPr>
              <w:t xml:space="preserve">разметки проезжей части дорог южной части города </w:t>
            </w:r>
            <w:proofErr w:type="spellStart"/>
            <w:r w:rsidRPr="00A70911">
              <w:rPr>
                <w:rFonts w:ascii="Arial" w:hAnsi="Arial" w:cs="Arial"/>
                <w:b/>
                <w:bCs/>
                <w:kern w:val="0"/>
                <w:sz w:val="22"/>
                <w:szCs w:val="22"/>
                <w:lang w:eastAsia="ru-RU"/>
              </w:rPr>
              <w:t>Югорска</w:t>
            </w:r>
            <w:proofErr w:type="spellEnd"/>
            <w:proofErr w:type="gramEnd"/>
            <w:r w:rsidRPr="00A70911">
              <w:rPr>
                <w:rFonts w:ascii="Arial" w:hAnsi="Arial" w:cs="Arial"/>
                <w:b/>
                <w:bCs/>
                <w:kern w:val="0"/>
                <w:sz w:val="22"/>
                <w:szCs w:val="22"/>
                <w:lang w:eastAsia="ru-RU"/>
              </w:rPr>
              <w:t xml:space="preserve"> на  2025 г.</w:t>
            </w:r>
          </w:p>
        </w:tc>
      </w:tr>
      <w:tr w:rsidR="00A70911" w:rsidRPr="00A70911" w:rsidTr="00A70911">
        <w:trPr>
          <w:trHeight w:val="270"/>
        </w:trPr>
        <w:tc>
          <w:tcPr>
            <w:tcW w:w="15750" w:type="dxa"/>
            <w:gridSpan w:val="14"/>
            <w:tcBorders>
              <w:top w:val="single" w:sz="4" w:space="0" w:color="auto"/>
              <w:left w:val="nil"/>
              <w:bottom w:val="nil"/>
              <w:right w:val="nil"/>
            </w:tcBorders>
            <w:shd w:val="clear" w:color="auto" w:fill="auto"/>
            <w:noWrap/>
            <w:hideMark/>
          </w:tcPr>
          <w:p w:rsidR="00A70911" w:rsidRPr="00A70911" w:rsidRDefault="00A70911" w:rsidP="00A70911">
            <w:pPr>
              <w:suppressAutoHyphens w:val="0"/>
              <w:spacing w:after="0"/>
              <w:jc w:val="center"/>
              <w:rPr>
                <w:rFonts w:ascii="Arial" w:hAnsi="Arial" w:cs="Arial"/>
                <w:i/>
                <w:iCs/>
                <w:kern w:val="0"/>
                <w:sz w:val="16"/>
                <w:szCs w:val="16"/>
                <w:lang w:eastAsia="ru-RU"/>
              </w:rPr>
            </w:pPr>
            <w:r w:rsidRPr="00A70911">
              <w:rPr>
                <w:rFonts w:ascii="Arial" w:hAnsi="Arial" w:cs="Arial"/>
                <w:i/>
                <w:iCs/>
                <w:kern w:val="0"/>
                <w:sz w:val="16"/>
                <w:szCs w:val="16"/>
                <w:lang w:eastAsia="ru-RU"/>
              </w:rPr>
              <w:t xml:space="preserve"> (наименование работ и затрат)</w:t>
            </w:r>
          </w:p>
        </w:tc>
      </w:tr>
      <w:tr w:rsidR="00A70911" w:rsidRPr="00A70911" w:rsidTr="00A70911">
        <w:trPr>
          <w:trHeight w:val="195"/>
        </w:trPr>
        <w:tc>
          <w:tcPr>
            <w:tcW w:w="1081" w:type="dxa"/>
            <w:tcBorders>
              <w:top w:val="nil"/>
              <w:left w:val="nil"/>
              <w:bottom w:val="single" w:sz="4" w:space="0" w:color="auto"/>
              <w:right w:val="nil"/>
            </w:tcBorders>
            <w:shd w:val="clear" w:color="auto" w:fill="auto"/>
            <w:noWrap/>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769"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870"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812"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834"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046"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901"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394"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415"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187"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394"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062"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918"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c>
          <w:tcPr>
            <w:tcW w:w="1067" w:type="dxa"/>
            <w:tcBorders>
              <w:top w:val="nil"/>
              <w:left w:val="nil"/>
              <w:bottom w:val="single" w:sz="4" w:space="0" w:color="auto"/>
              <w:right w:val="nil"/>
            </w:tcBorders>
            <w:shd w:val="clear" w:color="auto" w:fill="auto"/>
            <w:noWrap/>
            <w:vAlign w:val="bottom"/>
            <w:hideMark/>
          </w:tcPr>
          <w:p w:rsidR="00A70911" w:rsidRPr="00A70911" w:rsidRDefault="00A70911" w:rsidP="00A70911">
            <w:pPr>
              <w:suppressAutoHyphens w:val="0"/>
              <w:spacing w:after="0"/>
              <w:jc w:val="left"/>
              <w:rPr>
                <w:rFonts w:ascii="Calibri" w:hAnsi="Calibri"/>
                <w:color w:val="000000"/>
                <w:kern w:val="0"/>
                <w:sz w:val="22"/>
                <w:szCs w:val="22"/>
                <w:lang w:eastAsia="ru-RU"/>
              </w:rPr>
            </w:pPr>
          </w:p>
        </w:tc>
      </w:tr>
      <w:tr w:rsidR="00A70911" w:rsidRPr="00A70911" w:rsidTr="00A70911">
        <w:trPr>
          <w:trHeight w:val="720"/>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w:t>
            </w:r>
            <w:proofErr w:type="gramStart"/>
            <w:r w:rsidRPr="00A70911">
              <w:rPr>
                <w:rFonts w:ascii="Arial" w:hAnsi="Arial" w:cs="Arial"/>
                <w:color w:val="000000"/>
                <w:kern w:val="0"/>
                <w:sz w:val="16"/>
                <w:szCs w:val="16"/>
                <w:lang w:eastAsia="ru-RU"/>
              </w:rPr>
              <w:t>п</w:t>
            </w:r>
            <w:proofErr w:type="gramEnd"/>
            <w:r w:rsidRPr="00A70911">
              <w:rPr>
                <w:rFonts w:ascii="Arial" w:hAnsi="Arial" w:cs="Arial"/>
                <w:color w:val="000000"/>
                <w:kern w:val="0"/>
                <w:sz w:val="16"/>
                <w:szCs w:val="16"/>
                <w:lang w:eastAsia="ru-RU"/>
              </w:rPr>
              <w:t>/п</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Обоснование</w:t>
            </w:r>
          </w:p>
        </w:tc>
        <w:tc>
          <w:tcPr>
            <w:tcW w:w="25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Наименование работ и затрат</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Единица измерения</w:t>
            </w:r>
          </w:p>
        </w:tc>
        <w:tc>
          <w:tcPr>
            <w:tcW w:w="37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Количество</w:t>
            </w:r>
          </w:p>
        </w:tc>
        <w:tc>
          <w:tcPr>
            <w:tcW w:w="36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Сметная стоимость в базисном уровне цен (в текущем уровне цен (гр. 8) для ресурсов, отсутствующих в ФРСН), руб.</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Индексы</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Сметная стоимость в текущем уровне цен, руб.</w:t>
            </w:r>
          </w:p>
        </w:tc>
      </w:tr>
      <w:tr w:rsidR="00A70911" w:rsidRPr="00A70911" w:rsidTr="00A70911">
        <w:trPr>
          <w:trHeight w:val="225"/>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3643" w:type="dxa"/>
            <w:gridSpan w:val="3"/>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r>
      <w:tr w:rsidR="00A70911" w:rsidRPr="00A70911" w:rsidTr="00A70911">
        <w:trPr>
          <w:trHeight w:val="690"/>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на единицу</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коэффициенты</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всего с учетом коэффициентов</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на единицу</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коэффициенты</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всего</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w:t>
            </w: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2</w:t>
            </w:r>
          </w:p>
        </w:tc>
        <w:tc>
          <w:tcPr>
            <w:tcW w:w="2516" w:type="dxa"/>
            <w:gridSpan w:val="3"/>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3</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4</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5</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6</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7</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8</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9</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11</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r>
      <w:tr w:rsidR="00A70911" w:rsidRPr="00A70911" w:rsidTr="00A70911">
        <w:trPr>
          <w:trHeight w:val="288"/>
        </w:trPr>
        <w:tc>
          <w:tcPr>
            <w:tcW w:w="1575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left"/>
              <w:rPr>
                <w:rFonts w:ascii="Arial" w:hAnsi="Arial" w:cs="Arial"/>
                <w:b/>
                <w:bCs/>
                <w:color w:val="000000"/>
                <w:kern w:val="0"/>
                <w:sz w:val="18"/>
                <w:szCs w:val="18"/>
                <w:lang w:eastAsia="ru-RU"/>
              </w:rPr>
            </w:pPr>
            <w:r w:rsidRPr="00A70911">
              <w:rPr>
                <w:rFonts w:ascii="Arial" w:hAnsi="Arial" w:cs="Arial"/>
                <w:b/>
                <w:bCs/>
                <w:color w:val="000000"/>
                <w:kern w:val="0"/>
                <w:sz w:val="18"/>
                <w:szCs w:val="18"/>
                <w:lang w:eastAsia="ru-RU"/>
              </w:rPr>
              <w:t>Раздел 1. Нанесение дорожной разметки краской</w:t>
            </w:r>
          </w:p>
        </w:tc>
      </w:tr>
      <w:tr w:rsidR="00A70911" w:rsidRPr="00A70911" w:rsidTr="00A70911">
        <w:trPr>
          <w:trHeight w:val="1044"/>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1</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ФЕР27-09-018-01</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xml:space="preserve">Нанесение линии горизонтальной дорожной разметки краской со </w:t>
            </w:r>
            <w:proofErr w:type="spellStart"/>
            <w:r w:rsidRPr="00A70911">
              <w:rPr>
                <w:rFonts w:ascii="Arial" w:hAnsi="Arial" w:cs="Arial"/>
                <w:b/>
                <w:bCs/>
                <w:color w:val="000000"/>
                <w:kern w:val="0"/>
                <w:sz w:val="16"/>
                <w:szCs w:val="16"/>
                <w:lang w:eastAsia="ru-RU"/>
              </w:rPr>
              <w:t>световозвращающими</w:t>
            </w:r>
            <w:proofErr w:type="spellEnd"/>
            <w:r w:rsidRPr="00A70911">
              <w:rPr>
                <w:rFonts w:ascii="Arial" w:hAnsi="Arial" w:cs="Arial"/>
                <w:b/>
                <w:bCs/>
                <w:color w:val="000000"/>
                <w:kern w:val="0"/>
                <w:sz w:val="16"/>
                <w:szCs w:val="16"/>
                <w:lang w:eastAsia="ru-RU"/>
              </w:rPr>
              <w:t xml:space="preserve"> элементами на дорожное покрытие (асфальт, поверхностная обработка)</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100 м</w:t>
            </w:r>
            <w:proofErr w:type="gramStart"/>
            <w:r w:rsidRPr="00A70911">
              <w:rPr>
                <w:rFonts w:ascii="Arial" w:hAnsi="Arial" w:cs="Arial"/>
                <w:b/>
                <w:bCs/>
                <w:color w:val="000000"/>
                <w:kern w:val="0"/>
                <w:sz w:val="16"/>
                <w:szCs w:val="16"/>
                <w:lang w:eastAsia="ru-RU"/>
              </w:rPr>
              <w:t>2</w:t>
            </w:r>
            <w:proofErr w:type="gramEnd"/>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94,2592</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29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Объем=9425,92 / 100</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Прил.27.3 п.3.1</w:t>
            </w:r>
          </w:p>
        </w:tc>
        <w:tc>
          <w:tcPr>
            <w:tcW w:w="129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A70911">
              <w:rPr>
                <w:rFonts w:ascii="Arial" w:hAnsi="Arial" w:cs="Arial"/>
                <w:color w:val="000000"/>
                <w:kern w:val="0"/>
                <w:sz w:val="16"/>
                <w:szCs w:val="16"/>
                <w:lang w:eastAsia="ru-RU"/>
              </w:rPr>
              <w:t>расх</w:t>
            </w:r>
            <w:proofErr w:type="spellEnd"/>
            <w:r w:rsidRPr="00A70911">
              <w:rPr>
                <w:rFonts w:ascii="Arial" w:hAnsi="Arial" w:cs="Arial"/>
                <w:color w:val="000000"/>
                <w:kern w:val="0"/>
                <w:sz w:val="16"/>
                <w:szCs w:val="16"/>
                <w:lang w:eastAsia="ru-RU"/>
              </w:rPr>
              <w:t>.; ЗПМ=1,2; ТЗ=1,2; ТЗМ=1,2</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ОТ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17,03</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1 926,28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ЭМ</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201,37</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22 777,17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3</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в </w:t>
            </w:r>
            <w:proofErr w:type="spellStart"/>
            <w:r w:rsidRPr="00A70911">
              <w:rPr>
                <w:rFonts w:ascii="Arial" w:hAnsi="Arial" w:cs="Arial"/>
                <w:color w:val="000000"/>
                <w:kern w:val="0"/>
                <w:sz w:val="16"/>
                <w:szCs w:val="16"/>
                <w:lang w:eastAsia="ru-RU"/>
              </w:rPr>
              <w:t>т.ч</w:t>
            </w:r>
            <w:proofErr w:type="spellEnd"/>
            <w:r w:rsidRPr="00A70911">
              <w:rPr>
                <w:rFonts w:ascii="Arial" w:hAnsi="Arial" w:cs="Arial"/>
                <w:color w:val="000000"/>
                <w:kern w:val="0"/>
                <w:sz w:val="16"/>
                <w:szCs w:val="16"/>
                <w:lang w:eastAsia="ru-RU"/>
              </w:rPr>
              <w:t xml:space="preserve">. </w:t>
            </w:r>
            <w:proofErr w:type="spellStart"/>
            <w:r w:rsidRPr="00A70911">
              <w:rPr>
                <w:rFonts w:ascii="Arial" w:hAnsi="Arial" w:cs="Arial"/>
                <w:color w:val="000000"/>
                <w:kern w:val="0"/>
                <w:sz w:val="16"/>
                <w:szCs w:val="16"/>
                <w:lang w:eastAsia="ru-RU"/>
              </w:rPr>
              <w:t>ОТм</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28,94</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3 273,43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4</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М</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8,76</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825,71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ЗТ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чел</w:t>
            </w:r>
            <w:proofErr w:type="gramStart"/>
            <w:r w:rsidRPr="00A70911">
              <w:rPr>
                <w:rFonts w:ascii="Arial" w:hAnsi="Arial" w:cs="Arial"/>
                <w:color w:val="000000"/>
                <w:kern w:val="0"/>
                <w:sz w:val="16"/>
                <w:szCs w:val="16"/>
                <w:lang w:eastAsia="ru-RU"/>
              </w:rPr>
              <w:t>.-</w:t>
            </w:r>
            <w:proofErr w:type="gramEnd"/>
            <w:r w:rsidRPr="00A70911">
              <w:rPr>
                <w:rFonts w:ascii="Arial" w:hAnsi="Arial" w:cs="Arial"/>
                <w:color w:val="000000"/>
                <w:kern w:val="0"/>
                <w:sz w:val="16"/>
                <w:szCs w:val="16"/>
                <w:lang w:eastAsia="ru-RU"/>
              </w:rPr>
              <w:t>ч</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1,77</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200,2065408</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roofErr w:type="spellStart"/>
            <w:r w:rsidRPr="00A70911">
              <w:rPr>
                <w:rFonts w:ascii="Arial" w:hAnsi="Arial" w:cs="Arial"/>
                <w:color w:val="000000"/>
                <w:kern w:val="0"/>
                <w:sz w:val="16"/>
                <w:szCs w:val="16"/>
                <w:lang w:eastAsia="ru-RU"/>
              </w:rPr>
              <w:t>ЗТм</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чел</w:t>
            </w:r>
            <w:proofErr w:type="gramStart"/>
            <w:r w:rsidRPr="00A70911">
              <w:rPr>
                <w:rFonts w:ascii="Arial" w:hAnsi="Arial" w:cs="Arial"/>
                <w:color w:val="000000"/>
                <w:kern w:val="0"/>
                <w:sz w:val="16"/>
                <w:szCs w:val="16"/>
                <w:lang w:eastAsia="ru-RU"/>
              </w:rPr>
              <w:t>.-</w:t>
            </w:r>
            <w:proofErr w:type="gramEnd"/>
            <w:r w:rsidRPr="00A70911">
              <w:rPr>
                <w:rFonts w:ascii="Arial" w:hAnsi="Arial" w:cs="Arial"/>
                <w:color w:val="000000"/>
                <w:kern w:val="0"/>
                <w:sz w:val="16"/>
                <w:szCs w:val="16"/>
                <w:lang w:eastAsia="ru-RU"/>
              </w:rPr>
              <w:t>ч</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2,36</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266,9420544</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Итого по расценке</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227,16</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25 529,16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ФОТ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5 199,71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816"/>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Приказ № 812/</w:t>
            </w:r>
            <w:proofErr w:type="spellStart"/>
            <w:proofErr w:type="gramStart"/>
            <w:r w:rsidRPr="00A70911">
              <w:rPr>
                <w:rFonts w:ascii="Arial" w:hAnsi="Arial" w:cs="Arial"/>
                <w:color w:val="000000"/>
                <w:kern w:val="0"/>
                <w:sz w:val="16"/>
                <w:szCs w:val="16"/>
                <w:lang w:eastAsia="ru-RU"/>
              </w:rPr>
              <w:t>пр</w:t>
            </w:r>
            <w:proofErr w:type="spellEnd"/>
            <w:proofErr w:type="gramEnd"/>
            <w:r w:rsidRPr="00A70911">
              <w:rPr>
                <w:rFonts w:ascii="Arial" w:hAnsi="Arial" w:cs="Arial"/>
                <w:color w:val="000000"/>
                <w:kern w:val="0"/>
                <w:sz w:val="16"/>
                <w:szCs w:val="16"/>
                <w:lang w:eastAsia="ru-RU"/>
              </w:rPr>
              <w:t xml:space="preserve"> от 21.12.2020 Прил. п.21 (в ред. пр. № 636/</w:t>
            </w:r>
            <w:proofErr w:type="spellStart"/>
            <w:r w:rsidRPr="00A70911">
              <w:rPr>
                <w:rFonts w:ascii="Arial" w:hAnsi="Arial" w:cs="Arial"/>
                <w:color w:val="000000"/>
                <w:kern w:val="0"/>
                <w:sz w:val="16"/>
                <w:szCs w:val="16"/>
                <w:lang w:eastAsia="ru-RU"/>
              </w:rPr>
              <w:t>пр</w:t>
            </w:r>
            <w:proofErr w:type="spellEnd"/>
            <w:r w:rsidRPr="00A70911">
              <w:rPr>
                <w:rFonts w:ascii="Arial" w:hAnsi="Arial" w:cs="Arial"/>
                <w:color w:val="000000"/>
                <w:kern w:val="0"/>
                <w:sz w:val="16"/>
                <w:szCs w:val="16"/>
                <w:lang w:eastAsia="ru-RU"/>
              </w:rPr>
              <w:t xml:space="preserve"> от 02.09.2021)</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НР Автомобильные дороги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148</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148</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7 695,57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816"/>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Приказ № 774/</w:t>
            </w:r>
            <w:proofErr w:type="spellStart"/>
            <w:proofErr w:type="gramStart"/>
            <w:r w:rsidRPr="00A70911">
              <w:rPr>
                <w:rFonts w:ascii="Arial" w:hAnsi="Arial" w:cs="Arial"/>
                <w:color w:val="000000"/>
                <w:kern w:val="0"/>
                <w:sz w:val="16"/>
                <w:szCs w:val="16"/>
                <w:lang w:eastAsia="ru-RU"/>
              </w:rPr>
              <w:t>пр</w:t>
            </w:r>
            <w:proofErr w:type="spellEnd"/>
            <w:proofErr w:type="gramEnd"/>
            <w:r w:rsidRPr="00A70911">
              <w:rPr>
                <w:rFonts w:ascii="Arial" w:hAnsi="Arial" w:cs="Arial"/>
                <w:color w:val="000000"/>
                <w:kern w:val="0"/>
                <w:sz w:val="16"/>
                <w:szCs w:val="16"/>
                <w:lang w:eastAsia="ru-RU"/>
              </w:rPr>
              <w:t xml:space="preserve"> от 11.12.2020 Прил. п.21 (в ред. пр. № 317/</w:t>
            </w:r>
            <w:proofErr w:type="spellStart"/>
            <w:r w:rsidRPr="00A70911">
              <w:rPr>
                <w:rFonts w:ascii="Arial" w:hAnsi="Arial" w:cs="Arial"/>
                <w:color w:val="000000"/>
                <w:kern w:val="0"/>
                <w:sz w:val="16"/>
                <w:szCs w:val="16"/>
                <w:lang w:eastAsia="ru-RU"/>
              </w:rPr>
              <w:t>пр</w:t>
            </w:r>
            <w:proofErr w:type="spellEnd"/>
            <w:r w:rsidRPr="00A70911">
              <w:rPr>
                <w:rFonts w:ascii="Arial" w:hAnsi="Arial" w:cs="Arial"/>
                <w:color w:val="000000"/>
                <w:kern w:val="0"/>
                <w:sz w:val="16"/>
                <w:szCs w:val="16"/>
                <w:lang w:eastAsia="ru-RU"/>
              </w:rPr>
              <w:t xml:space="preserve"> от 22.04.2022)</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СП Автомобильные дороги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134</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134</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6 967,61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Всего по позиции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40 192,34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432"/>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lastRenderedPageBreak/>
              <w:t>2</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ФССЦ-01.5.01.01-0007</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Краска разметочная дорожная:  белая</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т</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7,3399639</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20 877,00</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153 236,43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p>
        </w:tc>
        <w:tc>
          <w:tcPr>
            <w:tcW w:w="129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(Материалы для строительных работ)</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p>
        </w:tc>
        <w:tc>
          <w:tcPr>
            <w:tcW w:w="129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Объем=7339,963904/1000</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Всего по позиции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153 236,43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Итоги по смете:</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Итого прямые затраты (</w:t>
            </w:r>
            <w:proofErr w:type="spellStart"/>
            <w:r w:rsidRPr="00A70911">
              <w:rPr>
                <w:rFonts w:ascii="Arial" w:hAnsi="Arial" w:cs="Arial"/>
                <w:color w:val="000000"/>
                <w:kern w:val="0"/>
                <w:sz w:val="16"/>
                <w:szCs w:val="16"/>
                <w:lang w:eastAsia="ru-RU"/>
              </w:rPr>
              <w:t>справочно</w:t>
            </w:r>
            <w:proofErr w:type="spellEnd"/>
            <w:r w:rsidRPr="00A70911">
              <w:rPr>
                <w:rFonts w:ascii="Arial" w:hAnsi="Arial" w:cs="Arial"/>
                <w:color w:val="000000"/>
                <w:kern w:val="0"/>
                <w:sz w:val="16"/>
                <w:szCs w:val="16"/>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178 765,59</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в том числе:</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Оплата труда рабочих</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1 926,28</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Эксплуатация машин</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22 777,17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в том числе оплата труда машинистов (</w:t>
            </w:r>
            <w:proofErr w:type="spellStart"/>
            <w:r w:rsidRPr="00A70911">
              <w:rPr>
                <w:rFonts w:ascii="Arial" w:hAnsi="Arial" w:cs="Arial"/>
                <w:color w:val="000000"/>
                <w:kern w:val="0"/>
                <w:sz w:val="16"/>
                <w:szCs w:val="16"/>
                <w:lang w:eastAsia="ru-RU"/>
              </w:rPr>
              <w:t>Отм</w:t>
            </w:r>
            <w:proofErr w:type="spellEnd"/>
            <w:r w:rsidRPr="00A70911">
              <w:rPr>
                <w:rFonts w:ascii="Arial" w:hAnsi="Arial" w:cs="Arial"/>
                <w:color w:val="000000"/>
                <w:kern w:val="0"/>
                <w:sz w:val="16"/>
                <w:szCs w:val="16"/>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3 273,43</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Материалы</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154 062,14</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81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ФЕР, 2 </w:t>
            </w:r>
            <w:proofErr w:type="spellStart"/>
            <w:r w:rsidRPr="00A70911">
              <w:rPr>
                <w:rFonts w:ascii="Arial" w:hAnsi="Arial" w:cs="Arial"/>
                <w:color w:val="000000"/>
                <w:kern w:val="0"/>
                <w:sz w:val="16"/>
                <w:szCs w:val="16"/>
                <w:lang w:eastAsia="ru-RU"/>
              </w:rPr>
              <w:t>кв</w:t>
            </w:r>
            <w:proofErr w:type="spellEnd"/>
            <w:r w:rsidRPr="00A70911">
              <w:rPr>
                <w:rFonts w:ascii="Arial" w:hAnsi="Arial" w:cs="Arial"/>
                <w:color w:val="000000"/>
                <w:kern w:val="0"/>
                <w:sz w:val="16"/>
                <w:szCs w:val="16"/>
                <w:lang w:eastAsia="ru-RU"/>
              </w:rPr>
              <w:t xml:space="preserve"> 2023 (СМР), Письмо Минстроя России от 11.05.2023г. №26728-ИФ/09 прил.4</w:t>
            </w: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Строительные работы</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193 428,77</w:t>
            </w:r>
          </w:p>
        </w:tc>
        <w:tc>
          <w:tcPr>
            <w:tcW w:w="918"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в том числе:</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оплата труда</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1 926,28</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эксплуатация машин и механизмов</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22 777,17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в том числе оплата труда машинистов (</w:t>
            </w:r>
            <w:proofErr w:type="spellStart"/>
            <w:r w:rsidRPr="00A70911">
              <w:rPr>
                <w:rFonts w:ascii="Arial" w:hAnsi="Arial" w:cs="Arial"/>
                <w:color w:val="000000"/>
                <w:kern w:val="0"/>
                <w:sz w:val="16"/>
                <w:szCs w:val="16"/>
                <w:lang w:eastAsia="ru-RU"/>
              </w:rPr>
              <w:t>ОТм</w:t>
            </w:r>
            <w:proofErr w:type="spellEnd"/>
            <w:r w:rsidRPr="00A70911">
              <w:rPr>
                <w:rFonts w:ascii="Arial" w:hAnsi="Arial" w:cs="Arial"/>
                <w:color w:val="000000"/>
                <w:kern w:val="0"/>
                <w:sz w:val="16"/>
                <w:szCs w:val="16"/>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3 273,43</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материалы</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154 062,14</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накладные расходы</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7 695,57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сметная прибыль</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6 967,61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Итого ФОТ (</w:t>
            </w:r>
            <w:proofErr w:type="spellStart"/>
            <w:r w:rsidRPr="00A70911">
              <w:rPr>
                <w:rFonts w:ascii="Arial" w:hAnsi="Arial" w:cs="Arial"/>
                <w:color w:val="000000"/>
                <w:kern w:val="0"/>
                <w:sz w:val="16"/>
                <w:szCs w:val="16"/>
                <w:lang w:eastAsia="ru-RU"/>
              </w:rPr>
              <w:t>справочно</w:t>
            </w:r>
            <w:proofErr w:type="spellEnd"/>
            <w:r w:rsidRPr="00A70911">
              <w:rPr>
                <w:rFonts w:ascii="Arial" w:hAnsi="Arial" w:cs="Arial"/>
                <w:color w:val="000000"/>
                <w:kern w:val="0"/>
                <w:sz w:val="16"/>
                <w:szCs w:val="16"/>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5 199,71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Итого накладные расходы (</w:t>
            </w:r>
            <w:proofErr w:type="spellStart"/>
            <w:r w:rsidRPr="00A70911">
              <w:rPr>
                <w:rFonts w:ascii="Arial" w:hAnsi="Arial" w:cs="Arial"/>
                <w:color w:val="000000"/>
                <w:kern w:val="0"/>
                <w:sz w:val="16"/>
                <w:szCs w:val="16"/>
                <w:lang w:eastAsia="ru-RU"/>
              </w:rPr>
              <w:t>справочно</w:t>
            </w:r>
            <w:proofErr w:type="spellEnd"/>
            <w:r w:rsidRPr="00A70911">
              <w:rPr>
                <w:rFonts w:ascii="Arial" w:hAnsi="Arial" w:cs="Arial"/>
                <w:color w:val="000000"/>
                <w:kern w:val="0"/>
                <w:sz w:val="16"/>
                <w:szCs w:val="16"/>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7 695,57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Итого сметная прибыль (</w:t>
            </w:r>
            <w:proofErr w:type="spellStart"/>
            <w:r w:rsidRPr="00A70911">
              <w:rPr>
                <w:rFonts w:ascii="Arial" w:hAnsi="Arial" w:cs="Arial"/>
                <w:color w:val="000000"/>
                <w:kern w:val="0"/>
                <w:sz w:val="16"/>
                <w:szCs w:val="16"/>
                <w:lang w:eastAsia="ru-RU"/>
              </w:rPr>
              <w:t>справочно</w:t>
            </w:r>
            <w:proofErr w:type="spellEnd"/>
            <w:r w:rsidRPr="00A70911">
              <w:rPr>
                <w:rFonts w:ascii="Arial" w:hAnsi="Arial" w:cs="Arial"/>
                <w:color w:val="000000"/>
                <w:kern w:val="0"/>
                <w:sz w:val="16"/>
                <w:szCs w:val="16"/>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6 967,61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Индекс прогнозной инфляции на 2024  </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9 091,15</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xml:space="preserve">     Итого</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202 519,92</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Индекс прогнозной инфляции на 2025  </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8 100,80</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xml:space="preserve">     Итого</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210 620,72</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xml:space="preserve">     НДС 20%</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color w:val="000000"/>
                <w:kern w:val="0"/>
                <w:sz w:val="16"/>
                <w:szCs w:val="16"/>
                <w:lang w:eastAsia="ru-RU"/>
              </w:rPr>
            </w:pPr>
            <w:r w:rsidRPr="00A70911">
              <w:rPr>
                <w:rFonts w:ascii="Arial" w:hAnsi="Arial" w:cs="Arial"/>
                <w:color w:val="000000"/>
                <w:kern w:val="0"/>
                <w:sz w:val="16"/>
                <w:szCs w:val="16"/>
                <w:lang w:eastAsia="ru-RU"/>
              </w:rPr>
              <w:t>42 124,14</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color w:val="000000"/>
                <w:kern w:val="0"/>
                <w:sz w:val="16"/>
                <w:szCs w:val="16"/>
                <w:lang w:eastAsia="ru-RU"/>
              </w:rPr>
            </w:pPr>
          </w:p>
        </w:tc>
      </w:tr>
      <w:tr w:rsidR="00A70911" w:rsidRPr="00A70911" w:rsidTr="00A70911">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911" w:rsidRPr="00A70911" w:rsidRDefault="00A70911" w:rsidP="00A70911">
            <w:pPr>
              <w:suppressAutoHyphens w:val="0"/>
              <w:spacing w:after="0"/>
              <w:jc w:val="left"/>
              <w:rPr>
                <w:rFonts w:ascii="Arial" w:hAnsi="Arial" w:cs="Arial"/>
                <w:color w:val="000000"/>
                <w:kern w:val="0"/>
                <w:sz w:val="16"/>
                <w:szCs w:val="16"/>
                <w:lang w:eastAsia="ru-RU"/>
              </w:rPr>
            </w:pPr>
            <w:r w:rsidRPr="00A70911">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c>
          <w:tcPr>
            <w:tcW w:w="98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70911" w:rsidRPr="00A70911" w:rsidRDefault="00A70911" w:rsidP="00A70911">
            <w:pPr>
              <w:suppressAutoHyphens w:val="0"/>
              <w:spacing w:after="0"/>
              <w:jc w:val="lef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 xml:space="preserve">  ВСЕГО по смете</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r w:rsidRPr="00A70911">
              <w:rPr>
                <w:rFonts w:ascii="Arial" w:hAnsi="Arial" w:cs="Arial"/>
                <w:b/>
                <w:bCs/>
                <w:color w:val="000000"/>
                <w:kern w:val="0"/>
                <w:sz w:val="16"/>
                <w:szCs w:val="16"/>
                <w:lang w:eastAsia="ru-RU"/>
              </w:rPr>
              <w:t>252 744,86</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A70911" w:rsidRPr="00A70911" w:rsidRDefault="00A70911" w:rsidP="00A70911">
            <w:pPr>
              <w:suppressAutoHyphens w:val="0"/>
              <w:spacing w:after="0"/>
              <w:jc w:val="center"/>
              <w:rPr>
                <w:rFonts w:ascii="Arial" w:hAnsi="Arial" w:cs="Arial"/>
                <w:b/>
                <w:bCs/>
                <w:color w:val="000000"/>
                <w:kern w:val="0"/>
                <w:sz w:val="16"/>
                <w:szCs w:val="16"/>
                <w:lang w:eastAsia="ru-RU"/>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tcPr>
          <w:p w:rsidR="00A70911" w:rsidRPr="00A70911" w:rsidRDefault="00A70911" w:rsidP="00A70911">
            <w:pPr>
              <w:suppressAutoHyphens w:val="0"/>
              <w:spacing w:after="0"/>
              <w:jc w:val="right"/>
              <w:rPr>
                <w:rFonts w:ascii="Arial" w:hAnsi="Arial" w:cs="Arial"/>
                <w:b/>
                <w:bCs/>
                <w:color w:val="000000"/>
                <w:kern w:val="0"/>
                <w:sz w:val="16"/>
                <w:szCs w:val="16"/>
                <w:lang w:eastAsia="ru-RU"/>
              </w:rPr>
            </w:pPr>
          </w:p>
        </w:tc>
      </w:tr>
    </w:tbl>
    <w:p w:rsidR="000577A5" w:rsidRPr="00762CF0" w:rsidRDefault="000577A5" w:rsidP="000577A5">
      <w:pPr>
        <w:tabs>
          <w:tab w:val="center" w:pos="4153"/>
          <w:tab w:val="right" w:pos="8306"/>
          <w:tab w:val="right" w:pos="10200"/>
        </w:tabs>
        <w:spacing w:after="0"/>
        <w:rPr>
          <w:rFonts w:ascii="PT Astra Serif" w:hAnsi="PT Astra Serif"/>
          <w:b/>
          <w:sz w:val="22"/>
          <w:szCs w:val="22"/>
        </w:rPr>
        <w:sectPr w:rsidR="000577A5" w:rsidRPr="00762CF0" w:rsidSect="000577A5">
          <w:footerReference w:type="even" r:id="rId41"/>
          <w:footerReference w:type="default" r:id="rId42"/>
          <w:footerReference w:type="first" r:id="rId43"/>
          <w:pgSz w:w="16837" w:h="11905" w:orient="landscape"/>
          <w:pgMar w:top="720" w:right="720" w:bottom="720" w:left="652" w:header="720" w:footer="232" w:gutter="0"/>
          <w:cols w:space="720"/>
          <w:docGrid w:linePitch="360"/>
        </w:sectPr>
      </w:pPr>
    </w:p>
    <w:p w:rsidR="000577A5" w:rsidRPr="00762CF0" w:rsidRDefault="000577A5" w:rsidP="00E57B07">
      <w:pPr>
        <w:pStyle w:val="ConsPlusNormal0"/>
        <w:widowControl/>
        <w:tabs>
          <w:tab w:val="left" w:pos="360"/>
        </w:tabs>
        <w:spacing w:before="120" w:after="120"/>
        <w:ind w:firstLine="0"/>
        <w:jc w:val="center"/>
        <w:rPr>
          <w:rFonts w:ascii="PT Astra Serif" w:hAnsi="PT Astra Serif"/>
          <w:b/>
        </w:rPr>
      </w:pPr>
    </w:p>
    <w:sectPr w:rsidR="000577A5" w:rsidRPr="00762CF0" w:rsidSect="000577A5">
      <w:pgSz w:w="11905" w:h="16837"/>
      <w:pgMar w:top="624" w:right="680" w:bottom="624" w:left="680"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23" w:rsidRDefault="008C0E23">
      <w:pPr>
        <w:spacing w:after="0"/>
      </w:pPr>
      <w:r>
        <w:separator/>
      </w:r>
    </w:p>
  </w:endnote>
  <w:endnote w:type="continuationSeparator" w:id="0">
    <w:p w:rsidR="008C0E23" w:rsidRDefault="008C0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23" w:rsidRDefault="008C0E23">
    <w:pPr>
      <w:pStyle w:val="a7"/>
      <w:jc w:val="right"/>
    </w:pPr>
  </w:p>
  <w:p w:rsidR="008C0E23" w:rsidRDefault="008C0E23">
    <w:pPr>
      <w:pStyle w:val="a7"/>
      <w:jc w:val="right"/>
    </w:pPr>
  </w:p>
  <w:p w:rsidR="008C0E23" w:rsidRDefault="008C0E23">
    <w:pPr>
      <w:pStyle w:val="a7"/>
      <w:jc w:val="right"/>
    </w:pPr>
    <w:r>
      <w:fldChar w:fldCharType="begin"/>
    </w:r>
    <w:r>
      <w:instrText xml:space="preserve"> PAGE </w:instrText>
    </w:r>
    <w:r>
      <w:fldChar w:fldCharType="separate"/>
    </w:r>
    <w:r>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23" w:rsidRDefault="008C0E23">
    <w:pPr>
      <w:pStyle w:val="a7"/>
      <w:jc w:val="right"/>
    </w:pPr>
    <w:r>
      <w:fldChar w:fldCharType="begin"/>
    </w:r>
    <w:r>
      <w:instrText xml:space="preserve"> PAGE </w:instrText>
    </w:r>
    <w:r>
      <w:fldChar w:fldCharType="separate"/>
    </w:r>
    <w:r w:rsidR="009910D4">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23" w:rsidRDefault="008C0E23">
    <w:pPr>
      <w:pStyle w:val="a7"/>
      <w:jc w:val="right"/>
    </w:pPr>
  </w:p>
  <w:p w:rsidR="008C0E23" w:rsidRDefault="008C0E23">
    <w:pPr>
      <w:pStyle w:val="a7"/>
      <w:jc w:val="right"/>
    </w:pPr>
  </w:p>
  <w:p w:rsidR="008C0E23" w:rsidRDefault="008C0E23">
    <w:pPr>
      <w:pStyle w:val="a7"/>
      <w:jc w:val="right"/>
    </w:pPr>
    <w:r>
      <w:fldChar w:fldCharType="begin"/>
    </w:r>
    <w:r>
      <w:instrText xml:space="preserve"> PAGE </w:instrText>
    </w:r>
    <w:r>
      <w:fldChar w:fldCharType="separate"/>
    </w:r>
    <w:r>
      <w:rPr>
        <w:noProof/>
      </w:rPr>
      <w:t>30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23" w:rsidRDefault="008C0E23">
    <w:pPr>
      <w:pStyle w:val="a7"/>
      <w:jc w:val="right"/>
    </w:pPr>
    <w:r>
      <w:fldChar w:fldCharType="begin"/>
    </w:r>
    <w:r>
      <w:instrText xml:space="preserve"> PAGE </w:instrText>
    </w:r>
    <w:r>
      <w:fldChar w:fldCharType="separate"/>
    </w:r>
    <w:r w:rsidR="009910D4">
      <w:rPr>
        <w:noProof/>
      </w:rPr>
      <w:t>26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23" w:rsidRDefault="008C0E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23" w:rsidRDefault="008C0E23">
      <w:pPr>
        <w:spacing w:after="0"/>
      </w:pPr>
      <w:r>
        <w:separator/>
      </w:r>
    </w:p>
  </w:footnote>
  <w:footnote w:type="continuationSeparator" w:id="0">
    <w:p w:rsidR="008C0E23" w:rsidRDefault="008C0E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ascii="Times New Roman" w:hAnsi="Times New Roman" w:cs="Symbol"/>
        <w:b w:val="0"/>
        <w:bCs w:val="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b w:val="0"/>
        <w:sz w:val="22"/>
        <w:szCs w:val="22"/>
      </w:rPr>
    </w:lvl>
  </w:abstractNum>
  <w:abstractNum w:abstractNumId="3">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D2EC3D82"/>
    <w:lvl w:ilvl="0">
      <w:start w:val="1"/>
      <w:numFmt w:val="decimal"/>
      <w:lvlText w:val="%1."/>
      <w:lvlJc w:val="left"/>
      <w:pPr>
        <w:tabs>
          <w:tab w:val="num" w:pos="927"/>
        </w:tabs>
        <w:ind w:left="927" w:hanging="360"/>
      </w:pPr>
      <w:rPr>
        <w:i w:val="0"/>
        <w:color w:val="auto"/>
      </w:r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5144F23"/>
    <w:multiLevelType w:val="multilevel"/>
    <w:tmpl w:val="9D38E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DE1EE3"/>
    <w:multiLevelType w:val="hybridMultilevel"/>
    <w:tmpl w:val="2A20802A"/>
    <w:lvl w:ilvl="0" w:tplc="DAA811F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85F3CC7"/>
    <w:multiLevelType w:val="multilevel"/>
    <w:tmpl w:val="B832F7EC"/>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8FB1300"/>
    <w:multiLevelType w:val="multilevel"/>
    <w:tmpl w:val="2E1A194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2E0233"/>
    <w:multiLevelType w:val="multilevel"/>
    <w:tmpl w:val="0BA87886"/>
    <w:lvl w:ilvl="0">
      <w:start w:val="11"/>
      <w:numFmt w:val="decimal"/>
      <w:lvlText w:val="%1."/>
      <w:lvlJc w:val="left"/>
      <w:pPr>
        <w:ind w:left="465" w:hanging="465"/>
      </w:pPr>
      <w:rPr>
        <w:rFonts w:eastAsia="Arial" w:hint="default"/>
        <w:sz w:val="22"/>
      </w:rPr>
    </w:lvl>
    <w:lvl w:ilvl="1">
      <w:start w:val="1"/>
      <w:numFmt w:val="decimal"/>
      <w:lvlText w:val="%1.%2."/>
      <w:lvlJc w:val="left"/>
      <w:pPr>
        <w:ind w:left="465" w:hanging="465"/>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1">
    <w:nsid w:val="23995F83"/>
    <w:multiLevelType w:val="multilevel"/>
    <w:tmpl w:val="3320BF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4E080E"/>
    <w:multiLevelType w:val="hybridMultilevel"/>
    <w:tmpl w:val="2CAAB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1910C3"/>
    <w:multiLevelType w:val="multilevel"/>
    <w:tmpl w:val="9A54358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B8F5553"/>
    <w:multiLevelType w:val="hybridMultilevel"/>
    <w:tmpl w:val="06229A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4F204B"/>
    <w:multiLevelType w:val="multilevel"/>
    <w:tmpl w:val="9AC29798"/>
    <w:lvl w:ilvl="0">
      <w:start w:val="10"/>
      <w:numFmt w:val="decimal"/>
      <w:lvlText w:val="%1."/>
      <w:lvlJc w:val="left"/>
      <w:pPr>
        <w:ind w:left="6398"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37BF58B2"/>
    <w:multiLevelType w:val="multilevel"/>
    <w:tmpl w:val="FE46862A"/>
    <w:lvl w:ilvl="0">
      <w:start w:val="7"/>
      <w:numFmt w:val="decimal"/>
      <w:lvlText w:val="%1."/>
      <w:lvlJc w:val="left"/>
      <w:pPr>
        <w:ind w:left="480" w:hanging="480"/>
      </w:pPr>
      <w:rPr>
        <w:rFonts w:eastAsia="Calibri" w:hint="default"/>
      </w:rPr>
    </w:lvl>
    <w:lvl w:ilvl="1">
      <w:start w:val="10"/>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8">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9704973"/>
    <w:multiLevelType w:val="hybridMultilevel"/>
    <w:tmpl w:val="45100878"/>
    <w:lvl w:ilvl="0" w:tplc="841A5D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692DA9"/>
    <w:multiLevelType w:val="hybridMultilevel"/>
    <w:tmpl w:val="5720D4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06D52"/>
    <w:multiLevelType w:val="multilevel"/>
    <w:tmpl w:val="562066EE"/>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D823DB"/>
    <w:multiLevelType w:val="multilevel"/>
    <w:tmpl w:val="15EC7002"/>
    <w:lvl w:ilvl="0">
      <w:start w:val="2"/>
      <w:numFmt w:val="decimal"/>
      <w:lvlText w:val="%1."/>
      <w:lvlJc w:val="left"/>
      <w:pPr>
        <w:ind w:left="720" w:hanging="360"/>
      </w:pPr>
    </w:lvl>
    <w:lvl w:ilvl="1">
      <w:start w:val="1"/>
      <w:numFmt w:val="decimal"/>
      <w:isLgl/>
      <w:lvlText w:val="%1.%2."/>
      <w:lvlJc w:val="left"/>
      <w:pPr>
        <w:ind w:left="1256"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4F31F8"/>
    <w:multiLevelType w:val="multilevel"/>
    <w:tmpl w:val="9D38E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2A5942"/>
    <w:multiLevelType w:val="hybridMultilevel"/>
    <w:tmpl w:val="2CAAB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9D19BF"/>
    <w:multiLevelType w:val="multilevel"/>
    <w:tmpl w:val="7A0EFD24"/>
    <w:lvl w:ilvl="0">
      <w:start w:val="4"/>
      <w:numFmt w:val="decimal"/>
      <w:lvlText w:val="%1."/>
      <w:lvlJc w:val="left"/>
      <w:pPr>
        <w:ind w:left="612" w:hanging="612"/>
      </w:pPr>
    </w:lvl>
    <w:lvl w:ilvl="1">
      <w:start w:val="1"/>
      <w:numFmt w:val="decimal"/>
      <w:lvlText w:val="%1.%2."/>
      <w:lvlJc w:val="left"/>
      <w:pPr>
        <w:ind w:left="1817" w:hanging="612"/>
      </w:pPr>
      <w:rPr>
        <w:b/>
      </w:rPr>
    </w:lvl>
    <w:lvl w:ilvl="2">
      <w:start w:val="31"/>
      <w:numFmt w:val="decimal"/>
      <w:lvlText w:val="%1.%2.%3."/>
      <w:lvlJc w:val="left"/>
      <w:pPr>
        <w:ind w:left="3130" w:hanging="720"/>
      </w:pPr>
      <w:rPr>
        <w:b w:val="0"/>
      </w:rPr>
    </w:lvl>
    <w:lvl w:ilvl="3">
      <w:start w:val="1"/>
      <w:numFmt w:val="decimal"/>
      <w:lvlText w:val="%1.%2.%3.%4."/>
      <w:lvlJc w:val="left"/>
      <w:pPr>
        <w:ind w:left="4335" w:hanging="720"/>
      </w:pPr>
    </w:lvl>
    <w:lvl w:ilvl="4">
      <w:start w:val="1"/>
      <w:numFmt w:val="decimal"/>
      <w:lvlText w:val="%1.%2.%3.%4.%5."/>
      <w:lvlJc w:val="left"/>
      <w:pPr>
        <w:ind w:left="5900" w:hanging="1080"/>
      </w:pPr>
    </w:lvl>
    <w:lvl w:ilvl="5">
      <w:start w:val="1"/>
      <w:numFmt w:val="decimal"/>
      <w:lvlText w:val="%1.%2.%3.%4.%5.%6."/>
      <w:lvlJc w:val="left"/>
      <w:pPr>
        <w:ind w:left="7105" w:hanging="1080"/>
      </w:pPr>
    </w:lvl>
    <w:lvl w:ilvl="6">
      <w:start w:val="1"/>
      <w:numFmt w:val="decimal"/>
      <w:lvlText w:val="%1.%2.%3.%4.%5.%6.%7."/>
      <w:lvlJc w:val="left"/>
      <w:pPr>
        <w:ind w:left="8670" w:hanging="1440"/>
      </w:pPr>
    </w:lvl>
    <w:lvl w:ilvl="7">
      <w:start w:val="1"/>
      <w:numFmt w:val="decimal"/>
      <w:lvlText w:val="%1.%2.%3.%4.%5.%6.%7.%8."/>
      <w:lvlJc w:val="left"/>
      <w:pPr>
        <w:ind w:left="9875" w:hanging="1440"/>
      </w:pPr>
    </w:lvl>
    <w:lvl w:ilvl="8">
      <w:start w:val="1"/>
      <w:numFmt w:val="decimal"/>
      <w:lvlText w:val="%1.%2.%3.%4.%5.%6.%7.%8.%9."/>
      <w:lvlJc w:val="left"/>
      <w:pPr>
        <w:ind w:left="11440" w:hanging="1800"/>
      </w:pPr>
    </w:lvl>
  </w:abstractNum>
  <w:abstractNum w:abstractNumId="3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615BBB"/>
    <w:multiLevelType w:val="multilevel"/>
    <w:tmpl w:val="EE2A8116"/>
    <w:lvl w:ilvl="0">
      <w:start w:val="8"/>
      <w:numFmt w:val="decimal"/>
      <w:lvlText w:val="%1."/>
      <w:lvlJc w:val="left"/>
      <w:pPr>
        <w:ind w:left="927"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D254A26"/>
    <w:multiLevelType w:val="multilevel"/>
    <w:tmpl w:val="9DFEAE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12"/>
  </w:num>
  <w:num w:numId="9">
    <w:abstractNumId w:val="1"/>
  </w:num>
  <w:num w:numId="10">
    <w:abstractNumId w:val="29"/>
  </w:num>
  <w:num w:numId="11">
    <w:abstractNumId w:val="2"/>
  </w:num>
  <w:num w:numId="12">
    <w:abstractNumId w:val="20"/>
  </w:num>
  <w:num w:numId="13">
    <w:abstractNumId w:val="25"/>
  </w:num>
  <w:num w:numId="14">
    <w:abstractNumId w:val="34"/>
  </w:num>
  <w:num w:numId="15">
    <w:abstractNumId w:val="27"/>
  </w:num>
  <w:num w:numId="16">
    <w:abstractNumId w:val="4"/>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36"/>
  </w:num>
  <w:num w:numId="29">
    <w:abstractNumId w:val="10"/>
  </w:num>
  <w:num w:numId="30">
    <w:abstractNumId w:val="31"/>
    <w:lvlOverride w:ilvl="0">
      <w:startOverride w:val="4"/>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9"/>
  </w:num>
  <w:num w:numId="33">
    <w:abstractNumId w:val="16"/>
  </w:num>
  <w:num w:numId="34">
    <w:abstractNumId w:val="17"/>
  </w:num>
  <w:num w:numId="35">
    <w:abstractNumId w:val="22"/>
  </w:num>
  <w:num w:numId="36">
    <w:abstractNumId w:val="6"/>
  </w:num>
  <w:num w:numId="37">
    <w:abstractNumId w:val="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4A"/>
    <w:rsid w:val="00022588"/>
    <w:rsid w:val="00023737"/>
    <w:rsid w:val="00032A4F"/>
    <w:rsid w:val="00051A74"/>
    <w:rsid w:val="000528FD"/>
    <w:rsid w:val="00055A17"/>
    <w:rsid w:val="000577A5"/>
    <w:rsid w:val="00061047"/>
    <w:rsid w:val="00074E4A"/>
    <w:rsid w:val="000810D6"/>
    <w:rsid w:val="000977BD"/>
    <w:rsid w:val="000B08EF"/>
    <w:rsid w:val="000B188F"/>
    <w:rsid w:val="000E2B4E"/>
    <w:rsid w:val="00126C78"/>
    <w:rsid w:val="001653DB"/>
    <w:rsid w:val="001733A9"/>
    <w:rsid w:val="001B180B"/>
    <w:rsid w:val="001C1D30"/>
    <w:rsid w:val="001F4441"/>
    <w:rsid w:val="00200683"/>
    <w:rsid w:val="00222F29"/>
    <w:rsid w:val="00231A6C"/>
    <w:rsid w:val="0023365E"/>
    <w:rsid w:val="00244F10"/>
    <w:rsid w:val="002505C9"/>
    <w:rsid w:val="00264DCA"/>
    <w:rsid w:val="00277E10"/>
    <w:rsid w:val="00285DF0"/>
    <w:rsid w:val="002A41E3"/>
    <w:rsid w:val="002A720B"/>
    <w:rsid w:val="002B62EA"/>
    <w:rsid w:val="002C3245"/>
    <w:rsid w:val="002F7EA5"/>
    <w:rsid w:val="0034753B"/>
    <w:rsid w:val="00363BCC"/>
    <w:rsid w:val="0037110D"/>
    <w:rsid w:val="00392502"/>
    <w:rsid w:val="003A1B6B"/>
    <w:rsid w:val="003A7279"/>
    <w:rsid w:val="003B2859"/>
    <w:rsid w:val="003D5F32"/>
    <w:rsid w:val="003D75A4"/>
    <w:rsid w:val="003F0C97"/>
    <w:rsid w:val="00402400"/>
    <w:rsid w:val="0041588A"/>
    <w:rsid w:val="004312D1"/>
    <w:rsid w:val="00461AAA"/>
    <w:rsid w:val="00475BD8"/>
    <w:rsid w:val="004C0383"/>
    <w:rsid w:val="004D72C7"/>
    <w:rsid w:val="004F02D9"/>
    <w:rsid w:val="0051428B"/>
    <w:rsid w:val="00545BA6"/>
    <w:rsid w:val="00557EF0"/>
    <w:rsid w:val="00564742"/>
    <w:rsid w:val="0057030C"/>
    <w:rsid w:val="0058209B"/>
    <w:rsid w:val="0058322F"/>
    <w:rsid w:val="0058327A"/>
    <w:rsid w:val="00590860"/>
    <w:rsid w:val="005C42EE"/>
    <w:rsid w:val="006001DE"/>
    <w:rsid w:val="00602050"/>
    <w:rsid w:val="00621B04"/>
    <w:rsid w:val="00621E74"/>
    <w:rsid w:val="00631333"/>
    <w:rsid w:val="00632E3A"/>
    <w:rsid w:val="00651B26"/>
    <w:rsid w:val="00666EAC"/>
    <w:rsid w:val="00677D79"/>
    <w:rsid w:val="006B3517"/>
    <w:rsid w:val="006B793F"/>
    <w:rsid w:val="006D5558"/>
    <w:rsid w:val="006D6045"/>
    <w:rsid w:val="006F5AD7"/>
    <w:rsid w:val="00712135"/>
    <w:rsid w:val="0075226B"/>
    <w:rsid w:val="00767DA4"/>
    <w:rsid w:val="007840AA"/>
    <w:rsid w:val="00786A65"/>
    <w:rsid w:val="007C7CB5"/>
    <w:rsid w:val="007C7DE3"/>
    <w:rsid w:val="007F4C42"/>
    <w:rsid w:val="0080577A"/>
    <w:rsid w:val="00826599"/>
    <w:rsid w:val="00852CFD"/>
    <w:rsid w:val="00854F7E"/>
    <w:rsid w:val="00887BD3"/>
    <w:rsid w:val="008C0E23"/>
    <w:rsid w:val="008C4EEC"/>
    <w:rsid w:val="008D0CA2"/>
    <w:rsid w:val="008D1011"/>
    <w:rsid w:val="008E0161"/>
    <w:rsid w:val="008F3C3C"/>
    <w:rsid w:val="00901AE4"/>
    <w:rsid w:val="00924C3C"/>
    <w:rsid w:val="00935590"/>
    <w:rsid w:val="00937F9A"/>
    <w:rsid w:val="0095368B"/>
    <w:rsid w:val="00975A32"/>
    <w:rsid w:val="00980492"/>
    <w:rsid w:val="009816FD"/>
    <w:rsid w:val="009910D4"/>
    <w:rsid w:val="009A0DE4"/>
    <w:rsid w:val="009A1335"/>
    <w:rsid w:val="009A40D6"/>
    <w:rsid w:val="009A6D19"/>
    <w:rsid w:val="009B7F4A"/>
    <w:rsid w:val="009C1BAB"/>
    <w:rsid w:val="009D12D7"/>
    <w:rsid w:val="009F1CBF"/>
    <w:rsid w:val="009F33AC"/>
    <w:rsid w:val="009F4A80"/>
    <w:rsid w:val="009F79FF"/>
    <w:rsid w:val="00A17735"/>
    <w:rsid w:val="00A654F0"/>
    <w:rsid w:val="00A70911"/>
    <w:rsid w:val="00AB2552"/>
    <w:rsid w:val="00AB3503"/>
    <w:rsid w:val="00AD102C"/>
    <w:rsid w:val="00AE6DAC"/>
    <w:rsid w:val="00AF013B"/>
    <w:rsid w:val="00AF17A5"/>
    <w:rsid w:val="00AF26F4"/>
    <w:rsid w:val="00B06E4F"/>
    <w:rsid w:val="00B1117C"/>
    <w:rsid w:val="00B14991"/>
    <w:rsid w:val="00B14B64"/>
    <w:rsid w:val="00B26B8E"/>
    <w:rsid w:val="00B27C34"/>
    <w:rsid w:val="00B42116"/>
    <w:rsid w:val="00B6132F"/>
    <w:rsid w:val="00BA40AE"/>
    <w:rsid w:val="00BB1640"/>
    <w:rsid w:val="00C3325F"/>
    <w:rsid w:val="00C621E9"/>
    <w:rsid w:val="00C77BE9"/>
    <w:rsid w:val="00C91792"/>
    <w:rsid w:val="00C92748"/>
    <w:rsid w:val="00C9645F"/>
    <w:rsid w:val="00CB75F8"/>
    <w:rsid w:val="00CC4B8E"/>
    <w:rsid w:val="00CF07F4"/>
    <w:rsid w:val="00D453B6"/>
    <w:rsid w:val="00D60BC4"/>
    <w:rsid w:val="00D648E4"/>
    <w:rsid w:val="00DB7CF3"/>
    <w:rsid w:val="00DC2510"/>
    <w:rsid w:val="00DD2954"/>
    <w:rsid w:val="00DF1868"/>
    <w:rsid w:val="00E1544C"/>
    <w:rsid w:val="00E16712"/>
    <w:rsid w:val="00E2096A"/>
    <w:rsid w:val="00E57B07"/>
    <w:rsid w:val="00E8784D"/>
    <w:rsid w:val="00E87EC6"/>
    <w:rsid w:val="00EB3E1C"/>
    <w:rsid w:val="00ED0693"/>
    <w:rsid w:val="00ED6D8D"/>
    <w:rsid w:val="00F36394"/>
    <w:rsid w:val="00F3685A"/>
    <w:rsid w:val="00F37818"/>
    <w:rsid w:val="00F40109"/>
    <w:rsid w:val="00F45F8E"/>
    <w:rsid w:val="00F66516"/>
    <w:rsid w:val="00F745D6"/>
    <w:rsid w:val="00F80284"/>
    <w:rsid w:val="00F81E1D"/>
    <w:rsid w:val="00FA6F56"/>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AB"/>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022588"/>
    <w:pPr>
      <w:keepNext/>
      <w:numPr>
        <w:numId w:val="2"/>
      </w:numPr>
      <w:spacing w:before="240"/>
      <w:jc w:val="center"/>
      <w:outlineLvl w:val="0"/>
    </w:pPr>
    <w:rPr>
      <w:b/>
      <w:bCs/>
      <w:kern w:val="1"/>
      <w:sz w:val="36"/>
      <w:szCs w:val="36"/>
    </w:rPr>
  </w:style>
  <w:style w:type="paragraph" w:styleId="2">
    <w:name w:val="heading 2"/>
    <w:aliases w:val="H2,h2,Numbered text 3,2 headline,h,headline,2,Reset numbering,(подраздел)"/>
    <w:basedOn w:val="a"/>
    <w:next w:val="a"/>
    <w:link w:val="21"/>
    <w:qFormat/>
    <w:rsid w:val="000577A5"/>
    <w:pPr>
      <w:keepNext/>
      <w:tabs>
        <w:tab w:val="left" w:pos="576"/>
      </w:tabs>
      <w:ind w:left="576" w:hanging="576"/>
      <w:jc w:val="center"/>
      <w:outlineLvl w:val="1"/>
    </w:pPr>
    <w:rPr>
      <w:b/>
      <w:bCs/>
      <w:kern w:val="1"/>
      <w:sz w:val="30"/>
      <w:szCs w:val="30"/>
      <w:lang w:val="x-none"/>
    </w:rPr>
  </w:style>
  <w:style w:type="paragraph" w:styleId="3">
    <w:name w:val="heading 3"/>
    <w:aliases w:val="H3,h3,Char,Heading 3 Char,Char Char"/>
    <w:basedOn w:val="a"/>
    <w:next w:val="a"/>
    <w:link w:val="31"/>
    <w:qFormat/>
    <w:rsid w:val="000577A5"/>
    <w:pPr>
      <w:keepNext/>
      <w:tabs>
        <w:tab w:val="left" w:pos="170"/>
        <w:tab w:val="left" w:pos="720"/>
      </w:tabs>
      <w:spacing w:before="240"/>
      <w:ind w:left="720" w:hanging="720"/>
      <w:outlineLvl w:val="2"/>
    </w:pPr>
    <w:rPr>
      <w:rFonts w:ascii="Arial" w:hAnsi="Arial"/>
      <w:b/>
      <w:bCs/>
      <w:kern w:val="1"/>
      <w:lang w:val="x-none"/>
    </w:rPr>
  </w:style>
  <w:style w:type="paragraph" w:styleId="4">
    <w:name w:val="heading 4"/>
    <w:aliases w:val="H4,h4,SimSSSPara,SSSPara,4,Title 4"/>
    <w:basedOn w:val="a"/>
    <w:next w:val="a"/>
    <w:link w:val="41"/>
    <w:qFormat/>
    <w:rsid w:val="000577A5"/>
    <w:pPr>
      <w:keepNext/>
      <w:tabs>
        <w:tab w:val="left" w:pos="864"/>
      </w:tabs>
      <w:spacing w:before="240"/>
      <w:ind w:left="2880" w:hanging="360"/>
      <w:outlineLvl w:val="3"/>
    </w:pPr>
    <w:rPr>
      <w:rFonts w:ascii="Arial" w:hAnsi="Arial"/>
      <w:kern w:val="1"/>
      <w:lang w:val="x-none"/>
    </w:rPr>
  </w:style>
  <w:style w:type="paragraph" w:styleId="5">
    <w:name w:val="heading 5"/>
    <w:basedOn w:val="a"/>
    <w:next w:val="a"/>
    <w:link w:val="51"/>
    <w:uiPriority w:val="99"/>
    <w:semiHidden/>
    <w:unhideWhenUsed/>
    <w:qFormat/>
    <w:rsid w:val="000577A5"/>
    <w:pPr>
      <w:tabs>
        <w:tab w:val="num" w:pos="1008"/>
      </w:tabs>
      <w:spacing w:before="240"/>
      <w:ind w:left="1008" w:hanging="1008"/>
      <w:outlineLvl w:val="4"/>
    </w:pPr>
    <w:rPr>
      <w:b/>
      <w:bCs/>
      <w:i/>
      <w:iCs/>
      <w:kern w:val="0"/>
      <w:sz w:val="26"/>
      <w:szCs w:val="26"/>
      <w:lang w:val="x-none"/>
    </w:rPr>
  </w:style>
  <w:style w:type="paragraph" w:styleId="6">
    <w:name w:val="heading 6"/>
    <w:basedOn w:val="a"/>
    <w:next w:val="a"/>
    <w:link w:val="61"/>
    <w:uiPriority w:val="99"/>
    <w:semiHidden/>
    <w:unhideWhenUsed/>
    <w:qFormat/>
    <w:rsid w:val="000577A5"/>
    <w:pPr>
      <w:tabs>
        <w:tab w:val="left" w:pos="1152"/>
      </w:tabs>
      <w:spacing w:before="240"/>
      <w:ind w:left="1152" w:hanging="1152"/>
      <w:outlineLvl w:val="5"/>
    </w:pPr>
    <w:rPr>
      <w:i/>
      <w:kern w:val="0"/>
      <w:sz w:val="22"/>
      <w:szCs w:val="20"/>
      <w:lang w:val="x-none"/>
    </w:rPr>
  </w:style>
  <w:style w:type="paragraph" w:styleId="7">
    <w:name w:val="heading 7"/>
    <w:basedOn w:val="a"/>
    <w:next w:val="a"/>
    <w:link w:val="71"/>
    <w:uiPriority w:val="99"/>
    <w:semiHidden/>
    <w:unhideWhenUsed/>
    <w:qFormat/>
    <w:rsid w:val="000577A5"/>
    <w:pPr>
      <w:tabs>
        <w:tab w:val="left" w:pos="1296"/>
      </w:tabs>
      <w:spacing w:before="240"/>
      <w:ind w:left="1296" w:hanging="1296"/>
      <w:outlineLvl w:val="6"/>
    </w:pPr>
    <w:rPr>
      <w:rFonts w:ascii="Arial" w:hAnsi="Arial"/>
      <w:kern w:val="0"/>
      <w:sz w:val="20"/>
      <w:szCs w:val="20"/>
      <w:lang w:val="x-none"/>
    </w:rPr>
  </w:style>
  <w:style w:type="paragraph" w:styleId="8">
    <w:name w:val="heading 8"/>
    <w:basedOn w:val="a"/>
    <w:next w:val="a"/>
    <w:link w:val="81"/>
    <w:uiPriority w:val="99"/>
    <w:semiHidden/>
    <w:unhideWhenUsed/>
    <w:qFormat/>
    <w:rsid w:val="000577A5"/>
    <w:pPr>
      <w:tabs>
        <w:tab w:val="left" w:pos="1440"/>
      </w:tabs>
      <w:spacing w:before="240"/>
      <w:ind w:left="1440" w:hanging="1440"/>
      <w:outlineLvl w:val="7"/>
    </w:pPr>
    <w:rPr>
      <w:rFonts w:ascii="Arial" w:hAnsi="Arial"/>
      <w:i/>
      <w:kern w:val="0"/>
      <w:sz w:val="20"/>
      <w:szCs w:val="20"/>
      <w:lang w:val="x-none"/>
    </w:rPr>
  </w:style>
  <w:style w:type="paragraph" w:styleId="9">
    <w:name w:val="heading 9"/>
    <w:basedOn w:val="a"/>
    <w:next w:val="a"/>
    <w:link w:val="91"/>
    <w:uiPriority w:val="99"/>
    <w:qFormat/>
    <w:rsid w:val="000577A5"/>
    <w:pPr>
      <w:tabs>
        <w:tab w:val="left" w:pos="1584"/>
      </w:tabs>
      <w:spacing w:before="240"/>
      <w:ind w:left="6480" w:hanging="180"/>
      <w:outlineLvl w:val="8"/>
    </w:pPr>
    <w:rPr>
      <w:rFonts w:ascii="Cambria" w:hAnsi="Cambria"/>
      <w:kern w:val="1"/>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22588"/>
    <w:rPr>
      <w:rFonts w:ascii="Times New Roman" w:eastAsia="Times New Roman" w:hAnsi="Times New Roman" w:cs="Times New Roman"/>
      <w:b/>
      <w:bCs/>
      <w:kern w:val="1"/>
      <w:sz w:val="36"/>
      <w:szCs w:val="36"/>
      <w:lang w:eastAsia="ar-SA"/>
    </w:rPr>
  </w:style>
  <w:style w:type="character" w:customStyle="1" w:styleId="21">
    <w:name w:val="Заголовок 2 Знак1"/>
    <w:aliases w:val="H2 Знак1,h2 Знак1,Numbered text 3 Знак1,2 headline Знак1,h Знак1,headline Знак1,2 Знак1,Reset numbering Знак1,(подраздел) Знак1"/>
    <w:link w:val="2"/>
    <w:locked/>
    <w:rsid w:val="000577A5"/>
    <w:rPr>
      <w:rFonts w:ascii="Times New Roman" w:eastAsia="Times New Roman" w:hAnsi="Times New Roman" w:cs="Times New Roman"/>
      <w:b/>
      <w:bCs/>
      <w:kern w:val="1"/>
      <w:sz w:val="30"/>
      <w:szCs w:val="30"/>
      <w:lang w:val="x-none" w:eastAsia="ar-SA"/>
    </w:rPr>
  </w:style>
  <w:style w:type="character" w:customStyle="1" w:styleId="31">
    <w:name w:val="Заголовок 3 Знак1"/>
    <w:aliases w:val="H3 Знак1,h3 Знак1,Char Знак1,Heading 3 Char Знак1,Char Char Знак1"/>
    <w:link w:val="3"/>
    <w:locked/>
    <w:rsid w:val="000577A5"/>
    <w:rPr>
      <w:rFonts w:ascii="Arial" w:eastAsia="Times New Roman" w:hAnsi="Arial" w:cs="Times New Roman"/>
      <w:b/>
      <w:bCs/>
      <w:kern w:val="1"/>
      <w:sz w:val="24"/>
      <w:szCs w:val="24"/>
      <w:lang w:val="x-none" w:eastAsia="ar-SA"/>
    </w:rPr>
  </w:style>
  <w:style w:type="character" w:customStyle="1" w:styleId="41">
    <w:name w:val="Заголовок 4 Знак1"/>
    <w:aliases w:val="H4 Знак1,h4 Знак1,SimSSSPara Знак1,SSSPara Знак1,4 Знак1,Title 4 Знак1"/>
    <w:link w:val="4"/>
    <w:locked/>
    <w:rsid w:val="000577A5"/>
    <w:rPr>
      <w:rFonts w:ascii="Arial" w:eastAsia="Times New Roman" w:hAnsi="Arial" w:cs="Times New Roman"/>
      <w:kern w:val="1"/>
      <w:sz w:val="24"/>
      <w:szCs w:val="24"/>
      <w:lang w:val="x-none" w:eastAsia="ar-SA"/>
    </w:rPr>
  </w:style>
  <w:style w:type="character" w:customStyle="1" w:styleId="51">
    <w:name w:val="Заголовок 5 Знак1"/>
    <w:link w:val="5"/>
    <w:uiPriority w:val="99"/>
    <w:semiHidden/>
    <w:locked/>
    <w:rsid w:val="000577A5"/>
    <w:rPr>
      <w:rFonts w:ascii="Times New Roman" w:eastAsia="Times New Roman" w:hAnsi="Times New Roman" w:cs="Times New Roman"/>
      <w:b/>
      <w:bCs/>
      <w:i/>
      <w:iCs/>
      <w:sz w:val="26"/>
      <w:szCs w:val="26"/>
      <w:lang w:val="x-none" w:eastAsia="ar-SA"/>
    </w:rPr>
  </w:style>
  <w:style w:type="character" w:customStyle="1" w:styleId="61">
    <w:name w:val="Заголовок 6 Знак1"/>
    <w:link w:val="6"/>
    <w:uiPriority w:val="99"/>
    <w:semiHidden/>
    <w:locked/>
    <w:rsid w:val="000577A5"/>
    <w:rPr>
      <w:rFonts w:ascii="Times New Roman" w:eastAsia="Times New Roman" w:hAnsi="Times New Roman" w:cs="Times New Roman"/>
      <w:i/>
      <w:szCs w:val="20"/>
      <w:lang w:val="x-none" w:eastAsia="ar-SA"/>
    </w:rPr>
  </w:style>
  <w:style w:type="character" w:customStyle="1" w:styleId="71">
    <w:name w:val="Заголовок 7 Знак1"/>
    <w:link w:val="7"/>
    <w:uiPriority w:val="99"/>
    <w:semiHidden/>
    <w:locked/>
    <w:rsid w:val="000577A5"/>
    <w:rPr>
      <w:rFonts w:ascii="Arial" w:eastAsia="Times New Roman" w:hAnsi="Arial" w:cs="Times New Roman"/>
      <w:sz w:val="20"/>
      <w:szCs w:val="20"/>
      <w:lang w:val="x-none" w:eastAsia="ar-SA"/>
    </w:rPr>
  </w:style>
  <w:style w:type="character" w:customStyle="1" w:styleId="81">
    <w:name w:val="Заголовок 8 Знак1"/>
    <w:link w:val="8"/>
    <w:uiPriority w:val="99"/>
    <w:semiHidden/>
    <w:locked/>
    <w:rsid w:val="000577A5"/>
    <w:rPr>
      <w:rFonts w:ascii="Arial" w:eastAsia="Times New Roman" w:hAnsi="Arial" w:cs="Times New Roman"/>
      <w:i/>
      <w:sz w:val="20"/>
      <w:szCs w:val="20"/>
      <w:lang w:val="x-none" w:eastAsia="ar-SA"/>
    </w:rPr>
  </w:style>
  <w:style w:type="character" w:customStyle="1" w:styleId="91">
    <w:name w:val="Заголовок 9 Знак1"/>
    <w:link w:val="9"/>
    <w:uiPriority w:val="99"/>
    <w:locked/>
    <w:rsid w:val="000577A5"/>
    <w:rPr>
      <w:rFonts w:ascii="Cambria" w:eastAsia="Times New Roman" w:hAnsi="Cambria" w:cs="Times New Roman"/>
      <w:kern w:val="1"/>
      <w:lang w:val="x-none" w:eastAsia="ar-SA"/>
    </w:rPr>
  </w:style>
  <w:style w:type="character" w:customStyle="1" w:styleId="ConsPlusNormal">
    <w:name w:val="ConsPlusNormal Знак"/>
    <w:link w:val="ConsPlusNormal0"/>
    <w:uiPriority w:val="99"/>
    <w:locked/>
    <w:rsid w:val="009C1BAB"/>
    <w:rPr>
      <w:rFonts w:ascii="Arial" w:eastAsia="Arial" w:hAnsi="Arial" w:cs="Arial"/>
      <w:kern w:val="2"/>
      <w:lang w:eastAsia="ar-SA"/>
    </w:rPr>
  </w:style>
  <w:style w:type="paragraph" w:customStyle="1" w:styleId="ConsPlusNormal0">
    <w:name w:val="ConsPlusNormal"/>
    <w:link w:val="ConsPlusNormal"/>
    <w:qFormat/>
    <w:rsid w:val="009C1BAB"/>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3">
    <w:name w:val="Содержимое таблицы"/>
    <w:basedOn w:val="a"/>
    <w:rsid w:val="009C1BAB"/>
    <w:pPr>
      <w:suppressLineNumbers/>
    </w:pPr>
  </w:style>
  <w:style w:type="paragraph" w:styleId="a4">
    <w:name w:val="List Paragraph"/>
    <w:aliases w:val="Bullet List,FooterText,numbered,Paragraphe de liste1,lp1,Bullet 1,Use Case List Paragraph,ТЗ список,List Paragraph,GOST_TableList"/>
    <w:basedOn w:val="a"/>
    <w:link w:val="a5"/>
    <w:uiPriority w:val="34"/>
    <w:qFormat/>
    <w:rsid w:val="00D648E4"/>
    <w:pPr>
      <w:suppressAutoHyphens w:val="0"/>
      <w:spacing w:after="0"/>
      <w:ind w:left="720"/>
      <w:contextualSpacing/>
      <w:jc w:val="left"/>
    </w:pPr>
    <w:rPr>
      <w:kern w:val="0"/>
      <w:lang w:eastAsia="ru-RU"/>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577A5"/>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854F7E"/>
    <w:rPr>
      <w:b/>
      <w:bCs/>
      <w:color w:val="008000"/>
      <w:u w:val="single"/>
    </w:rPr>
  </w:style>
  <w:style w:type="paragraph" w:customStyle="1" w:styleId="11">
    <w:name w:val="Без интервала1"/>
    <w:rsid w:val="00032A4F"/>
    <w:pPr>
      <w:suppressAutoHyphens/>
      <w:spacing w:after="0" w:line="240" w:lineRule="auto"/>
    </w:pPr>
    <w:rPr>
      <w:rFonts w:ascii="Calibri" w:eastAsia="Calibri" w:hAnsi="Calibri" w:cs="Times New Roman"/>
      <w:lang w:eastAsia="ar-SA"/>
    </w:rPr>
  </w:style>
  <w:style w:type="character" w:customStyle="1" w:styleId="gosts-name1">
    <w:name w:val="gosts-name1"/>
    <w:rsid w:val="00980492"/>
  </w:style>
  <w:style w:type="paragraph" w:styleId="a7">
    <w:name w:val="footer"/>
    <w:basedOn w:val="a"/>
    <w:link w:val="12"/>
    <w:uiPriority w:val="99"/>
    <w:rsid w:val="00980492"/>
    <w:pPr>
      <w:tabs>
        <w:tab w:val="center" w:pos="4677"/>
        <w:tab w:val="right" w:pos="9355"/>
      </w:tabs>
    </w:pPr>
    <w:rPr>
      <w:kern w:val="1"/>
      <w:lang w:val="x-none"/>
    </w:rPr>
  </w:style>
  <w:style w:type="character" w:customStyle="1" w:styleId="12">
    <w:name w:val="Нижний колонтитул Знак1"/>
    <w:link w:val="a7"/>
    <w:uiPriority w:val="99"/>
    <w:locked/>
    <w:rsid w:val="00980492"/>
    <w:rPr>
      <w:rFonts w:ascii="Times New Roman" w:eastAsia="Times New Roman" w:hAnsi="Times New Roman" w:cs="Times New Roman"/>
      <w:kern w:val="1"/>
      <w:sz w:val="24"/>
      <w:szCs w:val="24"/>
      <w:lang w:val="x-none" w:eastAsia="ar-SA"/>
    </w:rPr>
  </w:style>
  <w:style w:type="character" w:customStyle="1" w:styleId="a8">
    <w:name w:val="Нижний колонтитул Знак"/>
    <w:basedOn w:val="a0"/>
    <w:uiPriority w:val="99"/>
    <w:rsid w:val="00980492"/>
    <w:rPr>
      <w:rFonts w:ascii="Times New Roman" w:eastAsia="Times New Roman" w:hAnsi="Times New Roman" w:cs="Times New Roman"/>
      <w:kern w:val="2"/>
      <w:sz w:val="24"/>
      <w:szCs w:val="24"/>
      <w:lang w:eastAsia="ar-SA"/>
    </w:rPr>
  </w:style>
  <w:style w:type="character" w:styleId="a9">
    <w:name w:val="Emphasis"/>
    <w:basedOn w:val="a0"/>
    <w:uiPriority w:val="20"/>
    <w:qFormat/>
    <w:rsid w:val="003D5F32"/>
    <w:rPr>
      <w:i/>
      <w:iCs/>
    </w:rPr>
  </w:style>
  <w:style w:type="paragraph" w:styleId="aa">
    <w:name w:val="Balloon Text"/>
    <w:basedOn w:val="a"/>
    <w:link w:val="ab"/>
    <w:uiPriority w:val="99"/>
    <w:unhideWhenUsed/>
    <w:rsid w:val="00055A17"/>
    <w:pPr>
      <w:spacing w:after="0"/>
    </w:pPr>
    <w:rPr>
      <w:rFonts w:ascii="Tahoma" w:hAnsi="Tahoma" w:cs="Tahoma"/>
      <w:sz w:val="16"/>
      <w:szCs w:val="16"/>
    </w:rPr>
  </w:style>
  <w:style w:type="character" w:customStyle="1" w:styleId="ab">
    <w:name w:val="Текст выноски Знак"/>
    <w:basedOn w:val="a0"/>
    <w:link w:val="aa"/>
    <w:uiPriority w:val="99"/>
    <w:semiHidden/>
    <w:rsid w:val="00055A17"/>
    <w:rPr>
      <w:rFonts w:ascii="Tahoma" w:eastAsia="Times New Roman" w:hAnsi="Tahoma" w:cs="Tahoma"/>
      <w:kern w:val="2"/>
      <w:sz w:val="16"/>
      <w:szCs w:val="16"/>
      <w:lang w:eastAsia="ar-SA"/>
    </w:rPr>
  </w:style>
  <w:style w:type="paragraph" w:customStyle="1" w:styleId="s3">
    <w:name w:val="s_3"/>
    <w:basedOn w:val="a"/>
    <w:rsid w:val="00CC4B8E"/>
    <w:pPr>
      <w:suppressAutoHyphens w:val="0"/>
      <w:spacing w:before="100" w:beforeAutospacing="1" w:after="100" w:afterAutospacing="1"/>
      <w:jc w:val="left"/>
    </w:pPr>
    <w:rPr>
      <w:kern w:val="0"/>
      <w:lang w:eastAsia="ru-RU"/>
    </w:rPr>
  </w:style>
  <w:style w:type="paragraph" w:customStyle="1" w:styleId="s1">
    <w:name w:val="s_1"/>
    <w:basedOn w:val="a"/>
    <w:rsid w:val="00CC4B8E"/>
    <w:pPr>
      <w:suppressAutoHyphens w:val="0"/>
      <w:spacing w:before="100" w:beforeAutospacing="1" w:after="100" w:afterAutospacing="1"/>
      <w:jc w:val="left"/>
    </w:pPr>
    <w:rPr>
      <w:kern w:val="0"/>
      <w:lang w:eastAsia="ru-RU"/>
    </w:rPr>
  </w:style>
  <w:style w:type="paragraph" w:customStyle="1" w:styleId="empty">
    <w:name w:val="empty"/>
    <w:basedOn w:val="a"/>
    <w:rsid w:val="00CC4B8E"/>
    <w:pPr>
      <w:suppressAutoHyphens w:val="0"/>
      <w:spacing w:before="100" w:beforeAutospacing="1" w:after="100" w:afterAutospacing="1"/>
      <w:jc w:val="left"/>
    </w:pPr>
    <w:rPr>
      <w:kern w:val="0"/>
      <w:lang w:eastAsia="ru-RU"/>
    </w:rPr>
  </w:style>
  <w:style w:type="paragraph" w:customStyle="1" w:styleId="s16">
    <w:name w:val="s_16"/>
    <w:basedOn w:val="a"/>
    <w:rsid w:val="00CC4B8E"/>
    <w:pPr>
      <w:suppressAutoHyphens w:val="0"/>
      <w:spacing w:before="100" w:beforeAutospacing="1" w:after="100" w:afterAutospacing="1"/>
      <w:jc w:val="left"/>
    </w:pPr>
    <w:rPr>
      <w:kern w:val="0"/>
      <w:lang w:eastAsia="ru-RU"/>
    </w:rPr>
  </w:style>
  <w:style w:type="paragraph" w:customStyle="1" w:styleId="ac">
    <w:name w:val="Таблицы (моноширинный)"/>
    <w:basedOn w:val="a"/>
    <w:next w:val="a"/>
    <w:uiPriority w:val="99"/>
    <w:rsid w:val="00B27C34"/>
    <w:pPr>
      <w:widowControl w:val="0"/>
      <w:suppressAutoHyphens w:val="0"/>
      <w:autoSpaceDE w:val="0"/>
      <w:autoSpaceDN w:val="0"/>
      <w:adjustRightInd w:val="0"/>
      <w:spacing w:after="0"/>
      <w:jc w:val="left"/>
    </w:pPr>
    <w:rPr>
      <w:rFonts w:ascii="Courier New" w:hAnsi="Courier New" w:cs="Courier New"/>
      <w:kern w:val="0"/>
      <w:lang w:eastAsia="ru-RU"/>
    </w:rPr>
  </w:style>
  <w:style w:type="paragraph" w:customStyle="1" w:styleId="30">
    <w:name w:val="Раздел 3"/>
    <w:basedOn w:val="a"/>
    <w:uiPriority w:val="99"/>
    <w:rsid w:val="000577A5"/>
    <w:pPr>
      <w:spacing w:before="120" w:after="120"/>
      <w:ind w:left="720" w:hanging="360"/>
      <w:jc w:val="center"/>
    </w:pPr>
    <w:rPr>
      <w:b/>
      <w:kern w:val="0"/>
      <w:szCs w:val="20"/>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0"/>
    <w:uiPriority w:val="99"/>
    <w:semiHidden/>
    <w:rsid w:val="000577A5"/>
    <w:rPr>
      <w:rFonts w:asciiTheme="majorHAnsi" w:eastAsiaTheme="majorEastAsia" w:hAnsiTheme="majorHAnsi" w:cstheme="majorBidi"/>
      <w:b/>
      <w:bCs/>
      <w:color w:val="4F81BD" w:themeColor="accent1"/>
      <w:kern w:val="2"/>
      <w:sz w:val="26"/>
      <w:szCs w:val="26"/>
      <w:lang w:eastAsia="ar-SA"/>
    </w:rPr>
  </w:style>
  <w:style w:type="character" w:customStyle="1" w:styleId="32">
    <w:name w:val="Заголовок 3 Знак"/>
    <w:aliases w:val="H3 Знак,h3 Знак,Char Знак,Heading 3 Char Знак,Char Char Знак"/>
    <w:basedOn w:val="a0"/>
    <w:rsid w:val="000577A5"/>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aliases w:val="H4 Знак,h4 Знак,SimSSSPara Знак,SSSPara Знак,4 Знак,Title 4 Знак"/>
    <w:basedOn w:val="a0"/>
    <w:rsid w:val="000577A5"/>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0"/>
    <w:uiPriority w:val="99"/>
    <w:semiHidden/>
    <w:rsid w:val="000577A5"/>
    <w:rPr>
      <w:rFonts w:asciiTheme="majorHAnsi" w:eastAsiaTheme="majorEastAsia" w:hAnsiTheme="majorHAnsi" w:cstheme="majorBidi"/>
      <w:color w:val="243F60" w:themeColor="accent1" w:themeShade="7F"/>
      <w:kern w:val="2"/>
      <w:sz w:val="24"/>
      <w:szCs w:val="24"/>
      <w:lang w:eastAsia="ar-SA"/>
    </w:rPr>
  </w:style>
  <w:style w:type="character" w:customStyle="1" w:styleId="60">
    <w:name w:val="Заголовок 6 Знак"/>
    <w:basedOn w:val="a0"/>
    <w:uiPriority w:val="99"/>
    <w:semiHidden/>
    <w:rsid w:val="000577A5"/>
    <w:rPr>
      <w:rFonts w:asciiTheme="majorHAnsi" w:eastAsiaTheme="majorEastAsia" w:hAnsiTheme="majorHAnsi" w:cstheme="majorBidi"/>
      <w:i/>
      <w:iCs/>
      <w:color w:val="243F60" w:themeColor="accent1" w:themeShade="7F"/>
      <w:kern w:val="2"/>
      <w:sz w:val="24"/>
      <w:szCs w:val="24"/>
      <w:lang w:eastAsia="ar-SA"/>
    </w:rPr>
  </w:style>
  <w:style w:type="character" w:customStyle="1" w:styleId="70">
    <w:name w:val="Заголовок 7 Знак"/>
    <w:basedOn w:val="a0"/>
    <w:uiPriority w:val="99"/>
    <w:semiHidden/>
    <w:rsid w:val="000577A5"/>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0"/>
    <w:uiPriority w:val="99"/>
    <w:semiHidden/>
    <w:rsid w:val="000577A5"/>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0"/>
    <w:uiPriority w:val="99"/>
    <w:rsid w:val="000577A5"/>
    <w:rPr>
      <w:rFonts w:asciiTheme="majorHAnsi" w:eastAsiaTheme="majorEastAsia" w:hAnsiTheme="majorHAnsi" w:cstheme="majorBidi"/>
      <w:i/>
      <w:iCs/>
      <w:color w:val="404040" w:themeColor="text1" w:themeTint="BF"/>
      <w:kern w:val="2"/>
      <w:sz w:val="20"/>
      <w:szCs w:val="20"/>
      <w:lang w:eastAsia="ar-SA"/>
    </w:rPr>
  </w:style>
  <w:style w:type="character" w:customStyle="1" w:styleId="WW8Num2z0">
    <w:name w:val="WW8Num2z0"/>
    <w:rsid w:val="000577A5"/>
    <w:rPr>
      <w:rFonts w:ascii="Times New Roman" w:hAnsi="Times New Roman" w:cs="Symbol"/>
      <w:b w:val="0"/>
      <w:bCs w:val="0"/>
    </w:rPr>
  </w:style>
  <w:style w:type="character" w:customStyle="1" w:styleId="WW8Num2z1">
    <w:name w:val="WW8Num2z1"/>
    <w:rsid w:val="000577A5"/>
    <w:rPr>
      <w:b w:val="0"/>
    </w:rPr>
  </w:style>
  <w:style w:type="character" w:customStyle="1" w:styleId="WW8Num2z2">
    <w:name w:val="WW8Num2z2"/>
    <w:rsid w:val="000577A5"/>
    <w:rPr>
      <w:rFonts w:ascii="Times New Roman" w:hAnsi="Times New Roman" w:cs="Times New Roman"/>
      <w:b w:val="0"/>
      <w:bCs w:val="0"/>
      <w:i w:val="0"/>
      <w:iCs w:val="0"/>
      <w:sz w:val="26"/>
      <w:szCs w:val="26"/>
    </w:rPr>
  </w:style>
  <w:style w:type="character" w:customStyle="1" w:styleId="WW8Num2z3">
    <w:name w:val="WW8Num2z3"/>
    <w:rsid w:val="000577A5"/>
    <w:rPr>
      <w:rFonts w:ascii="Times New Roman" w:hAnsi="Times New Roman" w:cs="Times New Roman"/>
      <w:sz w:val="26"/>
      <w:szCs w:val="26"/>
    </w:rPr>
  </w:style>
  <w:style w:type="character" w:customStyle="1" w:styleId="WW8Num2z4">
    <w:name w:val="WW8Num2z4"/>
    <w:rsid w:val="000577A5"/>
    <w:rPr>
      <w:sz w:val="26"/>
      <w:szCs w:val="26"/>
    </w:rPr>
  </w:style>
  <w:style w:type="character" w:customStyle="1" w:styleId="WW8Num3z0">
    <w:name w:val="WW8Num3z0"/>
    <w:rsid w:val="000577A5"/>
    <w:rPr>
      <w:rFonts w:ascii="Symbol" w:hAnsi="Symbol" w:cs="Symbol"/>
    </w:rPr>
  </w:style>
  <w:style w:type="character" w:customStyle="1" w:styleId="WW8Num3z2">
    <w:name w:val="WW8Num3z2"/>
    <w:rsid w:val="000577A5"/>
    <w:rPr>
      <w:rFonts w:ascii="Times New Roman" w:hAnsi="Times New Roman" w:cs="Times New Roman"/>
      <w:b w:val="0"/>
      <w:bCs w:val="0"/>
      <w:i w:val="0"/>
      <w:iCs w:val="0"/>
      <w:sz w:val="26"/>
      <w:szCs w:val="26"/>
    </w:rPr>
  </w:style>
  <w:style w:type="character" w:customStyle="1" w:styleId="WW8Num3z3">
    <w:name w:val="WW8Num3z3"/>
    <w:rsid w:val="000577A5"/>
    <w:rPr>
      <w:rFonts w:ascii="Times New Roman" w:hAnsi="Times New Roman" w:cs="Times New Roman"/>
      <w:sz w:val="26"/>
      <w:szCs w:val="26"/>
    </w:rPr>
  </w:style>
  <w:style w:type="character" w:customStyle="1" w:styleId="WW8Num3z4">
    <w:name w:val="WW8Num3z4"/>
    <w:rsid w:val="000577A5"/>
    <w:rPr>
      <w:sz w:val="26"/>
      <w:szCs w:val="26"/>
    </w:rPr>
  </w:style>
  <w:style w:type="character" w:customStyle="1" w:styleId="WW8Num4z0">
    <w:name w:val="WW8Num4z0"/>
    <w:rsid w:val="000577A5"/>
    <w:rPr>
      <w:rFonts w:ascii="Times New Roman" w:hAnsi="Times New Roman" w:cs="Times New Roman"/>
      <w:b w:val="0"/>
      <w:sz w:val="22"/>
      <w:szCs w:val="22"/>
    </w:rPr>
  </w:style>
  <w:style w:type="character" w:customStyle="1" w:styleId="WW8Num5z0">
    <w:name w:val="WW8Num5z0"/>
    <w:rsid w:val="000577A5"/>
    <w:rPr>
      <w:rFonts w:ascii="Times New Roman" w:hAnsi="Times New Roman" w:cs="Times New Roman"/>
      <w:b w:val="0"/>
      <w:sz w:val="22"/>
      <w:szCs w:val="22"/>
    </w:rPr>
  </w:style>
  <w:style w:type="character" w:customStyle="1" w:styleId="WW8Num5z1">
    <w:name w:val="WW8Num5z1"/>
    <w:rsid w:val="000577A5"/>
    <w:rPr>
      <w:b w:val="0"/>
    </w:rPr>
  </w:style>
  <w:style w:type="character" w:customStyle="1" w:styleId="WW8Num5z3">
    <w:name w:val="WW8Num5z3"/>
    <w:rsid w:val="000577A5"/>
    <w:rPr>
      <w:rFonts w:ascii="Times New Roman" w:hAnsi="Times New Roman" w:cs="Times New Roman"/>
      <w:sz w:val="26"/>
      <w:szCs w:val="26"/>
    </w:rPr>
  </w:style>
  <w:style w:type="character" w:customStyle="1" w:styleId="Absatz-Standardschriftart">
    <w:name w:val="Absatz-Standardschriftart"/>
    <w:rsid w:val="000577A5"/>
  </w:style>
  <w:style w:type="character" w:customStyle="1" w:styleId="17">
    <w:name w:val="Основной шрифт абзаца17"/>
    <w:rsid w:val="000577A5"/>
  </w:style>
  <w:style w:type="character" w:customStyle="1" w:styleId="WW-Absatz-Standardschriftart">
    <w:name w:val="WW-Absatz-Standardschriftart"/>
    <w:rsid w:val="000577A5"/>
  </w:style>
  <w:style w:type="character" w:customStyle="1" w:styleId="WW-Absatz-Standardschriftart1">
    <w:name w:val="WW-Absatz-Standardschriftart1"/>
    <w:rsid w:val="000577A5"/>
  </w:style>
  <w:style w:type="character" w:customStyle="1" w:styleId="WW-Absatz-Standardschriftart11">
    <w:name w:val="WW-Absatz-Standardschriftart11"/>
    <w:rsid w:val="000577A5"/>
  </w:style>
  <w:style w:type="character" w:customStyle="1" w:styleId="WW-Absatz-Standardschriftart111">
    <w:name w:val="WW-Absatz-Standardschriftart111"/>
    <w:rsid w:val="000577A5"/>
  </w:style>
  <w:style w:type="character" w:customStyle="1" w:styleId="16">
    <w:name w:val="Основной шрифт абзаца16"/>
    <w:rsid w:val="000577A5"/>
  </w:style>
  <w:style w:type="character" w:customStyle="1" w:styleId="WW-Absatz-Standardschriftart1111">
    <w:name w:val="WW-Absatz-Standardschriftart1111"/>
    <w:rsid w:val="000577A5"/>
  </w:style>
  <w:style w:type="character" w:customStyle="1" w:styleId="WW-Absatz-Standardschriftart11111">
    <w:name w:val="WW-Absatz-Standardschriftart11111"/>
    <w:rsid w:val="000577A5"/>
  </w:style>
  <w:style w:type="character" w:customStyle="1" w:styleId="15">
    <w:name w:val="Основной шрифт абзаца15"/>
    <w:rsid w:val="000577A5"/>
  </w:style>
  <w:style w:type="character" w:customStyle="1" w:styleId="WW-Absatz-Standardschriftart111111">
    <w:name w:val="WW-Absatz-Standardschriftart111111"/>
    <w:rsid w:val="000577A5"/>
  </w:style>
  <w:style w:type="character" w:customStyle="1" w:styleId="WW-Absatz-Standardschriftart1111111">
    <w:name w:val="WW-Absatz-Standardschriftart1111111"/>
    <w:rsid w:val="000577A5"/>
  </w:style>
  <w:style w:type="character" w:customStyle="1" w:styleId="WW-Absatz-Standardschriftart11111111">
    <w:name w:val="WW-Absatz-Standardschriftart11111111"/>
    <w:rsid w:val="000577A5"/>
  </w:style>
  <w:style w:type="character" w:customStyle="1" w:styleId="WW-Absatz-Standardschriftart111111111">
    <w:name w:val="WW-Absatz-Standardschriftart111111111"/>
    <w:rsid w:val="000577A5"/>
  </w:style>
  <w:style w:type="character" w:customStyle="1" w:styleId="WW-Absatz-Standardschriftart1111111111">
    <w:name w:val="WW-Absatz-Standardschriftart1111111111"/>
    <w:rsid w:val="000577A5"/>
  </w:style>
  <w:style w:type="character" w:customStyle="1" w:styleId="WW-Absatz-Standardschriftart11111111111">
    <w:name w:val="WW-Absatz-Standardschriftart11111111111"/>
    <w:rsid w:val="000577A5"/>
  </w:style>
  <w:style w:type="character" w:customStyle="1" w:styleId="WW-Absatz-Standardschriftart111111111111">
    <w:name w:val="WW-Absatz-Standardschriftart111111111111"/>
    <w:rsid w:val="000577A5"/>
  </w:style>
  <w:style w:type="character" w:customStyle="1" w:styleId="WW-Absatz-Standardschriftart1111111111111">
    <w:name w:val="WW-Absatz-Standardschriftart1111111111111"/>
    <w:rsid w:val="000577A5"/>
  </w:style>
  <w:style w:type="character" w:customStyle="1" w:styleId="WW-Absatz-Standardschriftart11111111111111">
    <w:name w:val="WW-Absatz-Standardschriftart11111111111111"/>
    <w:rsid w:val="000577A5"/>
  </w:style>
  <w:style w:type="character" w:customStyle="1" w:styleId="WW-Absatz-Standardschriftart111111111111111">
    <w:name w:val="WW-Absatz-Standardschriftart111111111111111"/>
    <w:rsid w:val="000577A5"/>
  </w:style>
  <w:style w:type="character" w:customStyle="1" w:styleId="WW-Absatz-Standardschriftart1111111111111111">
    <w:name w:val="WW-Absatz-Standardschriftart1111111111111111"/>
    <w:rsid w:val="000577A5"/>
  </w:style>
  <w:style w:type="character" w:customStyle="1" w:styleId="WW-Absatz-Standardschriftart11111111111111111">
    <w:name w:val="WW-Absatz-Standardschriftart11111111111111111"/>
    <w:rsid w:val="000577A5"/>
  </w:style>
  <w:style w:type="character" w:customStyle="1" w:styleId="WW-Absatz-Standardschriftart111111111111111111">
    <w:name w:val="WW-Absatz-Standardschriftart111111111111111111"/>
    <w:rsid w:val="000577A5"/>
  </w:style>
  <w:style w:type="character" w:customStyle="1" w:styleId="WW-Absatz-Standardschriftart1111111111111111111">
    <w:name w:val="WW-Absatz-Standardschriftart1111111111111111111"/>
    <w:rsid w:val="000577A5"/>
  </w:style>
  <w:style w:type="character" w:customStyle="1" w:styleId="WW8Num4z2">
    <w:name w:val="WW8Num4z2"/>
    <w:rsid w:val="000577A5"/>
    <w:rPr>
      <w:rFonts w:ascii="Times New Roman" w:hAnsi="Times New Roman" w:cs="Times New Roman"/>
      <w:b w:val="0"/>
      <w:bCs w:val="0"/>
      <w:i w:val="0"/>
      <w:iCs w:val="0"/>
      <w:sz w:val="26"/>
      <w:szCs w:val="26"/>
    </w:rPr>
  </w:style>
  <w:style w:type="character" w:customStyle="1" w:styleId="WW8Num4z3">
    <w:name w:val="WW8Num4z3"/>
    <w:rsid w:val="000577A5"/>
    <w:rPr>
      <w:rFonts w:ascii="Times New Roman" w:hAnsi="Times New Roman" w:cs="Times New Roman"/>
      <w:sz w:val="26"/>
      <w:szCs w:val="26"/>
    </w:rPr>
  </w:style>
  <w:style w:type="character" w:customStyle="1" w:styleId="WW8Num4z4">
    <w:name w:val="WW8Num4z4"/>
    <w:rsid w:val="000577A5"/>
    <w:rPr>
      <w:sz w:val="26"/>
      <w:szCs w:val="26"/>
    </w:rPr>
  </w:style>
  <w:style w:type="character" w:customStyle="1" w:styleId="14">
    <w:name w:val="Основной шрифт абзаца14"/>
    <w:rsid w:val="000577A5"/>
  </w:style>
  <w:style w:type="character" w:customStyle="1" w:styleId="WW-Absatz-Standardschriftart11111111111111111111">
    <w:name w:val="WW-Absatz-Standardschriftart11111111111111111111"/>
    <w:rsid w:val="000577A5"/>
  </w:style>
  <w:style w:type="character" w:customStyle="1" w:styleId="WW-Absatz-Standardschriftart111111111111111111111">
    <w:name w:val="WW-Absatz-Standardschriftart111111111111111111111"/>
    <w:rsid w:val="000577A5"/>
  </w:style>
  <w:style w:type="character" w:customStyle="1" w:styleId="WW-Absatz-Standardschriftart1111111111111111111111">
    <w:name w:val="WW-Absatz-Standardschriftart1111111111111111111111"/>
    <w:rsid w:val="000577A5"/>
  </w:style>
  <w:style w:type="character" w:customStyle="1" w:styleId="WW-Absatz-Standardschriftart11111111111111111111111">
    <w:name w:val="WW-Absatz-Standardschriftart11111111111111111111111"/>
    <w:rsid w:val="000577A5"/>
  </w:style>
  <w:style w:type="character" w:customStyle="1" w:styleId="13">
    <w:name w:val="Основной шрифт абзаца13"/>
    <w:rsid w:val="000577A5"/>
  </w:style>
  <w:style w:type="character" w:customStyle="1" w:styleId="120">
    <w:name w:val="Основной шрифт абзаца12"/>
    <w:rsid w:val="000577A5"/>
  </w:style>
  <w:style w:type="character" w:customStyle="1" w:styleId="WW-Absatz-Standardschriftart111111111111111111111111">
    <w:name w:val="WW-Absatz-Standardschriftart111111111111111111111111"/>
    <w:rsid w:val="000577A5"/>
  </w:style>
  <w:style w:type="character" w:customStyle="1" w:styleId="WW-Absatz-Standardschriftart1111111111111111111111111">
    <w:name w:val="WW-Absatz-Standardschriftart1111111111111111111111111"/>
    <w:rsid w:val="000577A5"/>
  </w:style>
  <w:style w:type="character" w:customStyle="1" w:styleId="WW-Absatz-Standardschriftart11111111111111111111111111">
    <w:name w:val="WW-Absatz-Standardschriftart11111111111111111111111111"/>
    <w:rsid w:val="000577A5"/>
  </w:style>
  <w:style w:type="character" w:customStyle="1" w:styleId="WW-Absatz-Standardschriftart111111111111111111111111111">
    <w:name w:val="WW-Absatz-Standardschriftart111111111111111111111111111"/>
    <w:rsid w:val="000577A5"/>
  </w:style>
  <w:style w:type="character" w:customStyle="1" w:styleId="WW-Absatz-Standardschriftart1111111111111111111111111111">
    <w:name w:val="WW-Absatz-Standardschriftart1111111111111111111111111111"/>
    <w:rsid w:val="000577A5"/>
  </w:style>
  <w:style w:type="character" w:customStyle="1" w:styleId="WW-Absatz-Standardschriftart11111111111111111111111111111">
    <w:name w:val="WW-Absatz-Standardschriftart11111111111111111111111111111"/>
    <w:rsid w:val="000577A5"/>
  </w:style>
  <w:style w:type="character" w:customStyle="1" w:styleId="WW-Absatz-Standardschriftart111111111111111111111111111111">
    <w:name w:val="WW-Absatz-Standardschriftart111111111111111111111111111111"/>
    <w:rsid w:val="000577A5"/>
  </w:style>
  <w:style w:type="character" w:customStyle="1" w:styleId="WW-Absatz-Standardschriftart1111111111111111111111111111111">
    <w:name w:val="WW-Absatz-Standardschriftart1111111111111111111111111111111"/>
    <w:rsid w:val="000577A5"/>
  </w:style>
  <w:style w:type="character" w:customStyle="1" w:styleId="WW-Absatz-Standardschriftart11111111111111111111111111111111">
    <w:name w:val="WW-Absatz-Standardschriftart11111111111111111111111111111111"/>
    <w:rsid w:val="000577A5"/>
  </w:style>
  <w:style w:type="character" w:customStyle="1" w:styleId="WW-Absatz-Standardschriftart111111111111111111111111111111111">
    <w:name w:val="WW-Absatz-Standardschriftart111111111111111111111111111111111"/>
    <w:rsid w:val="000577A5"/>
  </w:style>
  <w:style w:type="character" w:customStyle="1" w:styleId="WW-Absatz-Standardschriftart1111111111111111111111111111111111">
    <w:name w:val="WW-Absatz-Standardschriftart1111111111111111111111111111111111"/>
    <w:rsid w:val="000577A5"/>
  </w:style>
  <w:style w:type="character" w:customStyle="1" w:styleId="110">
    <w:name w:val="Основной шрифт абзаца11"/>
    <w:rsid w:val="000577A5"/>
  </w:style>
  <w:style w:type="character" w:customStyle="1" w:styleId="WW-Absatz-Standardschriftart11111111111111111111111111111111111">
    <w:name w:val="WW-Absatz-Standardschriftart11111111111111111111111111111111111"/>
    <w:rsid w:val="000577A5"/>
  </w:style>
  <w:style w:type="character" w:customStyle="1" w:styleId="WW-Absatz-Standardschriftart111111111111111111111111111111111111">
    <w:name w:val="WW-Absatz-Standardschriftart111111111111111111111111111111111111"/>
    <w:rsid w:val="000577A5"/>
  </w:style>
  <w:style w:type="character" w:customStyle="1" w:styleId="WW-Absatz-Standardschriftart1111111111111111111111111111111111111">
    <w:name w:val="WW-Absatz-Standardschriftart1111111111111111111111111111111111111"/>
    <w:rsid w:val="000577A5"/>
  </w:style>
  <w:style w:type="character" w:customStyle="1" w:styleId="WW-Absatz-Standardschriftart11111111111111111111111111111111111111">
    <w:name w:val="WW-Absatz-Standardschriftart11111111111111111111111111111111111111"/>
    <w:rsid w:val="000577A5"/>
  </w:style>
  <w:style w:type="character" w:customStyle="1" w:styleId="WW-Absatz-Standardschriftart111111111111111111111111111111111111111">
    <w:name w:val="WW-Absatz-Standardschriftart111111111111111111111111111111111111111"/>
    <w:rsid w:val="000577A5"/>
  </w:style>
  <w:style w:type="character" w:customStyle="1" w:styleId="WW-Absatz-Standardschriftart1111111111111111111111111111111111111111">
    <w:name w:val="WW-Absatz-Standardschriftart1111111111111111111111111111111111111111"/>
    <w:rsid w:val="000577A5"/>
  </w:style>
  <w:style w:type="character" w:customStyle="1" w:styleId="WW-Absatz-Standardschriftart11111111111111111111111111111111111111111">
    <w:name w:val="WW-Absatz-Standardschriftart11111111111111111111111111111111111111111"/>
    <w:rsid w:val="000577A5"/>
  </w:style>
  <w:style w:type="character" w:customStyle="1" w:styleId="WW-Absatz-Standardschriftart111111111111111111111111111111111111111111">
    <w:name w:val="WW-Absatz-Standardschriftart111111111111111111111111111111111111111111"/>
    <w:rsid w:val="000577A5"/>
  </w:style>
  <w:style w:type="character" w:customStyle="1" w:styleId="WW-Absatz-Standardschriftart1111111111111111111111111111111111111111111">
    <w:name w:val="WW-Absatz-Standardschriftart1111111111111111111111111111111111111111111"/>
    <w:rsid w:val="000577A5"/>
  </w:style>
  <w:style w:type="character" w:customStyle="1" w:styleId="WW-Absatz-Standardschriftart11111111111111111111111111111111111111111111">
    <w:name w:val="WW-Absatz-Standardschriftart11111111111111111111111111111111111111111111"/>
    <w:rsid w:val="000577A5"/>
  </w:style>
  <w:style w:type="character" w:customStyle="1" w:styleId="WW-Absatz-Standardschriftart111111111111111111111111111111111111111111111">
    <w:name w:val="WW-Absatz-Standardschriftart111111111111111111111111111111111111111111111"/>
    <w:rsid w:val="000577A5"/>
  </w:style>
  <w:style w:type="character" w:customStyle="1" w:styleId="WW-Absatz-Standardschriftart1111111111111111111111111111111111111111111111">
    <w:name w:val="WW-Absatz-Standardschriftart1111111111111111111111111111111111111111111111"/>
    <w:rsid w:val="000577A5"/>
  </w:style>
  <w:style w:type="character" w:customStyle="1" w:styleId="WW-Absatz-Standardschriftart11111111111111111111111111111111111111111111111">
    <w:name w:val="WW-Absatz-Standardschriftart11111111111111111111111111111111111111111111111"/>
    <w:rsid w:val="000577A5"/>
  </w:style>
  <w:style w:type="character" w:customStyle="1" w:styleId="WW-Absatz-Standardschriftart111111111111111111111111111111111111111111111111">
    <w:name w:val="WW-Absatz-Standardschriftart111111111111111111111111111111111111111111111111"/>
    <w:rsid w:val="000577A5"/>
  </w:style>
  <w:style w:type="character" w:customStyle="1" w:styleId="100">
    <w:name w:val="Основной шрифт абзаца10"/>
    <w:rsid w:val="000577A5"/>
  </w:style>
  <w:style w:type="character" w:customStyle="1" w:styleId="WW-Absatz-Standardschriftart1111111111111111111111111111111111111111111111111">
    <w:name w:val="WW-Absatz-Standardschriftart1111111111111111111111111111111111111111111111111"/>
    <w:rsid w:val="000577A5"/>
  </w:style>
  <w:style w:type="character" w:customStyle="1" w:styleId="92">
    <w:name w:val="Основной шрифт абзаца9"/>
    <w:rsid w:val="000577A5"/>
  </w:style>
  <w:style w:type="character" w:customStyle="1" w:styleId="82">
    <w:name w:val="Основной шрифт абзаца8"/>
    <w:rsid w:val="000577A5"/>
  </w:style>
  <w:style w:type="character" w:customStyle="1" w:styleId="WW-Absatz-Standardschriftart11111111111111111111111111111111111111111111111111">
    <w:name w:val="WW-Absatz-Standardschriftart11111111111111111111111111111111111111111111111111"/>
    <w:rsid w:val="000577A5"/>
  </w:style>
  <w:style w:type="character" w:customStyle="1" w:styleId="WW-Absatz-Standardschriftart111111111111111111111111111111111111111111111111111">
    <w:name w:val="WW-Absatz-Standardschriftart111111111111111111111111111111111111111111111111111"/>
    <w:rsid w:val="000577A5"/>
  </w:style>
  <w:style w:type="character" w:customStyle="1" w:styleId="72">
    <w:name w:val="Основной шрифт абзаца7"/>
    <w:rsid w:val="000577A5"/>
  </w:style>
  <w:style w:type="character" w:customStyle="1" w:styleId="WW-Absatz-Standardschriftart1111111111111111111111111111111111111111111111111111">
    <w:name w:val="WW-Absatz-Standardschriftart1111111111111111111111111111111111111111111111111111"/>
    <w:rsid w:val="000577A5"/>
  </w:style>
  <w:style w:type="character" w:customStyle="1" w:styleId="WW-Absatz-Standardschriftart11111111111111111111111111111111111111111111111111111">
    <w:name w:val="WW-Absatz-Standardschriftart11111111111111111111111111111111111111111111111111111"/>
    <w:rsid w:val="000577A5"/>
  </w:style>
  <w:style w:type="character" w:customStyle="1" w:styleId="WW-Absatz-Standardschriftart111111111111111111111111111111111111111111111111111111">
    <w:name w:val="WW-Absatz-Standardschriftart111111111111111111111111111111111111111111111111111111"/>
    <w:rsid w:val="000577A5"/>
  </w:style>
  <w:style w:type="character" w:customStyle="1" w:styleId="WW-Absatz-Standardschriftart1111111111111111111111111111111111111111111111111111111">
    <w:name w:val="WW-Absatz-Standardschriftart1111111111111111111111111111111111111111111111111111111"/>
    <w:rsid w:val="000577A5"/>
  </w:style>
  <w:style w:type="character" w:customStyle="1" w:styleId="WW-Absatz-Standardschriftart11111111111111111111111111111111111111111111111111111111">
    <w:name w:val="WW-Absatz-Standardschriftart11111111111111111111111111111111111111111111111111111111"/>
    <w:rsid w:val="000577A5"/>
  </w:style>
  <w:style w:type="character" w:customStyle="1" w:styleId="WW-Absatz-Standardschriftart111111111111111111111111111111111111111111111111111111111">
    <w:name w:val="WW-Absatz-Standardschriftart111111111111111111111111111111111111111111111111111111111"/>
    <w:rsid w:val="000577A5"/>
  </w:style>
  <w:style w:type="character" w:customStyle="1" w:styleId="WW-Absatz-Standardschriftart1111111111111111111111111111111111111111111111111111111111">
    <w:name w:val="WW-Absatz-Standardschriftart1111111111111111111111111111111111111111111111111111111111"/>
    <w:rsid w:val="000577A5"/>
  </w:style>
  <w:style w:type="character" w:customStyle="1" w:styleId="WW-Absatz-Standardschriftart11111111111111111111111111111111111111111111111111111111111">
    <w:name w:val="WW-Absatz-Standardschriftart11111111111111111111111111111111111111111111111111111111111"/>
    <w:rsid w:val="000577A5"/>
  </w:style>
  <w:style w:type="character" w:customStyle="1" w:styleId="62">
    <w:name w:val="Основной шрифт абзаца6"/>
    <w:rsid w:val="000577A5"/>
  </w:style>
  <w:style w:type="character" w:customStyle="1" w:styleId="WW-Absatz-Standardschriftart111111111111111111111111111111111111111111111111111111111111">
    <w:name w:val="WW-Absatz-Standardschriftart111111111111111111111111111111111111111111111111111111111111"/>
    <w:rsid w:val="000577A5"/>
  </w:style>
  <w:style w:type="character" w:customStyle="1" w:styleId="WW-Absatz-Standardschriftart1111111111111111111111111111111111111111111111111111111111111">
    <w:name w:val="WW-Absatz-Standardschriftart1111111111111111111111111111111111111111111111111111111111111"/>
    <w:rsid w:val="000577A5"/>
  </w:style>
  <w:style w:type="character" w:customStyle="1" w:styleId="WW8Num3z1">
    <w:name w:val="WW8Num3z1"/>
    <w:rsid w:val="000577A5"/>
    <w:rPr>
      <w:b w:val="0"/>
    </w:rPr>
  </w:style>
  <w:style w:type="character" w:customStyle="1" w:styleId="WW-Absatz-Standardschriftart11111111111111111111111111111111111111111111111111111111111111">
    <w:name w:val="WW-Absatz-Standardschriftart11111111111111111111111111111111111111111111111111111111111111"/>
    <w:rsid w:val="000577A5"/>
  </w:style>
  <w:style w:type="character" w:customStyle="1" w:styleId="WW-Absatz-Standardschriftart111111111111111111111111111111111111111111111111111111111111111">
    <w:name w:val="WW-Absatz-Standardschriftart111111111111111111111111111111111111111111111111111111111111111"/>
    <w:rsid w:val="000577A5"/>
  </w:style>
  <w:style w:type="character" w:customStyle="1" w:styleId="WW-Absatz-Standardschriftart1111111111111111111111111111111111111111111111111111111111111111">
    <w:name w:val="WW-Absatz-Standardschriftart1111111111111111111111111111111111111111111111111111111111111111"/>
    <w:rsid w:val="000577A5"/>
  </w:style>
  <w:style w:type="character" w:customStyle="1" w:styleId="WW-Absatz-Standardschriftart11111111111111111111111111111111111111111111111111111111111111111">
    <w:name w:val="WW-Absatz-Standardschriftart11111111111111111111111111111111111111111111111111111111111111111"/>
    <w:rsid w:val="000577A5"/>
  </w:style>
  <w:style w:type="character" w:customStyle="1" w:styleId="WW-Absatz-Standardschriftart111111111111111111111111111111111111111111111111111111111111111111">
    <w:name w:val="WW-Absatz-Standardschriftart111111111111111111111111111111111111111111111111111111111111111111"/>
    <w:rsid w:val="000577A5"/>
  </w:style>
  <w:style w:type="character" w:customStyle="1" w:styleId="52">
    <w:name w:val="Основной шрифт абзаца5"/>
    <w:rsid w:val="000577A5"/>
  </w:style>
  <w:style w:type="character" w:customStyle="1" w:styleId="WW-Absatz-Standardschriftart1111111111111111111111111111111111111111111111111111111111111111111">
    <w:name w:val="WW-Absatz-Standardschriftart1111111111111111111111111111111111111111111111111111111111111111111"/>
    <w:rsid w:val="000577A5"/>
  </w:style>
  <w:style w:type="character" w:customStyle="1" w:styleId="WW8Num1z0">
    <w:name w:val="WW8Num1z0"/>
    <w:rsid w:val="000577A5"/>
    <w:rPr>
      <w:rFonts w:ascii="Symbol" w:hAnsi="Symbol"/>
    </w:rPr>
  </w:style>
  <w:style w:type="character" w:customStyle="1" w:styleId="WW8Num1z2">
    <w:name w:val="WW8Num1z2"/>
    <w:rsid w:val="000577A5"/>
    <w:rPr>
      <w:rFonts w:ascii="Times New Roman" w:hAnsi="Times New Roman" w:cs="Times New Roman"/>
      <w:b w:val="0"/>
      <w:bCs w:val="0"/>
      <w:i w:val="0"/>
      <w:iCs w:val="0"/>
      <w:sz w:val="26"/>
      <w:szCs w:val="26"/>
    </w:rPr>
  </w:style>
  <w:style w:type="character" w:customStyle="1" w:styleId="WW8Num1z3">
    <w:name w:val="WW8Num1z3"/>
    <w:rsid w:val="000577A5"/>
    <w:rPr>
      <w:b w:val="0"/>
      <w:sz w:val="22"/>
      <w:szCs w:val="22"/>
    </w:rPr>
  </w:style>
  <w:style w:type="character" w:customStyle="1" w:styleId="WW8Num1z4">
    <w:name w:val="WW8Num1z4"/>
    <w:rsid w:val="000577A5"/>
    <w:rPr>
      <w:sz w:val="26"/>
      <w:szCs w:val="26"/>
    </w:rPr>
  </w:style>
  <w:style w:type="character" w:customStyle="1" w:styleId="WW8Num5z2">
    <w:name w:val="WW8Num5z2"/>
    <w:rsid w:val="000577A5"/>
    <w:rPr>
      <w:rFonts w:ascii="Times New Roman" w:hAnsi="Times New Roman" w:cs="Times New Roman"/>
      <w:b w:val="0"/>
      <w:bCs w:val="0"/>
      <w:i w:val="0"/>
      <w:iCs w:val="0"/>
      <w:sz w:val="26"/>
      <w:szCs w:val="26"/>
    </w:rPr>
  </w:style>
  <w:style w:type="character" w:customStyle="1" w:styleId="WW8Num5z4">
    <w:name w:val="WW8Num5z4"/>
    <w:rsid w:val="000577A5"/>
    <w:rPr>
      <w:sz w:val="26"/>
      <w:szCs w:val="26"/>
    </w:rPr>
  </w:style>
  <w:style w:type="character" w:customStyle="1" w:styleId="WW8Num7z0">
    <w:name w:val="WW8Num7z0"/>
    <w:rsid w:val="000577A5"/>
    <w:rPr>
      <w:rFonts w:ascii="Times New Roman" w:hAnsi="Times New Roman" w:cs="Times New Roman"/>
      <w:b/>
      <w:i w:val="0"/>
      <w:strike w:val="0"/>
      <w:dstrike w:val="0"/>
      <w:sz w:val="20"/>
      <w:u w:val="none"/>
    </w:rPr>
  </w:style>
  <w:style w:type="character" w:customStyle="1" w:styleId="WW8Num7z2">
    <w:name w:val="WW8Num7z2"/>
    <w:rsid w:val="000577A5"/>
    <w:rPr>
      <w:rFonts w:ascii="Times New Roman" w:hAnsi="Times New Roman" w:cs="Times New Roman"/>
      <w:b w:val="0"/>
      <w:bCs w:val="0"/>
      <w:i w:val="0"/>
      <w:iCs w:val="0"/>
      <w:sz w:val="26"/>
      <w:szCs w:val="26"/>
    </w:rPr>
  </w:style>
  <w:style w:type="character" w:customStyle="1" w:styleId="WW8Num7z3">
    <w:name w:val="WW8Num7z3"/>
    <w:rsid w:val="000577A5"/>
    <w:rPr>
      <w:b w:val="0"/>
      <w:sz w:val="22"/>
      <w:szCs w:val="22"/>
    </w:rPr>
  </w:style>
  <w:style w:type="character" w:customStyle="1" w:styleId="WW8Num7z4">
    <w:name w:val="WW8Num7z4"/>
    <w:rsid w:val="000577A5"/>
    <w:rPr>
      <w:sz w:val="26"/>
      <w:szCs w:val="26"/>
    </w:rPr>
  </w:style>
  <w:style w:type="character" w:customStyle="1" w:styleId="WW8Num9z0">
    <w:name w:val="WW8Num9z0"/>
    <w:rsid w:val="000577A5"/>
    <w:rPr>
      <w:rFonts w:ascii="Times New Roman" w:hAnsi="Times New Roman" w:cs="Times New Roman"/>
      <w:b w:val="0"/>
      <w:sz w:val="22"/>
      <w:szCs w:val="22"/>
    </w:rPr>
  </w:style>
  <w:style w:type="character" w:customStyle="1" w:styleId="42">
    <w:name w:val="Основной шрифт абзаца4"/>
    <w:rsid w:val="000577A5"/>
  </w:style>
  <w:style w:type="character" w:customStyle="1" w:styleId="33">
    <w:name w:val="Основной шрифт абзаца3"/>
    <w:rsid w:val="000577A5"/>
  </w:style>
  <w:style w:type="character" w:customStyle="1" w:styleId="WW-Absatz-Standardschriftart11111111111111111111111111111111111111111111111111111111111111111111">
    <w:name w:val="WW-Absatz-Standardschriftart11111111111111111111111111111111111111111111111111111111111111111111"/>
    <w:rsid w:val="000577A5"/>
  </w:style>
  <w:style w:type="character" w:customStyle="1" w:styleId="WW-Absatz-Standardschriftart111111111111111111111111111111111111111111111111111111111111111111111">
    <w:name w:val="WW-Absatz-Standardschriftart111111111111111111111111111111111111111111111111111111111111111111111"/>
    <w:rsid w:val="000577A5"/>
  </w:style>
  <w:style w:type="character" w:customStyle="1" w:styleId="WW-Absatz-Standardschriftart1111111111111111111111111111111111111111111111111111111111111111111111">
    <w:name w:val="WW-Absatz-Standardschriftart1111111111111111111111111111111111111111111111111111111111111111111111"/>
    <w:rsid w:val="000577A5"/>
  </w:style>
  <w:style w:type="character" w:customStyle="1" w:styleId="WW-Absatz-Standardschriftart11111111111111111111111111111111111111111111111111111111111111111111111">
    <w:name w:val="WW-Absatz-Standardschriftart11111111111111111111111111111111111111111111111111111111111111111111111"/>
    <w:rsid w:val="000577A5"/>
  </w:style>
  <w:style w:type="character" w:customStyle="1" w:styleId="WW-Absatz-Standardschriftart111111111111111111111111111111111111111111111111111111111111111111111111">
    <w:name w:val="WW-Absatz-Standardschriftart111111111111111111111111111111111111111111111111111111111111111111111111"/>
    <w:rsid w:val="000577A5"/>
  </w:style>
  <w:style w:type="character" w:customStyle="1" w:styleId="WW-Absatz-Standardschriftart1111111111111111111111111111111111111111111111111111111111111111111111111">
    <w:name w:val="WW-Absatz-Standardschriftart1111111111111111111111111111111111111111111111111111111111111111111111111"/>
    <w:rsid w:val="000577A5"/>
  </w:style>
  <w:style w:type="character" w:customStyle="1" w:styleId="WW-Absatz-Standardschriftart11111111111111111111111111111111111111111111111111111111111111111111111111">
    <w:name w:val="WW-Absatz-Standardschriftart11111111111111111111111111111111111111111111111111111111111111111111111111"/>
    <w:rsid w:val="000577A5"/>
  </w:style>
  <w:style w:type="character" w:customStyle="1" w:styleId="WW-Absatz-Standardschriftart111111111111111111111111111111111111111111111111111111111111111111111111111">
    <w:name w:val="WW-Absatz-Standardschriftart111111111111111111111111111111111111111111111111111111111111111111111111111"/>
    <w:rsid w:val="000577A5"/>
  </w:style>
  <w:style w:type="character" w:customStyle="1" w:styleId="22">
    <w:name w:val="Основной шрифт абзаца2"/>
    <w:rsid w:val="000577A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577A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577A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577A5"/>
  </w:style>
  <w:style w:type="character" w:customStyle="1" w:styleId="WW8Num6z0">
    <w:name w:val="WW8Num6z0"/>
    <w:uiPriority w:val="99"/>
    <w:rsid w:val="000577A5"/>
    <w:rPr>
      <w:rFonts w:ascii="Times New Roman" w:hAnsi="Times New Roman" w:cs="Times New Roman"/>
      <w:b w:val="0"/>
      <w:sz w:val="22"/>
      <w:szCs w:val="22"/>
    </w:rPr>
  </w:style>
  <w:style w:type="character" w:customStyle="1" w:styleId="WW8Num6z1">
    <w:name w:val="WW8Num6z1"/>
    <w:rsid w:val="000577A5"/>
    <w:rPr>
      <w:b w:val="0"/>
    </w:rPr>
  </w:style>
  <w:style w:type="character" w:customStyle="1" w:styleId="WW8Num6z2">
    <w:name w:val="WW8Num6z2"/>
    <w:rsid w:val="000577A5"/>
    <w:rPr>
      <w:rFonts w:ascii="Times New Roman" w:hAnsi="Times New Roman" w:cs="Times New Roman"/>
      <w:b w:val="0"/>
      <w:bCs w:val="0"/>
      <w:i w:val="0"/>
      <w:iCs w:val="0"/>
      <w:sz w:val="26"/>
      <w:szCs w:val="26"/>
    </w:rPr>
  </w:style>
  <w:style w:type="character" w:customStyle="1" w:styleId="WW8Num6z3">
    <w:name w:val="WW8Num6z3"/>
    <w:rsid w:val="000577A5"/>
    <w:rPr>
      <w:rFonts w:ascii="Times New Roman" w:hAnsi="Times New Roman" w:cs="Times New Roman"/>
      <w:sz w:val="26"/>
      <w:szCs w:val="26"/>
    </w:rPr>
  </w:style>
  <w:style w:type="character" w:customStyle="1" w:styleId="WW8Num6z4">
    <w:name w:val="WW8Num6z4"/>
    <w:rsid w:val="000577A5"/>
    <w:rPr>
      <w:sz w:val="26"/>
      <w:szCs w:val="26"/>
    </w:rPr>
  </w:style>
  <w:style w:type="character" w:customStyle="1" w:styleId="WW8Num8z0">
    <w:name w:val="WW8Num8z0"/>
    <w:rsid w:val="000577A5"/>
    <w:rPr>
      <w:rFonts w:ascii="Times New Roman" w:hAnsi="Times New Roman" w:cs="Times New Roman"/>
      <w:b w:val="0"/>
      <w:sz w:val="22"/>
      <w:szCs w:val="22"/>
    </w:rPr>
  </w:style>
  <w:style w:type="character" w:customStyle="1" w:styleId="WW8Num8z2">
    <w:name w:val="WW8Num8z2"/>
    <w:rsid w:val="000577A5"/>
    <w:rPr>
      <w:rFonts w:ascii="Times New Roman" w:hAnsi="Times New Roman" w:cs="Times New Roman"/>
      <w:b w:val="0"/>
      <w:bCs w:val="0"/>
      <w:i w:val="0"/>
      <w:iCs w:val="0"/>
      <w:sz w:val="26"/>
      <w:szCs w:val="26"/>
    </w:rPr>
  </w:style>
  <w:style w:type="character" w:customStyle="1" w:styleId="WW8Num8z3">
    <w:name w:val="WW8Num8z3"/>
    <w:rsid w:val="000577A5"/>
    <w:rPr>
      <w:b w:val="0"/>
      <w:sz w:val="22"/>
      <w:szCs w:val="22"/>
    </w:rPr>
  </w:style>
  <w:style w:type="character" w:customStyle="1" w:styleId="WW8Num8z4">
    <w:name w:val="WW8Num8z4"/>
    <w:rsid w:val="000577A5"/>
    <w:rPr>
      <w:sz w:val="26"/>
      <w:szCs w:val="26"/>
    </w:rPr>
  </w:style>
  <w:style w:type="character" w:customStyle="1" w:styleId="WW8Num10z0">
    <w:name w:val="WW8Num10z0"/>
    <w:rsid w:val="000577A5"/>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577A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577A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577A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577A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577A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577A5"/>
  </w:style>
  <w:style w:type="character" w:customStyle="1" w:styleId="WW8Num8z1">
    <w:name w:val="WW8Num8z1"/>
    <w:rsid w:val="000577A5"/>
    <w:rPr>
      <w:sz w:val="24"/>
      <w:szCs w:val="24"/>
    </w:rPr>
  </w:style>
  <w:style w:type="character" w:customStyle="1" w:styleId="WW8Num9z1">
    <w:name w:val="WW8Num9z1"/>
    <w:rsid w:val="000577A5"/>
    <w:rPr>
      <w:b w:val="0"/>
    </w:rPr>
  </w:style>
  <w:style w:type="character" w:customStyle="1" w:styleId="WW8Num9z2">
    <w:name w:val="WW8Num9z2"/>
    <w:rsid w:val="000577A5"/>
    <w:rPr>
      <w:rFonts w:ascii="Times New Roman" w:hAnsi="Times New Roman" w:cs="Times New Roman"/>
      <w:b w:val="0"/>
      <w:bCs w:val="0"/>
      <w:i w:val="0"/>
      <w:iCs w:val="0"/>
      <w:sz w:val="26"/>
      <w:szCs w:val="26"/>
    </w:rPr>
  </w:style>
  <w:style w:type="character" w:customStyle="1" w:styleId="WW8Num9z3">
    <w:name w:val="WW8Num9z3"/>
    <w:rsid w:val="000577A5"/>
    <w:rPr>
      <w:rFonts w:ascii="Times New Roman" w:hAnsi="Times New Roman" w:cs="Times New Roman"/>
      <w:sz w:val="26"/>
      <w:szCs w:val="26"/>
    </w:rPr>
  </w:style>
  <w:style w:type="character" w:customStyle="1" w:styleId="WW8Num9z4">
    <w:name w:val="WW8Num9z4"/>
    <w:rsid w:val="000577A5"/>
    <w:rPr>
      <w:sz w:val="26"/>
      <w:szCs w:val="26"/>
    </w:rPr>
  </w:style>
  <w:style w:type="character" w:customStyle="1" w:styleId="WW8Num11z0">
    <w:name w:val="WW8Num11z0"/>
    <w:uiPriority w:val="99"/>
    <w:rsid w:val="000577A5"/>
    <w:rPr>
      <w:color w:val="000000"/>
    </w:rPr>
  </w:style>
  <w:style w:type="character" w:customStyle="1" w:styleId="WW8Num14z0">
    <w:name w:val="WW8Num14z0"/>
    <w:rsid w:val="000577A5"/>
    <w:rPr>
      <w:rFonts w:ascii="Times New Roman" w:hAnsi="Times New Roman" w:cs="Times New Roman"/>
      <w:b w:val="0"/>
      <w:i w:val="0"/>
      <w:strike w:val="0"/>
      <w:dstrike w:val="0"/>
      <w:sz w:val="20"/>
      <w:u w:val="none"/>
    </w:rPr>
  </w:style>
  <w:style w:type="character" w:customStyle="1" w:styleId="WW8Num16z0">
    <w:name w:val="WW8Num16z0"/>
    <w:rsid w:val="000577A5"/>
    <w:rPr>
      <w:rFonts w:ascii="Times New Roman" w:hAnsi="Times New Roman" w:cs="Times New Roman"/>
      <w:b w:val="0"/>
      <w:i w:val="0"/>
      <w:strike w:val="0"/>
      <w:dstrike w:val="0"/>
      <w:sz w:val="20"/>
      <w:u w:val="none"/>
    </w:rPr>
  </w:style>
  <w:style w:type="character" w:customStyle="1" w:styleId="WW8Num22z0">
    <w:name w:val="WW8Num22z0"/>
    <w:uiPriority w:val="99"/>
    <w:rsid w:val="000577A5"/>
    <w:rPr>
      <w:rFonts w:eastAsia="Lucida Sans Unicode"/>
      <w:color w:val="000000"/>
    </w:rPr>
  </w:style>
  <w:style w:type="character" w:customStyle="1" w:styleId="WW8Num23z0">
    <w:name w:val="WW8Num23z0"/>
    <w:rsid w:val="000577A5"/>
    <w:rPr>
      <w:rFonts w:ascii="Times New Roman" w:hAnsi="Times New Roman" w:cs="Times New Roman"/>
      <w:b w:val="0"/>
      <w:i w:val="0"/>
      <w:strike w:val="0"/>
      <w:dstrike w:val="0"/>
      <w:sz w:val="20"/>
      <w:u w:val="none"/>
    </w:rPr>
  </w:style>
  <w:style w:type="character" w:customStyle="1" w:styleId="WW8Num25z0">
    <w:name w:val="WW8Num25z0"/>
    <w:rsid w:val="000577A5"/>
    <w:rPr>
      <w:rFonts w:ascii="Times New Roman" w:hAnsi="Times New Roman" w:cs="Times New Roman"/>
      <w:b w:val="0"/>
      <w:i w:val="0"/>
      <w:strike w:val="0"/>
      <w:dstrike w:val="0"/>
      <w:sz w:val="20"/>
      <w:u w:val="none"/>
    </w:rPr>
  </w:style>
  <w:style w:type="character" w:customStyle="1" w:styleId="WW8Num26z0">
    <w:name w:val="WW8Num26z0"/>
    <w:uiPriority w:val="99"/>
    <w:rsid w:val="000577A5"/>
    <w:rPr>
      <w:rFonts w:ascii="Times New Roman" w:hAnsi="Times New Roman" w:cs="Times New Roman"/>
      <w:b w:val="0"/>
      <w:i w:val="0"/>
      <w:strike w:val="0"/>
      <w:dstrike w:val="0"/>
      <w:sz w:val="20"/>
      <w:u w:val="none"/>
    </w:rPr>
  </w:style>
  <w:style w:type="character" w:customStyle="1" w:styleId="WW8Num28z0">
    <w:name w:val="WW8Num28z0"/>
    <w:uiPriority w:val="99"/>
    <w:rsid w:val="000577A5"/>
    <w:rPr>
      <w:rFonts w:ascii="Times New Roman" w:hAnsi="Times New Roman" w:cs="Times New Roman"/>
      <w:b/>
      <w:i w:val="0"/>
      <w:strike w:val="0"/>
      <w:dstrike w:val="0"/>
      <w:sz w:val="20"/>
      <w:u w:val="none"/>
    </w:rPr>
  </w:style>
  <w:style w:type="character" w:customStyle="1" w:styleId="WW8Num30z0">
    <w:name w:val="WW8Num30z0"/>
    <w:rsid w:val="000577A5"/>
    <w:rPr>
      <w:rFonts w:ascii="Times New Roman" w:hAnsi="Times New Roman" w:cs="Times New Roman"/>
      <w:b w:val="0"/>
      <w:sz w:val="22"/>
      <w:szCs w:val="22"/>
    </w:rPr>
  </w:style>
  <w:style w:type="character" w:customStyle="1" w:styleId="WW8Num30z2">
    <w:name w:val="WW8Num30z2"/>
    <w:rsid w:val="000577A5"/>
    <w:rPr>
      <w:rFonts w:ascii="Times New Roman" w:hAnsi="Times New Roman" w:cs="Times New Roman"/>
      <w:b w:val="0"/>
      <w:bCs w:val="0"/>
      <w:i w:val="0"/>
      <w:iCs w:val="0"/>
      <w:sz w:val="26"/>
      <w:szCs w:val="26"/>
    </w:rPr>
  </w:style>
  <w:style w:type="character" w:customStyle="1" w:styleId="WW8Num30z3">
    <w:name w:val="WW8Num30z3"/>
    <w:rsid w:val="000577A5"/>
    <w:rPr>
      <w:b w:val="0"/>
      <w:sz w:val="22"/>
      <w:szCs w:val="22"/>
    </w:rPr>
  </w:style>
  <w:style w:type="character" w:customStyle="1" w:styleId="WW8Num30z4">
    <w:name w:val="WW8Num30z4"/>
    <w:rsid w:val="000577A5"/>
    <w:rPr>
      <w:sz w:val="26"/>
      <w:szCs w:val="26"/>
    </w:rPr>
  </w:style>
  <w:style w:type="character" w:customStyle="1" w:styleId="WW8Num31z0">
    <w:name w:val="WW8Num31z0"/>
    <w:rsid w:val="000577A5"/>
    <w:rPr>
      <w:rFonts w:ascii="Symbol" w:hAnsi="Symbol"/>
      <w:b w:val="0"/>
      <w:i w:val="0"/>
    </w:rPr>
  </w:style>
  <w:style w:type="character" w:customStyle="1" w:styleId="WW8Num31z1">
    <w:name w:val="WW8Num31z1"/>
    <w:rsid w:val="000577A5"/>
    <w:rPr>
      <w:rFonts w:ascii="Courier New" w:hAnsi="Courier New" w:cs="Courier New"/>
    </w:rPr>
  </w:style>
  <w:style w:type="character" w:customStyle="1" w:styleId="WW8Num31z2">
    <w:name w:val="WW8Num31z2"/>
    <w:rsid w:val="000577A5"/>
    <w:rPr>
      <w:rFonts w:ascii="Wingdings" w:hAnsi="Wingdings"/>
    </w:rPr>
  </w:style>
  <w:style w:type="character" w:customStyle="1" w:styleId="WW8Num31z3">
    <w:name w:val="WW8Num31z3"/>
    <w:rsid w:val="000577A5"/>
    <w:rPr>
      <w:rFonts w:ascii="Symbol" w:hAnsi="Symbol"/>
    </w:rPr>
  </w:style>
  <w:style w:type="character" w:customStyle="1" w:styleId="WW8Num36z0">
    <w:name w:val="WW8Num36z0"/>
    <w:rsid w:val="000577A5"/>
    <w:rPr>
      <w:rFonts w:ascii="Times New Roman" w:hAnsi="Times New Roman" w:cs="Times New Roman"/>
      <w:b/>
      <w:i w:val="0"/>
      <w:strike w:val="0"/>
      <w:dstrike w:val="0"/>
      <w:sz w:val="20"/>
      <w:u w:val="none"/>
    </w:rPr>
  </w:style>
  <w:style w:type="character" w:customStyle="1" w:styleId="WW8Num37z0">
    <w:name w:val="WW8Num37z0"/>
    <w:rsid w:val="000577A5"/>
    <w:rPr>
      <w:rFonts w:ascii="Times New Roman" w:eastAsia="Times New Roman" w:hAnsi="Times New Roman" w:cs="Times New Roman"/>
      <w:b w:val="0"/>
    </w:rPr>
  </w:style>
  <w:style w:type="character" w:customStyle="1" w:styleId="WW8Num40z0">
    <w:name w:val="WW8Num40z0"/>
    <w:rsid w:val="000577A5"/>
    <w:rPr>
      <w:rFonts w:ascii="Times New Roman" w:hAnsi="Times New Roman" w:cs="Times New Roman"/>
      <w:b w:val="0"/>
      <w:i w:val="0"/>
      <w:strike w:val="0"/>
      <w:dstrike w:val="0"/>
      <w:sz w:val="20"/>
      <w:u w:val="none"/>
    </w:rPr>
  </w:style>
  <w:style w:type="character" w:customStyle="1" w:styleId="WW8Num41z0">
    <w:name w:val="WW8Num41z0"/>
    <w:rsid w:val="000577A5"/>
    <w:rPr>
      <w:sz w:val="18"/>
    </w:rPr>
  </w:style>
  <w:style w:type="character" w:customStyle="1" w:styleId="WW8Num41z1">
    <w:name w:val="WW8Num41z1"/>
    <w:rsid w:val="000577A5"/>
    <w:rPr>
      <w:rFonts w:ascii="Courier New" w:hAnsi="Courier New" w:cs="Courier New"/>
    </w:rPr>
  </w:style>
  <w:style w:type="character" w:customStyle="1" w:styleId="WW8Num41z2">
    <w:name w:val="WW8Num41z2"/>
    <w:rsid w:val="000577A5"/>
    <w:rPr>
      <w:rFonts w:ascii="Wingdings" w:hAnsi="Wingdings"/>
    </w:rPr>
  </w:style>
  <w:style w:type="character" w:customStyle="1" w:styleId="WW8Num41z3">
    <w:name w:val="WW8Num41z3"/>
    <w:rsid w:val="000577A5"/>
    <w:rPr>
      <w:rFonts w:ascii="Symbol" w:hAnsi="Symbol"/>
    </w:rPr>
  </w:style>
  <w:style w:type="character" w:customStyle="1" w:styleId="WW8Num44z0">
    <w:name w:val="WW8Num44z0"/>
    <w:rsid w:val="000577A5"/>
    <w:rPr>
      <w:b/>
    </w:rPr>
  </w:style>
  <w:style w:type="character" w:customStyle="1" w:styleId="WW8Num45z0">
    <w:name w:val="WW8Num45z0"/>
    <w:rsid w:val="000577A5"/>
    <w:rPr>
      <w:b w:val="0"/>
    </w:rPr>
  </w:style>
  <w:style w:type="character" w:customStyle="1" w:styleId="WW8Num46z0">
    <w:name w:val="WW8Num46z0"/>
    <w:rsid w:val="000577A5"/>
    <w:rPr>
      <w:color w:val="000000"/>
    </w:rPr>
  </w:style>
  <w:style w:type="character" w:customStyle="1" w:styleId="WW8Num47z0">
    <w:name w:val="WW8Num47z0"/>
    <w:rsid w:val="000577A5"/>
    <w:rPr>
      <w:b/>
    </w:rPr>
  </w:style>
  <w:style w:type="character" w:customStyle="1" w:styleId="WW8Num50z0">
    <w:name w:val="WW8Num50z0"/>
    <w:rsid w:val="000577A5"/>
    <w:rPr>
      <w:rFonts w:ascii="Times New Roman" w:hAnsi="Times New Roman" w:cs="Times New Roman"/>
      <w:b w:val="0"/>
      <w:i w:val="0"/>
      <w:strike w:val="0"/>
      <w:dstrike w:val="0"/>
      <w:sz w:val="20"/>
      <w:u w:val="none"/>
    </w:rPr>
  </w:style>
  <w:style w:type="character" w:customStyle="1" w:styleId="18">
    <w:name w:val="Основной шрифт абзаца1"/>
    <w:uiPriority w:val="99"/>
    <w:rsid w:val="000577A5"/>
  </w:style>
  <w:style w:type="character" w:styleId="ad">
    <w:name w:val="Hyperlink"/>
    <w:uiPriority w:val="99"/>
    <w:rsid w:val="000577A5"/>
    <w:rPr>
      <w:color w:val="0000FF"/>
      <w:u w:val="single"/>
    </w:rPr>
  </w:style>
  <w:style w:type="character" w:styleId="ae">
    <w:name w:val="page number"/>
    <w:basedOn w:val="18"/>
    <w:uiPriority w:val="99"/>
    <w:rsid w:val="000577A5"/>
  </w:style>
  <w:style w:type="character" w:customStyle="1" w:styleId="19">
    <w:name w:val="Знак примечания1"/>
    <w:rsid w:val="000577A5"/>
    <w:rPr>
      <w:sz w:val="16"/>
      <w:szCs w:val="16"/>
    </w:rPr>
  </w:style>
  <w:style w:type="character" w:customStyle="1" w:styleId="spanbodytext21">
    <w:name w:val="span_body_text_21"/>
    <w:rsid w:val="000577A5"/>
    <w:rPr>
      <w:sz w:val="20"/>
      <w:szCs w:val="20"/>
    </w:rPr>
  </w:style>
  <w:style w:type="character" w:customStyle="1" w:styleId="af">
    <w:name w:val="Подзаголовок Знак"/>
    <w:uiPriority w:val="99"/>
    <w:rsid w:val="000577A5"/>
    <w:rPr>
      <w:b/>
      <w:sz w:val="22"/>
      <w:lang w:val="ru-RU" w:eastAsia="ar-SA" w:bidi="ar-SA"/>
    </w:rPr>
  </w:style>
  <w:style w:type="character" w:customStyle="1" w:styleId="af0">
    <w:name w:val="Основной текст с отступом Знак"/>
    <w:rsid w:val="000577A5"/>
    <w:rPr>
      <w:lang w:val="ru-RU" w:eastAsia="ar-SA" w:bidi="ar-SA"/>
    </w:rPr>
  </w:style>
  <w:style w:type="character" w:customStyle="1" w:styleId="af1">
    <w:name w:val="Текст Знак"/>
    <w:link w:val="af2"/>
    <w:uiPriority w:val="99"/>
    <w:semiHidden/>
    <w:rsid w:val="000577A5"/>
    <w:rPr>
      <w:rFonts w:ascii="Courier New" w:hAnsi="Courier New" w:cs="Courier New"/>
    </w:rPr>
  </w:style>
  <w:style w:type="paragraph" w:styleId="af2">
    <w:name w:val="Plain Text"/>
    <w:basedOn w:val="a"/>
    <w:link w:val="af1"/>
    <w:uiPriority w:val="99"/>
    <w:semiHidden/>
    <w:unhideWhenUsed/>
    <w:rsid w:val="000577A5"/>
    <w:pPr>
      <w:suppressAutoHyphens w:val="0"/>
      <w:spacing w:after="0"/>
      <w:jc w:val="left"/>
    </w:pPr>
    <w:rPr>
      <w:rFonts w:ascii="Courier New" w:eastAsiaTheme="minorHAnsi" w:hAnsi="Courier New" w:cs="Courier New"/>
      <w:kern w:val="0"/>
      <w:sz w:val="22"/>
      <w:szCs w:val="22"/>
      <w:lang w:eastAsia="en-US"/>
    </w:rPr>
  </w:style>
  <w:style w:type="character" w:customStyle="1" w:styleId="af3">
    <w:name w:val="Название Знак"/>
    <w:uiPriority w:val="99"/>
    <w:rsid w:val="000577A5"/>
    <w:rPr>
      <w:rFonts w:ascii="Arial" w:hAnsi="Arial" w:cs="Arial"/>
      <w:b/>
      <w:bCs/>
      <w:kern w:val="1"/>
      <w:sz w:val="32"/>
      <w:szCs w:val="32"/>
    </w:rPr>
  </w:style>
  <w:style w:type="character" w:customStyle="1" w:styleId="af4">
    <w:name w:val="Верхний колонтитул Знак"/>
    <w:uiPriority w:val="99"/>
    <w:rsid w:val="000577A5"/>
    <w:rPr>
      <w:sz w:val="24"/>
      <w:szCs w:val="24"/>
    </w:rPr>
  </w:style>
  <w:style w:type="character" w:customStyle="1" w:styleId="af5">
    <w:name w:val="Символ нумерации"/>
    <w:rsid w:val="000577A5"/>
  </w:style>
  <w:style w:type="character" w:customStyle="1" w:styleId="af6">
    <w:name w:val="Маркеры списка"/>
    <w:rsid w:val="000577A5"/>
    <w:rPr>
      <w:rFonts w:ascii="OpenSymbol" w:eastAsia="OpenSymbol" w:hAnsi="OpenSymbol" w:cs="OpenSymbol"/>
    </w:rPr>
  </w:style>
  <w:style w:type="paragraph" w:customStyle="1" w:styleId="af7">
    <w:name w:val="Заголовок"/>
    <w:basedOn w:val="a"/>
    <w:next w:val="af8"/>
    <w:uiPriority w:val="99"/>
    <w:rsid w:val="000577A5"/>
    <w:pPr>
      <w:keepNext/>
      <w:spacing w:before="240" w:after="120"/>
    </w:pPr>
    <w:rPr>
      <w:rFonts w:ascii="Arial" w:eastAsia="Lucida Sans Unicode" w:hAnsi="Arial" w:cs="Tahoma"/>
      <w:kern w:val="1"/>
      <w:sz w:val="28"/>
      <w:szCs w:val="28"/>
    </w:rPr>
  </w:style>
  <w:style w:type="paragraph" w:styleId="af8">
    <w:name w:val="Body Text"/>
    <w:aliases w:val="Основной текст Знак Знак Знак,Основной текст Знак Знак Знак Знак,Знак1,body text Знак Знак Знак,body text Знак Знак"/>
    <w:basedOn w:val="a"/>
    <w:link w:val="1a"/>
    <w:uiPriority w:val="99"/>
    <w:rsid w:val="000577A5"/>
    <w:pPr>
      <w:spacing w:after="120"/>
    </w:pPr>
    <w:rPr>
      <w:kern w:val="1"/>
      <w:lang w:val="x-none"/>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link w:val="af8"/>
    <w:uiPriority w:val="99"/>
    <w:locked/>
    <w:rsid w:val="000577A5"/>
    <w:rPr>
      <w:rFonts w:ascii="Times New Roman" w:eastAsia="Times New Roman" w:hAnsi="Times New Roman" w:cs="Times New Roman"/>
      <w:kern w:val="1"/>
      <w:sz w:val="24"/>
      <w:szCs w:val="24"/>
      <w:lang w:val="x-none" w:eastAsia="ar-SA"/>
    </w:rPr>
  </w:style>
  <w:style w:type="character" w:customStyle="1" w:styleId="af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0"/>
    <w:uiPriority w:val="99"/>
    <w:semiHidden/>
    <w:rsid w:val="000577A5"/>
    <w:rPr>
      <w:rFonts w:ascii="Times New Roman" w:eastAsia="Times New Roman" w:hAnsi="Times New Roman" w:cs="Times New Roman"/>
      <w:kern w:val="2"/>
      <w:sz w:val="24"/>
      <w:szCs w:val="24"/>
      <w:lang w:eastAsia="ar-SA"/>
    </w:rPr>
  </w:style>
  <w:style w:type="paragraph" w:styleId="afa">
    <w:name w:val="List"/>
    <w:basedOn w:val="af8"/>
    <w:uiPriority w:val="99"/>
    <w:rsid w:val="000577A5"/>
    <w:rPr>
      <w:rFonts w:ascii="Arial" w:hAnsi="Arial" w:cs="Tahoma"/>
    </w:rPr>
  </w:style>
  <w:style w:type="paragraph" w:customStyle="1" w:styleId="170">
    <w:name w:val="Название17"/>
    <w:basedOn w:val="a"/>
    <w:rsid w:val="000577A5"/>
    <w:pPr>
      <w:suppressLineNumbers/>
      <w:spacing w:before="120" w:after="120"/>
    </w:pPr>
    <w:rPr>
      <w:rFonts w:ascii="Arial" w:hAnsi="Arial" w:cs="Tahoma"/>
      <w:i/>
      <w:iCs/>
      <w:kern w:val="1"/>
      <w:sz w:val="20"/>
    </w:rPr>
  </w:style>
  <w:style w:type="paragraph" w:customStyle="1" w:styleId="171">
    <w:name w:val="Указатель17"/>
    <w:basedOn w:val="a"/>
    <w:rsid w:val="000577A5"/>
    <w:pPr>
      <w:suppressLineNumbers/>
    </w:pPr>
    <w:rPr>
      <w:rFonts w:ascii="Arial" w:hAnsi="Arial" w:cs="Tahoma"/>
      <w:kern w:val="1"/>
    </w:rPr>
  </w:style>
  <w:style w:type="paragraph" w:customStyle="1" w:styleId="160">
    <w:name w:val="Название16"/>
    <w:basedOn w:val="a"/>
    <w:rsid w:val="000577A5"/>
    <w:pPr>
      <w:suppressLineNumbers/>
      <w:spacing w:before="120" w:after="120"/>
    </w:pPr>
    <w:rPr>
      <w:rFonts w:ascii="Arial" w:hAnsi="Arial" w:cs="Tahoma"/>
      <w:i/>
      <w:iCs/>
      <w:kern w:val="1"/>
      <w:sz w:val="20"/>
    </w:rPr>
  </w:style>
  <w:style w:type="paragraph" w:customStyle="1" w:styleId="161">
    <w:name w:val="Указатель16"/>
    <w:basedOn w:val="a"/>
    <w:rsid w:val="000577A5"/>
    <w:pPr>
      <w:suppressLineNumbers/>
    </w:pPr>
    <w:rPr>
      <w:rFonts w:ascii="Arial" w:hAnsi="Arial" w:cs="Tahoma"/>
      <w:kern w:val="1"/>
    </w:rPr>
  </w:style>
  <w:style w:type="paragraph" w:customStyle="1" w:styleId="150">
    <w:name w:val="Название15"/>
    <w:basedOn w:val="a"/>
    <w:rsid w:val="000577A5"/>
    <w:pPr>
      <w:suppressLineNumbers/>
      <w:spacing w:before="120" w:after="120"/>
    </w:pPr>
    <w:rPr>
      <w:rFonts w:ascii="Arial" w:hAnsi="Arial" w:cs="Tahoma"/>
      <w:i/>
      <w:iCs/>
      <w:kern w:val="1"/>
      <w:sz w:val="20"/>
    </w:rPr>
  </w:style>
  <w:style w:type="paragraph" w:customStyle="1" w:styleId="151">
    <w:name w:val="Указатель15"/>
    <w:basedOn w:val="a"/>
    <w:rsid w:val="000577A5"/>
    <w:pPr>
      <w:suppressLineNumbers/>
    </w:pPr>
    <w:rPr>
      <w:rFonts w:ascii="Arial" w:hAnsi="Arial" w:cs="Tahoma"/>
      <w:kern w:val="1"/>
    </w:rPr>
  </w:style>
  <w:style w:type="paragraph" w:customStyle="1" w:styleId="140">
    <w:name w:val="Название14"/>
    <w:basedOn w:val="a"/>
    <w:rsid w:val="000577A5"/>
    <w:pPr>
      <w:suppressLineNumbers/>
      <w:spacing w:before="120" w:after="120"/>
    </w:pPr>
    <w:rPr>
      <w:rFonts w:ascii="Arial" w:hAnsi="Arial" w:cs="Tahoma"/>
      <w:i/>
      <w:iCs/>
      <w:kern w:val="1"/>
      <w:sz w:val="20"/>
    </w:rPr>
  </w:style>
  <w:style w:type="paragraph" w:customStyle="1" w:styleId="141">
    <w:name w:val="Указатель14"/>
    <w:basedOn w:val="a"/>
    <w:rsid w:val="000577A5"/>
    <w:pPr>
      <w:suppressLineNumbers/>
    </w:pPr>
    <w:rPr>
      <w:rFonts w:ascii="Arial" w:hAnsi="Arial" w:cs="Tahoma"/>
      <w:kern w:val="1"/>
    </w:rPr>
  </w:style>
  <w:style w:type="paragraph" w:customStyle="1" w:styleId="130">
    <w:name w:val="Название13"/>
    <w:basedOn w:val="a"/>
    <w:rsid w:val="000577A5"/>
    <w:pPr>
      <w:suppressLineNumbers/>
      <w:spacing w:before="120" w:after="120"/>
    </w:pPr>
    <w:rPr>
      <w:rFonts w:ascii="Arial" w:hAnsi="Arial" w:cs="Tahoma"/>
      <w:i/>
      <w:iCs/>
      <w:kern w:val="1"/>
      <w:sz w:val="20"/>
    </w:rPr>
  </w:style>
  <w:style w:type="paragraph" w:customStyle="1" w:styleId="131">
    <w:name w:val="Указатель13"/>
    <w:basedOn w:val="a"/>
    <w:rsid w:val="000577A5"/>
    <w:pPr>
      <w:suppressLineNumbers/>
    </w:pPr>
    <w:rPr>
      <w:rFonts w:ascii="Arial" w:hAnsi="Arial" w:cs="Tahoma"/>
      <w:kern w:val="1"/>
    </w:rPr>
  </w:style>
  <w:style w:type="paragraph" w:customStyle="1" w:styleId="121">
    <w:name w:val="Название12"/>
    <w:basedOn w:val="a"/>
    <w:rsid w:val="000577A5"/>
    <w:pPr>
      <w:suppressLineNumbers/>
      <w:spacing w:before="120" w:after="120"/>
    </w:pPr>
    <w:rPr>
      <w:rFonts w:ascii="Arial" w:hAnsi="Arial" w:cs="Tahoma"/>
      <w:i/>
      <w:iCs/>
      <w:kern w:val="1"/>
      <w:sz w:val="20"/>
    </w:rPr>
  </w:style>
  <w:style w:type="paragraph" w:customStyle="1" w:styleId="122">
    <w:name w:val="Указатель12"/>
    <w:basedOn w:val="a"/>
    <w:rsid w:val="000577A5"/>
    <w:pPr>
      <w:suppressLineNumbers/>
    </w:pPr>
    <w:rPr>
      <w:rFonts w:ascii="Arial" w:hAnsi="Arial" w:cs="Tahoma"/>
      <w:kern w:val="1"/>
    </w:rPr>
  </w:style>
  <w:style w:type="paragraph" w:customStyle="1" w:styleId="111">
    <w:name w:val="Название11"/>
    <w:basedOn w:val="a"/>
    <w:rsid w:val="000577A5"/>
    <w:pPr>
      <w:suppressLineNumbers/>
      <w:spacing w:before="120" w:after="120"/>
    </w:pPr>
    <w:rPr>
      <w:rFonts w:ascii="Arial" w:hAnsi="Arial" w:cs="Tahoma"/>
      <w:i/>
      <w:iCs/>
      <w:kern w:val="1"/>
      <w:sz w:val="20"/>
    </w:rPr>
  </w:style>
  <w:style w:type="paragraph" w:customStyle="1" w:styleId="112">
    <w:name w:val="Указатель11"/>
    <w:basedOn w:val="a"/>
    <w:rsid w:val="000577A5"/>
    <w:pPr>
      <w:suppressLineNumbers/>
    </w:pPr>
    <w:rPr>
      <w:rFonts w:ascii="Arial" w:hAnsi="Arial" w:cs="Tahoma"/>
      <w:kern w:val="1"/>
    </w:rPr>
  </w:style>
  <w:style w:type="paragraph" w:customStyle="1" w:styleId="101">
    <w:name w:val="Название10"/>
    <w:basedOn w:val="a"/>
    <w:rsid w:val="000577A5"/>
    <w:pPr>
      <w:suppressLineNumbers/>
      <w:spacing w:before="120" w:after="120"/>
    </w:pPr>
    <w:rPr>
      <w:rFonts w:ascii="Arial" w:hAnsi="Arial" w:cs="Tahoma"/>
      <w:i/>
      <w:iCs/>
      <w:kern w:val="1"/>
      <w:sz w:val="20"/>
    </w:rPr>
  </w:style>
  <w:style w:type="paragraph" w:customStyle="1" w:styleId="102">
    <w:name w:val="Указатель10"/>
    <w:basedOn w:val="a"/>
    <w:rsid w:val="000577A5"/>
    <w:pPr>
      <w:suppressLineNumbers/>
    </w:pPr>
    <w:rPr>
      <w:rFonts w:ascii="Arial" w:hAnsi="Arial" w:cs="Tahoma"/>
      <w:kern w:val="1"/>
    </w:rPr>
  </w:style>
  <w:style w:type="paragraph" w:customStyle="1" w:styleId="93">
    <w:name w:val="Название9"/>
    <w:basedOn w:val="a"/>
    <w:rsid w:val="000577A5"/>
    <w:pPr>
      <w:suppressLineNumbers/>
      <w:spacing w:before="120" w:after="120"/>
    </w:pPr>
    <w:rPr>
      <w:rFonts w:ascii="Arial" w:hAnsi="Arial" w:cs="Tahoma"/>
      <w:i/>
      <w:iCs/>
      <w:kern w:val="1"/>
      <w:sz w:val="20"/>
    </w:rPr>
  </w:style>
  <w:style w:type="paragraph" w:customStyle="1" w:styleId="94">
    <w:name w:val="Указатель9"/>
    <w:basedOn w:val="a"/>
    <w:rsid w:val="000577A5"/>
    <w:pPr>
      <w:suppressLineNumbers/>
    </w:pPr>
    <w:rPr>
      <w:rFonts w:ascii="Arial" w:hAnsi="Arial" w:cs="Tahoma"/>
      <w:kern w:val="1"/>
    </w:rPr>
  </w:style>
  <w:style w:type="paragraph" w:customStyle="1" w:styleId="83">
    <w:name w:val="Название8"/>
    <w:basedOn w:val="a"/>
    <w:rsid w:val="000577A5"/>
    <w:pPr>
      <w:suppressLineNumbers/>
      <w:spacing w:before="120" w:after="120"/>
    </w:pPr>
    <w:rPr>
      <w:rFonts w:ascii="Arial" w:hAnsi="Arial" w:cs="Tahoma"/>
      <w:i/>
      <w:iCs/>
      <w:kern w:val="1"/>
      <w:sz w:val="20"/>
    </w:rPr>
  </w:style>
  <w:style w:type="paragraph" w:customStyle="1" w:styleId="84">
    <w:name w:val="Указатель8"/>
    <w:basedOn w:val="a"/>
    <w:rsid w:val="000577A5"/>
    <w:pPr>
      <w:suppressLineNumbers/>
    </w:pPr>
    <w:rPr>
      <w:rFonts w:ascii="Arial" w:hAnsi="Arial" w:cs="Tahoma"/>
      <w:kern w:val="1"/>
    </w:rPr>
  </w:style>
  <w:style w:type="paragraph" w:customStyle="1" w:styleId="73">
    <w:name w:val="Название7"/>
    <w:basedOn w:val="a"/>
    <w:rsid w:val="000577A5"/>
    <w:pPr>
      <w:suppressLineNumbers/>
      <w:spacing w:before="120" w:after="120"/>
    </w:pPr>
    <w:rPr>
      <w:rFonts w:ascii="Arial" w:hAnsi="Arial" w:cs="Tahoma"/>
      <w:i/>
      <w:iCs/>
      <w:kern w:val="1"/>
      <w:sz w:val="20"/>
    </w:rPr>
  </w:style>
  <w:style w:type="paragraph" w:customStyle="1" w:styleId="74">
    <w:name w:val="Указатель7"/>
    <w:basedOn w:val="a"/>
    <w:rsid w:val="000577A5"/>
    <w:pPr>
      <w:suppressLineNumbers/>
    </w:pPr>
    <w:rPr>
      <w:rFonts w:ascii="Arial" w:hAnsi="Arial" w:cs="Tahoma"/>
      <w:kern w:val="1"/>
    </w:rPr>
  </w:style>
  <w:style w:type="paragraph" w:customStyle="1" w:styleId="63">
    <w:name w:val="Название6"/>
    <w:basedOn w:val="a"/>
    <w:rsid w:val="000577A5"/>
    <w:pPr>
      <w:suppressLineNumbers/>
      <w:spacing w:before="120" w:after="120"/>
    </w:pPr>
    <w:rPr>
      <w:rFonts w:ascii="Arial" w:hAnsi="Arial" w:cs="Tahoma"/>
      <w:i/>
      <w:iCs/>
      <w:kern w:val="1"/>
      <w:sz w:val="20"/>
    </w:rPr>
  </w:style>
  <w:style w:type="paragraph" w:customStyle="1" w:styleId="64">
    <w:name w:val="Указатель6"/>
    <w:basedOn w:val="a"/>
    <w:rsid w:val="000577A5"/>
    <w:pPr>
      <w:suppressLineNumbers/>
    </w:pPr>
    <w:rPr>
      <w:rFonts w:ascii="Arial" w:hAnsi="Arial" w:cs="Tahoma"/>
      <w:kern w:val="1"/>
    </w:rPr>
  </w:style>
  <w:style w:type="paragraph" w:customStyle="1" w:styleId="53">
    <w:name w:val="Название5"/>
    <w:basedOn w:val="a"/>
    <w:rsid w:val="000577A5"/>
    <w:pPr>
      <w:suppressLineNumbers/>
      <w:spacing w:before="120" w:after="120"/>
    </w:pPr>
    <w:rPr>
      <w:rFonts w:ascii="Arial" w:hAnsi="Arial" w:cs="Tahoma"/>
      <w:i/>
      <w:iCs/>
      <w:kern w:val="1"/>
      <w:sz w:val="20"/>
    </w:rPr>
  </w:style>
  <w:style w:type="paragraph" w:customStyle="1" w:styleId="54">
    <w:name w:val="Указатель5"/>
    <w:basedOn w:val="a"/>
    <w:rsid w:val="000577A5"/>
    <w:pPr>
      <w:suppressLineNumbers/>
    </w:pPr>
    <w:rPr>
      <w:rFonts w:ascii="Arial" w:hAnsi="Arial" w:cs="Tahoma"/>
      <w:kern w:val="1"/>
    </w:rPr>
  </w:style>
  <w:style w:type="paragraph" w:customStyle="1" w:styleId="43">
    <w:name w:val="Название4"/>
    <w:basedOn w:val="a"/>
    <w:rsid w:val="000577A5"/>
    <w:pPr>
      <w:suppressLineNumbers/>
      <w:spacing w:before="120" w:after="120"/>
    </w:pPr>
    <w:rPr>
      <w:rFonts w:ascii="Arial" w:hAnsi="Arial" w:cs="Tahoma"/>
      <w:i/>
      <w:iCs/>
      <w:kern w:val="1"/>
      <w:sz w:val="20"/>
    </w:rPr>
  </w:style>
  <w:style w:type="paragraph" w:customStyle="1" w:styleId="44">
    <w:name w:val="Указатель4"/>
    <w:basedOn w:val="a"/>
    <w:uiPriority w:val="99"/>
    <w:rsid w:val="000577A5"/>
    <w:pPr>
      <w:suppressLineNumbers/>
    </w:pPr>
    <w:rPr>
      <w:rFonts w:ascii="Arial" w:hAnsi="Arial" w:cs="Tahoma"/>
      <w:kern w:val="1"/>
    </w:rPr>
  </w:style>
  <w:style w:type="paragraph" w:customStyle="1" w:styleId="34">
    <w:name w:val="Название3"/>
    <w:basedOn w:val="a"/>
    <w:uiPriority w:val="99"/>
    <w:rsid w:val="000577A5"/>
    <w:pPr>
      <w:suppressLineNumbers/>
      <w:spacing w:before="120" w:after="120"/>
    </w:pPr>
    <w:rPr>
      <w:rFonts w:ascii="Arial" w:hAnsi="Arial" w:cs="Tahoma"/>
      <w:i/>
      <w:iCs/>
      <w:kern w:val="1"/>
      <w:sz w:val="20"/>
    </w:rPr>
  </w:style>
  <w:style w:type="paragraph" w:customStyle="1" w:styleId="35">
    <w:name w:val="Указатель3"/>
    <w:basedOn w:val="a"/>
    <w:uiPriority w:val="99"/>
    <w:rsid w:val="000577A5"/>
    <w:pPr>
      <w:suppressLineNumbers/>
    </w:pPr>
    <w:rPr>
      <w:rFonts w:ascii="Arial" w:hAnsi="Arial" w:cs="Tahoma"/>
      <w:kern w:val="1"/>
    </w:rPr>
  </w:style>
  <w:style w:type="paragraph" w:customStyle="1" w:styleId="23">
    <w:name w:val="Название2"/>
    <w:basedOn w:val="a"/>
    <w:uiPriority w:val="99"/>
    <w:rsid w:val="000577A5"/>
    <w:pPr>
      <w:suppressLineNumbers/>
      <w:spacing w:before="120" w:after="120"/>
    </w:pPr>
    <w:rPr>
      <w:rFonts w:ascii="Arial" w:hAnsi="Arial" w:cs="Tahoma"/>
      <w:i/>
      <w:iCs/>
      <w:kern w:val="1"/>
      <w:sz w:val="20"/>
    </w:rPr>
  </w:style>
  <w:style w:type="paragraph" w:customStyle="1" w:styleId="24">
    <w:name w:val="Указатель2"/>
    <w:basedOn w:val="a"/>
    <w:uiPriority w:val="99"/>
    <w:rsid w:val="000577A5"/>
    <w:pPr>
      <w:suppressLineNumbers/>
    </w:pPr>
    <w:rPr>
      <w:rFonts w:ascii="Arial" w:hAnsi="Arial" w:cs="Tahoma"/>
      <w:kern w:val="1"/>
    </w:rPr>
  </w:style>
  <w:style w:type="paragraph" w:customStyle="1" w:styleId="1b">
    <w:name w:val="Название1"/>
    <w:basedOn w:val="a"/>
    <w:uiPriority w:val="99"/>
    <w:rsid w:val="000577A5"/>
    <w:pPr>
      <w:suppressLineNumbers/>
      <w:spacing w:before="120" w:after="120"/>
    </w:pPr>
    <w:rPr>
      <w:rFonts w:ascii="Arial" w:hAnsi="Arial" w:cs="Tahoma"/>
      <w:i/>
      <w:iCs/>
      <w:kern w:val="1"/>
      <w:sz w:val="20"/>
    </w:rPr>
  </w:style>
  <w:style w:type="paragraph" w:customStyle="1" w:styleId="1c">
    <w:name w:val="Указатель1"/>
    <w:basedOn w:val="a"/>
    <w:uiPriority w:val="99"/>
    <w:rsid w:val="000577A5"/>
    <w:pPr>
      <w:suppressLineNumbers/>
    </w:pPr>
    <w:rPr>
      <w:rFonts w:ascii="Arial" w:hAnsi="Arial" w:cs="Tahoma"/>
      <w:kern w:val="1"/>
    </w:rPr>
  </w:style>
  <w:style w:type="paragraph" w:styleId="1d">
    <w:name w:val="toc 1"/>
    <w:basedOn w:val="a"/>
    <w:next w:val="a"/>
    <w:uiPriority w:val="99"/>
    <w:rsid w:val="000577A5"/>
    <w:pPr>
      <w:spacing w:before="120" w:after="120"/>
      <w:jc w:val="left"/>
    </w:pPr>
    <w:rPr>
      <w:b/>
      <w:bCs/>
      <w:caps/>
      <w:kern w:val="1"/>
      <w:sz w:val="20"/>
      <w:szCs w:val="20"/>
    </w:rPr>
  </w:style>
  <w:style w:type="paragraph" w:styleId="25">
    <w:name w:val="toc 2"/>
    <w:basedOn w:val="a"/>
    <w:next w:val="a"/>
    <w:uiPriority w:val="99"/>
    <w:rsid w:val="000577A5"/>
    <w:pPr>
      <w:spacing w:after="0"/>
      <w:ind w:left="240"/>
      <w:jc w:val="left"/>
    </w:pPr>
    <w:rPr>
      <w:smallCaps/>
      <w:kern w:val="1"/>
      <w:sz w:val="20"/>
      <w:szCs w:val="20"/>
    </w:rPr>
  </w:style>
  <w:style w:type="paragraph" w:customStyle="1" w:styleId="1e">
    <w:name w:val="Стиль1"/>
    <w:basedOn w:val="a"/>
    <w:uiPriority w:val="99"/>
    <w:rsid w:val="000577A5"/>
    <w:pPr>
      <w:keepNext/>
      <w:keepLines/>
      <w:widowControl w:val="0"/>
      <w:suppressLineNumbers/>
      <w:tabs>
        <w:tab w:val="left" w:pos="432"/>
      </w:tabs>
      <w:ind w:left="432" w:hanging="432"/>
    </w:pPr>
    <w:rPr>
      <w:b/>
      <w:kern w:val="1"/>
      <w:sz w:val="28"/>
    </w:rPr>
  </w:style>
  <w:style w:type="paragraph" w:customStyle="1" w:styleId="210">
    <w:name w:val="Нумерованный список 21"/>
    <w:basedOn w:val="a"/>
    <w:uiPriority w:val="99"/>
    <w:rsid w:val="000577A5"/>
    <w:pPr>
      <w:tabs>
        <w:tab w:val="left" w:pos="432"/>
      </w:tabs>
      <w:ind w:left="432" w:hanging="432"/>
    </w:pPr>
    <w:rPr>
      <w:kern w:val="1"/>
    </w:rPr>
  </w:style>
  <w:style w:type="paragraph" w:customStyle="1" w:styleId="26">
    <w:name w:val="Стиль2"/>
    <w:basedOn w:val="210"/>
    <w:uiPriority w:val="99"/>
    <w:rsid w:val="000577A5"/>
    <w:pPr>
      <w:keepNext/>
      <w:keepLines/>
      <w:widowControl w:val="0"/>
      <w:suppressLineNumbers/>
    </w:pPr>
    <w:rPr>
      <w:b/>
      <w:szCs w:val="20"/>
    </w:rPr>
  </w:style>
  <w:style w:type="paragraph" w:customStyle="1" w:styleId="220">
    <w:name w:val="Основной текст с отступом 22"/>
    <w:basedOn w:val="a"/>
    <w:uiPriority w:val="99"/>
    <w:rsid w:val="000577A5"/>
    <w:pPr>
      <w:spacing w:after="120" w:line="480" w:lineRule="auto"/>
      <w:ind w:left="283"/>
    </w:pPr>
    <w:rPr>
      <w:kern w:val="1"/>
    </w:rPr>
  </w:style>
  <w:style w:type="paragraph" w:customStyle="1" w:styleId="36">
    <w:name w:val="Стиль3 Знак"/>
    <w:basedOn w:val="220"/>
    <w:uiPriority w:val="99"/>
    <w:rsid w:val="000577A5"/>
    <w:pPr>
      <w:widowControl w:val="0"/>
      <w:tabs>
        <w:tab w:val="left" w:pos="432"/>
      </w:tabs>
      <w:spacing w:after="0" w:line="240" w:lineRule="auto"/>
      <w:ind w:left="432" w:hanging="432"/>
      <w:textAlignment w:val="baseline"/>
    </w:pPr>
    <w:rPr>
      <w:szCs w:val="20"/>
    </w:rPr>
  </w:style>
  <w:style w:type="paragraph" w:customStyle="1" w:styleId="37">
    <w:name w:val="Стиль3"/>
    <w:basedOn w:val="220"/>
    <w:uiPriority w:val="99"/>
    <w:rsid w:val="000577A5"/>
    <w:pPr>
      <w:widowControl w:val="0"/>
      <w:tabs>
        <w:tab w:val="left" w:pos="1307"/>
      </w:tabs>
      <w:spacing w:after="0" w:line="240" w:lineRule="auto"/>
      <w:ind w:left="1080"/>
      <w:textAlignment w:val="baseline"/>
    </w:pPr>
    <w:rPr>
      <w:szCs w:val="20"/>
    </w:rPr>
  </w:style>
  <w:style w:type="paragraph" w:customStyle="1" w:styleId="38">
    <w:name w:val="Стиль3 Знак Знак"/>
    <w:basedOn w:val="220"/>
    <w:rsid w:val="000577A5"/>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77A5"/>
    <w:pPr>
      <w:spacing w:before="280" w:after="280"/>
      <w:jc w:val="left"/>
    </w:pPr>
    <w:rPr>
      <w:rFonts w:ascii="Tahoma" w:hAnsi="Tahoma"/>
      <w:kern w:val="1"/>
      <w:sz w:val="20"/>
      <w:szCs w:val="20"/>
      <w:lang w:val="en-US"/>
    </w:rPr>
  </w:style>
  <w:style w:type="paragraph" w:customStyle="1" w:styleId="211">
    <w:name w:val="Маркированный список 21"/>
    <w:basedOn w:val="a"/>
    <w:uiPriority w:val="99"/>
    <w:rsid w:val="000577A5"/>
    <w:pPr>
      <w:tabs>
        <w:tab w:val="left" w:pos="643"/>
      </w:tabs>
      <w:ind w:left="643" w:hanging="360"/>
    </w:pPr>
    <w:rPr>
      <w:kern w:val="1"/>
    </w:rPr>
  </w:style>
  <w:style w:type="paragraph" w:customStyle="1" w:styleId="221">
    <w:name w:val="Основной текст 22"/>
    <w:basedOn w:val="a"/>
    <w:uiPriority w:val="99"/>
    <w:rsid w:val="000577A5"/>
    <w:pPr>
      <w:spacing w:after="120" w:line="480" w:lineRule="auto"/>
    </w:pPr>
    <w:rPr>
      <w:kern w:val="1"/>
    </w:rPr>
  </w:style>
  <w:style w:type="paragraph" w:customStyle="1" w:styleId="320">
    <w:name w:val="Основной текст 32"/>
    <w:basedOn w:val="a"/>
    <w:uiPriority w:val="99"/>
    <w:rsid w:val="000577A5"/>
    <w:pPr>
      <w:spacing w:after="120"/>
    </w:pPr>
    <w:rPr>
      <w:kern w:val="1"/>
      <w:sz w:val="16"/>
      <w:szCs w:val="16"/>
    </w:rPr>
  </w:style>
  <w:style w:type="paragraph" w:customStyle="1" w:styleId="ConsNormal">
    <w:name w:val="ConsNormal"/>
    <w:rsid w:val="000577A5"/>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BodyText22">
    <w:name w:val="Body Text 22"/>
    <w:basedOn w:val="a"/>
    <w:rsid w:val="000577A5"/>
    <w:pPr>
      <w:spacing w:after="0"/>
    </w:pPr>
    <w:rPr>
      <w:kern w:val="1"/>
      <w:sz w:val="28"/>
      <w:szCs w:val="20"/>
    </w:rPr>
  </w:style>
  <w:style w:type="paragraph" w:customStyle="1" w:styleId="1f">
    <w:name w:val="Дата1"/>
    <w:basedOn w:val="a"/>
    <w:next w:val="a"/>
    <w:rsid w:val="000577A5"/>
    <w:rPr>
      <w:kern w:val="1"/>
    </w:rPr>
  </w:style>
  <w:style w:type="paragraph" w:styleId="afb">
    <w:name w:val="Normal (Web)"/>
    <w:basedOn w:val="a"/>
    <w:uiPriority w:val="99"/>
    <w:rsid w:val="000577A5"/>
    <w:pPr>
      <w:spacing w:before="280" w:after="280"/>
      <w:jc w:val="left"/>
    </w:pPr>
    <w:rPr>
      <w:kern w:val="1"/>
    </w:rPr>
  </w:style>
  <w:style w:type="paragraph" w:customStyle="1" w:styleId="1f0">
    <w:name w:val="Текст примечания1"/>
    <w:basedOn w:val="a"/>
    <w:rsid w:val="000577A5"/>
    <w:rPr>
      <w:kern w:val="1"/>
      <w:sz w:val="20"/>
      <w:szCs w:val="20"/>
    </w:rPr>
  </w:style>
  <w:style w:type="paragraph" w:styleId="afc">
    <w:name w:val="annotation text"/>
    <w:basedOn w:val="a"/>
    <w:link w:val="afd"/>
    <w:uiPriority w:val="99"/>
    <w:semiHidden/>
    <w:unhideWhenUsed/>
    <w:rsid w:val="000577A5"/>
    <w:rPr>
      <w:sz w:val="20"/>
      <w:szCs w:val="20"/>
    </w:rPr>
  </w:style>
  <w:style w:type="character" w:customStyle="1" w:styleId="afd">
    <w:name w:val="Текст примечания Знак"/>
    <w:basedOn w:val="a0"/>
    <w:link w:val="afc"/>
    <w:uiPriority w:val="99"/>
    <w:semiHidden/>
    <w:rsid w:val="000577A5"/>
    <w:rPr>
      <w:rFonts w:ascii="Times New Roman" w:eastAsia="Times New Roman" w:hAnsi="Times New Roman" w:cs="Times New Roman"/>
      <w:kern w:val="2"/>
      <w:sz w:val="20"/>
      <w:szCs w:val="20"/>
      <w:lang w:eastAsia="ar-SA"/>
    </w:rPr>
  </w:style>
  <w:style w:type="paragraph" w:styleId="afe">
    <w:name w:val="annotation subject"/>
    <w:basedOn w:val="1f0"/>
    <w:next w:val="1f0"/>
    <w:link w:val="aff"/>
    <w:rsid w:val="000577A5"/>
    <w:rPr>
      <w:b/>
      <w:bCs/>
    </w:rPr>
  </w:style>
  <w:style w:type="character" w:customStyle="1" w:styleId="aff">
    <w:name w:val="Тема примечания Знак"/>
    <w:basedOn w:val="afd"/>
    <w:link w:val="afe"/>
    <w:rsid w:val="000577A5"/>
    <w:rPr>
      <w:rFonts w:ascii="Times New Roman" w:eastAsia="Times New Roman" w:hAnsi="Times New Roman" w:cs="Times New Roman"/>
      <w:b/>
      <w:bCs/>
      <w:kern w:val="1"/>
      <w:sz w:val="20"/>
      <w:szCs w:val="20"/>
      <w:lang w:eastAsia="ar-SA"/>
    </w:rPr>
  </w:style>
  <w:style w:type="paragraph" w:customStyle="1" w:styleId="310">
    <w:name w:val="Основной текст с отступом 31"/>
    <w:basedOn w:val="a"/>
    <w:uiPriority w:val="99"/>
    <w:rsid w:val="000577A5"/>
    <w:pPr>
      <w:spacing w:after="120"/>
      <w:ind w:left="283"/>
    </w:pPr>
    <w:rPr>
      <w:kern w:val="1"/>
      <w:sz w:val="16"/>
      <w:szCs w:val="16"/>
    </w:rPr>
  </w:style>
  <w:style w:type="paragraph" w:styleId="aff0">
    <w:name w:val="Body Text Indent"/>
    <w:basedOn w:val="a"/>
    <w:link w:val="1f1"/>
    <w:uiPriority w:val="99"/>
    <w:rsid w:val="000577A5"/>
    <w:pPr>
      <w:spacing w:after="120"/>
      <w:ind w:left="283"/>
      <w:jc w:val="left"/>
    </w:pPr>
    <w:rPr>
      <w:kern w:val="1"/>
      <w:sz w:val="20"/>
      <w:szCs w:val="20"/>
      <w:lang w:val="x-none"/>
    </w:rPr>
  </w:style>
  <w:style w:type="character" w:customStyle="1" w:styleId="1f1">
    <w:name w:val="Основной текст с отступом Знак1"/>
    <w:basedOn w:val="a0"/>
    <w:link w:val="aff0"/>
    <w:uiPriority w:val="99"/>
    <w:rsid w:val="000577A5"/>
    <w:rPr>
      <w:rFonts w:ascii="Times New Roman" w:eastAsia="Times New Roman" w:hAnsi="Times New Roman" w:cs="Times New Roman"/>
      <w:kern w:val="1"/>
      <w:sz w:val="20"/>
      <w:szCs w:val="20"/>
      <w:lang w:val="x-none" w:eastAsia="ar-SA"/>
    </w:rPr>
  </w:style>
  <w:style w:type="paragraph" w:styleId="aff1">
    <w:name w:val="Subtitle"/>
    <w:basedOn w:val="a"/>
    <w:next w:val="af8"/>
    <w:link w:val="1f2"/>
    <w:uiPriority w:val="99"/>
    <w:qFormat/>
    <w:rsid w:val="000577A5"/>
    <w:pPr>
      <w:spacing w:after="0"/>
      <w:jc w:val="center"/>
    </w:pPr>
    <w:rPr>
      <w:b/>
      <w:kern w:val="1"/>
      <w:sz w:val="22"/>
      <w:szCs w:val="20"/>
    </w:rPr>
  </w:style>
  <w:style w:type="character" w:customStyle="1" w:styleId="1f2">
    <w:name w:val="Подзаголовок Знак1"/>
    <w:basedOn w:val="a0"/>
    <w:link w:val="aff1"/>
    <w:uiPriority w:val="99"/>
    <w:rsid w:val="000577A5"/>
    <w:rPr>
      <w:rFonts w:ascii="Times New Roman" w:eastAsia="Times New Roman" w:hAnsi="Times New Roman" w:cs="Times New Roman"/>
      <w:b/>
      <w:kern w:val="1"/>
      <w:szCs w:val="20"/>
      <w:lang w:eastAsia="ar-SA"/>
    </w:rPr>
  </w:style>
  <w:style w:type="paragraph" w:customStyle="1" w:styleId="aff2">
    <w:name w:val="Стиль"/>
    <w:rsid w:val="000577A5"/>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ff3">
    <w:name w:val="Пункт"/>
    <w:basedOn w:val="a"/>
    <w:uiPriority w:val="99"/>
    <w:rsid w:val="000577A5"/>
    <w:pPr>
      <w:tabs>
        <w:tab w:val="left" w:pos="1980"/>
      </w:tabs>
      <w:spacing w:after="0"/>
      <w:ind w:left="1404" w:hanging="504"/>
    </w:pPr>
    <w:rPr>
      <w:kern w:val="1"/>
      <w:szCs w:val="28"/>
    </w:rPr>
  </w:style>
  <w:style w:type="paragraph" w:styleId="aff4">
    <w:name w:val="No Spacing"/>
    <w:link w:val="aff5"/>
    <w:uiPriority w:val="1"/>
    <w:qFormat/>
    <w:rsid w:val="000577A5"/>
    <w:pPr>
      <w:suppressAutoHyphens/>
      <w:spacing w:after="0" w:line="240" w:lineRule="auto"/>
    </w:pPr>
    <w:rPr>
      <w:rFonts w:ascii="Calibri" w:eastAsia="Arial" w:hAnsi="Calibri" w:cs="Times New Roman"/>
      <w:kern w:val="1"/>
      <w:lang w:eastAsia="ar-SA"/>
    </w:rPr>
  </w:style>
  <w:style w:type="character" w:customStyle="1" w:styleId="aff5">
    <w:name w:val="Без интервала Знак"/>
    <w:link w:val="aff4"/>
    <w:uiPriority w:val="1"/>
    <w:rsid w:val="000577A5"/>
    <w:rPr>
      <w:rFonts w:ascii="Calibri" w:eastAsia="Arial" w:hAnsi="Calibri" w:cs="Times New Roman"/>
      <w:kern w:val="1"/>
      <w:lang w:eastAsia="ar-SA"/>
    </w:rPr>
  </w:style>
  <w:style w:type="paragraph" w:customStyle="1" w:styleId="1f3">
    <w:name w:val="Текст1"/>
    <w:basedOn w:val="a"/>
    <w:uiPriority w:val="99"/>
    <w:rsid w:val="000577A5"/>
    <w:pPr>
      <w:spacing w:after="0"/>
      <w:jc w:val="left"/>
    </w:pPr>
    <w:rPr>
      <w:rFonts w:ascii="Courier New" w:hAnsi="Courier New" w:cs="Courier New"/>
      <w:kern w:val="1"/>
      <w:sz w:val="20"/>
      <w:szCs w:val="20"/>
    </w:rPr>
  </w:style>
  <w:style w:type="paragraph" w:customStyle="1" w:styleId="Preformat">
    <w:name w:val="Preformat"/>
    <w:rsid w:val="000577A5"/>
    <w:pPr>
      <w:suppressAutoHyphens/>
      <w:spacing w:after="0" w:line="240" w:lineRule="auto"/>
    </w:pPr>
    <w:rPr>
      <w:rFonts w:ascii="Courier New" w:eastAsia="Arial" w:hAnsi="Courier New" w:cs="Times New Roman"/>
      <w:kern w:val="1"/>
      <w:sz w:val="20"/>
      <w:szCs w:val="20"/>
      <w:lang w:eastAsia="ar-SA"/>
    </w:rPr>
  </w:style>
  <w:style w:type="paragraph" w:customStyle="1" w:styleId="aff6">
    <w:name w:val="Знак"/>
    <w:basedOn w:val="a"/>
    <w:uiPriority w:val="99"/>
    <w:rsid w:val="000577A5"/>
    <w:pPr>
      <w:spacing w:after="160" w:line="240" w:lineRule="exact"/>
      <w:jc w:val="left"/>
    </w:pPr>
    <w:rPr>
      <w:rFonts w:ascii="Verdana" w:hAnsi="Verdana"/>
      <w:kern w:val="1"/>
      <w:sz w:val="20"/>
      <w:szCs w:val="20"/>
      <w:lang w:val="en-US"/>
    </w:rPr>
  </w:style>
  <w:style w:type="paragraph" w:customStyle="1" w:styleId="311">
    <w:name w:val="Заголовок 31"/>
    <w:basedOn w:val="2"/>
    <w:rsid w:val="000577A5"/>
    <w:pPr>
      <w:tabs>
        <w:tab w:val="left" w:pos="-6663"/>
      </w:tabs>
      <w:spacing w:before="120" w:after="0"/>
      <w:ind w:left="567" w:firstLine="0"/>
      <w:jc w:val="both"/>
    </w:pPr>
    <w:rPr>
      <w:rFonts w:ascii="Times" w:hAnsi="Times"/>
      <w:b w:val="0"/>
      <w:sz w:val="28"/>
      <w:szCs w:val="32"/>
    </w:rPr>
  </w:style>
  <w:style w:type="paragraph" w:styleId="aff7">
    <w:name w:val="Title"/>
    <w:basedOn w:val="a"/>
    <w:next w:val="aff1"/>
    <w:link w:val="1f4"/>
    <w:uiPriority w:val="99"/>
    <w:qFormat/>
    <w:rsid w:val="000577A5"/>
    <w:pPr>
      <w:spacing w:before="240"/>
      <w:jc w:val="center"/>
    </w:pPr>
    <w:rPr>
      <w:rFonts w:ascii="Arial" w:hAnsi="Arial"/>
      <w:b/>
      <w:bCs/>
      <w:kern w:val="1"/>
      <w:sz w:val="32"/>
      <w:szCs w:val="32"/>
      <w:lang w:val="x-none"/>
    </w:rPr>
  </w:style>
  <w:style w:type="character" w:customStyle="1" w:styleId="1f4">
    <w:name w:val="Название Знак1"/>
    <w:basedOn w:val="a0"/>
    <w:link w:val="aff7"/>
    <w:uiPriority w:val="99"/>
    <w:rsid w:val="000577A5"/>
    <w:rPr>
      <w:rFonts w:ascii="Arial" w:eastAsia="Times New Roman" w:hAnsi="Arial" w:cs="Times New Roman"/>
      <w:b/>
      <w:bCs/>
      <w:kern w:val="1"/>
      <w:sz w:val="32"/>
      <w:szCs w:val="32"/>
      <w:lang w:val="x-none" w:eastAsia="ar-SA"/>
    </w:rPr>
  </w:style>
  <w:style w:type="paragraph" w:customStyle="1" w:styleId="410">
    <w:name w:val="Маркированный список 41"/>
    <w:basedOn w:val="a"/>
    <w:uiPriority w:val="99"/>
    <w:rsid w:val="000577A5"/>
    <w:pPr>
      <w:tabs>
        <w:tab w:val="left" w:pos="1209"/>
      </w:tabs>
      <w:ind w:left="1209" w:hanging="360"/>
    </w:pPr>
    <w:rPr>
      <w:kern w:val="1"/>
    </w:rPr>
  </w:style>
  <w:style w:type="paragraph" w:styleId="aff8">
    <w:name w:val="header"/>
    <w:basedOn w:val="a"/>
    <w:link w:val="1f5"/>
    <w:uiPriority w:val="99"/>
    <w:rsid w:val="000577A5"/>
    <w:pPr>
      <w:tabs>
        <w:tab w:val="center" w:pos="4677"/>
        <w:tab w:val="right" w:pos="9355"/>
      </w:tabs>
      <w:autoSpaceDE w:val="0"/>
      <w:spacing w:after="0"/>
      <w:jc w:val="left"/>
    </w:pPr>
    <w:rPr>
      <w:kern w:val="1"/>
      <w:lang w:val="x-none"/>
    </w:rPr>
  </w:style>
  <w:style w:type="character" w:customStyle="1" w:styleId="1f5">
    <w:name w:val="Верхний колонтитул Знак1"/>
    <w:basedOn w:val="a0"/>
    <w:link w:val="aff8"/>
    <w:uiPriority w:val="99"/>
    <w:rsid w:val="000577A5"/>
    <w:rPr>
      <w:rFonts w:ascii="Times New Roman" w:eastAsia="Times New Roman" w:hAnsi="Times New Roman" w:cs="Times New Roman"/>
      <w:kern w:val="1"/>
      <w:sz w:val="24"/>
      <w:szCs w:val="24"/>
      <w:lang w:val="x-none" w:eastAsia="ar-SA"/>
    </w:rPr>
  </w:style>
  <w:style w:type="paragraph" w:styleId="27">
    <w:name w:val="envelope return"/>
    <w:basedOn w:val="a"/>
    <w:uiPriority w:val="99"/>
    <w:rsid w:val="000577A5"/>
    <w:rPr>
      <w:rFonts w:ascii="Arial" w:hAnsi="Arial" w:cs="Arial"/>
      <w:kern w:val="1"/>
      <w:sz w:val="20"/>
      <w:szCs w:val="20"/>
    </w:rPr>
  </w:style>
  <w:style w:type="paragraph" w:customStyle="1" w:styleId="212">
    <w:name w:val="Основной текст 21"/>
    <w:basedOn w:val="a"/>
    <w:rsid w:val="000577A5"/>
    <w:pPr>
      <w:tabs>
        <w:tab w:val="left" w:pos="360"/>
      </w:tabs>
    </w:pPr>
    <w:rPr>
      <w:kern w:val="1"/>
    </w:rPr>
  </w:style>
  <w:style w:type="paragraph" w:customStyle="1" w:styleId="312">
    <w:name w:val="Основной текст 31"/>
    <w:basedOn w:val="a"/>
    <w:uiPriority w:val="99"/>
    <w:rsid w:val="000577A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kern w:val="1"/>
      <w:sz w:val="22"/>
      <w:szCs w:val="22"/>
    </w:rPr>
  </w:style>
  <w:style w:type="paragraph" w:customStyle="1" w:styleId="213">
    <w:name w:val="Основной текст с отступом 21"/>
    <w:basedOn w:val="a"/>
    <w:uiPriority w:val="99"/>
    <w:rsid w:val="000577A5"/>
    <w:pPr>
      <w:spacing w:after="120" w:line="480" w:lineRule="auto"/>
      <w:ind w:left="283"/>
    </w:pPr>
    <w:rPr>
      <w:kern w:val="1"/>
    </w:rPr>
  </w:style>
  <w:style w:type="paragraph" w:customStyle="1" w:styleId="1f6">
    <w:name w:val="Цитата1"/>
    <w:basedOn w:val="a"/>
    <w:rsid w:val="000577A5"/>
    <w:pPr>
      <w:spacing w:after="120"/>
      <w:ind w:left="1440" w:right="1440"/>
    </w:pPr>
    <w:rPr>
      <w:kern w:val="1"/>
    </w:rPr>
  </w:style>
  <w:style w:type="paragraph" w:customStyle="1" w:styleId="45">
    <w:name w:val="Цитата4"/>
    <w:basedOn w:val="a"/>
    <w:rsid w:val="000577A5"/>
    <w:pPr>
      <w:spacing w:after="120"/>
      <w:ind w:left="1440" w:right="1440"/>
    </w:pPr>
    <w:rPr>
      <w:kern w:val="1"/>
      <w:szCs w:val="20"/>
    </w:rPr>
  </w:style>
  <w:style w:type="paragraph" w:customStyle="1" w:styleId="aff9">
    <w:name w:val="Заголовок таблицы"/>
    <w:basedOn w:val="a3"/>
    <w:uiPriority w:val="99"/>
    <w:rsid w:val="000577A5"/>
    <w:pPr>
      <w:jc w:val="center"/>
    </w:pPr>
    <w:rPr>
      <w:b/>
      <w:bCs/>
      <w:kern w:val="1"/>
    </w:rPr>
  </w:style>
  <w:style w:type="paragraph" w:customStyle="1" w:styleId="affa">
    <w:name w:val="Содержимое врезки"/>
    <w:basedOn w:val="af8"/>
    <w:uiPriority w:val="99"/>
    <w:rsid w:val="000577A5"/>
  </w:style>
  <w:style w:type="paragraph" w:customStyle="1" w:styleId="28">
    <w:name w:val="Цитата2"/>
    <w:basedOn w:val="a"/>
    <w:uiPriority w:val="99"/>
    <w:rsid w:val="000577A5"/>
    <w:pPr>
      <w:suppressAutoHyphens w:val="0"/>
      <w:spacing w:after="120"/>
      <w:ind w:left="1440" w:right="1440"/>
    </w:pPr>
    <w:rPr>
      <w:kern w:val="1"/>
      <w:szCs w:val="20"/>
    </w:rPr>
  </w:style>
  <w:style w:type="paragraph" w:customStyle="1" w:styleId="39">
    <w:name w:val="Цитата3"/>
    <w:basedOn w:val="a"/>
    <w:rsid w:val="000577A5"/>
    <w:pPr>
      <w:suppressAutoHyphens w:val="0"/>
      <w:spacing w:after="120"/>
      <w:ind w:left="1440" w:right="1440"/>
    </w:pPr>
    <w:rPr>
      <w:kern w:val="1"/>
      <w:szCs w:val="20"/>
    </w:rPr>
  </w:style>
  <w:style w:type="paragraph" w:styleId="affb">
    <w:name w:val="footnote text"/>
    <w:basedOn w:val="a"/>
    <w:link w:val="affc"/>
    <w:uiPriority w:val="99"/>
    <w:unhideWhenUsed/>
    <w:rsid w:val="000577A5"/>
    <w:pPr>
      <w:suppressAutoHyphens w:val="0"/>
    </w:pPr>
    <w:rPr>
      <w:kern w:val="0"/>
      <w:sz w:val="20"/>
      <w:szCs w:val="20"/>
      <w:lang w:eastAsia="ru-RU"/>
    </w:rPr>
  </w:style>
  <w:style w:type="character" w:customStyle="1" w:styleId="affc">
    <w:name w:val="Текст сноски Знак"/>
    <w:basedOn w:val="a0"/>
    <w:link w:val="affb"/>
    <w:uiPriority w:val="99"/>
    <w:rsid w:val="000577A5"/>
    <w:rPr>
      <w:rFonts w:ascii="Times New Roman" w:eastAsia="Times New Roman" w:hAnsi="Times New Roman" w:cs="Times New Roman"/>
      <w:sz w:val="20"/>
      <w:szCs w:val="20"/>
      <w:lang w:eastAsia="ru-RU"/>
    </w:rPr>
  </w:style>
  <w:style w:type="character" w:styleId="affd">
    <w:name w:val="footnote reference"/>
    <w:uiPriority w:val="99"/>
    <w:unhideWhenUsed/>
    <w:rsid w:val="000577A5"/>
    <w:rPr>
      <w:vertAlign w:val="superscript"/>
    </w:rPr>
  </w:style>
  <w:style w:type="paragraph" w:styleId="HTML">
    <w:name w:val="HTML Address"/>
    <w:basedOn w:val="a"/>
    <w:link w:val="HTML0"/>
    <w:semiHidden/>
    <w:unhideWhenUsed/>
    <w:rsid w:val="000577A5"/>
    <w:rPr>
      <w:i/>
      <w:iCs/>
      <w:kern w:val="0"/>
      <w:lang w:val="x-none"/>
    </w:rPr>
  </w:style>
  <w:style w:type="character" w:customStyle="1" w:styleId="HTML0">
    <w:name w:val="Адрес HTML Знак"/>
    <w:basedOn w:val="a0"/>
    <w:link w:val="HTML"/>
    <w:semiHidden/>
    <w:rsid w:val="000577A5"/>
    <w:rPr>
      <w:rFonts w:ascii="Times New Roman" w:eastAsia="Times New Roman" w:hAnsi="Times New Roman" w:cs="Times New Roman"/>
      <w:i/>
      <w:iCs/>
      <w:sz w:val="24"/>
      <w:szCs w:val="24"/>
      <w:lang w:val="x-none" w:eastAsia="ar-SA"/>
    </w:rPr>
  </w:style>
  <w:style w:type="character" w:customStyle="1" w:styleId="113">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0577A5"/>
    <w:rPr>
      <w:b/>
      <w:bCs/>
      <w:kern w:val="1"/>
      <w:sz w:val="36"/>
      <w:szCs w:val="36"/>
      <w:lang w:val="x-none" w:eastAsia="ar-SA"/>
    </w:rPr>
  </w:style>
  <w:style w:type="paragraph" w:styleId="HTML1">
    <w:name w:val="HTML Preformatted"/>
    <w:basedOn w:val="a"/>
    <w:link w:val="HTML2"/>
    <w:semiHidden/>
    <w:unhideWhenUsed/>
    <w:rsid w:val="0005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rPr>
  </w:style>
  <w:style w:type="character" w:customStyle="1" w:styleId="HTML2">
    <w:name w:val="Стандартный HTML Знак"/>
    <w:basedOn w:val="a0"/>
    <w:link w:val="HTML1"/>
    <w:semiHidden/>
    <w:rsid w:val="000577A5"/>
    <w:rPr>
      <w:rFonts w:ascii="Courier New" w:eastAsia="Times New Roman" w:hAnsi="Courier New" w:cs="Times New Roman"/>
      <w:sz w:val="20"/>
      <w:szCs w:val="20"/>
      <w:lang w:val="x-none" w:eastAsia="ar-SA"/>
    </w:rPr>
  </w:style>
  <w:style w:type="paragraph" w:styleId="3a">
    <w:name w:val="toc 3"/>
    <w:basedOn w:val="a"/>
    <w:next w:val="a"/>
    <w:autoRedefine/>
    <w:uiPriority w:val="99"/>
    <w:semiHidden/>
    <w:unhideWhenUsed/>
    <w:rsid w:val="000577A5"/>
    <w:pPr>
      <w:tabs>
        <w:tab w:val="left" w:pos="1680"/>
        <w:tab w:val="right" w:leader="dot" w:pos="10148"/>
      </w:tabs>
      <w:spacing w:before="100" w:after="0"/>
      <w:ind w:left="720" w:hanging="720"/>
    </w:pPr>
    <w:rPr>
      <w:kern w:val="0"/>
      <w:sz w:val="20"/>
      <w:szCs w:val="20"/>
    </w:rPr>
  </w:style>
  <w:style w:type="paragraph" w:styleId="46">
    <w:name w:val="toc 4"/>
    <w:basedOn w:val="a"/>
    <w:next w:val="a"/>
    <w:autoRedefine/>
    <w:uiPriority w:val="99"/>
    <w:semiHidden/>
    <w:unhideWhenUsed/>
    <w:rsid w:val="000577A5"/>
    <w:pPr>
      <w:spacing w:after="0"/>
      <w:ind w:left="480"/>
      <w:jc w:val="left"/>
    </w:pPr>
    <w:rPr>
      <w:kern w:val="0"/>
      <w:sz w:val="20"/>
      <w:szCs w:val="20"/>
    </w:rPr>
  </w:style>
  <w:style w:type="paragraph" w:styleId="55">
    <w:name w:val="toc 5"/>
    <w:basedOn w:val="a"/>
    <w:next w:val="a"/>
    <w:autoRedefine/>
    <w:uiPriority w:val="99"/>
    <w:semiHidden/>
    <w:unhideWhenUsed/>
    <w:rsid w:val="000577A5"/>
    <w:pPr>
      <w:spacing w:after="0"/>
      <w:ind w:left="720"/>
      <w:jc w:val="left"/>
    </w:pPr>
    <w:rPr>
      <w:kern w:val="0"/>
      <w:sz w:val="20"/>
      <w:szCs w:val="20"/>
    </w:rPr>
  </w:style>
  <w:style w:type="paragraph" w:styleId="65">
    <w:name w:val="toc 6"/>
    <w:basedOn w:val="a"/>
    <w:next w:val="a"/>
    <w:autoRedefine/>
    <w:uiPriority w:val="99"/>
    <w:semiHidden/>
    <w:unhideWhenUsed/>
    <w:rsid w:val="000577A5"/>
    <w:pPr>
      <w:spacing w:after="0"/>
      <w:ind w:left="960"/>
      <w:jc w:val="left"/>
    </w:pPr>
    <w:rPr>
      <w:kern w:val="0"/>
      <w:sz w:val="20"/>
      <w:szCs w:val="20"/>
    </w:rPr>
  </w:style>
  <w:style w:type="paragraph" w:styleId="75">
    <w:name w:val="toc 7"/>
    <w:basedOn w:val="a"/>
    <w:next w:val="a"/>
    <w:autoRedefine/>
    <w:uiPriority w:val="99"/>
    <w:semiHidden/>
    <w:unhideWhenUsed/>
    <w:rsid w:val="000577A5"/>
    <w:pPr>
      <w:spacing w:after="0"/>
      <w:ind w:left="1200"/>
      <w:jc w:val="left"/>
    </w:pPr>
    <w:rPr>
      <w:kern w:val="0"/>
      <w:sz w:val="20"/>
      <w:szCs w:val="20"/>
    </w:rPr>
  </w:style>
  <w:style w:type="paragraph" w:styleId="85">
    <w:name w:val="toc 8"/>
    <w:basedOn w:val="a"/>
    <w:next w:val="a"/>
    <w:autoRedefine/>
    <w:uiPriority w:val="99"/>
    <w:semiHidden/>
    <w:unhideWhenUsed/>
    <w:rsid w:val="000577A5"/>
    <w:pPr>
      <w:spacing w:after="0"/>
      <w:ind w:left="1440"/>
      <w:jc w:val="left"/>
    </w:pPr>
    <w:rPr>
      <w:kern w:val="0"/>
      <w:sz w:val="20"/>
      <w:szCs w:val="20"/>
    </w:rPr>
  </w:style>
  <w:style w:type="paragraph" w:styleId="95">
    <w:name w:val="toc 9"/>
    <w:basedOn w:val="a"/>
    <w:next w:val="a"/>
    <w:autoRedefine/>
    <w:uiPriority w:val="99"/>
    <w:semiHidden/>
    <w:unhideWhenUsed/>
    <w:rsid w:val="000577A5"/>
    <w:pPr>
      <w:spacing w:after="0"/>
      <w:ind w:left="1680"/>
      <w:jc w:val="left"/>
    </w:pPr>
    <w:rPr>
      <w:kern w:val="0"/>
      <w:sz w:val="20"/>
      <w:szCs w:val="20"/>
    </w:rPr>
  </w:style>
  <w:style w:type="paragraph" w:styleId="affe">
    <w:name w:val="envelope address"/>
    <w:basedOn w:val="a"/>
    <w:uiPriority w:val="99"/>
    <w:semiHidden/>
    <w:unhideWhenUsed/>
    <w:rsid w:val="000577A5"/>
    <w:pPr>
      <w:ind w:left="2880"/>
    </w:pPr>
    <w:rPr>
      <w:rFonts w:ascii="Arial" w:hAnsi="Arial" w:cs="Arial"/>
      <w:kern w:val="0"/>
    </w:rPr>
  </w:style>
  <w:style w:type="paragraph" w:styleId="29">
    <w:name w:val="List Number 2"/>
    <w:basedOn w:val="a"/>
    <w:uiPriority w:val="99"/>
    <w:semiHidden/>
    <w:unhideWhenUsed/>
    <w:rsid w:val="000577A5"/>
    <w:pPr>
      <w:tabs>
        <w:tab w:val="num" w:pos="432"/>
      </w:tabs>
      <w:suppressAutoHyphens w:val="0"/>
      <w:ind w:left="432" w:hanging="432"/>
    </w:pPr>
    <w:rPr>
      <w:kern w:val="0"/>
      <w:lang w:eastAsia="ru-RU"/>
    </w:rPr>
  </w:style>
  <w:style w:type="paragraph" w:styleId="afff">
    <w:name w:val="Signature"/>
    <w:basedOn w:val="a"/>
    <w:link w:val="afff0"/>
    <w:uiPriority w:val="99"/>
    <w:semiHidden/>
    <w:unhideWhenUsed/>
    <w:rsid w:val="000577A5"/>
    <w:pPr>
      <w:ind w:left="4252"/>
    </w:pPr>
    <w:rPr>
      <w:kern w:val="0"/>
      <w:lang w:val="x-none"/>
    </w:rPr>
  </w:style>
  <w:style w:type="character" w:customStyle="1" w:styleId="afff0">
    <w:name w:val="Подпись Знак"/>
    <w:basedOn w:val="a0"/>
    <w:link w:val="afff"/>
    <w:uiPriority w:val="99"/>
    <w:semiHidden/>
    <w:rsid w:val="000577A5"/>
    <w:rPr>
      <w:rFonts w:ascii="Times New Roman" w:eastAsia="Times New Roman" w:hAnsi="Times New Roman" w:cs="Times New Roman"/>
      <w:sz w:val="24"/>
      <w:szCs w:val="24"/>
      <w:lang w:val="x-none" w:eastAsia="ar-SA"/>
    </w:rPr>
  </w:style>
  <w:style w:type="paragraph" w:styleId="afff1">
    <w:name w:val="Date"/>
    <w:basedOn w:val="a"/>
    <w:next w:val="a"/>
    <w:link w:val="afff2"/>
    <w:unhideWhenUsed/>
    <w:rsid w:val="000577A5"/>
    <w:pPr>
      <w:suppressAutoHyphens w:val="0"/>
    </w:pPr>
    <w:rPr>
      <w:kern w:val="0"/>
      <w:szCs w:val="20"/>
      <w:lang w:val="x-none" w:eastAsia="x-none"/>
    </w:rPr>
  </w:style>
  <w:style w:type="character" w:customStyle="1" w:styleId="afff2">
    <w:name w:val="Дата Знак"/>
    <w:basedOn w:val="a0"/>
    <w:link w:val="afff1"/>
    <w:rsid w:val="000577A5"/>
    <w:rPr>
      <w:rFonts w:ascii="Times New Roman" w:eastAsia="Times New Roman" w:hAnsi="Times New Roman" w:cs="Times New Roman"/>
      <w:sz w:val="24"/>
      <w:szCs w:val="20"/>
      <w:lang w:val="x-none" w:eastAsia="x-none"/>
    </w:rPr>
  </w:style>
  <w:style w:type="paragraph" w:styleId="afff3">
    <w:name w:val="Note Heading"/>
    <w:basedOn w:val="a"/>
    <w:next w:val="a"/>
    <w:link w:val="afff4"/>
    <w:uiPriority w:val="99"/>
    <w:semiHidden/>
    <w:unhideWhenUsed/>
    <w:rsid w:val="000577A5"/>
    <w:pPr>
      <w:suppressAutoHyphens w:val="0"/>
    </w:pPr>
    <w:rPr>
      <w:kern w:val="0"/>
      <w:lang w:val="x-none" w:eastAsia="x-none"/>
    </w:rPr>
  </w:style>
  <w:style w:type="character" w:customStyle="1" w:styleId="afff4">
    <w:name w:val="Заголовок записки Знак"/>
    <w:basedOn w:val="a0"/>
    <w:link w:val="afff3"/>
    <w:uiPriority w:val="99"/>
    <w:semiHidden/>
    <w:rsid w:val="000577A5"/>
    <w:rPr>
      <w:rFonts w:ascii="Times New Roman" w:eastAsia="Times New Roman" w:hAnsi="Times New Roman" w:cs="Times New Roman"/>
      <w:sz w:val="24"/>
      <w:szCs w:val="24"/>
      <w:lang w:val="x-none" w:eastAsia="x-none"/>
    </w:rPr>
  </w:style>
  <w:style w:type="paragraph" w:styleId="2a">
    <w:name w:val="Body Text 2"/>
    <w:basedOn w:val="a"/>
    <w:link w:val="2b"/>
    <w:uiPriority w:val="99"/>
    <w:semiHidden/>
    <w:unhideWhenUsed/>
    <w:rsid w:val="000577A5"/>
    <w:pPr>
      <w:suppressAutoHyphens w:val="0"/>
      <w:spacing w:after="120" w:line="480" w:lineRule="auto"/>
    </w:pPr>
    <w:rPr>
      <w:kern w:val="0"/>
      <w:lang w:val="x-none" w:eastAsia="x-none"/>
    </w:rPr>
  </w:style>
  <w:style w:type="character" w:customStyle="1" w:styleId="2b">
    <w:name w:val="Основной текст 2 Знак"/>
    <w:basedOn w:val="a0"/>
    <w:link w:val="2a"/>
    <w:uiPriority w:val="99"/>
    <w:semiHidden/>
    <w:rsid w:val="000577A5"/>
    <w:rPr>
      <w:rFonts w:ascii="Times New Roman" w:eastAsia="Times New Roman" w:hAnsi="Times New Roman" w:cs="Times New Roman"/>
      <w:sz w:val="24"/>
      <w:szCs w:val="24"/>
      <w:lang w:val="x-none" w:eastAsia="x-none"/>
    </w:rPr>
  </w:style>
  <w:style w:type="paragraph" w:styleId="3b">
    <w:name w:val="Body Text 3"/>
    <w:basedOn w:val="a"/>
    <w:link w:val="3c"/>
    <w:uiPriority w:val="99"/>
    <w:semiHidden/>
    <w:unhideWhenUsed/>
    <w:rsid w:val="000577A5"/>
    <w:pPr>
      <w:suppressAutoHyphens w:val="0"/>
      <w:spacing w:after="120"/>
    </w:pPr>
    <w:rPr>
      <w:kern w:val="0"/>
      <w:sz w:val="16"/>
      <w:szCs w:val="16"/>
      <w:lang w:val="x-none" w:eastAsia="x-none"/>
    </w:rPr>
  </w:style>
  <w:style w:type="character" w:customStyle="1" w:styleId="3c">
    <w:name w:val="Основной текст 3 Знак"/>
    <w:basedOn w:val="a0"/>
    <w:link w:val="3b"/>
    <w:uiPriority w:val="99"/>
    <w:semiHidden/>
    <w:rsid w:val="000577A5"/>
    <w:rPr>
      <w:rFonts w:ascii="Times New Roman" w:eastAsia="Times New Roman" w:hAnsi="Times New Roman" w:cs="Times New Roman"/>
      <w:sz w:val="16"/>
      <w:szCs w:val="16"/>
      <w:lang w:val="x-none" w:eastAsia="x-none"/>
    </w:rPr>
  </w:style>
  <w:style w:type="paragraph" w:styleId="2c">
    <w:name w:val="Body Text Indent 2"/>
    <w:basedOn w:val="a"/>
    <w:link w:val="2d"/>
    <w:uiPriority w:val="99"/>
    <w:semiHidden/>
    <w:unhideWhenUsed/>
    <w:rsid w:val="000577A5"/>
    <w:pPr>
      <w:suppressAutoHyphens w:val="0"/>
      <w:spacing w:after="120" w:line="480" w:lineRule="auto"/>
      <w:ind w:left="283"/>
    </w:pPr>
    <w:rPr>
      <w:kern w:val="0"/>
      <w:szCs w:val="20"/>
      <w:lang w:val="x-none" w:eastAsia="x-none"/>
    </w:rPr>
  </w:style>
  <w:style w:type="character" w:customStyle="1" w:styleId="2d">
    <w:name w:val="Основной текст с отступом 2 Знак"/>
    <w:basedOn w:val="a0"/>
    <w:link w:val="2c"/>
    <w:uiPriority w:val="99"/>
    <w:semiHidden/>
    <w:rsid w:val="000577A5"/>
    <w:rPr>
      <w:rFonts w:ascii="Times New Roman" w:eastAsia="Times New Roman" w:hAnsi="Times New Roman" w:cs="Times New Roman"/>
      <w:sz w:val="24"/>
      <w:szCs w:val="20"/>
      <w:lang w:val="x-none" w:eastAsia="x-none"/>
    </w:rPr>
  </w:style>
  <w:style w:type="character" w:customStyle="1" w:styleId="1f7">
    <w:name w:val="Текст Знак1"/>
    <w:basedOn w:val="a0"/>
    <w:uiPriority w:val="99"/>
    <w:semiHidden/>
    <w:rsid w:val="000577A5"/>
    <w:rPr>
      <w:rFonts w:ascii="Consolas" w:eastAsia="Times New Roman" w:hAnsi="Consolas" w:cs="Consolas"/>
      <w:kern w:val="2"/>
      <w:sz w:val="21"/>
      <w:szCs w:val="21"/>
      <w:lang w:eastAsia="ar-SA"/>
    </w:rPr>
  </w:style>
  <w:style w:type="paragraph" w:styleId="afff5">
    <w:name w:val="E-mail Signature"/>
    <w:basedOn w:val="a"/>
    <w:link w:val="afff6"/>
    <w:uiPriority w:val="99"/>
    <w:semiHidden/>
    <w:unhideWhenUsed/>
    <w:rsid w:val="000577A5"/>
    <w:rPr>
      <w:kern w:val="0"/>
      <w:lang w:val="x-none"/>
    </w:rPr>
  </w:style>
  <w:style w:type="character" w:customStyle="1" w:styleId="afff6">
    <w:name w:val="Электронная подпись Знак"/>
    <w:basedOn w:val="a0"/>
    <w:link w:val="afff5"/>
    <w:uiPriority w:val="99"/>
    <w:semiHidden/>
    <w:rsid w:val="000577A5"/>
    <w:rPr>
      <w:rFonts w:ascii="Times New Roman" w:eastAsia="Times New Roman" w:hAnsi="Times New Roman" w:cs="Times New Roman"/>
      <w:sz w:val="24"/>
      <w:szCs w:val="24"/>
      <w:lang w:val="x-none" w:eastAsia="ar-SA"/>
    </w:rPr>
  </w:style>
  <w:style w:type="paragraph" w:customStyle="1" w:styleId="2-11">
    <w:name w:val="содержание2-11"/>
    <w:basedOn w:val="a"/>
    <w:uiPriority w:val="99"/>
    <w:rsid w:val="000577A5"/>
    <w:rPr>
      <w:kern w:val="0"/>
    </w:rPr>
  </w:style>
  <w:style w:type="paragraph" w:customStyle="1" w:styleId="1f8">
    <w:name w:val="Маркированный список1"/>
    <w:basedOn w:val="a"/>
    <w:uiPriority w:val="99"/>
    <w:rsid w:val="000577A5"/>
    <w:pPr>
      <w:widowControl w:val="0"/>
    </w:pPr>
    <w:rPr>
      <w:kern w:val="0"/>
    </w:rPr>
  </w:style>
  <w:style w:type="paragraph" w:customStyle="1" w:styleId="1f9">
    <w:name w:val="Заголовок записки1"/>
    <w:basedOn w:val="a"/>
    <w:next w:val="a"/>
    <w:uiPriority w:val="99"/>
    <w:rsid w:val="000577A5"/>
    <w:rPr>
      <w:kern w:val="0"/>
      <w:lang w:val="x-none"/>
    </w:rPr>
  </w:style>
  <w:style w:type="paragraph" w:customStyle="1" w:styleId="afff7">
    <w:name w:val="Мой"/>
    <w:basedOn w:val="a"/>
    <w:uiPriority w:val="99"/>
    <w:rsid w:val="000577A5"/>
    <w:pPr>
      <w:spacing w:after="0"/>
      <w:ind w:firstLine="708"/>
    </w:pPr>
    <w:rPr>
      <w:color w:val="000000"/>
      <w:kern w:val="0"/>
      <w:szCs w:val="20"/>
    </w:rPr>
  </w:style>
  <w:style w:type="paragraph" w:customStyle="1" w:styleId="2e">
    <w:name w:val="Знак Знак2 Знак"/>
    <w:basedOn w:val="a"/>
    <w:uiPriority w:val="99"/>
    <w:rsid w:val="000577A5"/>
    <w:pPr>
      <w:spacing w:before="280" w:after="280"/>
      <w:jc w:val="left"/>
    </w:pPr>
    <w:rPr>
      <w:rFonts w:ascii="Tahoma" w:hAnsi="Tahoma"/>
      <w:kern w:val="0"/>
      <w:sz w:val="20"/>
      <w:szCs w:val="20"/>
      <w:lang w:val="en-US"/>
    </w:rPr>
  </w:style>
  <w:style w:type="paragraph" w:customStyle="1" w:styleId="ConsPlusNonformat">
    <w:name w:val="ConsPlusNonformat"/>
    <w:uiPriority w:val="99"/>
    <w:rsid w:val="000577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0">
    <w:name w:val="Основной текст с отступом 23"/>
    <w:basedOn w:val="a"/>
    <w:uiPriority w:val="99"/>
    <w:rsid w:val="000577A5"/>
    <w:pPr>
      <w:widowControl w:val="0"/>
      <w:spacing w:after="120" w:line="480" w:lineRule="auto"/>
      <w:ind w:left="283"/>
      <w:jc w:val="left"/>
    </w:pPr>
    <w:rPr>
      <w:rFonts w:eastAsia="Lucida Sans Unicode" w:cs="Tahoma"/>
      <w:color w:val="000000"/>
      <w:kern w:val="0"/>
      <w:szCs w:val="20"/>
      <w:lang w:val="en-US" w:eastAsia="en-US" w:bidi="en-US"/>
    </w:rPr>
  </w:style>
  <w:style w:type="paragraph" w:customStyle="1" w:styleId="1fa">
    <w:name w:val="Основной текст с отступом1"/>
    <w:basedOn w:val="a"/>
    <w:uiPriority w:val="99"/>
    <w:rsid w:val="000577A5"/>
    <w:pPr>
      <w:spacing w:before="60" w:after="0"/>
      <w:ind w:firstLine="851"/>
    </w:pPr>
    <w:rPr>
      <w:kern w:val="0"/>
      <w:szCs w:val="20"/>
    </w:rPr>
  </w:style>
  <w:style w:type="paragraph" w:customStyle="1" w:styleId="afff8">
    <w:name w:val="Таблица шапка"/>
    <w:basedOn w:val="a"/>
    <w:uiPriority w:val="99"/>
    <w:rsid w:val="000577A5"/>
    <w:pPr>
      <w:keepNext/>
      <w:spacing w:before="40" w:after="40"/>
      <w:ind w:left="57" w:right="57"/>
      <w:jc w:val="left"/>
    </w:pPr>
    <w:rPr>
      <w:kern w:val="0"/>
      <w:sz w:val="18"/>
      <w:szCs w:val="18"/>
    </w:rPr>
  </w:style>
  <w:style w:type="paragraph" w:customStyle="1" w:styleId="ConsNonformat">
    <w:name w:val="ConsNonformat"/>
    <w:uiPriority w:val="99"/>
    <w:rsid w:val="000577A5"/>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313">
    <w:name w:val="Маркированный список 31"/>
    <w:basedOn w:val="a"/>
    <w:uiPriority w:val="99"/>
    <w:rsid w:val="000577A5"/>
    <w:pPr>
      <w:tabs>
        <w:tab w:val="num" w:pos="432"/>
      </w:tabs>
      <w:ind w:left="432" w:hanging="432"/>
    </w:pPr>
    <w:rPr>
      <w:kern w:val="0"/>
      <w:szCs w:val="20"/>
    </w:rPr>
  </w:style>
  <w:style w:type="paragraph" w:customStyle="1" w:styleId="510">
    <w:name w:val="Маркированный список 51"/>
    <w:basedOn w:val="a"/>
    <w:uiPriority w:val="99"/>
    <w:rsid w:val="000577A5"/>
    <w:pPr>
      <w:ind w:left="360" w:hanging="360"/>
    </w:pPr>
    <w:rPr>
      <w:kern w:val="0"/>
      <w:szCs w:val="20"/>
    </w:rPr>
  </w:style>
  <w:style w:type="paragraph" w:customStyle="1" w:styleId="1fb">
    <w:name w:val="Нумерованный список1"/>
    <w:basedOn w:val="a"/>
    <w:uiPriority w:val="99"/>
    <w:rsid w:val="000577A5"/>
    <w:pPr>
      <w:ind w:left="720" w:hanging="360"/>
    </w:pPr>
    <w:rPr>
      <w:kern w:val="0"/>
      <w:szCs w:val="20"/>
    </w:rPr>
  </w:style>
  <w:style w:type="paragraph" w:customStyle="1" w:styleId="314">
    <w:name w:val="Нумерованный список 31"/>
    <w:basedOn w:val="a"/>
    <w:uiPriority w:val="99"/>
    <w:rsid w:val="000577A5"/>
    <w:pPr>
      <w:ind w:left="720" w:hanging="360"/>
    </w:pPr>
    <w:rPr>
      <w:kern w:val="0"/>
      <w:szCs w:val="20"/>
    </w:rPr>
  </w:style>
  <w:style w:type="paragraph" w:customStyle="1" w:styleId="411">
    <w:name w:val="Нумерованный список 41"/>
    <w:basedOn w:val="a"/>
    <w:uiPriority w:val="99"/>
    <w:rsid w:val="000577A5"/>
    <w:pPr>
      <w:ind w:left="1080" w:hanging="720"/>
    </w:pPr>
    <w:rPr>
      <w:kern w:val="0"/>
      <w:szCs w:val="20"/>
    </w:rPr>
  </w:style>
  <w:style w:type="paragraph" w:customStyle="1" w:styleId="511">
    <w:name w:val="Нумерованный список 51"/>
    <w:basedOn w:val="a"/>
    <w:uiPriority w:val="99"/>
    <w:rsid w:val="000577A5"/>
    <w:pPr>
      <w:ind w:left="720" w:hanging="360"/>
    </w:pPr>
    <w:rPr>
      <w:kern w:val="0"/>
      <w:szCs w:val="20"/>
    </w:rPr>
  </w:style>
  <w:style w:type="paragraph" w:customStyle="1" w:styleId="afff9">
    <w:name w:val="Раздел"/>
    <w:basedOn w:val="a"/>
    <w:uiPriority w:val="99"/>
    <w:rsid w:val="000577A5"/>
    <w:pPr>
      <w:tabs>
        <w:tab w:val="num" w:pos="432"/>
      </w:tabs>
      <w:spacing w:before="120" w:after="120"/>
      <w:ind w:left="432" w:hanging="432"/>
      <w:jc w:val="center"/>
    </w:pPr>
    <w:rPr>
      <w:rFonts w:ascii="Arial Narrow" w:hAnsi="Arial Narrow"/>
      <w:b/>
      <w:kern w:val="0"/>
      <w:sz w:val="28"/>
      <w:szCs w:val="20"/>
    </w:rPr>
  </w:style>
  <w:style w:type="paragraph" w:customStyle="1" w:styleId="afffa">
    <w:name w:val="Часть"/>
    <w:basedOn w:val="a"/>
    <w:uiPriority w:val="99"/>
    <w:rsid w:val="000577A5"/>
    <w:pPr>
      <w:jc w:val="center"/>
    </w:pPr>
    <w:rPr>
      <w:rFonts w:ascii="Arial" w:hAnsi="Arial"/>
      <w:b/>
      <w:caps/>
      <w:kern w:val="0"/>
      <w:sz w:val="32"/>
      <w:szCs w:val="20"/>
    </w:rPr>
  </w:style>
  <w:style w:type="paragraph" w:customStyle="1" w:styleId="afffb">
    <w:name w:val="Условия контракта"/>
    <w:basedOn w:val="a"/>
    <w:uiPriority w:val="99"/>
    <w:rsid w:val="000577A5"/>
    <w:pPr>
      <w:tabs>
        <w:tab w:val="num" w:pos="432"/>
      </w:tabs>
      <w:spacing w:before="240" w:after="120"/>
      <w:ind w:left="432" w:hanging="432"/>
    </w:pPr>
    <w:rPr>
      <w:b/>
      <w:kern w:val="0"/>
      <w:szCs w:val="20"/>
    </w:rPr>
  </w:style>
  <w:style w:type="paragraph" w:customStyle="1" w:styleId="Instruction">
    <w:name w:val="Instruction"/>
    <w:basedOn w:val="221"/>
    <w:uiPriority w:val="99"/>
    <w:rsid w:val="000577A5"/>
    <w:pPr>
      <w:tabs>
        <w:tab w:val="left" w:pos="360"/>
      </w:tabs>
      <w:spacing w:before="180" w:after="60" w:line="240" w:lineRule="auto"/>
      <w:ind w:left="360" w:hanging="360"/>
    </w:pPr>
    <w:rPr>
      <w:b/>
      <w:kern w:val="0"/>
      <w:szCs w:val="20"/>
    </w:rPr>
  </w:style>
  <w:style w:type="paragraph" w:customStyle="1" w:styleId="afffc">
    <w:name w:val="Тендерные данные"/>
    <w:basedOn w:val="a"/>
    <w:uiPriority w:val="99"/>
    <w:rsid w:val="000577A5"/>
    <w:pPr>
      <w:tabs>
        <w:tab w:val="left" w:pos="1985"/>
      </w:tabs>
      <w:spacing w:before="120"/>
    </w:pPr>
    <w:rPr>
      <w:b/>
      <w:kern w:val="0"/>
      <w:szCs w:val="20"/>
    </w:rPr>
  </w:style>
  <w:style w:type="paragraph" w:customStyle="1" w:styleId="afffd">
    <w:name w:val="Îáû÷íûé"/>
    <w:uiPriority w:val="99"/>
    <w:rsid w:val="000577A5"/>
    <w:pPr>
      <w:suppressAutoHyphens/>
      <w:spacing w:after="0" w:line="240" w:lineRule="auto"/>
    </w:pPr>
    <w:rPr>
      <w:rFonts w:ascii="Times New Roman" w:eastAsia="Arial" w:hAnsi="Times New Roman" w:cs="Times New Roman"/>
      <w:sz w:val="20"/>
      <w:szCs w:val="20"/>
      <w:lang w:eastAsia="ar-SA"/>
    </w:rPr>
  </w:style>
  <w:style w:type="paragraph" w:customStyle="1" w:styleId="afffe">
    <w:name w:val="Íîðìàëüíûé"/>
    <w:uiPriority w:val="99"/>
    <w:rsid w:val="000577A5"/>
    <w:pPr>
      <w:suppressAutoHyphens/>
      <w:spacing w:after="0" w:line="240" w:lineRule="auto"/>
    </w:pPr>
    <w:rPr>
      <w:rFonts w:ascii="Courier" w:eastAsia="Arial" w:hAnsi="Courier" w:cs="Times New Roman"/>
      <w:sz w:val="24"/>
      <w:szCs w:val="20"/>
      <w:lang w:val="en-GB" w:eastAsia="ar-SA"/>
    </w:rPr>
  </w:style>
  <w:style w:type="paragraph" w:customStyle="1" w:styleId="affff">
    <w:name w:val="Подраздел"/>
    <w:basedOn w:val="a"/>
    <w:uiPriority w:val="99"/>
    <w:rsid w:val="000577A5"/>
    <w:pPr>
      <w:spacing w:before="240" w:after="120"/>
      <w:jc w:val="center"/>
    </w:pPr>
    <w:rPr>
      <w:rFonts w:ascii="TimesDL" w:hAnsi="TimesDL"/>
      <w:b/>
      <w:smallCaps/>
      <w:spacing w:val="-2"/>
      <w:kern w:val="0"/>
      <w:szCs w:val="20"/>
    </w:rPr>
  </w:style>
  <w:style w:type="paragraph" w:customStyle="1" w:styleId="1fc">
    <w:name w:val="Красная строка1"/>
    <w:basedOn w:val="af8"/>
    <w:uiPriority w:val="99"/>
    <w:rsid w:val="000577A5"/>
    <w:pPr>
      <w:ind w:firstLine="210"/>
    </w:pPr>
    <w:rPr>
      <w:kern w:val="0"/>
    </w:rPr>
  </w:style>
  <w:style w:type="paragraph" w:customStyle="1" w:styleId="214">
    <w:name w:val="Красная строка 21"/>
    <w:basedOn w:val="aff0"/>
    <w:uiPriority w:val="99"/>
    <w:rsid w:val="000577A5"/>
    <w:pPr>
      <w:ind w:firstLine="210"/>
      <w:jc w:val="both"/>
    </w:pPr>
    <w:rPr>
      <w:kern w:val="0"/>
      <w:sz w:val="24"/>
      <w:szCs w:val="24"/>
    </w:rPr>
  </w:style>
  <w:style w:type="paragraph" w:customStyle="1" w:styleId="1fd">
    <w:name w:val="Обычный отступ1"/>
    <w:basedOn w:val="a"/>
    <w:uiPriority w:val="99"/>
    <w:rsid w:val="000577A5"/>
    <w:pPr>
      <w:ind w:left="708"/>
    </w:pPr>
    <w:rPr>
      <w:kern w:val="0"/>
    </w:rPr>
  </w:style>
  <w:style w:type="paragraph" w:customStyle="1" w:styleId="1fe">
    <w:name w:val="Приветствие1"/>
    <w:basedOn w:val="a"/>
    <w:next w:val="a"/>
    <w:uiPriority w:val="99"/>
    <w:rsid w:val="000577A5"/>
    <w:rPr>
      <w:kern w:val="0"/>
    </w:rPr>
  </w:style>
  <w:style w:type="paragraph" w:customStyle="1" w:styleId="1ff">
    <w:name w:val="Продолжение списка1"/>
    <w:basedOn w:val="a"/>
    <w:uiPriority w:val="99"/>
    <w:rsid w:val="000577A5"/>
    <w:pPr>
      <w:spacing w:after="120"/>
      <w:ind w:left="283"/>
    </w:pPr>
    <w:rPr>
      <w:kern w:val="0"/>
    </w:rPr>
  </w:style>
  <w:style w:type="paragraph" w:customStyle="1" w:styleId="215">
    <w:name w:val="Продолжение списка 21"/>
    <w:basedOn w:val="a"/>
    <w:uiPriority w:val="99"/>
    <w:rsid w:val="000577A5"/>
    <w:pPr>
      <w:spacing w:after="120"/>
      <w:ind w:left="566"/>
    </w:pPr>
    <w:rPr>
      <w:kern w:val="0"/>
    </w:rPr>
  </w:style>
  <w:style w:type="paragraph" w:customStyle="1" w:styleId="315">
    <w:name w:val="Продолжение списка 31"/>
    <w:basedOn w:val="a"/>
    <w:uiPriority w:val="99"/>
    <w:rsid w:val="000577A5"/>
    <w:pPr>
      <w:spacing w:after="120"/>
      <w:ind w:left="849"/>
    </w:pPr>
    <w:rPr>
      <w:kern w:val="0"/>
    </w:rPr>
  </w:style>
  <w:style w:type="paragraph" w:customStyle="1" w:styleId="412">
    <w:name w:val="Продолжение списка 41"/>
    <w:basedOn w:val="a"/>
    <w:uiPriority w:val="99"/>
    <w:rsid w:val="000577A5"/>
    <w:pPr>
      <w:spacing w:after="120"/>
      <w:ind w:left="1132"/>
    </w:pPr>
    <w:rPr>
      <w:kern w:val="0"/>
    </w:rPr>
  </w:style>
  <w:style w:type="paragraph" w:customStyle="1" w:styleId="512">
    <w:name w:val="Продолжение списка 51"/>
    <w:basedOn w:val="a"/>
    <w:uiPriority w:val="99"/>
    <w:rsid w:val="000577A5"/>
    <w:pPr>
      <w:spacing w:after="120"/>
      <w:ind w:left="1415"/>
    </w:pPr>
    <w:rPr>
      <w:kern w:val="0"/>
    </w:rPr>
  </w:style>
  <w:style w:type="paragraph" w:customStyle="1" w:styleId="1ff0">
    <w:name w:val="Прощание1"/>
    <w:basedOn w:val="a"/>
    <w:uiPriority w:val="99"/>
    <w:rsid w:val="000577A5"/>
    <w:pPr>
      <w:ind w:left="4252"/>
    </w:pPr>
    <w:rPr>
      <w:kern w:val="0"/>
    </w:rPr>
  </w:style>
  <w:style w:type="paragraph" w:customStyle="1" w:styleId="216">
    <w:name w:val="Список 21"/>
    <w:basedOn w:val="a"/>
    <w:uiPriority w:val="99"/>
    <w:rsid w:val="000577A5"/>
    <w:pPr>
      <w:ind w:left="566" w:hanging="283"/>
    </w:pPr>
    <w:rPr>
      <w:kern w:val="0"/>
    </w:rPr>
  </w:style>
  <w:style w:type="paragraph" w:customStyle="1" w:styleId="316">
    <w:name w:val="Список 31"/>
    <w:basedOn w:val="a"/>
    <w:uiPriority w:val="99"/>
    <w:rsid w:val="000577A5"/>
    <w:pPr>
      <w:ind w:left="849" w:hanging="283"/>
    </w:pPr>
    <w:rPr>
      <w:kern w:val="0"/>
    </w:rPr>
  </w:style>
  <w:style w:type="paragraph" w:customStyle="1" w:styleId="413">
    <w:name w:val="Список 41"/>
    <w:basedOn w:val="a"/>
    <w:uiPriority w:val="99"/>
    <w:rsid w:val="000577A5"/>
    <w:pPr>
      <w:ind w:left="1132" w:hanging="283"/>
    </w:pPr>
    <w:rPr>
      <w:kern w:val="0"/>
    </w:rPr>
  </w:style>
  <w:style w:type="paragraph" w:customStyle="1" w:styleId="513">
    <w:name w:val="Список 51"/>
    <w:basedOn w:val="a"/>
    <w:uiPriority w:val="99"/>
    <w:rsid w:val="000577A5"/>
    <w:pPr>
      <w:ind w:left="1415" w:hanging="283"/>
    </w:pPr>
    <w:rPr>
      <w:kern w:val="0"/>
    </w:rPr>
  </w:style>
  <w:style w:type="paragraph" w:customStyle="1" w:styleId="1ff1">
    <w:name w:val="Шапка1"/>
    <w:basedOn w:val="a"/>
    <w:uiPriority w:val="99"/>
    <w:rsid w:val="000577A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kern w:val="0"/>
    </w:rPr>
  </w:style>
  <w:style w:type="paragraph" w:customStyle="1" w:styleId="2-1">
    <w:name w:val="содержание2-1"/>
    <w:basedOn w:val="3"/>
    <w:next w:val="a"/>
    <w:uiPriority w:val="99"/>
    <w:rsid w:val="000577A5"/>
    <w:pPr>
      <w:tabs>
        <w:tab w:val="clear" w:pos="170"/>
        <w:tab w:val="clear" w:pos="720"/>
      </w:tabs>
      <w:ind w:left="0" w:firstLine="0"/>
    </w:pPr>
    <w:rPr>
      <w:bCs w:val="0"/>
      <w:kern w:val="0"/>
      <w:szCs w:val="20"/>
    </w:rPr>
  </w:style>
  <w:style w:type="paragraph" w:customStyle="1" w:styleId="217">
    <w:name w:val="Заголовок 2.1"/>
    <w:basedOn w:val="1"/>
    <w:uiPriority w:val="99"/>
    <w:rsid w:val="000577A5"/>
    <w:pPr>
      <w:keepLines/>
      <w:widowControl w:val="0"/>
      <w:numPr>
        <w:numId w:val="0"/>
      </w:numPr>
      <w:suppressLineNumbers/>
    </w:pPr>
    <w:rPr>
      <w:bCs w:val="0"/>
      <w:caps/>
      <w:kern w:val="2"/>
      <w:szCs w:val="28"/>
      <w:lang w:val="x-none"/>
    </w:rPr>
  </w:style>
  <w:style w:type="paragraph" w:customStyle="1" w:styleId="47">
    <w:name w:val="Стиль4"/>
    <w:basedOn w:val="2"/>
    <w:next w:val="a"/>
    <w:uiPriority w:val="99"/>
    <w:rsid w:val="000577A5"/>
    <w:pPr>
      <w:keepLines/>
      <w:widowControl w:val="0"/>
      <w:suppressLineNumbers/>
      <w:tabs>
        <w:tab w:val="clear" w:pos="576"/>
      </w:tabs>
      <w:ind w:left="0" w:firstLine="567"/>
    </w:pPr>
    <w:rPr>
      <w:bCs w:val="0"/>
      <w:kern w:val="0"/>
      <w:szCs w:val="20"/>
    </w:rPr>
  </w:style>
  <w:style w:type="paragraph" w:customStyle="1" w:styleId="affff0">
    <w:name w:val="Таблица заголовок"/>
    <w:basedOn w:val="a"/>
    <w:uiPriority w:val="99"/>
    <w:rsid w:val="000577A5"/>
    <w:pPr>
      <w:spacing w:before="120" w:after="120" w:line="360" w:lineRule="auto"/>
      <w:jc w:val="right"/>
    </w:pPr>
    <w:rPr>
      <w:b/>
      <w:kern w:val="0"/>
      <w:sz w:val="28"/>
      <w:szCs w:val="28"/>
    </w:rPr>
  </w:style>
  <w:style w:type="paragraph" w:customStyle="1" w:styleId="affff1">
    <w:name w:val="текст таблицы"/>
    <w:basedOn w:val="a"/>
    <w:uiPriority w:val="99"/>
    <w:rsid w:val="000577A5"/>
    <w:pPr>
      <w:spacing w:before="120" w:after="0"/>
      <w:ind w:right="-102"/>
      <w:jc w:val="left"/>
    </w:pPr>
    <w:rPr>
      <w:kern w:val="0"/>
    </w:rPr>
  </w:style>
  <w:style w:type="paragraph" w:customStyle="1" w:styleId="1ff2">
    <w:name w:val="Обычный1"/>
    <w:uiPriority w:val="99"/>
    <w:rsid w:val="000577A5"/>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4">
    <w:name w:val="заголовок 11"/>
    <w:basedOn w:val="a"/>
    <w:next w:val="a"/>
    <w:uiPriority w:val="99"/>
    <w:rsid w:val="000577A5"/>
    <w:pPr>
      <w:keepNext/>
      <w:autoSpaceDE w:val="0"/>
      <w:spacing w:after="0"/>
      <w:jc w:val="center"/>
    </w:pPr>
    <w:rPr>
      <w:kern w:val="0"/>
      <w:szCs w:val="20"/>
    </w:rPr>
  </w:style>
  <w:style w:type="paragraph" w:customStyle="1" w:styleId="xl28">
    <w:name w:val="xl28"/>
    <w:basedOn w:val="a"/>
    <w:uiPriority w:val="99"/>
    <w:rsid w:val="000577A5"/>
    <w:pPr>
      <w:pBdr>
        <w:left w:val="single" w:sz="8" w:space="0" w:color="000000"/>
      </w:pBdr>
      <w:spacing w:before="280" w:after="280"/>
      <w:jc w:val="center"/>
    </w:pPr>
    <w:rPr>
      <w:rFonts w:ascii="Arial Narrow" w:hAnsi="Arial Narrow"/>
      <w:b/>
      <w:bCs/>
      <w:kern w:val="0"/>
    </w:rPr>
  </w:style>
  <w:style w:type="paragraph" w:customStyle="1" w:styleId="321">
    <w:name w:val="Заголовок 32"/>
    <w:basedOn w:val="a"/>
    <w:next w:val="a"/>
    <w:uiPriority w:val="99"/>
    <w:rsid w:val="000577A5"/>
    <w:pPr>
      <w:keepNext/>
      <w:spacing w:after="0"/>
    </w:pPr>
    <w:rPr>
      <w:kern w:val="0"/>
      <w:szCs w:val="20"/>
    </w:rPr>
  </w:style>
  <w:style w:type="paragraph" w:customStyle="1" w:styleId="affff2">
    <w:name w:val="Штамп"/>
    <w:basedOn w:val="a"/>
    <w:uiPriority w:val="99"/>
    <w:rsid w:val="000577A5"/>
    <w:pPr>
      <w:widowControl w:val="0"/>
      <w:spacing w:after="0"/>
      <w:jc w:val="left"/>
    </w:pPr>
    <w:rPr>
      <w:kern w:val="0"/>
      <w:sz w:val="18"/>
      <w:szCs w:val="20"/>
    </w:rPr>
  </w:style>
  <w:style w:type="paragraph" w:customStyle="1" w:styleId="affff3">
    <w:name w:val="Заголовок разд."/>
    <w:basedOn w:val="a"/>
    <w:next w:val="a"/>
    <w:uiPriority w:val="99"/>
    <w:rsid w:val="000577A5"/>
    <w:pPr>
      <w:spacing w:before="120" w:after="120"/>
      <w:jc w:val="center"/>
    </w:pPr>
    <w:rPr>
      <w:caps/>
      <w:kern w:val="0"/>
      <w:szCs w:val="20"/>
      <w:lang w:val="en-US"/>
    </w:rPr>
  </w:style>
  <w:style w:type="paragraph" w:customStyle="1" w:styleId="affff4">
    <w:name w:val="Осн. текст"/>
    <w:basedOn w:val="a"/>
    <w:uiPriority w:val="99"/>
    <w:rsid w:val="000577A5"/>
    <w:pPr>
      <w:spacing w:after="120"/>
      <w:ind w:firstLine="709"/>
    </w:pPr>
    <w:rPr>
      <w:kern w:val="0"/>
      <w:szCs w:val="20"/>
    </w:rPr>
  </w:style>
  <w:style w:type="paragraph" w:customStyle="1" w:styleId="affff5">
    <w:name w:val="Заголовок подразд."/>
    <w:basedOn w:val="a"/>
    <w:next w:val="a"/>
    <w:uiPriority w:val="99"/>
    <w:rsid w:val="000577A5"/>
    <w:pPr>
      <w:spacing w:before="240" w:after="360"/>
      <w:jc w:val="center"/>
    </w:pPr>
    <w:rPr>
      <w:smallCaps/>
      <w:kern w:val="0"/>
      <w:szCs w:val="20"/>
    </w:rPr>
  </w:style>
  <w:style w:type="paragraph" w:customStyle="1" w:styleId="affff6">
    <w:name w:val="Осн.текст"/>
    <w:basedOn w:val="a"/>
    <w:uiPriority w:val="99"/>
    <w:rsid w:val="000577A5"/>
    <w:pPr>
      <w:spacing w:after="120"/>
      <w:ind w:firstLine="709"/>
    </w:pPr>
    <w:rPr>
      <w:kern w:val="0"/>
      <w:szCs w:val="20"/>
    </w:rPr>
  </w:style>
  <w:style w:type="paragraph" w:customStyle="1" w:styleId="affff7">
    <w:name w:val="Заг.таблицы"/>
    <w:basedOn w:val="a"/>
    <w:uiPriority w:val="99"/>
    <w:rsid w:val="000577A5"/>
    <w:pPr>
      <w:keepNext/>
      <w:spacing w:after="0"/>
      <w:ind w:firstLine="709"/>
      <w:jc w:val="center"/>
    </w:pPr>
    <w:rPr>
      <w:rFonts w:ascii="Arial" w:hAnsi="Arial"/>
      <w:kern w:val="0"/>
      <w:szCs w:val="20"/>
    </w:rPr>
  </w:style>
  <w:style w:type="paragraph" w:customStyle="1" w:styleId="affff8">
    <w:name w:val="назв.табл."/>
    <w:basedOn w:val="a"/>
    <w:uiPriority w:val="99"/>
    <w:rsid w:val="000577A5"/>
    <w:pPr>
      <w:spacing w:after="120"/>
      <w:jc w:val="right"/>
    </w:pPr>
    <w:rPr>
      <w:kern w:val="0"/>
      <w:szCs w:val="20"/>
    </w:rPr>
  </w:style>
  <w:style w:type="paragraph" w:customStyle="1" w:styleId="affff9">
    <w:name w:val="Наз.таблицы"/>
    <w:basedOn w:val="a"/>
    <w:uiPriority w:val="99"/>
    <w:rsid w:val="000577A5"/>
    <w:pPr>
      <w:keepNext/>
      <w:spacing w:after="120"/>
      <w:jc w:val="center"/>
    </w:pPr>
    <w:rPr>
      <w:kern w:val="0"/>
      <w:sz w:val="20"/>
      <w:szCs w:val="20"/>
      <w:lang w:val="en-US"/>
    </w:rPr>
  </w:style>
  <w:style w:type="paragraph" w:customStyle="1" w:styleId="affffa">
    <w:name w:val="Текст табл."/>
    <w:basedOn w:val="a"/>
    <w:uiPriority w:val="99"/>
    <w:rsid w:val="000577A5"/>
    <w:pPr>
      <w:spacing w:after="0"/>
    </w:pPr>
    <w:rPr>
      <w:kern w:val="0"/>
      <w:sz w:val="20"/>
      <w:szCs w:val="20"/>
      <w:lang w:val="en-US"/>
    </w:rPr>
  </w:style>
  <w:style w:type="paragraph" w:customStyle="1" w:styleId="affffb">
    <w:name w:val="Шапка табличная"/>
    <w:basedOn w:val="a"/>
    <w:next w:val="a"/>
    <w:uiPriority w:val="99"/>
    <w:rsid w:val="000577A5"/>
    <w:pPr>
      <w:keepNext/>
      <w:pageBreakBefore/>
      <w:spacing w:after="0"/>
      <w:jc w:val="center"/>
    </w:pPr>
    <w:rPr>
      <w:kern w:val="0"/>
      <w:szCs w:val="20"/>
    </w:rPr>
  </w:style>
  <w:style w:type="paragraph" w:customStyle="1" w:styleId="2f">
    <w:name w:val="Заг.2"/>
    <w:basedOn w:val="a"/>
    <w:next w:val="a"/>
    <w:uiPriority w:val="99"/>
    <w:rsid w:val="000577A5"/>
    <w:pPr>
      <w:keepNext/>
      <w:keepLines/>
      <w:spacing w:before="240" w:after="240"/>
      <w:jc w:val="center"/>
    </w:pPr>
    <w:rPr>
      <w:smallCaps/>
      <w:szCs w:val="20"/>
    </w:rPr>
  </w:style>
  <w:style w:type="paragraph" w:customStyle="1" w:styleId="115">
    <w:name w:val="Стиль Основной текст + 11 пт полужирный курсив По центру После:..."/>
    <w:basedOn w:val="af8"/>
    <w:uiPriority w:val="99"/>
    <w:rsid w:val="000577A5"/>
    <w:pPr>
      <w:keepNext/>
      <w:tabs>
        <w:tab w:val="left" w:pos="643"/>
      </w:tabs>
      <w:spacing w:after="60"/>
      <w:ind w:firstLine="567"/>
      <w:jc w:val="center"/>
    </w:pPr>
    <w:rPr>
      <w:rFonts w:ascii="Arial" w:hAnsi="Arial"/>
      <w:b/>
      <w:bCs/>
      <w:i/>
      <w:iCs/>
      <w:kern w:val="0"/>
      <w:sz w:val="22"/>
      <w:szCs w:val="22"/>
      <w:lang w:val="en-US"/>
    </w:rPr>
  </w:style>
  <w:style w:type="paragraph" w:customStyle="1" w:styleId="affffc">
    <w:name w:val="Текст табличный"/>
    <w:basedOn w:val="a"/>
    <w:uiPriority w:val="99"/>
    <w:rsid w:val="000577A5"/>
    <w:pPr>
      <w:spacing w:after="0"/>
    </w:pPr>
    <w:rPr>
      <w:kern w:val="0"/>
      <w:sz w:val="22"/>
      <w:szCs w:val="20"/>
    </w:rPr>
  </w:style>
  <w:style w:type="paragraph" w:customStyle="1" w:styleId="240">
    <w:name w:val="Основной текст с отступом 24"/>
    <w:basedOn w:val="a"/>
    <w:uiPriority w:val="99"/>
    <w:rsid w:val="000577A5"/>
    <w:pPr>
      <w:spacing w:after="0"/>
      <w:ind w:firstLine="851"/>
    </w:pPr>
    <w:rPr>
      <w:spacing w:val="4"/>
      <w:kern w:val="0"/>
      <w:sz w:val="28"/>
      <w:szCs w:val="20"/>
    </w:rPr>
  </w:style>
  <w:style w:type="paragraph" w:customStyle="1" w:styleId="231">
    <w:name w:val="Основной текст 23"/>
    <w:basedOn w:val="a"/>
    <w:uiPriority w:val="99"/>
    <w:rsid w:val="000577A5"/>
    <w:pPr>
      <w:spacing w:after="0"/>
      <w:ind w:firstLine="851"/>
    </w:pPr>
    <w:rPr>
      <w:spacing w:val="4"/>
      <w:kern w:val="0"/>
      <w:szCs w:val="20"/>
    </w:rPr>
  </w:style>
  <w:style w:type="paragraph" w:customStyle="1" w:styleId="affffd">
    <w:name w:val="Заявление"/>
    <w:basedOn w:val="a"/>
    <w:uiPriority w:val="99"/>
    <w:rsid w:val="000577A5"/>
    <w:pPr>
      <w:spacing w:after="120"/>
      <w:ind w:firstLine="720"/>
    </w:pPr>
    <w:rPr>
      <w:kern w:val="0"/>
      <w:szCs w:val="20"/>
    </w:rPr>
  </w:style>
  <w:style w:type="paragraph" w:customStyle="1" w:styleId="1ff3">
    <w:name w:val="1"/>
    <w:basedOn w:val="a"/>
    <w:next w:val="afb"/>
    <w:uiPriority w:val="99"/>
    <w:rsid w:val="000577A5"/>
    <w:pPr>
      <w:spacing w:before="280" w:after="280"/>
      <w:jc w:val="left"/>
    </w:pPr>
    <w:rPr>
      <w:kern w:val="0"/>
    </w:rPr>
  </w:style>
  <w:style w:type="paragraph" w:customStyle="1" w:styleId="xl24">
    <w:name w:val="xl24"/>
    <w:basedOn w:val="a"/>
    <w:uiPriority w:val="99"/>
    <w:rsid w:val="000577A5"/>
    <w:pPr>
      <w:pBdr>
        <w:top w:val="single" w:sz="4" w:space="0" w:color="000000"/>
        <w:left w:val="single" w:sz="4" w:space="0" w:color="000000"/>
        <w:bottom w:val="single" w:sz="4" w:space="0" w:color="000000"/>
        <w:right w:val="single" w:sz="4" w:space="0" w:color="000000"/>
      </w:pBdr>
      <w:spacing w:before="280" w:after="280"/>
      <w:jc w:val="left"/>
    </w:pPr>
    <w:rPr>
      <w:kern w:val="0"/>
    </w:rPr>
  </w:style>
  <w:style w:type="paragraph" w:customStyle="1" w:styleId="affffe">
    <w:name w:val="Пункт Знак"/>
    <w:basedOn w:val="a"/>
    <w:uiPriority w:val="99"/>
    <w:rsid w:val="000577A5"/>
    <w:pPr>
      <w:tabs>
        <w:tab w:val="left" w:pos="1134"/>
        <w:tab w:val="left" w:pos="1701"/>
      </w:tabs>
      <w:snapToGrid w:val="0"/>
      <w:spacing w:after="0" w:line="360" w:lineRule="auto"/>
      <w:ind w:left="1134" w:hanging="567"/>
    </w:pPr>
    <w:rPr>
      <w:kern w:val="0"/>
      <w:sz w:val="28"/>
      <w:szCs w:val="20"/>
    </w:rPr>
  </w:style>
  <w:style w:type="paragraph" w:customStyle="1" w:styleId="afffff">
    <w:name w:val="Подпункт"/>
    <w:basedOn w:val="affffe"/>
    <w:uiPriority w:val="99"/>
    <w:rsid w:val="000577A5"/>
    <w:pPr>
      <w:tabs>
        <w:tab w:val="clear" w:pos="1134"/>
        <w:tab w:val="left" w:pos="1418"/>
      </w:tabs>
      <w:ind w:left="1418" w:hanging="851"/>
    </w:pPr>
  </w:style>
  <w:style w:type="paragraph" w:customStyle="1" w:styleId="afffff0">
    <w:name w:val="текст"/>
    <w:uiPriority w:val="99"/>
    <w:rsid w:val="000577A5"/>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
    <w:next w:val="a"/>
    <w:uiPriority w:val="99"/>
    <w:rsid w:val="000577A5"/>
    <w:pPr>
      <w:autoSpaceDE w:val="0"/>
      <w:spacing w:before="57" w:after="0"/>
      <w:ind w:left="283" w:right="283"/>
    </w:pPr>
    <w:rPr>
      <w:rFonts w:ascii="SchoolBookC" w:hAnsi="SchoolBookC"/>
      <w:b/>
      <w:i/>
      <w:kern w:val="0"/>
      <w:szCs w:val="20"/>
    </w:rPr>
  </w:style>
  <w:style w:type="paragraph" w:customStyle="1" w:styleId="style51">
    <w:name w:val="style51"/>
    <w:basedOn w:val="a"/>
    <w:uiPriority w:val="99"/>
    <w:rsid w:val="000577A5"/>
    <w:pPr>
      <w:spacing w:before="280" w:after="280"/>
      <w:jc w:val="left"/>
    </w:pPr>
    <w:rPr>
      <w:rFonts w:ascii="Verdana" w:hAnsi="Verdana"/>
      <w:color w:val="000000"/>
      <w:kern w:val="0"/>
      <w:sz w:val="20"/>
      <w:szCs w:val="20"/>
    </w:rPr>
  </w:style>
  <w:style w:type="paragraph" w:customStyle="1" w:styleId="afffff1">
    <w:name w:val="Таблица текст"/>
    <w:basedOn w:val="a"/>
    <w:uiPriority w:val="99"/>
    <w:rsid w:val="000577A5"/>
    <w:pPr>
      <w:spacing w:before="40" w:after="40"/>
      <w:ind w:left="57" w:right="57"/>
      <w:jc w:val="left"/>
    </w:pPr>
    <w:rPr>
      <w:kern w:val="0"/>
      <w:sz w:val="22"/>
      <w:szCs w:val="20"/>
    </w:rPr>
  </w:style>
  <w:style w:type="paragraph" w:customStyle="1" w:styleId="2f0">
    <w:name w:val="Знак2"/>
    <w:basedOn w:val="a"/>
    <w:uiPriority w:val="99"/>
    <w:rsid w:val="000577A5"/>
    <w:pPr>
      <w:spacing w:before="280" w:after="280"/>
      <w:jc w:val="left"/>
    </w:pPr>
    <w:rPr>
      <w:rFonts w:ascii="Tahoma" w:hAnsi="Tahoma"/>
      <w:kern w:val="0"/>
      <w:sz w:val="20"/>
      <w:szCs w:val="20"/>
      <w:lang w:val="en-US"/>
    </w:rPr>
  </w:style>
  <w:style w:type="paragraph" w:customStyle="1" w:styleId="2f1">
    <w:name w:val="Знак Знак Знак2"/>
    <w:basedOn w:val="a"/>
    <w:uiPriority w:val="99"/>
    <w:rsid w:val="000577A5"/>
    <w:pPr>
      <w:spacing w:before="280" w:after="280"/>
      <w:jc w:val="left"/>
    </w:pPr>
    <w:rPr>
      <w:rFonts w:ascii="Tahoma" w:hAnsi="Tahoma"/>
      <w:kern w:val="0"/>
      <w:sz w:val="20"/>
      <w:szCs w:val="20"/>
      <w:lang w:val="en-US"/>
    </w:rPr>
  </w:style>
  <w:style w:type="paragraph" w:customStyle="1" w:styleId="Standard">
    <w:name w:val="Standard"/>
    <w:uiPriority w:val="99"/>
    <w:rsid w:val="000577A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rsid w:val="000577A5"/>
    <w:pPr>
      <w:suppressLineNumbers/>
    </w:pPr>
  </w:style>
  <w:style w:type="paragraph" w:customStyle="1" w:styleId="222">
    <w:name w:val="Нумерованный список 22"/>
    <w:basedOn w:val="a"/>
    <w:uiPriority w:val="99"/>
    <w:rsid w:val="000577A5"/>
    <w:pPr>
      <w:tabs>
        <w:tab w:val="left" w:pos="432"/>
      </w:tabs>
      <w:suppressAutoHyphens w:val="0"/>
      <w:ind w:left="432" w:hanging="432"/>
    </w:pPr>
    <w:rPr>
      <w:kern w:val="0"/>
    </w:rPr>
  </w:style>
  <w:style w:type="paragraph" w:customStyle="1" w:styleId="2f2">
    <w:name w:val="Дата2"/>
    <w:basedOn w:val="a"/>
    <w:next w:val="a"/>
    <w:uiPriority w:val="99"/>
    <w:rsid w:val="000577A5"/>
    <w:pPr>
      <w:suppressAutoHyphens w:val="0"/>
    </w:pPr>
    <w:rPr>
      <w:kern w:val="0"/>
      <w:szCs w:val="20"/>
      <w:lang w:val="x-none"/>
    </w:rPr>
  </w:style>
  <w:style w:type="paragraph" w:customStyle="1" w:styleId="2f3">
    <w:name w:val="Текст2"/>
    <w:basedOn w:val="a"/>
    <w:uiPriority w:val="99"/>
    <w:rsid w:val="000577A5"/>
    <w:pPr>
      <w:suppressAutoHyphens w:val="0"/>
      <w:spacing w:after="0"/>
      <w:jc w:val="left"/>
    </w:pPr>
    <w:rPr>
      <w:rFonts w:ascii="Courier New" w:hAnsi="Courier New"/>
      <w:kern w:val="0"/>
      <w:sz w:val="20"/>
      <w:szCs w:val="20"/>
      <w:lang w:val="x-none"/>
    </w:rPr>
  </w:style>
  <w:style w:type="paragraph" w:customStyle="1" w:styleId="2f4">
    <w:name w:val="Маркированный список2"/>
    <w:basedOn w:val="a"/>
    <w:uiPriority w:val="99"/>
    <w:rsid w:val="000577A5"/>
    <w:pPr>
      <w:widowControl w:val="0"/>
      <w:suppressAutoHyphens w:val="0"/>
    </w:pPr>
    <w:rPr>
      <w:kern w:val="0"/>
    </w:rPr>
  </w:style>
  <w:style w:type="paragraph" w:customStyle="1" w:styleId="2f5">
    <w:name w:val="Заголовок записки2"/>
    <w:basedOn w:val="a"/>
    <w:next w:val="a"/>
    <w:uiPriority w:val="99"/>
    <w:rsid w:val="000577A5"/>
    <w:pPr>
      <w:suppressAutoHyphens w:val="0"/>
    </w:pPr>
    <w:rPr>
      <w:kern w:val="0"/>
      <w:lang w:val="x-none"/>
    </w:rPr>
  </w:style>
  <w:style w:type="paragraph" w:customStyle="1" w:styleId="218">
    <w:name w:val="Знак Знак2 Знак1"/>
    <w:basedOn w:val="a"/>
    <w:uiPriority w:val="99"/>
    <w:rsid w:val="000577A5"/>
    <w:pPr>
      <w:spacing w:before="280" w:after="280"/>
      <w:jc w:val="left"/>
    </w:pPr>
    <w:rPr>
      <w:rFonts w:ascii="Tahoma" w:hAnsi="Tahoma" w:cs="Tahoma"/>
      <w:kern w:val="0"/>
      <w:sz w:val="20"/>
      <w:szCs w:val="20"/>
      <w:lang w:val="en-US"/>
    </w:rPr>
  </w:style>
  <w:style w:type="character" w:customStyle="1" w:styleId="WW8Num21z0">
    <w:name w:val="WW8Num21z0"/>
    <w:uiPriority w:val="99"/>
    <w:rsid w:val="000577A5"/>
    <w:rPr>
      <w:color w:val="000000"/>
    </w:rPr>
  </w:style>
  <w:style w:type="character" w:customStyle="1" w:styleId="WW8Num24z0">
    <w:name w:val="WW8Num24z0"/>
    <w:uiPriority w:val="99"/>
    <w:rsid w:val="000577A5"/>
    <w:rPr>
      <w:color w:val="000000"/>
    </w:rPr>
  </w:style>
  <w:style w:type="character" w:customStyle="1" w:styleId="WW8Num27z0">
    <w:name w:val="WW8Num27z0"/>
    <w:uiPriority w:val="99"/>
    <w:rsid w:val="000577A5"/>
    <w:rPr>
      <w:color w:val="000000"/>
    </w:rPr>
  </w:style>
  <w:style w:type="character" w:customStyle="1" w:styleId="WW8Num35z0">
    <w:name w:val="WW8Num35z0"/>
    <w:uiPriority w:val="99"/>
    <w:rsid w:val="000577A5"/>
    <w:rPr>
      <w:color w:val="000000"/>
    </w:rPr>
  </w:style>
  <w:style w:type="character" w:customStyle="1" w:styleId="WW8Num38z0">
    <w:name w:val="WW8Num38z0"/>
    <w:uiPriority w:val="99"/>
    <w:rsid w:val="000577A5"/>
    <w:rPr>
      <w:b/>
      <w:bCs w:val="0"/>
    </w:rPr>
  </w:style>
  <w:style w:type="character" w:customStyle="1" w:styleId="WW8Num39z1">
    <w:name w:val="WW8Num39z1"/>
    <w:uiPriority w:val="99"/>
    <w:rsid w:val="000577A5"/>
    <w:rPr>
      <w:b w:val="0"/>
      <w:bCs w:val="0"/>
    </w:rPr>
  </w:style>
  <w:style w:type="character" w:customStyle="1" w:styleId="WW8Num43z1">
    <w:name w:val="WW8Num43z1"/>
    <w:uiPriority w:val="99"/>
    <w:rsid w:val="000577A5"/>
    <w:rPr>
      <w:color w:val="000000"/>
    </w:rPr>
  </w:style>
  <w:style w:type="character" w:customStyle="1" w:styleId="postbody">
    <w:name w:val="postbody"/>
    <w:uiPriority w:val="99"/>
    <w:rsid w:val="000577A5"/>
  </w:style>
  <w:style w:type="character" w:customStyle="1" w:styleId="afffff2">
    <w:name w:val="Символ сноски"/>
    <w:uiPriority w:val="99"/>
    <w:rsid w:val="000577A5"/>
    <w:rPr>
      <w:vertAlign w:val="superscript"/>
    </w:rPr>
  </w:style>
  <w:style w:type="character" w:customStyle="1" w:styleId="56">
    <w:name w:val="Знак5"/>
    <w:uiPriority w:val="99"/>
    <w:rsid w:val="000577A5"/>
    <w:rPr>
      <w:sz w:val="24"/>
      <w:szCs w:val="24"/>
      <w:lang w:val="ru-RU" w:eastAsia="ar-SA" w:bidi="ar-SA"/>
    </w:rPr>
  </w:style>
  <w:style w:type="character" w:customStyle="1" w:styleId="afffff3">
    <w:name w:val="Знак Знак"/>
    <w:uiPriority w:val="99"/>
    <w:rsid w:val="000577A5"/>
    <w:rPr>
      <w:rFonts w:ascii="Arial" w:hAnsi="Arial" w:cs="Arial" w:hint="default"/>
      <w:sz w:val="24"/>
      <w:lang w:val="ru-RU" w:eastAsia="ar-SA" w:bidi="ar-SA"/>
    </w:rPr>
  </w:style>
  <w:style w:type="character" w:customStyle="1" w:styleId="afffff4">
    <w:name w:val="Символы концевой сноски"/>
    <w:uiPriority w:val="99"/>
    <w:rsid w:val="000577A5"/>
  </w:style>
  <w:style w:type="character" w:customStyle="1" w:styleId="1ff4">
    <w:name w:val="Текст выноски Знак1"/>
    <w:uiPriority w:val="99"/>
    <w:locked/>
    <w:rsid w:val="000577A5"/>
    <w:rPr>
      <w:rFonts w:ascii="Tahoma" w:eastAsia="Times New Roman" w:hAnsi="Tahoma" w:cs="Times New Roman"/>
      <w:kern w:val="1"/>
      <w:sz w:val="16"/>
      <w:szCs w:val="16"/>
      <w:lang w:val="x-none" w:eastAsia="ar-SA"/>
    </w:rPr>
  </w:style>
  <w:style w:type="character" w:customStyle="1" w:styleId="WW8Num13z0">
    <w:name w:val="WW8Num13z0"/>
    <w:rsid w:val="000577A5"/>
    <w:rPr>
      <w:rFonts w:ascii="Times New Roman" w:hAnsi="Times New Roman" w:cs="Times New Roman" w:hint="default"/>
    </w:rPr>
  </w:style>
  <w:style w:type="character" w:customStyle="1" w:styleId="WW8Num15z0">
    <w:name w:val="WW8Num15z0"/>
    <w:rsid w:val="000577A5"/>
    <w:rPr>
      <w:sz w:val="22"/>
      <w:szCs w:val="26"/>
    </w:rPr>
  </w:style>
  <w:style w:type="character" w:customStyle="1" w:styleId="WW8Num17z0">
    <w:name w:val="WW8Num17z0"/>
    <w:rsid w:val="000577A5"/>
    <w:rPr>
      <w:rFonts w:ascii="SchoolBookC" w:hAnsi="SchoolBookC" w:cs="SchoolBookC" w:hint="default"/>
    </w:rPr>
  </w:style>
  <w:style w:type="character" w:customStyle="1" w:styleId="WW8Num18z0">
    <w:name w:val="WW8Num18z0"/>
    <w:rsid w:val="000577A5"/>
    <w:rPr>
      <w:sz w:val="22"/>
      <w:szCs w:val="26"/>
    </w:rPr>
  </w:style>
  <w:style w:type="character" w:customStyle="1" w:styleId="WW8Num19z0">
    <w:name w:val="WW8Num19z0"/>
    <w:rsid w:val="000577A5"/>
    <w:rPr>
      <w:sz w:val="22"/>
      <w:szCs w:val="26"/>
    </w:rPr>
  </w:style>
  <w:style w:type="character" w:customStyle="1" w:styleId="WW8Num20z0">
    <w:name w:val="WW8Num20z0"/>
    <w:rsid w:val="000577A5"/>
    <w:rPr>
      <w:sz w:val="22"/>
      <w:szCs w:val="26"/>
    </w:rPr>
  </w:style>
  <w:style w:type="character" w:customStyle="1" w:styleId="WW8Num22z6">
    <w:name w:val="WW8Num22z6"/>
    <w:rsid w:val="000577A5"/>
    <w:rPr>
      <w:sz w:val="22"/>
      <w:szCs w:val="26"/>
    </w:rPr>
  </w:style>
  <w:style w:type="character" w:customStyle="1" w:styleId="WW8Num24z6">
    <w:name w:val="WW8Num24z6"/>
    <w:rsid w:val="000577A5"/>
    <w:rPr>
      <w:sz w:val="22"/>
      <w:szCs w:val="26"/>
    </w:rPr>
  </w:style>
  <w:style w:type="character" w:customStyle="1" w:styleId="WW8Num26z6">
    <w:name w:val="WW8Num26z6"/>
    <w:rsid w:val="000577A5"/>
    <w:rPr>
      <w:sz w:val="22"/>
      <w:szCs w:val="26"/>
    </w:rPr>
  </w:style>
  <w:style w:type="character" w:customStyle="1" w:styleId="WW8Num28z6">
    <w:name w:val="WW8Num28z6"/>
    <w:rsid w:val="000577A5"/>
    <w:rPr>
      <w:sz w:val="22"/>
      <w:szCs w:val="26"/>
    </w:rPr>
  </w:style>
  <w:style w:type="character" w:customStyle="1" w:styleId="WW8Num29z0">
    <w:name w:val="WW8Num29z0"/>
    <w:rsid w:val="000577A5"/>
    <w:rPr>
      <w:sz w:val="22"/>
      <w:szCs w:val="26"/>
    </w:rPr>
  </w:style>
  <w:style w:type="character" w:customStyle="1" w:styleId="WW8Num30z6">
    <w:name w:val="WW8Num30z6"/>
    <w:rsid w:val="000577A5"/>
    <w:rPr>
      <w:sz w:val="22"/>
      <w:szCs w:val="26"/>
    </w:rPr>
  </w:style>
  <w:style w:type="character" w:customStyle="1" w:styleId="WW8Num32z6">
    <w:name w:val="WW8Num32z6"/>
    <w:rsid w:val="000577A5"/>
    <w:rPr>
      <w:sz w:val="22"/>
      <w:szCs w:val="26"/>
    </w:rPr>
  </w:style>
  <w:style w:type="character" w:customStyle="1" w:styleId="WW8Num33z0">
    <w:name w:val="WW8Num33z0"/>
    <w:rsid w:val="000577A5"/>
    <w:rPr>
      <w:sz w:val="22"/>
      <w:szCs w:val="26"/>
    </w:rPr>
  </w:style>
  <w:style w:type="character" w:customStyle="1" w:styleId="WW8Num34z6">
    <w:name w:val="WW8Num34z6"/>
    <w:rsid w:val="000577A5"/>
    <w:rPr>
      <w:sz w:val="22"/>
      <w:szCs w:val="26"/>
    </w:rPr>
  </w:style>
  <w:style w:type="character" w:customStyle="1" w:styleId="WW8Num36z6">
    <w:name w:val="WW8Num36z6"/>
    <w:rsid w:val="000577A5"/>
    <w:rPr>
      <w:sz w:val="22"/>
      <w:szCs w:val="26"/>
    </w:rPr>
  </w:style>
  <w:style w:type="character" w:customStyle="1" w:styleId="WW8Num39z0">
    <w:name w:val="WW8Num39z0"/>
    <w:rsid w:val="000577A5"/>
    <w:rPr>
      <w:sz w:val="22"/>
      <w:szCs w:val="26"/>
    </w:rPr>
  </w:style>
  <w:style w:type="character" w:customStyle="1" w:styleId="WW8Num23z6">
    <w:name w:val="WW8Num23z6"/>
    <w:rsid w:val="000577A5"/>
    <w:rPr>
      <w:sz w:val="22"/>
      <w:szCs w:val="26"/>
    </w:rPr>
  </w:style>
  <w:style w:type="character" w:customStyle="1" w:styleId="WW8Num25z6">
    <w:name w:val="WW8Num25z6"/>
    <w:rsid w:val="000577A5"/>
    <w:rPr>
      <w:sz w:val="22"/>
      <w:szCs w:val="26"/>
    </w:rPr>
  </w:style>
  <w:style w:type="character" w:customStyle="1" w:styleId="WW8Num27z6">
    <w:name w:val="WW8Num27z6"/>
    <w:rsid w:val="000577A5"/>
    <w:rPr>
      <w:sz w:val="22"/>
      <w:szCs w:val="26"/>
    </w:rPr>
  </w:style>
  <w:style w:type="character" w:customStyle="1" w:styleId="WW8Num29z6">
    <w:name w:val="WW8Num29z6"/>
    <w:rsid w:val="000577A5"/>
    <w:rPr>
      <w:sz w:val="22"/>
      <w:szCs w:val="26"/>
    </w:rPr>
  </w:style>
  <w:style w:type="character" w:customStyle="1" w:styleId="WW8Num31z6">
    <w:name w:val="WW8Num31z6"/>
    <w:rsid w:val="000577A5"/>
    <w:rPr>
      <w:sz w:val="22"/>
      <w:szCs w:val="26"/>
    </w:rPr>
  </w:style>
  <w:style w:type="character" w:customStyle="1" w:styleId="WW8Num32z0">
    <w:name w:val="WW8Num32z0"/>
    <w:rsid w:val="000577A5"/>
    <w:rPr>
      <w:sz w:val="22"/>
      <w:szCs w:val="26"/>
    </w:rPr>
  </w:style>
  <w:style w:type="character" w:customStyle="1" w:styleId="WW8Num33z6">
    <w:name w:val="WW8Num33z6"/>
    <w:rsid w:val="000577A5"/>
    <w:rPr>
      <w:sz w:val="22"/>
      <w:szCs w:val="26"/>
    </w:rPr>
  </w:style>
  <w:style w:type="character" w:customStyle="1" w:styleId="WW8Num34z0">
    <w:name w:val="WW8Num34z0"/>
    <w:rsid w:val="000577A5"/>
    <w:rPr>
      <w:sz w:val="22"/>
      <w:szCs w:val="26"/>
    </w:rPr>
  </w:style>
  <w:style w:type="character" w:customStyle="1" w:styleId="WW8Num35z6">
    <w:name w:val="WW8Num35z6"/>
    <w:rsid w:val="000577A5"/>
    <w:rPr>
      <w:sz w:val="22"/>
      <w:szCs w:val="26"/>
    </w:rPr>
  </w:style>
  <w:style w:type="character" w:customStyle="1" w:styleId="WW8Num37z6">
    <w:name w:val="WW8Num37z6"/>
    <w:rsid w:val="000577A5"/>
    <w:rPr>
      <w:sz w:val="22"/>
      <w:szCs w:val="26"/>
    </w:rPr>
  </w:style>
  <w:style w:type="character" w:customStyle="1" w:styleId="WW8Num38z6">
    <w:name w:val="WW8Num38z6"/>
    <w:rsid w:val="000577A5"/>
    <w:rPr>
      <w:sz w:val="22"/>
      <w:szCs w:val="26"/>
    </w:rPr>
  </w:style>
  <w:style w:type="character" w:customStyle="1" w:styleId="WW8Num43z0">
    <w:name w:val="WW8Num43z0"/>
    <w:rsid w:val="000577A5"/>
    <w:rPr>
      <w:rFonts w:ascii="Symbol" w:hAnsi="Symbol" w:cs="Times New Roman" w:hint="default"/>
      <w:sz w:val="24"/>
      <w:szCs w:val="24"/>
    </w:rPr>
  </w:style>
  <w:style w:type="character" w:customStyle="1" w:styleId="WW8Num49z0">
    <w:name w:val="WW8Num49z0"/>
    <w:rsid w:val="000577A5"/>
    <w:rPr>
      <w:rFonts w:ascii="Symbol" w:hAnsi="Symbol" w:hint="default"/>
    </w:rPr>
  </w:style>
  <w:style w:type="character" w:customStyle="1" w:styleId="WW8Num49z1">
    <w:name w:val="WW8Num49z1"/>
    <w:rsid w:val="000577A5"/>
    <w:rPr>
      <w:rFonts w:ascii="Courier New" w:hAnsi="Courier New" w:cs="Courier New" w:hint="default"/>
    </w:rPr>
  </w:style>
  <w:style w:type="character" w:customStyle="1" w:styleId="WW8Num49z2">
    <w:name w:val="WW8Num49z2"/>
    <w:rsid w:val="000577A5"/>
    <w:rPr>
      <w:rFonts w:ascii="Wingdings" w:hAnsi="Wingdings" w:hint="default"/>
    </w:rPr>
  </w:style>
  <w:style w:type="character" w:customStyle="1" w:styleId="WW8Num51z0">
    <w:name w:val="WW8Num51z0"/>
    <w:rsid w:val="000577A5"/>
    <w:rPr>
      <w:rFonts w:ascii="Symbol" w:hAnsi="Symbol" w:hint="default"/>
    </w:rPr>
  </w:style>
  <w:style w:type="character" w:customStyle="1" w:styleId="WW8Num51z1">
    <w:name w:val="WW8Num51z1"/>
    <w:rsid w:val="000577A5"/>
    <w:rPr>
      <w:rFonts w:ascii="Courier New" w:hAnsi="Courier New" w:cs="Courier New" w:hint="default"/>
    </w:rPr>
  </w:style>
  <w:style w:type="character" w:customStyle="1" w:styleId="WW8Num51z2">
    <w:name w:val="WW8Num51z2"/>
    <w:rsid w:val="000577A5"/>
    <w:rPr>
      <w:rFonts w:ascii="Wingdings" w:hAnsi="Wingdings" w:hint="default"/>
    </w:rPr>
  </w:style>
  <w:style w:type="character" w:customStyle="1" w:styleId="WW8Num57z0">
    <w:name w:val="WW8Num57z0"/>
    <w:rsid w:val="000577A5"/>
    <w:rPr>
      <w:rFonts w:ascii="Wingdings" w:hAnsi="Wingdings" w:hint="default"/>
    </w:rPr>
  </w:style>
  <w:style w:type="character" w:customStyle="1" w:styleId="WW8Num57z1">
    <w:name w:val="WW8Num57z1"/>
    <w:rsid w:val="000577A5"/>
    <w:rPr>
      <w:rFonts w:ascii="Courier New" w:hAnsi="Courier New" w:cs="Courier New" w:hint="default"/>
    </w:rPr>
  </w:style>
  <w:style w:type="character" w:customStyle="1" w:styleId="WW8Num57z3">
    <w:name w:val="WW8Num57z3"/>
    <w:rsid w:val="000577A5"/>
    <w:rPr>
      <w:rFonts w:ascii="Symbol" w:hAnsi="Symbol" w:hint="default"/>
    </w:rPr>
  </w:style>
  <w:style w:type="character" w:customStyle="1" w:styleId="WW8Num58z0">
    <w:name w:val="WW8Num58z0"/>
    <w:rsid w:val="000577A5"/>
    <w:rPr>
      <w:rFonts w:ascii="Symbol" w:hAnsi="Symbol" w:hint="default"/>
    </w:rPr>
  </w:style>
  <w:style w:type="character" w:customStyle="1" w:styleId="WW8Num58z1">
    <w:name w:val="WW8Num58z1"/>
    <w:rsid w:val="000577A5"/>
    <w:rPr>
      <w:rFonts w:ascii="Courier New" w:hAnsi="Courier New" w:cs="Courier New" w:hint="default"/>
    </w:rPr>
  </w:style>
  <w:style w:type="character" w:customStyle="1" w:styleId="WW8Num58z2">
    <w:name w:val="WW8Num58z2"/>
    <w:rsid w:val="000577A5"/>
    <w:rPr>
      <w:rFonts w:ascii="Wingdings" w:hAnsi="Wingdings" w:hint="default"/>
    </w:rPr>
  </w:style>
  <w:style w:type="character" w:customStyle="1" w:styleId="WW8Num61z0">
    <w:name w:val="WW8Num61z0"/>
    <w:rsid w:val="000577A5"/>
    <w:rPr>
      <w:rFonts w:ascii="Wingdings" w:hAnsi="Wingdings" w:hint="default"/>
    </w:rPr>
  </w:style>
  <w:style w:type="character" w:customStyle="1" w:styleId="WW8Num61z1">
    <w:name w:val="WW8Num61z1"/>
    <w:rsid w:val="000577A5"/>
    <w:rPr>
      <w:rFonts w:ascii="Courier New" w:hAnsi="Courier New" w:cs="Courier New" w:hint="default"/>
    </w:rPr>
  </w:style>
  <w:style w:type="character" w:customStyle="1" w:styleId="WW8Num61z3">
    <w:name w:val="WW8Num61z3"/>
    <w:rsid w:val="000577A5"/>
    <w:rPr>
      <w:rFonts w:ascii="Symbol" w:hAnsi="Symbol" w:hint="default"/>
    </w:rPr>
  </w:style>
  <w:style w:type="character" w:customStyle="1" w:styleId="WW8Num65z0">
    <w:name w:val="WW8Num65z0"/>
    <w:rsid w:val="000577A5"/>
    <w:rPr>
      <w:rFonts w:ascii="Symbol" w:hAnsi="Symbol" w:hint="default"/>
    </w:rPr>
  </w:style>
  <w:style w:type="character" w:customStyle="1" w:styleId="WW8Num65z1">
    <w:name w:val="WW8Num65z1"/>
    <w:rsid w:val="000577A5"/>
    <w:rPr>
      <w:rFonts w:ascii="Courier New" w:hAnsi="Courier New" w:cs="Courier New" w:hint="default"/>
    </w:rPr>
  </w:style>
  <w:style w:type="character" w:customStyle="1" w:styleId="WW8Num65z2">
    <w:name w:val="WW8Num65z2"/>
    <w:rsid w:val="000577A5"/>
    <w:rPr>
      <w:rFonts w:ascii="Wingdings" w:hAnsi="Wingdings" w:hint="default"/>
    </w:rPr>
  </w:style>
  <w:style w:type="character" w:customStyle="1" w:styleId="WW8Num66z0">
    <w:name w:val="WW8Num66z0"/>
    <w:rsid w:val="000577A5"/>
    <w:rPr>
      <w:sz w:val="40"/>
      <w:szCs w:val="40"/>
    </w:rPr>
  </w:style>
  <w:style w:type="character" w:customStyle="1" w:styleId="afffff5">
    <w:name w:val="Основной шрифт"/>
    <w:rsid w:val="000577A5"/>
  </w:style>
  <w:style w:type="character" w:customStyle="1" w:styleId="1ff5">
    <w:name w:val="Знак Знак1"/>
    <w:rsid w:val="000577A5"/>
    <w:rPr>
      <w:sz w:val="24"/>
      <w:lang w:val="ru-RU" w:eastAsia="ar-SA" w:bidi="ar-SA"/>
    </w:rPr>
  </w:style>
  <w:style w:type="character" w:customStyle="1" w:styleId="3d">
    <w:name w:val="Стиль3 Знак Знак Знак"/>
    <w:rsid w:val="000577A5"/>
  </w:style>
  <w:style w:type="character" w:customStyle="1" w:styleId="3e">
    <w:name w:val="Стиль3 Знак Знак Знак Знак"/>
    <w:rsid w:val="000577A5"/>
  </w:style>
  <w:style w:type="character" w:customStyle="1" w:styleId="317">
    <w:name w:val="Стиль3 Знак Знак1"/>
    <w:rsid w:val="000577A5"/>
    <w:rPr>
      <w:sz w:val="24"/>
      <w:lang w:val="ru-RU" w:eastAsia="ar-SA" w:bidi="ar-SA"/>
    </w:rPr>
  </w:style>
  <w:style w:type="character" w:customStyle="1" w:styleId="gsd1">
    <w:name w:val="gsd1"/>
    <w:rsid w:val="000577A5"/>
    <w:rPr>
      <w:sz w:val="24"/>
      <w:szCs w:val="24"/>
    </w:rPr>
  </w:style>
  <w:style w:type="character" w:customStyle="1" w:styleId="WW-">
    <w:name w:val="WW-Символ сноски"/>
    <w:rsid w:val="000577A5"/>
    <w:rPr>
      <w:vertAlign w:val="superscript"/>
    </w:rPr>
  </w:style>
  <w:style w:type="character" w:customStyle="1" w:styleId="1ff6">
    <w:name w:val="Знак сноски1"/>
    <w:rsid w:val="000577A5"/>
    <w:rPr>
      <w:vertAlign w:val="superscript"/>
    </w:rPr>
  </w:style>
  <w:style w:type="paragraph" w:customStyle="1" w:styleId="afffff6">
    <w:name w:val="Вторстепенный"/>
    <w:basedOn w:val="a"/>
    <w:qFormat/>
    <w:rsid w:val="000577A5"/>
    <w:pPr>
      <w:shd w:val="clear" w:color="auto" w:fill="FFFFFF"/>
      <w:suppressAutoHyphens w:val="0"/>
      <w:spacing w:after="0"/>
    </w:pPr>
    <w:rPr>
      <w:b/>
      <w:bCs/>
      <w:color w:val="212121"/>
      <w:spacing w:val="2"/>
      <w:kern w:val="0"/>
      <w:lang w:eastAsia="ru-RU"/>
    </w:rPr>
  </w:style>
  <w:style w:type="character" w:styleId="afffff7">
    <w:name w:val="Strong"/>
    <w:uiPriority w:val="22"/>
    <w:qFormat/>
    <w:rsid w:val="00057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AB"/>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022588"/>
    <w:pPr>
      <w:keepNext/>
      <w:numPr>
        <w:numId w:val="2"/>
      </w:numPr>
      <w:spacing w:before="240"/>
      <w:jc w:val="center"/>
      <w:outlineLvl w:val="0"/>
    </w:pPr>
    <w:rPr>
      <w:b/>
      <w:bCs/>
      <w:kern w:val="1"/>
      <w:sz w:val="36"/>
      <w:szCs w:val="36"/>
    </w:rPr>
  </w:style>
  <w:style w:type="paragraph" w:styleId="2">
    <w:name w:val="heading 2"/>
    <w:aliases w:val="H2,h2,Numbered text 3,2 headline,h,headline,2,Reset numbering,(подраздел)"/>
    <w:basedOn w:val="a"/>
    <w:next w:val="a"/>
    <w:link w:val="21"/>
    <w:qFormat/>
    <w:rsid w:val="000577A5"/>
    <w:pPr>
      <w:keepNext/>
      <w:tabs>
        <w:tab w:val="left" w:pos="576"/>
      </w:tabs>
      <w:ind w:left="576" w:hanging="576"/>
      <w:jc w:val="center"/>
      <w:outlineLvl w:val="1"/>
    </w:pPr>
    <w:rPr>
      <w:b/>
      <w:bCs/>
      <w:kern w:val="1"/>
      <w:sz w:val="30"/>
      <w:szCs w:val="30"/>
      <w:lang w:val="x-none"/>
    </w:rPr>
  </w:style>
  <w:style w:type="paragraph" w:styleId="3">
    <w:name w:val="heading 3"/>
    <w:aliases w:val="H3,h3,Char,Heading 3 Char,Char Char"/>
    <w:basedOn w:val="a"/>
    <w:next w:val="a"/>
    <w:link w:val="31"/>
    <w:qFormat/>
    <w:rsid w:val="000577A5"/>
    <w:pPr>
      <w:keepNext/>
      <w:tabs>
        <w:tab w:val="left" w:pos="170"/>
        <w:tab w:val="left" w:pos="720"/>
      </w:tabs>
      <w:spacing w:before="240"/>
      <w:ind w:left="720" w:hanging="720"/>
      <w:outlineLvl w:val="2"/>
    </w:pPr>
    <w:rPr>
      <w:rFonts w:ascii="Arial" w:hAnsi="Arial"/>
      <w:b/>
      <w:bCs/>
      <w:kern w:val="1"/>
      <w:lang w:val="x-none"/>
    </w:rPr>
  </w:style>
  <w:style w:type="paragraph" w:styleId="4">
    <w:name w:val="heading 4"/>
    <w:aliases w:val="H4,h4,SimSSSPara,SSSPara,4,Title 4"/>
    <w:basedOn w:val="a"/>
    <w:next w:val="a"/>
    <w:link w:val="41"/>
    <w:qFormat/>
    <w:rsid w:val="000577A5"/>
    <w:pPr>
      <w:keepNext/>
      <w:tabs>
        <w:tab w:val="left" w:pos="864"/>
      </w:tabs>
      <w:spacing w:before="240"/>
      <w:ind w:left="2880" w:hanging="360"/>
      <w:outlineLvl w:val="3"/>
    </w:pPr>
    <w:rPr>
      <w:rFonts w:ascii="Arial" w:hAnsi="Arial"/>
      <w:kern w:val="1"/>
      <w:lang w:val="x-none"/>
    </w:rPr>
  </w:style>
  <w:style w:type="paragraph" w:styleId="5">
    <w:name w:val="heading 5"/>
    <w:basedOn w:val="a"/>
    <w:next w:val="a"/>
    <w:link w:val="51"/>
    <w:uiPriority w:val="99"/>
    <w:semiHidden/>
    <w:unhideWhenUsed/>
    <w:qFormat/>
    <w:rsid w:val="000577A5"/>
    <w:pPr>
      <w:tabs>
        <w:tab w:val="num" w:pos="1008"/>
      </w:tabs>
      <w:spacing w:before="240"/>
      <w:ind w:left="1008" w:hanging="1008"/>
      <w:outlineLvl w:val="4"/>
    </w:pPr>
    <w:rPr>
      <w:b/>
      <w:bCs/>
      <w:i/>
      <w:iCs/>
      <w:kern w:val="0"/>
      <w:sz w:val="26"/>
      <w:szCs w:val="26"/>
      <w:lang w:val="x-none"/>
    </w:rPr>
  </w:style>
  <w:style w:type="paragraph" w:styleId="6">
    <w:name w:val="heading 6"/>
    <w:basedOn w:val="a"/>
    <w:next w:val="a"/>
    <w:link w:val="61"/>
    <w:uiPriority w:val="99"/>
    <w:semiHidden/>
    <w:unhideWhenUsed/>
    <w:qFormat/>
    <w:rsid w:val="000577A5"/>
    <w:pPr>
      <w:tabs>
        <w:tab w:val="left" w:pos="1152"/>
      </w:tabs>
      <w:spacing w:before="240"/>
      <w:ind w:left="1152" w:hanging="1152"/>
      <w:outlineLvl w:val="5"/>
    </w:pPr>
    <w:rPr>
      <w:i/>
      <w:kern w:val="0"/>
      <w:sz w:val="22"/>
      <w:szCs w:val="20"/>
      <w:lang w:val="x-none"/>
    </w:rPr>
  </w:style>
  <w:style w:type="paragraph" w:styleId="7">
    <w:name w:val="heading 7"/>
    <w:basedOn w:val="a"/>
    <w:next w:val="a"/>
    <w:link w:val="71"/>
    <w:uiPriority w:val="99"/>
    <w:semiHidden/>
    <w:unhideWhenUsed/>
    <w:qFormat/>
    <w:rsid w:val="000577A5"/>
    <w:pPr>
      <w:tabs>
        <w:tab w:val="left" w:pos="1296"/>
      </w:tabs>
      <w:spacing w:before="240"/>
      <w:ind w:left="1296" w:hanging="1296"/>
      <w:outlineLvl w:val="6"/>
    </w:pPr>
    <w:rPr>
      <w:rFonts w:ascii="Arial" w:hAnsi="Arial"/>
      <w:kern w:val="0"/>
      <w:sz w:val="20"/>
      <w:szCs w:val="20"/>
      <w:lang w:val="x-none"/>
    </w:rPr>
  </w:style>
  <w:style w:type="paragraph" w:styleId="8">
    <w:name w:val="heading 8"/>
    <w:basedOn w:val="a"/>
    <w:next w:val="a"/>
    <w:link w:val="81"/>
    <w:uiPriority w:val="99"/>
    <w:semiHidden/>
    <w:unhideWhenUsed/>
    <w:qFormat/>
    <w:rsid w:val="000577A5"/>
    <w:pPr>
      <w:tabs>
        <w:tab w:val="left" w:pos="1440"/>
      </w:tabs>
      <w:spacing w:before="240"/>
      <w:ind w:left="1440" w:hanging="1440"/>
      <w:outlineLvl w:val="7"/>
    </w:pPr>
    <w:rPr>
      <w:rFonts w:ascii="Arial" w:hAnsi="Arial"/>
      <w:i/>
      <w:kern w:val="0"/>
      <w:sz w:val="20"/>
      <w:szCs w:val="20"/>
      <w:lang w:val="x-none"/>
    </w:rPr>
  </w:style>
  <w:style w:type="paragraph" w:styleId="9">
    <w:name w:val="heading 9"/>
    <w:basedOn w:val="a"/>
    <w:next w:val="a"/>
    <w:link w:val="91"/>
    <w:uiPriority w:val="99"/>
    <w:qFormat/>
    <w:rsid w:val="000577A5"/>
    <w:pPr>
      <w:tabs>
        <w:tab w:val="left" w:pos="1584"/>
      </w:tabs>
      <w:spacing w:before="240"/>
      <w:ind w:left="6480" w:hanging="180"/>
      <w:outlineLvl w:val="8"/>
    </w:pPr>
    <w:rPr>
      <w:rFonts w:ascii="Cambria" w:hAnsi="Cambria"/>
      <w:kern w:val="1"/>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22588"/>
    <w:rPr>
      <w:rFonts w:ascii="Times New Roman" w:eastAsia="Times New Roman" w:hAnsi="Times New Roman" w:cs="Times New Roman"/>
      <w:b/>
      <w:bCs/>
      <w:kern w:val="1"/>
      <w:sz w:val="36"/>
      <w:szCs w:val="36"/>
      <w:lang w:eastAsia="ar-SA"/>
    </w:rPr>
  </w:style>
  <w:style w:type="character" w:customStyle="1" w:styleId="21">
    <w:name w:val="Заголовок 2 Знак1"/>
    <w:aliases w:val="H2 Знак1,h2 Знак1,Numbered text 3 Знак1,2 headline Знак1,h Знак1,headline Знак1,2 Знак1,Reset numbering Знак1,(подраздел) Знак1"/>
    <w:link w:val="2"/>
    <w:locked/>
    <w:rsid w:val="000577A5"/>
    <w:rPr>
      <w:rFonts w:ascii="Times New Roman" w:eastAsia="Times New Roman" w:hAnsi="Times New Roman" w:cs="Times New Roman"/>
      <w:b/>
      <w:bCs/>
      <w:kern w:val="1"/>
      <w:sz w:val="30"/>
      <w:szCs w:val="30"/>
      <w:lang w:val="x-none" w:eastAsia="ar-SA"/>
    </w:rPr>
  </w:style>
  <w:style w:type="character" w:customStyle="1" w:styleId="31">
    <w:name w:val="Заголовок 3 Знак1"/>
    <w:aliases w:val="H3 Знак1,h3 Знак1,Char Знак1,Heading 3 Char Знак1,Char Char Знак1"/>
    <w:link w:val="3"/>
    <w:locked/>
    <w:rsid w:val="000577A5"/>
    <w:rPr>
      <w:rFonts w:ascii="Arial" w:eastAsia="Times New Roman" w:hAnsi="Arial" w:cs="Times New Roman"/>
      <w:b/>
      <w:bCs/>
      <w:kern w:val="1"/>
      <w:sz w:val="24"/>
      <w:szCs w:val="24"/>
      <w:lang w:val="x-none" w:eastAsia="ar-SA"/>
    </w:rPr>
  </w:style>
  <w:style w:type="character" w:customStyle="1" w:styleId="41">
    <w:name w:val="Заголовок 4 Знак1"/>
    <w:aliases w:val="H4 Знак1,h4 Знак1,SimSSSPara Знак1,SSSPara Знак1,4 Знак1,Title 4 Знак1"/>
    <w:link w:val="4"/>
    <w:locked/>
    <w:rsid w:val="000577A5"/>
    <w:rPr>
      <w:rFonts w:ascii="Arial" w:eastAsia="Times New Roman" w:hAnsi="Arial" w:cs="Times New Roman"/>
      <w:kern w:val="1"/>
      <w:sz w:val="24"/>
      <w:szCs w:val="24"/>
      <w:lang w:val="x-none" w:eastAsia="ar-SA"/>
    </w:rPr>
  </w:style>
  <w:style w:type="character" w:customStyle="1" w:styleId="51">
    <w:name w:val="Заголовок 5 Знак1"/>
    <w:link w:val="5"/>
    <w:uiPriority w:val="99"/>
    <w:semiHidden/>
    <w:locked/>
    <w:rsid w:val="000577A5"/>
    <w:rPr>
      <w:rFonts w:ascii="Times New Roman" w:eastAsia="Times New Roman" w:hAnsi="Times New Roman" w:cs="Times New Roman"/>
      <w:b/>
      <w:bCs/>
      <w:i/>
      <w:iCs/>
      <w:sz w:val="26"/>
      <w:szCs w:val="26"/>
      <w:lang w:val="x-none" w:eastAsia="ar-SA"/>
    </w:rPr>
  </w:style>
  <w:style w:type="character" w:customStyle="1" w:styleId="61">
    <w:name w:val="Заголовок 6 Знак1"/>
    <w:link w:val="6"/>
    <w:uiPriority w:val="99"/>
    <w:semiHidden/>
    <w:locked/>
    <w:rsid w:val="000577A5"/>
    <w:rPr>
      <w:rFonts w:ascii="Times New Roman" w:eastAsia="Times New Roman" w:hAnsi="Times New Roman" w:cs="Times New Roman"/>
      <w:i/>
      <w:szCs w:val="20"/>
      <w:lang w:val="x-none" w:eastAsia="ar-SA"/>
    </w:rPr>
  </w:style>
  <w:style w:type="character" w:customStyle="1" w:styleId="71">
    <w:name w:val="Заголовок 7 Знак1"/>
    <w:link w:val="7"/>
    <w:uiPriority w:val="99"/>
    <w:semiHidden/>
    <w:locked/>
    <w:rsid w:val="000577A5"/>
    <w:rPr>
      <w:rFonts w:ascii="Arial" w:eastAsia="Times New Roman" w:hAnsi="Arial" w:cs="Times New Roman"/>
      <w:sz w:val="20"/>
      <w:szCs w:val="20"/>
      <w:lang w:val="x-none" w:eastAsia="ar-SA"/>
    </w:rPr>
  </w:style>
  <w:style w:type="character" w:customStyle="1" w:styleId="81">
    <w:name w:val="Заголовок 8 Знак1"/>
    <w:link w:val="8"/>
    <w:uiPriority w:val="99"/>
    <w:semiHidden/>
    <w:locked/>
    <w:rsid w:val="000577A5"/>
    <w:rPr>
      <w:rFonts w:ascii="Arial" w:eastAsia="Times New Roman" w:hAnsi="Arial" w:cs="Times New Roman"/>
      <w:i/>
      <w:sz w:val="20"/>
      <w:szCs w:val="20"/>
      <w:lang w:val="x-none" w:eastAsia="ar-SA"/>
    </w:rPr>
  </w:style>
  <w:style w:type="character" w:customStyle="1" w:styleId="91">
    <w:name w:val="Заголовок 9 Знак1"/>
    <w:link w:val="9"/>
    <w:uiPriority w:val="99"/>
    <w:locked/>
    <w:rsid w:val="000577A5"/>
    <w:rPr>
      <w:rFonts w:ascii="Cambria" w:eastAsia="Times New Roman" w:hAnsi="Cambria" w:cs="Times New Roman"/>
      <w:kern w:val="1"/>
      <w:lang w:val="x-none" w:eastAsia="ar-SA"/>
    </w:rPr>
  </w:style>
  <w:style w:type="character" w:customStyle="1" w:styleId="ConsPlusNormal">
    <w:name w:val="ConsPlusNormal Знак"/>
    <w:link w:val="ConsPlusNormal0"/>
    <w:uiPriority w:val="99"/>
    <w:locked/>
    <w:rsid w:val="009C1BAB"/>
    <w:rPr>
      <w:rFonts w:ascii="Arial" w:eastAsia="Arial" w:hAnsi="Arial" w:cs="Arial"/>
      <w:kern w:val="2"/>
      <w:lang w:eastAsia="ar-SA"/>
    </w:rPr>
  </w:style>
  <w:style w:type="paragraph" w:customStyle="1" w:styleId="ConsPlusNormal0">
    <w:name w:val="ConsPlusNormal"/>
    <w:link w:val="ConsPlusNormal"/>
    <w:qFormat/>
    <w:rsid w:val="009C1BAB"/>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3">
    <w:name w:val="Содержимое таблицы"/>
    <w:basedOn w:val="a"/>
    <w:rsid w:val="009C1BAB"/>
    <w:pPr>
      <w:suppressLineNumbers/>
    </w:pPr>
  </w:style>
  <w:style w:type="paragraph" w:styleId="a4">
    <w:name w:val="List Paragraph"/>
    <w:aliases w:val="Bullet List,FooterText,numbered,Paragraphe de liste1,lp1,Bullet 1,Use Case List Paragraph,ТЗ список,List Paragraph,GOST_TableList"/>
    <w:basedOn w:val="a"/>
    <w:link w:val="a5"/>
    <w:uiPriority w:val="34"/>
    <w:qFormat/>
    <w:rsid w:val="00D648E4"/>
    <w:pPr>
      <w:suppressAutoHyphens w:val="0"/>
      <w:spacing w:after="0"/>
      <w:ind w:left="720"/>
      <w:contextualSpacing/>
      <w:jc w:val="left"/>
    </w:pPr>
    <w:rPr>
      <w:kern w:val="0"/>
      <w:lang w:eastAsia="ru-RU"/>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577A5"/>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854F7E"/>
    <w:rPr>
      <w:b/>
      <w:bCs/>
      <w:color w:val="008000"/>
      <w:u w:val="single"/>
    </w:rPr>
  </w:style>
  <w:style w:type="paragraph" w:customStyle="1" w:styleId="11">
    <w:name w:val="Без интервала1"/>
    <w:rsid w:val="00032A4F"/>
    <w:pPr>
      <w:suppressAutoHyphens/>
      <w:spacing w:after="0" w:line="240" w:lineRule="auto"/>
    </w:pPr>
    <w:rPr>
      <w:rFonts w:ascii="Calibri" w:eastAsia="Calibri" w:hAnsi="Calibri" w:cs="Times New Roman"/>
      <w:lang w:eastAsia="ar-SA"/>
    </w:rPr>
  </w:style>
  <w:style w:type="character" w:customStyle="1" w:styleId="gosts-name1">
    <w:name w:val="gosts-name1"/>
    <w:rsid w:val="00980492"/>
  </w:style>
  <w:style w:type="paragraph" w:styleId="a7">
    <w:name w:val="footer"/>
    <w:basedOn w:val="a"/>
    <w:link w:val="12"/>
    <w:uiPriority w:val="99"/>
    <w:rsid w:val="00980492"/>
    <w:pPr>
      <w:tabs>
        <w:tab w:val="center" w:pos="4677"/>
        <w:tab w:val="right" w:pos="9355"/>
      </w:tabs>
    </w:pPr>
    <w:rPr>
      <w:kern w:val="1"/>
      <w:lang w:val="x-none"/>
    </w:rPr>
  </w:style>
  <w:style w:type="character" w:customStyle="1" w:styleId="12">
    <w:name w:val="Нижний колонтитул Знак1"/>
    <w:link w:val="a7"/>
    <w:uiPriority w:val="99"/>
    <w:locked/>
    <w:rsid w:val="00980492"/>
    <w:rPr>
      <w:rFonts w:ascii="Times New Roman" w:eastAsia="Times New Roman" w:hAnsi="Times New Roman" w:cs="Times New Roman"/>
      <w:kern w:val="1"/>
      <w:sz w:val="24"/>
      <w:szCs w:val="24"/>
      <w:lang w:val="x-none" w:eastAsia="ar-SA"/>
    </w:rPr>
  </w:style>
  <w:style w:type="character" w:customStyle="1" w:styleId="a8">
    <w:name w:val="Нижний колонтитул Знак"/>
    <w:basedOn w:val="a0"/>
    <w:uiPriority w:val="99"/>
    <w:rsid w:val="00980492"/>
    <w:rPr>
      <w:rFonts w:ascii="Times New Roman" w:eastAsia="Times New Roman" w:hAnsi="Times New Roman" w:cs="Times New Roman"/>
      <w:kern w:val="2"/>
      <w:sz w:val="24"/>
      <w:szCs w:val="24"/>
      <w:lang w:eastAsia="ar-SA"/>
    </w:rPr>
  </w:style>
  <w:style w:type="character" w:styleId="a9">
    <w:name w:val="Emphasis"/>
    <w:basedOn w:val="a0"/>
    <w:uiPriority w:val="20"/>
    <w:qFormat/>
    <w:rsid w:val="003D5F32"/>
    <w:rPr>
      <w:i/>
      <w:iCs/>
    </w:rPr>
  </w:style>
  <w:style w:type="paragraph" w:styleId="aa">
    <w:name w:val="Balloon Text"/>
    <w:basedOn w:val="a"/>
    <w:link w:val="ab"/>
    <w:uiPriority w:val="99"/>
    <w:unhideWhenUsed/>
    <w:rsid w:val="00055A17"/>
    <w:pPr>
      <w:spacing w:after="0"/>
    </w:pPr>
    <w:rPr>
      <w:rFonts w:ascii="Tahoma" w:hAnsi="Tahoma" w:cs="Tahoma"/>
      <w:sz w:val="16"/>
      <w:szCs w:val="16"/>
    </w:rPr>
  </w:style>
  <w:style w:type="character" w:customStyle="1" w:styleId="ab">
    <w:name w:val="Текст выноски Знак"/>
    <w:basedOn w:val="a0"/>
    <w:link w:val="aa"/>
    <w:uiPriority w:val="99"/>
    <w:semiHidden/>
    <w:rsid w:val="00055A17"/>
    <w:rPr>
      <w:rFonts w:ascii="Tahoma" w:eastAsia="Times New Roman" w:hAnsi="Tahoma" w:cs="Tahoma"/>
      <w:kern w:val="2"/>
      <w:sz w:val="16"/>
      <w:szCs w:val="16"/>
      <w:lang w:eastAsia="ar-SA"/>
    </w:rPr>
  </w:style>
  <w:style w:type="paragraph" w:customStyle="1" w:styleId="s3">
    <w:name w:val="s_3"/>
    <w:basedOn w:val="a"/>
    <w:rsid w:val="00CC4B8E"/>
    <w:pPr>
      <w:suppressAutoHyphens w:val="0"/>
      <w:spacing w:before="100" w:beforeAutospacing="1" w:after="100" w:afterAutospacing="1"/>
      <w:jc w:val="left"/>
    </w:pPr>
    <w:rPr>
      <w:kern w:val="0"/>
      <w:lang w:eastAsia="ru-RU"/>
    </w:rPr>
  </w:style>
  <w:style w:type="paragraph" w:customStyle="1" w:styleId="s1">
    <w:name w:val="s_1"/>
    <w:basedOn w:val="a"/>
    <w:rsid w:val="00CC4B8E"/>
    <w:pPr>
      <w:suppressAutoHyphens w:val="0"/>
      <w:spacing w:before="100" w:beforeAutospacing="1" w:after="100" w:afterAutospacing="1"/>
      <w:jc w:val="left"/>
    </w:pPr>
    <w:rPr>
      <w:kern w:val="0"/>
      <w:lang w:eastAsia="ru-RU"/>
    </w:rPr>
  </w:style>
  <w:style w:type="paragraph" w:customStyle="1" w:styleId="empty">
    <w:name w:val="empty"/>
    <w:basedOn w:val="a"/>
    <w:rsid w:val="00CC4B8E"/>
    <w:pPr>
      <w:suppressAutoHyphens w:val="0"/>
      <w:spacing w:before="100" w:beforeAutospacing="1" w:after="100" w:afterAutospacing="1"/>
      <w:jc w:val="left"/>
    </w:pPr>
    <w:rPr>
      <w:kern w:val="0"/>
      <w:lang w:eastAsia="ru-RU"/>
    </w:rPr>
  </w:style>
  <w:style w:type="paragraph" w:customStyle="1" w:styleId="s16">
    <w:name w:val="s_16"/>
    <w:basedOn w:val="a"/>
    <w:rsid w:val="00CC4B8E"/>
    <w:pPr>
      <w:suppressAutoHyphens w:val="0"/>
      <w:spacing w:before="100" w:beforeAutospacing="1" w:after="100" w:afterAutospacing="1"/>
      <w:jc w:val="left"/>
    </w:pPr>
    <w:rPr>
      <w:kern w:val="0"/>
      <w:lang w:eastAsia="ru-RU"/>
    </w:rPr>
  </w:style>
  <w:style w:type="paragraph" w:customStyle="1" w:styleId="ac">
    <w:name w:val="Таблицы (моноширинный)"/>
    <w:basedOn w:val="a"/>
    <w:next w:val="a"/>
    <w:uiPriority w:val="99"/>
    <w:rsid w:val="00B27C34"/>
    <w:pPr>
      <w:widowControl w:val="0"/>
      <w:suppressAutoHyphens w:val="0"/>
      <w:autoSpaceDE w:val="0"/>
      <w:autoSpaceDN w:val="0"/>
      <w:adjustRightInd w:val="0"/>
      <w:spacing w:after="0"/>
      <w:jc w:val="left"/>
    </w:pPr>
    <w:rPr>
      <w:rFonts w:ascii="Courier New" w:hAnsi="Courier New" w:cs="Courier New"/>
      <w:kern w:val="0"/>
      <w:lang w:eastAsia="ru-RU"/>
    </w:rPr>
  </w:style>
  <w:style w:type="paragraph" w:customStyle="1" w:styleId="30">
    <w:name w:val="Раздел 3"/>
    <w:basedOn w:val="a"/>
    <w:uiPriority w:val="99"/>
    <w:rsid w:val="000577A5"/>
    <w:pPr>
      <w:spacing w:before="120" w:after="120"/>
      <w:ind w:left="720" w:hanging="360"/>
      <w:jc w:val="center"/>
    </w:pPr>
    <w:rPr>
      <w:b/>
      <w:kern w:val="0"/>
      <w:szCs w:val="20"/>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0"/>
    <w:uiPriority w:val="99"/>
    <w:semiHidden/>
    <w:rsid w:val="000577A5"/>
    <w:rPr>
      <w:rFonts w:asciiTheme="majorHAnsi" w:eastAsiaTheme="majorEastAsia" w:hAnsiTheme="majorHAnsi" w:cstheme="majorBidi"/>
      <w:b/>
      <w:bCs/>
      <w:color w:val="4F81BD" w:themeColor="accent1"/>
      <w:kern w:val="2"/>
      <w:sz w:val="26"/>
      <w:szCs w:val="26"/>
      <w:lang w:eastAsia="ar-SA"/>
    </w:rPr>
  </w:style>
  <w:style w:type="character" w:customStyle="1" w:styleId="32">
    <w:name w:val="Заголовок 3 Знак"/>
    <w:aliases w:val="H3 Знак,h3 Знак,Char Знак,Heading 3 Char Знак,Char Char Знак"/>
    <w:basedOn w:val="a0"/>
    <w:rsid w:val="000577A5"/>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aliases w:val="H4 Знак,h4 Знак,SimSSSPara Знак,SSSPara Знак,4 Знак,Title 4 Знак"/>
    <w:basedOn w:val="a0"/>
    <w:rsid w:val="000577A5"/>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0"/>
    <w:uiPriority w:val="99"/>
    <w:semiHidden/>
    <w:rsid w:val="000577A5"/>
    <w:rPr>
      <w:rFonts w:asciiTheme="majorHAnsi" w:eastAsiaTheme="majorEastAsia" w:hAnsiTheme="majorHAnsi" w:cstheme="majorBidi"/>
      <w:color w:val="243F60" w:themeColor="accent1" w:themeShade="7F"/>
      <w:kern w:val="2"/>
      <w:sz w:val="24"/>
      <w:szCs w:val="24"/>
      <w:lang w:eastAsia="ar-SA"/>
    </w:rPr>
  </w:style>
  <w:style w:type="character" w:customStyle="1" w:styleId="60">
    <w:name w:val="Заголовок 6 Знак"/>
    <w:basedOn w:val="a0"/>
    <w:uiPriority w:val="99"/>
    <w:semiHidden/>
    <w:rsid w:val="000577A5"/>
    <w:rPr>
      <w:rFonts w:asciiTheme="majorHAnsi" w:eastAsiaTheme="majorEastAsia" w:hAnsiTheme="majorHAnsi" w:cstheme="majorBidi"/>
      <w:i/>
      <w:iCs/>
      <w:color w:val="243F60" w:themeColor="accent1" w:themeShade="7F"/>
      <w:kern w:val="2"/>
      <w:sz w:val="24"/>
      <w:szCs w:val="24"/>
      <w:lang w:eastAsia="ar-SA"/>
    </w:rPr>
  </w:style>
  <w:style w:type="character" w:customStyle="1" w:styleId="70">
    <w:name w:val="Заголовок 7 Знак"/>
    <w:basedOn w:val="a0"/>
    <w:uiPriority w:val="99"/>
    <w:semiHidden/>
    <w:rsid w:val="000577A5"/>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0"/>
    <w:uiPriority w:val="99"/>
    <w:semiHidden/>
    <w:rsid w:val="000577A5"/>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0"/>
    <w:uiPriority w:val="99"/>
    <w:rsid w:val="000577A5"/>
    <w:rPr>
      <w:rFonts w:asciiTheme="majorHAnsi" w:eastAsiaTheme="majorEastAsia" w:hAnsiTheme="majorHAnsi" w:cstheme="majorBidi"/>
      <w:i/>
      <w:iCs/>
      <w:color w:val="404040" w:themeColor="text1" w:themeTint="BF"/>
      <w:kern w:val="2"/>
      <w:sz w:val="20"/>
      <w:szCs w:val="20"/>
      <w:lang w:eastAsia="ar-SA"/>
    </w:rPr>
  </w:style>
  <w:style w:type="character" w:customStyle="1" w:styleId="WW8Num2z0">
    <w:name w:val="WW8Num2z0"/>
    <w:rsid w:val="000577A5"/>
    <w:rPr>
      <w:rFonts w:ascii="Times New Roman" w:hAnsi="Times New Roman" w:cs="Symbol"/>
      <w:b w:val="0"/>
      <w:bCs w:val="0"/>
    </w:rPr>
  </w:style>
  <w:style w:type="character" w:customStyle="1" w:styleId="WW8Num2z1">
    <w:name w:val="WW8Num2z1"/>
    <w:rsid w:val="000577A5"/>
    <w:rPr>
      <w:b w:val="0"/>
    </w:rPr>
  </w:style>
  <w:style w:type="character" w:customStyle="1" w:styleId="WW8Num2z2">
    <w:name w:val="WW8Num2z2"/>
    <w:rsid w:val="000577A5"/>
    <w:rPr>
      <w:rFonts w:ascii="Times New Roman" w:hAnsi="Times New Roman" w:cs="Times New Roman"/>
      <w:b w:val="0"/>
      <w:bCs w:val="0"/>
      <w:i w:val="0"/>
      <w:iCs w:val="0"/>
      <w:sz w:val="26"/>
      <w:szCs w:val="26"/>
    </w:rPr>
  </w:style>
  <w:style w:type="character" w:customStyle="1" w:styleId="WW8Num2z3">
    <w:name w:val="WW8Num2z3"/>
    <w:rsid w:val="000577A5"/>
    <w:rPr>
      <w:rFonts w:ascii="Times New Roman" w:hAnsi="Times New Roman" w:cs="Times New Roman"/>
      <w:sz w:val="26"/>
      <w:szCs w:val="26"/>
    </w:rPr>
  </w:style>
  <w:style w:type="character" w:customStyle="1" w:styleId="WW8Num2z4">
    <w:name w:val="WW8Num2z4"/>
    <w:rsid w:val="000577A5"/>
    <w:rPr>
      <w:sz w:val="26"/>
      <w:szCs w:val="26"/>
    </w:rPr>
  </w:style>
  <w:style w:type="character" w:customStyle="1" w:styleId="WW8Num3z0">
    <w:name w:val="WW8Num3z0"/>
    <w:rsid w:val="000577A5"/>
    <w:rPr>
      <w:rFonts w:ascii="Symbol" w:hAnsi="Symbol" w:cs="Symbol"/>
    </w:rPr>
  </w:style>
  <w:style w:type="character" w:customStyle="1" w:styleId="WW8Num3z2">
    <w:name w:val="WW8Num3z2"/>
    <w:rsid w:val="000577A5"/>
    <w:rPr>
      <w:rFonts w:ascii="Times New Roman" w:hAnsi="Times New Roman" w:cs="Times New Roman"/>
      <w:b w:val="0"/>
      <w:bCs w:val="0"/>
      <w:i w:val="0"/>
      <w:iCs w:val="0"/>
      <w:sz w:val="26"/>
      <w:szCs w:val="26"/>
    </w:rPr>
  </w:style>
  <w:style w:type="character" w:customStyle="1" w:styleId="WW8Num3z3">
    <w:name w:val="WW8Num3z3"/>
    <w:rsid w:val="000577A5"/>
    <w:rPr>
      <w:rFonts w:ascii="Times New Roman" w:hAnsi="Times New Roman" w:cs="Times New Roman"/>
      <w:sz w:val="26"/>
      <w:szCs w:val="26"/>
    </w:rPr>
  </w:style>
  <w:style w:type="character" w:customStyle="1" w:styleId="WW8Num3z4">
    <w:name w:val="WW8Num3z4"/>
    <w:rsid w:val="000577A5"/>
    <w:rPr>
      <w:sz w:val="26"/>
      <w:szCs w:val="26"/>
    </w:rPr>
  </w:style>
  <w:style w:type="character" w:customStyle="1" w:styleId="WW8Num4z0">
    <w:name w:val="WW8Num4z0"/>
    <w:rsid w:val="000577A5"/>
    <w:rPr>
      <w:rFonts w:ascii="Times New Roman" w:hAnsi="Times New Roman" w:cs="Times New Roman"/>
      <w:b w:val="0"/>
      <w:sz w:val="22"/>
      <w:szCs w:val="22"/>
    </w:rPr>
  </w:style>
  <w:style w:type="character" w:customStyle="1" w:styleId="WW8Num5z0">
    <w:name w:val="WW8Num5z0"/>
    <w:rsid w:val="000577A5"/>
    <w:rPr>
      <w:rFonts w:ascii="Times New Roman" w:hAnsi="Times New Roman" w:cs="Times New Roman"/>
      <w:b w:val="0"/>
      <w:sz w:val="22"/>
      <w:szCs w:val="22"/>
    </w:rPr>
  </w:style>
  <w:style w:type="character" w:customStyle="1" w:styleId="WW8Num5z1">
    <w:name w:val="WW8Num5z1"/>
    <w:rsid w:val="000577A5"/>
    <w:rPr>
      <w:b w:val="0"/>
    </w:rPr>
  </w:style>
  <w:style w:type="character" w:customStyle="1" w:styleId="WW8Num5z3">
    <w:name w:val="WW8Num5z3"/>
    <w:rsid w:val="000577A5"/>
    <w:rPr>
      <w:rFonts w:ascii="Times New Roman" w:hAnsi="Times New Roman" w:cs="Times New Roman"/>
      <w:sz w:val="26"/>
      <w:szCs w:val="26"/>
    </w:rPr>
  </w:style>
  <w:style w:type="character" w:customStyle="1" w:styleId="Absatz-Standardschriftart">
    <w:name w:val="Absatz-Standardschriftart"/>
    <w:rsid w:val="000577A5"/>
  </w:style>
  <w:style w:type="character" w:customStyle="1" w:styleId="17">
    <w:name w:val="Основной шрифт абзаца17"/>
    <w:rsid w:val="000577A5"/>
  </w:style>
  <w:style w:type="character" w:customStyle="1" w:styleId="WW-Absatz-Standardschriftart">
    <w:name w:val="WW-Absatz-Standardschriftart"/>
    <w:rsid w:val="000577A5"/>
  </w:style>
  <w:style w:type="character" w:customStyle="1" w:styleId="WW-Absatz-Standardschriftart1">
    <w:name w:val="WW-Absatz-Standardschriftart1"/>
    <w:rsid w:val="000577A5"/>
  </w:style>
  <w:style w:type="character" w:customStyle="1" w:styleId="WW-Absatz-Standardschriftart11">
    <w:name w:val="WW-Absatz-Standardschriftart11"/>
    <w:rsid w:val="000577A5"/>
  </w:style>
  <w:style w:type="character" w:customStyle="1" w:styleId="WW-Absatz-Standardschriftart111">
    <w:name w:val="WW-Absatz-Standardschriftart111"/>
    <w:rsid w:val="000577A5"/>
  </w:style>
  <w:style w:type="character" w:customStyle="1" w:styleId="16">
    <w:name w:val="Основной шрифт абзаца16"/>
    <w:rsid w:val="000577A5"/>
  </w:style>
  <w:style w:type="character" w:customStyle="1" w:styleId="WW-Absatz-Standardschriftart1111">
    <w:name w:val="WW-Absatz-Standardschriftart1111"/>
    <w:rsid w:val="000577A5"/>
  </w:style>
  <w:style w:type="character" w:customStyle="1" w:styleId="WW-Absatz-Standardschriftart11111">
    <w:name w:val="WW-Absatz-Standardschriftart11111"/>
    <w:rsid w:val="000577A5"/>
  </w:style>
  <w:style w:type="character" w:customStyle="1" w:styleId="15">
    <w:name w:val="Основной шрифт абзаца15"/>
    <w:rsid w:val="000577A5"/>
  </w:style>
  <w:style w:type="character" w:customStyle="1" w:styleId="WW-Absatz-Standardschriftart111111">
    <w:name w:val="WW-Absatz-Standardschriftart111111"/>
    <w:rsid w:val="000577A5"/>
  </w:style>
  <w:style w:type="character" w:customStyle="1" w:styleId="WW-Absatz-Standardschriftart1111111">
    <w:name w:val="WW-Absatz-Standardschriftart1111111"/>
    <w:rsid w:val="000577A5"/>
  </w:style>
  <w:style w:type="character" w:customStyle="1" w:styleId="WW-Absatz-Standardschriftart11111111">
    <w:name w:val="WW-Absatz-Standardschriftart11111111"/>
    <w:rsid w:val="000577A5"/>
  </w:style>
  <w:style w:type="character" w:customStyle="1" w:styleId="WW-Absatz-Standardschriftart111111111">
    <w:name w:val="WW-Absatz-Standardschriftart111111111"/>
    <w:rsid w:val="000577A5"/>
  </w:style>
  <w:style w:type="character" w:customStyle="1" w:styleId="WW-Absatz-Standardschriftart1111111111">
    <w:name w:val="WW-Absatz-Standardschriftart1111111111"/>
    <w:rsid w:val="000577A5"/>
  </w:style>
  <w:style w:type="character" w:customStyle="1" w:styleId="WW-Absatz-Standardschriftart11111111111">
    <w:name w:val="WW-Absatz-Standardschriftart11111111111"/>
    <w:rsid w:val="000577A5"/>
  </w:style>
  <w:style w:type="character" w:customStyle="1" w:styleId="WW-Absatz-Standardschriftart111111111111">
    <w:name w:val="WW-Absatz-Standardschriftart111111111111"/>
    <w:rsid w:val="000577A5"/>
  </w:style>
  <w:style w:type="character" w:customStyle="1" w:styleId="WW-Absatz-Standardschriftart1111111111111">
    <w:name w:val="WW-Absatz-Standardschriftart1111111111111"/>
    <w:rsid w:val="000577A5"/>
  </w:style>
  <w:style w:type="character" w:customStyle="1" w:styleId="WW-Absatz-Standardschriftart11111111111111">
    <w:name w:val="WW-Absatz-Standardschriftart11111111111111"/>
    <w:rsid w:val="000577A5"/>
  </w:style>
  <w:style w:type="character" w:customStyle="1" w:styleId="WW-Absatz-Standardschriftart111111111111111">
    <w:name w:val="WW-Absatz-Standardschriftart111111111111111"/>
    <w:rsid w:val="000577A5"/>
  </w:style>
  <w:style w:type="character" w:customStyle="1" w:styleId="WW-Absatz-Standardschriftart1111111111111111">
    <w:name w:val="WW-Absatz-Standardschriftart1111111111111111"/>
    <w:rsid w:val="000577A5"/>
  </w:style>
  <w:style w:type="character" w:customStyle="1" w:styleId="WW-Absatz-Standardschriftart11111111111111111">
    <w:name w:val="WW-Absatz-Standardschriftart11111111111111111"/>
    <w:rsid w:val="000577A5"/>
  </w:style>
  <w:style w:type="character" w:customStyle="1" w:styleId="WW-Absatz-Standardschriftart111111111111111111">
    <w:name w:val="WW-Absatz-Standardschriftart111111111111111111"/>
    <w:rsid w:val="000577A5"/>
  </w:style>
  <w:style w:type="character" w:customStyle="1" w:styleId="WW-Absatz-Standardschriftart1111111111111111111">
    <w:name w:val="WW-Absatz-Standardschriftart1111111111111111111"/>
    <w:rsid w:val="000577A5"/>
  </w:style>
  <w:style w:type="character" w:customStyle="1" w:styleId="WW8Num4z2">
    <w:name w:val="WW8Num4z2"/>
    <w:rsid w:val="000577A5"/>
    <w:rPr>
      <w:rFonts w:ascii="Times New Roman" w:hAnsi="Times New Roman" w:cs="Times New Roman"/>
      <w:b w:val="0"/>
      <w:bCs w:val="0"/>
      <w:i w:val="0"/>
      <w:iCs w:val="0"/>
      <w:sz w:val="26"/>
      <w:szCs w:val="26"/>
    </w:rPr>
  </w:style>
  <w:style w:type="character" w:customStyle="1" w:styleId="WW8Num4z3">
    <w:name w:val="WW8Num4z3"/>
    <w:rsid w:val="000577A5"/>
    <w:rPr>
      <w:rFonts w:ascii="Times New Roman" w:hAnsi="Times New Roman" w:cs="Times New Roman"/>
      <w:sz w:val="26"/>
      <w:szCs w:val="26"/>
    </w:rPr>
  </w:style>
  <w:style w:type="character" w:customStyle="1" w:styleId="WW8Num4z4">
    <w:name w:val="WW8Num4z4"/>
    <w:rsid w:val="000577A5"/>
    <w:rPr>
      <w:sz w:val="26"/>
      <w:szCs w:val="26"/>
    </w:rPr>
  </w:style>
  <w:style w:type="character" w:customStyle="1" w:styleId="14">
    <w:name w:val="Основной шрифт абзаца14"/>
    <w:rsid w:val="000577A5"/>
  </w:style>
  <w:style w:type="character" w:customStyle="1" w:styleId="WW-Absatz-Standardschriftart11111111111111111111">
    <w:name w:val="WW-Absatz-Standardschriftart11111111111111111111"/>
    <w:rsid w:val="000577A5"/>
  </w:style>
  <w:style w:type="character" w:customStyle="1" w:styleId="WW-Absatz-Standardschriftart111111111111111111111">
    <w:name w:val="WW-Absatz-Standardschriftart111111111111111111111"/>
    <w:rsid w:val="000577A5"/>
  </w:style>
  <w:style w:type="character" w:customStyle="1" w:styleId="WW-Absatz-Standardschriftart1111111111111111111111">
    <w:name w:val="WW-Absatz-Standardschriftart1111111111111111111111"/>
    <w:rsid w:val="000577A5"/>
  </w:style>
  <w:style w:type="character" w:customStyle="1" w:styleId="WW-Absatz-Standardschriftart11111111111111111111111">
    <w:name w:val="WW-Absatz-Standardschriftart11111111111111111111111"/>
    <w:rsid w:val="000577A5"/>
  </w:style>
  <w:style w:type="character" w:customStyle="1" w:styleId="13">
    <w:name w:val="Основной шрифт абзаца13"/>
    <w:rsid w:val="000577A5"/>
  </w:style>
  <w:style w:type="character" w:customStyle="1" w:styleId="120">
    <w:name w:val="Основной шрифт абзаца12"/>
    <w:rsid w:val="000577A5"/>
  </w:style>
  <w:style w:type="character" w:customStyle="1" w:styleId="WW-Absatz-Standardschriftart111111111111111111111111">
    <w:name w:val="WW-Absatz-Standardschriftart111111111111111111111111"/>
    <w:rsid w:val="000577A5"/>
  </w:style>
  <w:style w:type="character" w:customStyle="1" w:styleId="WW-Absatz-Standardschriftart1111111111111111111111111">
    <w:name w:val="WW-Absatz-Standardschriftart1111111111111111111111111"/>
    <w:rsid w:val="000577A5"/>
  </w:style>
  <w:style w:type="character" w:customStyle="1" w:styleId="WW-Absatz-Standardschriftart11111111111111111111111111">
    <w:name w:val="WW-Absatz-Standardschriftart11111111111111111111111111"/>
    <w:rsid w:val="000577A5"/>
  </w:style>
  <w:style w:type="character" w:customStyle="1" w:styleId="WW-Absatz-Standardschriftart111111111111111111111111111">
    <w:name w:val="WW-Absatz-Standardschriftart111111111111111111111111111"/>
    <w:rsid w:val="000577A5"/>
  </w:style>
  <w:style w:type="character" w:customStyle="1" w:styleId="WW-Absatz-Standardschriftart1111111111111111111111111111">
    <w:name w:val="WW-Absatz-Standardschriftart1111111111111111111111111111"/>
    <w:rsid w:val="000577A5"/>
  </w:style>
  <w:style w:type="character" w:customStyle="1" w:styleId="WW-Absatz-Standardschriftart11111111111111111111111111111">
    <w:name w:val="WW-Absatz-Standardschriftart11111111111111111111111111111"/>
    <w:rsid w:val="000577A5"/>
  </w:style>
  <w:style w:type="character" w:customStyle="1" w:styleId="WW-Absatz-Standardschriftart111111111111111111111111111111">
    <w:name w:val="WW-Absatz-Standardschriftart111111111111111111111111111111"/>
    <w:rsid w:val="000577A5"/>
  </w:style>
  <w:style w:type="character" w:customStyle="1" w:styleId="WW-Absatz-Standardschriftart1111111111111111111111111111111">
    <w:name w:val="WW-Absatz-Standardschriftart1111111111111111111111111111111"/>
    <w:rsid w:val="000577A5"/>
  </w:style>
  <w:style w:type="character" w:customStyle="1" w:styleId="WW-Absatz-Standardschriftart11111111111111111111111111111111">
    <w:name w:val="WW-Absatz-Standardschriftart11111111111111111111111111111111"/>
    <w:rsid w:val="000577A5"/>
  </w:style>
  <w:style w:type="character" w:customStyle="1" w:styleId="WW-Absatz-Standardschriftart111111111111111111111111111111111">
    <w:name w:val="WW-Absatz-Standardschriftart111111111111111111111111111111111"/>
    <w:rsid w:val="000577A5"/>
  </w:style>
  <w:style w:type="character" w:customStyle="1" w:styleId="WW-Absatz-Standardschriftart1111111111111111111111111111111111">
    <w:name w:val="WW-Absatz-Standardschriftart1111111111111111111111111111111111"/>
    <w:rsid w:val="000577A5"/>
  </w:style>
  <w:style w:type="character" w:customStyle="1" w:styleId="110">
    <w:name w:val="Основной шрифт абзаца11"/>
    <w:rsid w:val="000577A5"/>
  </w:style>
  <w:style w:type="character" w:customStyle="1" w:styleId="WW-Absatz-Standardschriftart11111111111111111111111111111111111">
    <w:name w:val="WW-Absatz-Standardschriftart11111111111111111111111111111111111"/>
    <w:rsid w:val="000577A5"/>
  </w:style>
  <w:style w:type="character" w:customStyle="1" w:styleId="WW-Absatz-Standardschriftart111111111111111111111111111111111111">
    <w:name w:val="WW-Absatz-Standardschriftart111111111111111111111111111111111111"/>
    <w:rsid w:val="000577A5"/>
  </w:style>
  <w:style w:type="character" w:customStyle="1" w:styleId="WW-Absatz-Standardschriftart1111111111111111111111111111111111111">
    <w:name w:val="WW-Absatz-Standardschriftart1111111111111111111111111111111111111"/>
    <w:rsid w:val="000577A5"/>
  </w:style>
  <w:style w:type="character" w:customStyle="1" w:styleId="WW-Absatz-Standardschriftart11111111111111111111111111111111111111">
    <w:name w:val="WW-Absatz-Standardschriftart11111111111111111111111111111111111111"/>
    <w:rsid w:val="000577A5"/>
  </w:style>
  <w:style w:type="character" w:customStyle="1" w:styleId="WW-Absatz-Standardschriftart111111111111111111111111111111111111111">
    <w:name w:val="WW-Absatz-Standardschriftart111111111111111111111111111111111111111"/>
    <w:rsid w:val="000577A5"/>
  </w:style>
  <w:style w:type="character" w:customStyle="1" w:styleId="WW-Absatz-Standardschriftart1111111111111111111111111111111111111111">
    <w:name w:val="WW-Absatz-Standardschriftart1111111111111111111111111111111111111111"/>
    <w:rsid w:val="000577A5"/>
  </w:style>
  <w:style w:type="character" w:customStyle="1" w:styleId="WW-Absatz-Standardschriftart11111111111111111111111111111111111111111">
    <w:name w:val="WW-Absatz-Standardschriftart11111111111111111111111111111111111111111"/>
    <w:rsid w:val="000577A5"/>
  </w:style>
  <w:style w:type="character" w:customStyle="1" w:styleId="WW-Absatz-Standardschriftart111111111111111111111111111111111111111111">
    <w:name w:val="WW-Absatz-Standardschriftart111111111111111111111111111111111111111111"/>
    <w:rsid w:val="000577A5"/>
  </w:style>
  <w:style w:type="character" w:customStyle="1" w:styleId="WW-Absatz-Standardschriftart1111111111111111111111111111111111111111111">
    <w:name w:val="WW-Absatz-Standardschriftart1111111111111111111111111111111111111111111"/>
    <w:rsid w:val="000577A5"/>
  </w:style>
  <w:style w:type="character" w:customStyle="1" w:styleId="WW-Absatz-Standardschriftart11111111111111111111111111111111111111111111">
    <w:name w:val="WW-Absatz-Standardschriftart11111111111111111111111111111111111111111111"/>
    <w:rsid w:val="000577A5"/>
  </w:style>
  <w:style w:type="character" w:customStyle="1" w:styleId="WW-Absatz-Standardschriftart111111111111111111111111111111111111111111111">
    <w:name w:val="WW-Absatz-Standardschriftart111111111111111111111111111111111111111111111"/>
    <w:rsid w:val="000577A5"/>
  </w:style>
  <w:style w:type="character" w:customStyle="1" w:styleId="WW-Absatz-Standardschriftart1111111111111111111111111111111111111111111111">
    <w:name w:val="WW-Absatz-Standardschriftart1111111111111111111111111111111111111111111111"/>
    <w:rsid w:val="000577A5"/>
  </w:style>
  <w:style w:type="character" w:customStyle="1" w:styleId="WW-Absatz-Standardschriftart11111111111111111111111111111111111111111111111">
    <w:name w:val="WW-Absatz-Standardschriftart11111111111111111111111111111111111111111111111"/>
    <w:rsid w:val="000577A5"/>
  </w:style>
  <w:style w:type="character" w:customStyle="1" w:styleId="WW-Absatz-Standardschriftart111111111111111111111111111111111111111111111111">
    <w:name w:val="WW-Absatz-Standardschriftart111111111111111111111111111111111111111111111111"/>
    <w:rsid w:val="000577A5"/>
  </w:style>
  <w:style w:type="character" w:customStyle="1" w:styleId="100">
    <w:name w:val="Основной шрифт абзаца10"/>
    <w:rsid w:val="000577A5"/>
  </w:style>
  <w:style w:type="character" w:customStyle="1" w:styleId="WW-Absatz-Standardschriftart1111111111111111111111111111111111111111111111111">
    <w:name w:val="WW-Absatz-Standardschriftart1111111111111111111111111111111111111111111111111"/>
    <w:rsid w:val="000577A5"/>
  </w:style>
  <w:style w:type="character" w:customStyle="1" w:styleId="92">
    <w:name w:val="Основной шрифт абзаца9"/>
    <w:rsid w:val="000577A5"/>
  </w:style>
  <w:style w:type="character" w:customStyle="1" w:styleId="82">
    <w:name w:val="Основной шрифт абзаца8"/>
    <w:rsid w:val="000577A5"/>
  </w:style>
  <w:style w:type="character" w:customStyle="1" w:styleId="WW-Absatz-Standardschriftart11111111111111111111111111111111111111111111111111">
    <w:name w:val="WW-Absatz-Standardschriftart11111111111111111111111111111111111111111111111111"/>
    <w:rsid w:val="000577A5"/>
  </w:style>
  <w:style w:type="character" w:customStyle="1" w:styleId="WW-Absatz-Standardschriftart111111111111111111111111111111111111111111111111111">
    <w:name w:val="WW-Absatz-Standardschriftart111111111111111111111111111111111111111111111111111"/>
    <w:rsid w:val="000577A5"/>
  </w:style>
  <w:style w:type="character" w:customStyle="1" w:styleId="72">
    <w:name w:val="Основной шрифт абзаца7"/>
    <w:rsid w:val="000577A5"/>
  </w:style>
  <w:style w:type="character" w:customStyle="1" w:styleId="WW-Absatz-Standardschriftart1111111111111111111111111111111111111111111111111111">
    <w:name w:val="WW-Absatz-Standardschriftart1111111111111111111111111111111111111111111111111111"/>
    <w:rsid w:val="000577A5"/>
  </w:style>
  <w:style w:type="character" w:customStyle="1" w:styleId="WW-Absatz-Standardschriftart11111111111111111111111111111111111111111111111111111">
    <w:name w:val="WW-Absatz-Standardschriftart11111111111111111111111111111111111111111111111111111"/>
    <w:rsid w:val="000577A5"/>
  </w:style>
  <w:style w:type="character" w:customStyle="1" w:styleId="WW-Absatz-Standardschriftart111111111111111111111111111111111111111111111111111111">
    <w:name w:val="WW-Absatz-Standardschriftart111111111111111111111111111111111111111111111111111111"/>
    <w:rsid w:val="000577A5"/>
  </w:style>
  <w:style w:type="character" w:customStyle="1" w:styleId="WW-Absatz-Standardschriftart1111111111111111111111111111111111111111111111111111111">
    <w:name w:val="WW-Absatz-Standardschriftart1111111111111111111111111111111111111111111111111111111"/>
    <w:rsid w:val="000577A5"/>
  </w:style>
  <w:style w:type="character" w:customStyle="1" w:styleId="WW-Absatz-Standardschriftart11111111111111111111111111111111111111111111111111111111">
    <w:name w:val="WW-Absatz-Standardschriftart11111111111111111111111111111111111111111111111111111111"/>
    <w:rsid w:val="000577A5"/>
  </w:style>
  <w:style w:type="character" w:customStyle="1" w:styleId="WW-Absatz-Standardschriftart111111111111111111111111111111111111111111111111111111111">
    <w:name w:val="WW-Absatz-Standardschriftart111111111111111111111111111111111111111111111111111111111"/>
    <w:rsid w:val="000577A5"/>
  </w:style>
  <w:style w:type="character" w:customStyle="1" w:styleId="WW-Absatz-Standardschriftart1111111111111111111111111111111111111111111111111111111111">
    <w:name w:val="WW-Absatz-Standardschriftart1111111111111111111111111111111111111111111111111111111111"/>
    <w:rsid w:val="000577A5"/>
  </w:style>
  <w:style w:type="character" w:customStyle="1" w:styleId="WW-Absatz-Standardschriftart11111111111111111111111111111111111111111111111111111111111">
    <w:name w:val="WW-Absatz-Standardschriftart11111111111111111111111111111111111111111111111111111111111"/>
    <w:rsid w:val="000577A5"/>
  </w:style>
  <w:style w:type="character" w:customStyle="1" w:styleId="62">
    <w:name w:val="Основной шрифт абзаца6"/>
    <w:rsid w:val="000577A5"/>
  </w:style>
  <w:style w:type="character" w:customStyle="1" w:styleId="WW-Absatz-Standardschriftart111111111111111111111111111111111111111111111111111111111111">
    <w:name w:val="WW-Absatz-Standardschriftart111111111111111111111111111111111111111111111111111111111111"/>
    <w:rsid w:val="000577A5"/>
  </w:style>
  <w:style w:type="character" w:customStyle="1" w:styleId="WW-Absatz-Standardschriftart1111111111111111111111111111111111111111111111111111111111111">
    <w:name w:val="WW-Absatz-Standardschriftart1111111111111111111111111111111111111111111111111111111111111"/>
    <w:rsid w:val="000577A5"/>
  </w:style>
  <w:style w:type="character" w:customStyle="1" w:styleId="WW8Num3z1">
    <w:name w:val="WW8Num3z1"/>
    <w:rsid w:val="000577A5"/>
    <w:rPr>
      <w:b w:val="0"/>
    </w:rPr>
  </w:style>
  <w:style w:type="character" w:customStyle="1" w:styleId="WW-Absatz-Standardschriftart11111111111111111111111111111111111111111111111111111111111111">
    <w:name w:val="WW-Absatz-Standardschriftart11111111111111111111111111111111111111111111111111111111111111"/>
    <w:rsid w:val="000577A5"/>
  </w:style>
  <w:style w:type="character" w:customStyle="1" w:styleId="WW-Absatz-Standardschriftart111111111111111111111111111111111111111111111111111111111111111">
    <w:name w:val="WW-Absatz-Standardschriftart111111111111111111111111111111111111111111111111111111111111111"/>
    <w:rsid w:val="000577A5"/>
  </w:style>
  <w:style w:type="character" w:customStyle="1" w:styleId="WW-Absatz-Standardschriftart1111111111111111111111111111111111111111111111111111111111111111">
    <w:name w:val="WW-Absatz-Standardschriftart1111111111111111111111111111111111111111111111111111111111111111"/>
    <w:rsid w:val="000577A5"/>
  </w:style>
  <w:style w:type="character" w:customStyle="1" w:styleId="WW-Absatz-Standardschriftart11111111111111111111111111111111111111111111111111111111111111111">
    <w:name w:val="WW-Absatz-Standardschriftart11111111111111111111111111111111111111111111111111111111111111111"/>
    <w:rsid w:val="000577A5"/>
  </w:style>
  <w:style w:type="character" w:customStyle="1" w:styleId="WW-Absatz-Standardschriftart111111111111111111111111111111111111111111111111111111111111111111">
    <w:name w:val="WW-Absatz-Standardschriftart111111111111111111111111111111111111111111111111111111111111111111"/>
    <w:rsid w:val="000577A5"/>
  </w:style>
  <w:style w:type="character" w:customStyle="1" w:styleId="52">
    <w:name w:val="Основной шрифт абзаца5"/>
    <w:rsid w:val="000577A5"/>
  </w:style>
  <w:style w:type="character" w:customStyle="1" w:styleId="WW-Absatz-Standardschriftart1111111111111111111111111111111111111111111111111111111111111111111">
    <w:name w:val="WW-Absatz-Standardschriftart1111111111111111111111111111111111111111111111111111111111111111111"/>
    <w:rsid w:val="000577A5"/>
  </w:style>
  <w:style w:type="character" w:customStyle="1" w:styleId="WW8Num1z0">
    <w:name w:val="WW8Num1z0"/>
    <w:rsid w:val="000577A5"/>
    <w:rPr>
      <w:rFonts w:ascii="Symbol" w:hAnsi="Symbol"/>
    </w:rPr>
  </w:style>
  <w:style w:type="character" w:customStyle="1" w:styleId="WW8Num1z2">
    <w:name w:val="WW8Num1z2"/>
    <w:rsid w:val="000577A5"/>
    <w:rPr>
      <w:rFonts w:ascii="Times New Roman" w:hAnsi="Times New Roman" w:cs="Times New Roman"/>
      <w:b w:val="0"/>
      <w:bCs w:val="0"/>
      <w:i w:val="0"/>
      <w:iCs w:val="0"/>
      <w:sz w:val="26"/>
      <w:szCs w:val="26"/>
    </w:rPr>
  </w:style>
  <w:style w:type="character" w:customStyle="1" w:styleId="WW8Num1z3">
    <w:name w:val="WW8Num1z3"/>
    <w:rsid w:val="000577A5"/>
    <w:rPr>
      <w:b w:val="0"/>
      <w:sz w:val="22"/>
      <w:szCs w:val="22"/>
    </w:rPr>
  </w:style>
  <w:style w:type="character" w:customStyle="1" w:styleId="WW8Num1z4">
    <w:name w:val="WW8Num1z4"/>
    <w:rsid w:val="000577A5"/>
    <w:rPr>
      <w:sz w:val="26"/>
      <w:szCs w:val="26"/>
    </w:rPr>
  </w:style>
  <w:style w:type="character" w:customStyle="1" w:styleId="WW8Num5z2">
    <w:name w:val="WW8Num5z2"/>
    <w:rsid w:val="000577A5"/>
    <w:rPr>
      <w:rFonts w:ascii="Times New Roman" w:hAnsi="Times New Roman" w:cs="Times New Roman"/>
      <w:b w:val="0"/>
      <w:bCs w:val="0"/>
      <w:i w:val="0"/>
      <w:iCs w:val="0"/>
      <w:sz w:val="26"/>
      <w:szCs w:val="26"/>
    </w:rPr>
  </w:style>
  <w:style w:type="character" w:customStyle="1" w:styleId="WW8Num5z4">
    <w:name w:val="WW8Num5z4"/>
    <w:rsid w:val="000577A5"/>
    <w:rPr>
      <w:sz w:val="26"/>
      <w:szCs w:val="26"/>
    </w:rPr>
  </w:style>
  <w:style w:type="character" w:customStyle="1" w:styleId="WW8Num7z0">
    <w:name w:val="WW8Num7z0"/>
    <w:rsid w:val="000577A5"/>
    <w:rPr>
      <w:rFonts w:ascii="Times New Roman" w:hAnsi="Times New Roman" w:cs="Times New Roman"/>
      <w:b/>
      <w:i w:val="0"/>
      <w:strike w:val="0"/>
      <w:dstrike w:val="0"/>
      <w:sz w:val="20"/>
      <w:u w:val="none"/>
    </w:rPr>
  </w:style>
  <w:style w:type="character" w:customStyle="1" w:styleId="WW8Num7z2">
    <w:name w:val="WW8Num7z2"/>
    <w:rsid w:val="000577A5"/>
    <w:rPr>
      <w:rFonts w:ascii="Times New Roman" w:hAnsi="Times New Roman" w:cs="Times New Roman"/>
      <w:b w:val="0"/>
      <w:bCs w:val="0"/>
      <w:i w:val="0"/>
      <w:iCs w:val="0"/>
      <w:sz w:val="26"/>
      <w:szCs w:val="26"/>
    </w:rPr>
  </w:style>
  <w:style w:type="character" w:customStyle="1" w:styleId="WW8Num7z3">
    <w:name w:val="WW8Num7z3"/>
    <w:rsid w:val="000577A5"/>
    <w:rPr>
      <w:b w:val="0"/>
      <w:sz w:val="22"/>
      <w:szCs w:val="22"/>
    </w:rPr>
  </w:style>
  <w:style w:type="character" w:customStyle="1" w:styleId="WW8Num7z4">
    <w:name w:val="WW8Num7z4"/>
    <w:rsid w:val="000577A5"/>
    <w:rPr>
      <w:sz w:val="26"/>
      <w:szCs w:val="26"/>
    </w:rPr>
  </w:style>
  <w:style w:type="character" w:customStyle="1" w:styleId="WW8Num9z0">
    <w:name w:val="WW8Num9z0"/>
    <w:rsid w:val="000577A5"/>
    <w:rPr>
      <w:rFonts w:ascii="Times New Roman" w:hAnsi="Times New Roman" w:cs="Times New Roman"/>
      <w:b w:val="0"/>
      <w:sz w:val="22"/>
      <w:szCs w:val="22"/>
    </w:rPr>
  </w:style>
  <w:style w:type="character" w:customStyle="1" w:styleId="42">
    <w:name w:val="Основной шрифт абзаца4"/>
    <w:rsid w:val="000577A5"/>
  </w:style>
  <w:style w:type="character" w:customStyle="1" w:styleId="33">
    <w:name w:val="Основной шрифт абзаца3"/>
    <w:rsid w:val="000577A5"/>
  </w:style>
  <w:style w:type="character" w:customStyle="1" w:styleId="WW-Absatz-Standardschriftart11111111111111111111111111111111111111111111111111111111111111111111">
    <w:name w:val="WW-Absatz-Standardschriftart11111111111111111111111111111111111111111111111111111111111111111111"/>
    <w:rsid w:val="000577A5"/>
  </w:style>
  <w:style w:type="character" w:customStyle="1" w:styleId="WW-Absatz-Standardschriftart111111111111111111111111111111111111111111111111111111111111111111111">
    <w:name w:val="WW-Absatz-Standardschriftart111111111111111111111111111111111111111111111111111111111111111111111"/>
    <w:rsid w:val="000577A5"/>
  </w:style>
  <w:style w:type="character" w:customStyle="1" w:styleId="WW-Absatz-Standardschriftart1111111111111111111111111111111111111111111111111111111111111111111111">
    <w:name w:val="WW-Absatz-Standardschriftart1111111111111111111111111111111111111111111111111111111111111111111111"/>
    <w:rsid w:val="000577A5"/>
  </w:style>
  <w:style w:type="character" w:customStyle="1" w:styleId="WW-Absatz-Standardschriftart11111111111111111111111111111111111111111111111111111111111111111111111">
    <w:name w:val="WW-Absatz-Standardschriftart11111111111111111111111111111111111111111111111111111111111111111111111"/>
    <w:rsid w:val="000577A5"/>
  </w:style>
  <w:style w:type="character" w:customStyle="1" w:styleId="WW-Absatz-Standardschriftart111111111111111111111111111111111111111111111111111111111111111111111111">
    <w:name w:val="WW-Absatz-Standardschriftart111111111111111111111111111111111111111111111111111111111111111111111111"/>
    <w:rsid w:val="000577A5"/>
  </w:style>
  <w:style w:type="character" w:customStyle="1" w:styleId="WW-Absatz-Standardschriftart1111111111111111111111111111111111111111111111111111111111111111111111111">
    <w:name w:val="WW-Absatz-Standardschriftart1111111111111111111111111111111111111111111111111111111111111111111111111"/>
    <w:rsid w:val="000577A5"/>
  </w:style>
  <w:style w:type="character" w:customStyle="1" w:styleId="WW-Absatz-Standardschriftart11111111111111111111111111111111111111111111111111111111111111111111111111">
    <w:name w:val="WW-Absatz-Standardschriftart11111111111111111111111111111111111111111111111111111111111111111111111111"/>
    <w:rsid w:val="000577A5"/>
  </w:style>
  <w:style w:type="character" w:customStyle="1" w:styleId="WW-Absatz-Standardschriftart111111111111111111111111111111111111111111111111111111111111111111111111111">
    <w:name w:val="WW-Absatz-Standardschriftart111111111111111111111111111111111111111111111111111111111111111111111111111"/>
    <w:rsid w:val="000577A5"/>
  </w:style>
  <w:style w:type="character" w:customStyle="1" w:styleId="22">
    <w:name w:val="Основной шрифт абзаца2"/>
    <w:rsid w:val="000577A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577A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577A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577A5"/>
  </w:style>
  <w:style w:type="character" w:customStyle="1" w:styleId="WW8Num6z0">
    <w:name w:val="WW8Num6z0"/>
    <w:uiPriority w:val="99"/>
    <w:rsid w:val="000577A5"/>
    <w:rPr>
      <w:rFonts w:ascii="Times New Roman" w:hAnsi="Times New Roman" w:cs="Times New Roman"/>
      <w:b w:val="0"/>
      <w:sz w:val="22"/>
      <w:szCs w:val="22"/>
    </w:rPr>
  </w:style>
  <w:style w:type="character" w:customStyle="1" w:styleId="WW8Num6z1">
    <w:name w:val="WW8Num6z1"/>
    <w:rsid w:val="000577A5"/>
    <w:rPr>
      <w:b w:val="0"/>
    </w:rPr>
  </w:style>
  <w:style w:type="character" w:customStyle="1" w:styleId="WW8Num6z2">
    <w:name w:val="WW8Num6z2"/>
    <w:rsid w:val="000577A5"/>
    <w:rPr>
      <w:rFonts w:ascii="Times New Roman" w:hAnsi="Times New Roman" w:cs="Times New Roman"/>
      <w:b w:val="0"/>
      <w:bCs w:val="0"/>
      <w:i w:val="0"/>
      <w:iCs w:val="0"/>
      <w:sz w:val="26"/>
      <w:szCs w:val="26"/>
    </w:rPr>
  </w:style>
  <w:style w:type="character" w:customStyle="1" w:styleId="WW8Num6z3">
    <w:name w:val="WW8Num6z3"/>
    <w:rsid w:val="000577A5"/>
    <w:rPr>
      <w:rFonts w:ascii="Times New Roman" w:hAnsi="Times New Roman" w:cs="Times New Roman"/>
      <w:sz w:val="26"/>
      <w:szCs w:val="26"/>
    </w:rPr>
  </w:style>
  <w:style w:type="character" w:customStyle="1" w:styleId="WW8Num6z4">
    <w:name w:val="WW8Num6z4"/>
    <w:rsid w:val="000577A5"/>
    <w:rPr>
      <w:sz w:val="26"/>
      <w:szCs w:val="26"/>
    </w:rPr>
  </w:style>
  <w:style w:type="character" w:customStyle="1" w:styleId="WW8Num8z0">
    <w:name w:val="WW8Num8z0"/>
    <w:rsid w:val="000577A5"/>
    <w:rPr>
      <w:rFonts w:ascii="Times New Roman" w:hAnsi="Times New Roman" w:cs="Times New Roman"/>
      <w:b w:val="0"/>
      <w:sz w:val="22"/>
      <w:szCs w:val="22"/>
    </w:rPr>
  </w:style>
  <w:style w:type="character" w:customStyle="1" w:styleId="WW8Num8z2">
    <w:name w:val="WW8Num8z2"/>
    <w:rsid w:val="000577A5"/>
    <w:rPr>
      <w:rFonts w:ascii="Times New Roman" w:hAnsi="Times New Roman" w:cs="Times New Roman"/>
      <w:b w:val="0"/>
      <w:bCs w:val="0"/>
      <w:i w:val="0"/>
      <w:iCs w:val="0"/>
      <w:sz w:val="26"/>
      <w:szCs w:val="26"/>
    </w:rPr>
  </w:style>
  <w:style w:type="character" w:customStyle="1" w:styleId="WW8Num8z3">
    <w:name w:val="WW8Num8z3"/>
    <w:rsid w:val="000577A5"/>
    <w:rPr>
      <w:b w:val="0"/>
      <w:sz w:val="22"/>
      <w:szCs w:val="22"/>
    </w:rPr>
  </w:style>
  <w:style w:type="character" w:customStyle="1" w:styleId="WW8Num8z4">
    <w:name w:val="WW8Num8z4"/>
    <w:rsid w:val="000577A5"/>
    <w:rPr>
      <w:sz w:val="26"/>
      <w:szCs w:val="26"/>
    </w:rPr>
  </w:style>
  <w:style w:type="character" w:customStyle="1" w:styleId="WW8Num10z0">
    <w:name w:val="WW8Num10z0"/>
    <w:rsid w:val="000577A5"/>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577A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577A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577A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577A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577A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577A5"/>
  </w:style>
  <w:style w:type="character" w:customStyle="1" w:styleId="WW8Num8z1">
    <w:name w:val="WW8Num8z1"/>
    <w:rsid w:val="000577A5"/>
    <w:rPr>
      <w:sz w:val="24"/>
      <w:szCs w:val="24"/>
    </w:rPr>
  </w:style>
  <w:style w:type="character" w:customStyle="1" w:styleId="WW8Num9z1">
    <w:name w:val="WW8Num9z1"/>
    <w:rsid w:val="000577A5"/>
    <w:rPr>
      <w:b w:val="0"/>
    </w:rPr>
  </w:style>
  <w:style w:type="character" w:customStyle="1" w:styleId="WW8Num9z2">
    <w:name w:val="WW8Num9z2"/>
    <w:rsid w:val="000577A5"/>
    <w:rPr>
      <w:rFonts w:ascii="Times New Roman" w:hAnsi="Times New Roman" w:cs="Times New Roman"/>
      <w:b w:val="0"/>
      <w:bCs w:val="0"/>
      <w:i w:val="0"/>
      <w:iCs w:val="0"/>
      <w:sz w:val="26"/>
      <w:szCs w:val="26"/>
    </w:rPr>
  </w:style>
  <w:style w:type="character" w:customStyle="1" w:styleId="WW8Num9z3">
    <w:name w:val="WW8Num9z3"/>
    <w:rsid w:val="000577A5"/>
    <w:rPr>
      <w:rFonts w:ascii="Times New Roman" w:hAnsi="Times New Roman" w:cs="Times New Roman"/>
      <w:sz w:val="26"/>
      <w:szCs w:val="26"/>
    </w:rPr>
  </w:style>
  <w:style w:type="character" w:customStyle="1" w:styleId="WW8Num9z4">
    <w:name w:val="WW8Num9z4"/>
    <w:rsid w:val="000577A5"/>
    <w:rPr>
      <w:sz w:val="26"/>
      <w:szCs w:val="26"/>
    </w:rPr>
  </w:style>
  <w:style w:type="character" w:customStyle="1" w:styleId="WW8Num11z0">
    <w:name w:val="WW8Num11z0"/>
    <w:uiPriority w:val="99"/>
    <w:rsid w:val="000577A5"/>
    <w:rPr>
      <w:color w:val="000000"/>
    </w:rPr>
  </w:style>
  <w:style w:type="character" w:customStyle="1" w:styleId="WW8Num14z0">
    <w:name w:val="WW8Num14z0"/>
    <w:rsid w:val="000577A5"/>
    <w:rPr>
      <w:rFonts w:ascii="Times New Roman" w:hAnsi="Times New Roman" w:cs="Times New Roman"/>
      <w:b w:val="0"/>
      <w:i w:val="0"/>
      <w:strike w:val="0"/>
      <w:dstrike w:val="0"/>
      <w:sz w:val="20"/>
      <w:u w:val="none"/>
    </w:rPr>
  </w:style>
  <w:style w:type="character" w:customStyle="1" w:styleId="WW8Num16z0">
    <w:name w:val="WW8Num16z0"/>
    <w:rsid w:val="000577A5"/>
    <w:rPr>
      <w:rFonts w:ascii="Times New Roman" w:hAnsi="Times New Roman" w:cs="Times New Roman"/>
      <w:b w:val="0"/>
      <w:i w:val="0"/>
      <w:strike w:val="0"/>
      <w:dstrike w:val="0"/>
      <w:sz w:val="20"/>
      <w:u w:val="none"/>
    </w:rPr>
  </w:style>
  <w:style w:type="character" w:customStyle="1" w:styleId="WW8Num22z0">
    <w:name w:val="WW8Num22z0"/>
    <w:uiPriority w:val="99"/>
    <w:rsid w:val="000577A5"/>
    <w:rPr>
      <w:rFonts w:eastAsia="Lucida Sans Unicode"/>
      <w:color w:val="000000"/>
    </w:rPr>
  </w:style>
  <w:style w:type="character" w:customStyle="1" w:styleId="WW8Num23z0">
    <w:name w:val="WW8Num23z0"/>
    <w:rsid w:val="000577A5"/>
    <w:rPr>
      <w:rFonts w:ascii="Times New Roman" w:hAnsi="Times New Roman" w:cs="Times New Roman"/>
      <w:b w:val="0"/>
      <w:i w:val="0"/>
      <w:strike w:val="0"/>
      <w:dstrike w:val="0"/>
      <w:sz w:val="20"/>
      <w:u w:val="none"/>
    </w:rPr>
  </w:style>
  <w:style w:type="character" w:customStyle="1" w:styleId="WW8Num25z0">
    <w:name w:val="WW8Num25z0"/>
    <w:rsid w:val="000577A5"/>
    <w:rPr>
      <w:rFonts w:ascii="Times New Roman" w:hAnsi="Times New Roman" w:cs="Times New Roman"/>
      <w:b w:val="0"/>
      <w:i w:val="0"/>
      <w:strike w:val="0"/>
      <w:dstrike w:val="0"/>
      <w:sz w:val="20"/>
      <w:u w:val="none"/>
    </w:rPr>
  </w:style>
  <w:style w:type="character" w:customStyle="1" w:styleId="WW8Num26z0">
    <w:name w:val="WW8Num26z0"/>
    <w:uiPriority w:val="99"/>
    <w:rsid w:val="000577A5"/>
    <w:rPr>
      <w:rFonts w:ascii="Times New Roman" w:hAnsi="Times New Roman" w:cs="Times New Roman"/>
      <w:b w:val="0"/>
      <w:i w:val="0"/>
      <w:strike w:val="0"/>
      <w:dstrike w:val="0"/>
      <w:sz w:val="20"/>
      <w:u w:val="none"/>
    </w:rPr>
  </w:style>
  <w:style w:type="character" w:customStyle="1" w:styleId="WW8Num28z0">
    <w:name w:val="WW8Num28z0"/>
    <w:uiPriority w:val="99"/>
    <w:rsid w:val="000577A5"/>
    <w:rPr>
      <w:rFonts w:ascii="Times New Roman" w:hAnsi="Times New Roman" w:cs="Times New Roman"/>
      <w:b/>
      <w:i w:val="0"/>
      <w:strike w:val="0"/>
      <w:dstrike w:val="0"/>
      <w:sz w:val="20"/>
      <w:u w:val="none"/>
    </w:rPr>
  </w:style>
  <w:style w:type="character" w:customStyle="1" w:styleId="WW8Num30z0">
    <w:name w:val="WW8Num30z0"/>
    <w:rsid w:val="000577A5"/>
    <w:rPr>
      <w:rFonts w:ascii="Times New Roman" w:hAnsi="Times New Roman" w:cs="Times New Roman"/>
      <w:b w:val="0"/>
      <w:sz w:val="22"/>
      <w:szCs w:val="22"/>
    </w:rPr>
  </w:style>
  <w:style w:type="character" w:customStyle="1" w:styleId="WW8Num30z2">
    <w:name w:val="WW8Num30z2"/>
    <w:rsid w:val="000577A5"/>
    <w:rPr>
      <w:rFonts w:ascii="Times New Roman" w:hAnsi="Times New Roman" w:cs="Times New Roman"/>
      <w:b w:val="0"/>
      <w:bCs w:val="0"/>
      <w:i w:val="0"/>
      <w:iCs w:val="0"/>
      <w:sz w:val="26"/>
      <w:szCs w:val="26"/>
    </w:rPr>
  </w:style>
  <w:style w:type="character" w:customStyle="1" w:styleId="WW8Num30z3">
    <w:name w:val="WW8Num30z3"/>
    <w:rsid w:val="000577A5"/>
    <w:rPr>
      <w:b w:val="0"/>
      <w:sz w:val="22"/>
      <w:szCs w:val="22"/>
    </w:rPr>
  </w:style>
  <w:style w:type="character" w:customStyle="1" w:styleId="WW8Num30z4">
    <w:name w:val="WW8Num30z4"/>
    <w:rsid w:val="000577A5"/>
    <w:rPr>
      <w:sz w:val="26"/>
      <w:szCs w:val="26"/>
    </w:rPr>
  </w:style>
  <w:style w:type="character" w:customStyle="1" w:styleId="WW8Num31z0">
    <w:name w:val="WW8Num31z0"/>
    <w:rsid w:val="000577A5"/>
    <w:rPr>
      <w:rFonts w:ascii="Symbol" w:hAnsi="Symbol"/>
      <w:b w:val="0"/>
      <w:i w:val="0"/>
    </w:rPr>
  </w:style>
  <w:style w:type="character" w:customStyle="1" w:styleId="WW8Num31z1">
    <w:name w:val="WW8Num31z1"/>
    <w:rsid w:val="000577A5"/>
    <w:rPr>
      <w:rFonts w:ascii="Courier New" w:hAnsi="Courier New" w:cs="Courier New"/>
    </w:rPr>
  </w:style>
  <w:style w:type="character" w:customStyle="1" w:styleId="WW8Num31z2">
    <w:name w:val="WW8Num31z2"/>
    <w:rsid w:val="000577A5"/>
    <w:rPr>
      <w:rFonts w:ascii="Wingdings" w:hAnsi="Wingdings"/>
    </w:rPr>
  </w:style>
  <w:style w:type="character" w:customStyle="1" w:styleId="WW8Num31z3">
    <w:name w:val="WW8Num31z3"/>
    <w:rsid w:val="000577A5"/>
    <w:rPr>
      <w:rFonts w:ascii="Symbol" w:hAnsi="Symbol"/>
    </w:rPr>
  </w:style>
  <w:style w:type="character" w:customStyle="1" w:styleId="WW8Num36z0">
    <w:name w:val="WW8Num36z0"/>
    <w:rsid w:val="000577A5"/>
    <w:rPr>
      <w:rFonts w:ascii="Times New Roman" w:hAnsi="Times New Roman" w:cs="Times New Roman"/>
      <w:b/>
      <w:i w:val="0"/>
      <w:strike w:val="0"/>
      <w:dstrike w:val="0"/>
      <w:sz w:val="20"/>
      <w:u w:val="none"/>
    </w:rPr>
  </w:style>
  <w:style w:type="character" w:customStyle="1" w:styleId="WW8Num37z0">
    <w:name w:val="WW8Num37z0"/>
    <w:rsid w:val="000577A5"/>
    <w:rPr>
      <w:rFonts w:ascii="Times New Roman" w:eastAsia="Times New Roman" w:hAnsi="Times New Roman" w:cs="Times New Roman"/>
      <w:b w:val="0"/>
    </w:rPr>
  </w:style>
  <w:style w:type="character" w:customStyle="1" w:styleId="WW8Num40z0">
    <w:name w:val="WW8Num40z0"/>
    <w:rsid w:val="000577A5"/>
    <w:rPr>
      <w:rFonts w:ascii="Times New Roman" w:hAnsi="Times New Roman" w:cs="Times New Roman"/>
      <w:b w:val="0"/>
      <w:i w:val="0"/>
      <w:strike w:val="0"/>
      <w:dstrike w:val="0"/>
      <w:sz w:val="20"/>
      <w:u w:val="none"/>
    </w:rPr>
  </w:style>
  <w:style w:type="character" w:customStyle="1" w:styleId="WW8Num41z0">
    <w:name w:val="WW8Num41z0"/>
    <w:rsid w:val="000577A5"/>
    <w:rPr>
      <w:sz w:val="18"/>
    </w:rPr>
  </w:style>
  <w:style w:type="character" w:customStyle="1" w:styleId="WW8Num41z1">
    <w:name w:val="WW8Num41z1"/>
    <w:rsid w:val="000577A5"/>
    <w:rPr>
      <w:rFonts w:ascii="Courier New" w:hAnsi="Courier New" w:cs="Courier New"/>
    </w:rPr>
  </w:style>
  <w:style w:type="character" w:customStyle="1" w:styleId="WW8Num41z2">
    <w:name w:val="WW8Num41z2"/>
    <w:rsid w:val="000577A5"/>
    <w:rPr>
      <w:rFonts w:ascii="Wingdings" w:hAnsi="Wingdings"/>
    </w:rPr>
  </w:style>
  <w:style w:type="character" w:customStyle="1" w:styleId="WW8Num41z3">
    <w:name w:val="WW8Num41z3"/>
    <w:rsid w:val="000577A5"/>
    <w:rPr>
      <w:rFonts w:ascii="Symbol" w:hAnsi="Symbol"/>
    </w:rPr>
  </w:style>
  <w:style w:type="character" w:customStyle="1" w:styleId="WW8Num44z0">
    <w:name w:val="WW8Num44z0"/>
    <w:rsid w:val="000577A5"/>
    <w:rPr>
      <w:b/>
    </w:rPr>
  </w:style>
  <w:style w:type="character" w:customStyle="1" w:styleId="WW8Num45z0">
    <w:name w:val="WW8Num45z0"/>
    <w:rsid w:val="000577A5"/>
    <w:rPr>
      <w:b w:val="0"/>
    </w:rPr>
  </w:style>
  <w:style w:type="character" w:customStyle="1" w:styleId="WW8Num46z0">
    <w:name w:val="WW8Num46z0"/>
    <w:rsid w:val="000577A5"/>
    <w:rPr>
      <w:color w:val="000000"/>
    </w:rPr>
  </w:style>
  <w:style w:type="character" w:customStyle="1" w:styleId="WW8Num47z0">
    <w:name w:val="WW8Num47z0"/>
    <w:rsid w:val="000577A5"/>
    <w:rPr>
      <w:b/>
    </w:rPr>
  </w:style>
  <w:style w:type="character" w:customStyle="1" w:styleId="WW8Num50z0">
    <w:name w:val="WW8Num50z0"/>
    <w:rsid w:val="000577A5"/>
    <w:rPr>
      <w:rFonts w:ascii="Times New Roman" w:hAnsi="Times New Roman" w:cs="Times New Roman"/>
      <w:b w:val="0"/>
      <w:i w:val="0"/>
      <w:strike w:val="0"/>
      <w:dstrike w:val="0"/>
      <w:sz w:val="20"/>
      <w:u w:val="none"/>
    </w:rPr>
  </w:style>
  <w:style w:type="character" w:customStyle="1" w:styleId="18">
    <w:name w:val="Основной шрифт абзаца1"/>
    <w:uiPriority w:val="99"/>
    <w:rsid w:val="000577A5"/>
  </w:style>
  <w:style w:type="character" w:styleId="ad">
    <w:name w:val="Hyperlink"/>
    <w:uiPriority w:val="99"/>
    <w:rsid w:val="000577A5"/>
    <w:rPr>
      <w:color w:val="0000FF"/>
      <w:u w:val="single"/>
    </w:rPr>
  </w:style>
  <w:style w:type="character" w:styleId="ae">
    <w:name w:val="page number"/>
    <w:basedOn w:val="18"/>
    <w:uiPriority w:val="99"/>
    <w:rsid w:val="000577A5"/>
  </w:style>
  <w:style w:type="character" w:customStyle="1" w:styleId="19">
    <w:name w:val="Знак примечания1"/>
    <w:rsid w:val="000577A5"/>
    <w:rPr>
      <w:sz w:val="16"/>
      <w:szCs w:val="16"/>
    </w:rPr>
  </w:style>
  <w:style w:type="character" w:customStyle="1" w:styleId="spanbodytext21">
    <w:name w:val="span_body_text_21"/>
    <w:rsid w:val="000577A5"/>
    <w:rPr>
      <w:sz w:val="20"/>
      <w:szCs w:val="20"/>
    </w:rPr>
  </w:style>
  <w:style w:type="character" w:customStyle="1" w:styleId="af">
    <w:name w:val="Подзаголовок Знак"/>
    <w:uiPriority w:val="99"/>
    <w:rsid w:val="000577A5"/>
    <w:rPr>
      <w:b/>
      <w:sz w:val="22"/>
      <w:lang w:val="ru-RU" w:eastAsia="ar-SA" w:bidi="ar-SA"/>
    </w:rPr>
  </w:style>
  <w:style w:type="character" w:customStyle="1" w:styleId="af0">
    <w:name w:val="Основной текст с отступом Знак"/>
    <w:rsid w:val="000577A5"/>
    <w:rPr>
      <w:lang w:val="ru-RU" w:eastAsia="ar-SA" w:bidi="ar-SA"/>
    </w:rPr>
  </w:style>
  <w:style w:type="character" w:customStyle="1" w:styleId="af1">
    <w:name w:val="Текст Знак"/>
    <w:link w:val="af2"/>
    <w:uiPriority w:val="99"/>
    <w:semiHidden/>
    <w:rsid w:val="000577A5"/>
    <w:rPr>
      <w:rFonts w:ascii="Courier New" w:hAnsi="Courier New" w:cs="Courier New"/>
    </w:rPr>
  </w:style>
  <w:style w:type="paragraph" w:styleId="af2">
    <w:name w:val="Plain Text"/>
    <w:basedOn w:val="a"/>
    <w:link w:val="af1"/>
    <w:uiPriority w:val="99"/>
    <w:semiHidden/>
    <w:unhideWhenUsed/>
    <w:rsid w:val="000577A5"/>
    <w:pPr>
      <w:suppressAutoHyphens w:val="0"/>
      <w:spacing w:after="0"/>
      <w:jc w:val="left"/>
    </w:pPr>
    <w:rPr>
      <w:rFonts w:ascii="Courier New" w:eastAsiaTheme="minorHAnsi" w:hAnsi="Courier New" w:cs="Courier New"/>
      <w:kern w:val="0"/>
      <w:sz w:val="22"/>
      <w:szCs w:val="22"/>
      <w:lang w:eastAsia="en-US"/>
    </w:rPr>
  </w:style>
  <w:style w:type="character" w:customStyle="1" w:styleId="af3">
    <w:name w:val="Название Знак"/>
    <w:uiPriority w:val="99"/>
    <w:rsid w:val="000577A5"/>
    <w:rPr>
      <w:rFonts w:ascii="Arial" w:hAnsi="Arial" w:cs="Arial"/>
      <w:b/>
      <w:bCs/>
      <w:kern w:val="1"/>
      <w:sz w:val="32"/>
      <w:szCs w:val="32"/>
    </w:rPr>
  </w:style>
  <w:style w:type="character" w:customStyle="1" w:styleId="af4">
    <w:name w:val="Верхний колонтитул Знак"/>
    <w:uiPriority w:val="99"/>
    <w:rsid w:val="000577A5"/>
    <w:rPr>
      <w:sz w:val="24"/>
      <w:szCs w:val="24"/>
    </w:rPr>
  </w:style>
  <w:style w:type="character" w:customStyle="1" w:styleId="af5">
    <w:name w:val="Символ нумерации"/>
    <w:rsid w:val="000577A5"/>
  </w:style>
  <w:style w:type="character" w:customStyle="1" w:styleId="af6">
    <w:name w:val="Маркеры списка"/>
    <w:rsid w:val="000577A5"/>
    <w:rPr>
      <w:rFonts w:ascii="OpenSymbol" w:eastAsia="OpenSymbol" w:hAnsi="OpenSymbol" w:cs="OpenSymbol"/>
    </w:rPr>
  </w:style>
  <w:style w:type="paragraph" w:customStyle="1" w:styleId="af7">
    <w:name w:val="Заголовок"/>
    <w:basedOn w:val="a"/>
    <w:next w:val="af8"/>
    <w:uiPriority w:val="99"/>
    <w:rsid w:val="000577A5"/>
    <w:pPr>
      <w:keepNext/>
      <w:spacing w:before="240" w:after="120"/>
    </w:pPr>
    <w:rPr>
      <w:rFonts w:ascii="Arial" w:eastAsia="Lucida Sans Unicode" w:hAnsi="Arial" w:cs="Tahoma"/>
      <w:kern w:val="1"/>
      <w:sz w:val="28"/>
      <w:szCs w:val="28"/>
    </w:rPr>
  </w:style>
  <w:style w:type="paragraph" w:styleId="af8">
    <w:name w:val="Body Text"/>
    <w:aliases w:val="Основной текст Знак Знак Знак,Основной текст Знак Знак Знак Знак,Знак1,body text Знак Знак Знак,body text Знак Знак"/>
    <w:basedOn w:val="a"/>
    <w:link w:val="1a"/>
    <w:uiPriority w:val="99"/>
    <w:rsid w:val="000577A5"/>
    <w:pPr>
      <w:spacing w:after="120"/>
    </w:pPr>
    <w:rPr>
      <w:kern w:val="1"/>
      <w:lang w:val="x-none"/>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link w:val="af8"/>
    <w:uiPriority w:val="99"/>
    <w:locked/>
    <w:rsid w:val="000577A5"/>
    <w:rPr>
      <w:rFonts w:ascii="Times New Roman" w:eastAsia="Times New Roman" w:hAnsi="Times New Roman" w:cs="Times New Roman"/>
      <w:kern w:val="1"/>
      <w:sz w:val="24"/>
      <w:szCs w:val="24"/>
      <w:lang w:val="x-none" w:eastAsia="ar-SA"/>
    </w:rPr>
  </w:style>
  <w:style w:type="character" w:customStyle="1" w:styleId="af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0"/>
    <w:uiPriority w:val="99"/>
    <w:semiHidden/>
    <w:rsid w:val="000577A5"/>
    <w:rPr>
      <w:rFonts w:ascii="Times New Roman" w:eastAsia="Times New Roman" w:hAnsi="Times New Roman" w:cs="Times New Roman"/>
      <w:kern w:val="2"/>
      <w:sz w:val="24"/>
      <w:szCs w:val="24"/>
      <w:lang w:eastAsia="ar-SA"/>
    </w:rPr>
  </w:style>
  <w:style w:type="paragraph" w:styleId="afa">
    <w:name w:val="List"/>
    <w:basedOn w:val="af8"/>
    <w:uiPriority w:val="99"/>
    <w:rsid w:val="000577A5"/>
    <w:rPr>
      <w:rFonts w:ascii="Arial" w:hAnsi="Arial" w:cs="Tahoma"/>
    </w:rPr>
  </w:style>
  <w:style w:type="paragraph" w:customStyle="1" w:styleId="170">
    <w:name w:val="Название17"/>
    <w:basedOn w:val="a"/>
    <w:rsid w:val="000577A5"/>
    <w:pPr>
      <w:suppressLineNumbers/>
      <w:spacing w:before="120" w:after="120"/>
    </w:pPr>
    <w:rPr>
      <w:rFonts w:ascii="Arial" w:hAnsi="Arial" w:cs="Tahoma"/>
      <w:i/>
      <w:iCs/>
      <w:kern w:val="1"/>
      <w:sz w:val="20"/>
    </w:rPr>
  </w:style>
  <w:style w:type="paragraph" w:customStyle="1" w:styleId="171">
    <w:name w:val="Указатель17"/>
    <w:basedOn w:val="a"/>
    <w:rsid w:val="000577A5"/>
    <w:pPr>
      <w:suppressLineNumbers/>
    </w:pPr>
    <w:rPr>
      <w:rFonts w:ascii="Arial" w:hAnsi="Arial" w:cs="Tahoma"/>
      <w:kern w:val="1"/>
    </w:rPr>
  </w:style>
  <w:style w:type="paragraph" w:customStyle="1" w:styleId="160">
    <w:name w:val="Название16"/>
    <w:basedOn w:val="a"/>
    <w:rsid w:val="000577A5"/>
    <w:pPr>
      <w:suppressLineNumbers/>
      <w:spacing w:before="120" w:after="120"/>
    </w:pPr>
    <w:rPr>
      <w:rFonts w:ascii="Arial" w:hAnsi="Arial" w:cs="Tahoma"/>
      <w:i/>
      <w:iCs/>
      <w:kern w:val="1"/>
      <w:sz w:val="20"/>
    </w:rPr>
  </w:style>
  <w:style w:type="paragraph" w:customStyle="1" w:styleId="161">
    <w:name w:val="Указатель16"/>
    <w:basedOn w:val="a"/>
    <w:rsid w:val="000577A5"/>
    <w:pPr>
      <w:suppressLineNumbers/>
    </w:pPr>
    <w:rPr>
      <w:rFonts w:ascii="Arial" w:hAnsi="Arial" w:cs="Tahoma"/>
      <w:kern w:val="1"/>
    </w:rPr>
  </w:style>
  <w:style w:type="paragraph" w:customStyle="1" w:styleId="150">
    <w:name w:val="Название15"/>
    <w:basedOn w:val="a"/>
    <w:rsid w:val="000577A5"/>
    <w:pPr>
      <w:suppressLineNumbers/>
      <w:spacing w:before="120" w:after="120"/>
    </w:pPr>
    <w:rPr>
      <w:rFonts w:ascii="Arial" w:hAnsi="Arial" w:cs="Tahoma"/>
      <w:i/>
      <w:iCs/>
      <w:kern w:val="1"/>
      <w:sz w:val="20"/>
    </w:rPr>
  </w:style>
  <w:style w:type="paragraph" w:customStyle="1" w:styleId="151">
    <w:name w:val="Указатель15"/>
    <w:basedOn w:val="a"/>
    <w:rsid w:val="000577A5"/>
    <w:pPr>
      <w:suppressLineNumbers/>
    </w:pPr>
    <w:rPr>
      <w:rFonts w:ascii="Arial" w:hAnsi="Arial" w:cs="Tahoma"/>
      <w:kern w:val="1"/>
    </w:rPr>
  </w:style>
  <w:style w:type="paragraph" w:customStyle="1" w:styleId="140">
    <w:name w:val="Название14"/>
    <w:basedOn w:val="a"/>
    <w:rsid w:val="000577A5"/>
    <w:pPr>
      <w:suppressLineNumbers/>
      <w:spacing w:before="120" w:after="120"/>
    </w:pPr>
    <w:rPr>
      <w:rFonts w:ascii="Arial" w:hAnsi="Arial" w:cs="Tahoma"/>
      <w:i/>
      <w:iCs/>
      <w:kern w:val="1"/>
      <w:sz w:val="20"/>
    </w:rPr>
  </w:style>
  <w:style w:type="paragraph" w:customStyle="1" w:styleId="141">
    <w:name w:val="Указатель14"/>
    <w:basedOn w:val="a"/>
    <w:rsid w:val="000577A5"/>
    <w:pPr>
      <w:suppressLineNumbers/>
    </w:pPr>
    <w:rPr>
      <w:rFonts w:ascii="Arial" w:hAnsi="Arial" w:cs="Tahoma"/>
      <w:kern w:val="1"/>
    </w:rPr>
  </w:style>
  <w:style w:type="paragraph" w:customStyle="1" w:styleId="130">
    <w:name w:val="Название13"/>
    <w:basedOn w:val="a"/>
    <w:rsid w:val="000577A5"/>
    <w:pPr>
      <w:suppressLineNumbers/>
      <w:spacing w:before="120" w:after="120"/>
    </w:pPr>
    <w:rPr>
      <w:rFonts w:ascii="Arial" w:hAnsi="Arial" w:cs="Tahoma"/>
      <w:i/>
      <w:iCs/>
      <w:kern w:val="1"/>
      <w:sz w:val="20"/>
    </w:rPr>
  </w:style>
  <w:style w:type="paragraph" w:customStyle="1" w:styleId="131">
    <w:name w:val="Указатель13"/>
    <w:basedOn w:val="a"/>
    <w:rsid w:val="000577A5"/>
    <w:pPr>
      <w:suppressLineNumbers/>
    </w:pPr>
    <w:rPr>
      <w:rFonts w:ascii="Arial" w:hAnsi="Arial" w:cs="Tahoma"/>
      <w:kern w:val="1"/>
    </w:rPr>
  </w:style>
  <w:style w:type="paragraph" w:customStyle="1" w:styleId="121">
    <w:name w:val="Название12"/>
    <w:basedOn w:val="a"/>
    <w:rsid w:val="000577A5"/>
    <w:pPr>
      <w:suppressLineNumbers/>
      <w:spacing w:before="120" w:after="120"/>
    </w:pPr>
    <w:rPr>
      <w:rFonts w:ascii="Arial" w:hAnsi="Arial" w:cs="Tahoma"/>
      <w:i/>
      <w:iCs/>
      <w:kern w:val="1"/>
      <w:sz w:val="20"/>
    </w:rPr>
  </w:style>
  <w:style w:type="paragraph" w:customStyle="1" w:styleId="122">
    <w:name w:val="Указатель12"/>
    <w:basedOn w:val="a"/>
    <w:rsid w:val="000577A5"/>
    <w:pPr>
      <w:suppressLineNumbers/>
    </w:pPr>
    <w:rPr>
      <w:rFonts w:ascii="Arial" w:hAnsi="Arial" w:cs="Tahoma"/>
      <w:kern w:val="1"/>
    </w:rPr>
  </w:style>
  <w:style w:type="paragraph" w:customStyle="1" w:styleId="111">
    <w:name w:val="Название11"/>
    <w:basedOn w:val="a"/>
    <w:rsid w:val="000577A5"/>
    <w:pPr>
      <w:suppressLineNumbers/>
      <w:spacing w:before="120" w:after="120"/>
    </w:pPr>
    <w:rPr>
      <w:rFonts w:ascii="Arial" w:hAnsi="Arial" w:cs="Tahoma"/>
      <w:i/>
      <w:iCs/>
      <w:kern w:val="1"/>
      <w:sz w:val="20"/>
    </w:rPr>
  </w:style>
  <w:style w:type="paragraph" w:customStyle="1" w:styleId="112">
    <w:name w:val="Указатель11"/>
    <w:basedOn w:val="a"/>
    <w:rsid w:val="000577A5"/>
    <w:pPr>
      <w:suppressLineNumbers/>
    </w:pPr>
    <w:rPr>
      <w:rFonts w:ascii="Arial" w:hAnsi="Arial" w:cs="Tahoma"/>
      <w:kern w:val="1"/>
    </w:rPr>
  </w:style>
  <w:style w:type="paragraph" w:customStyle="1" w:styleId="101">
    <w:name w:val="Название10"/>
    <w:basedOn w:val="a"/>
    <w:rsid w:val="000577A5"/>
    <w:pPr>
      <w:suppressLineNumbers/>
      <w:spacing w:before="120" w:after="120"/>
    </w:pPr>
    <w:rPr>
      <w:rFonts w:ascii="Arial" w:hAnsi="Arial" w:cs="Tahoma"/>
      <w:i/>
      <w:iCs/>
      <w:kern w:val="1"/>
      <w:sz w:val="20"/>
    </w:rPr>
  </w:style>
  <w:style w:type="paragraph" w:customStyle="1" w:styleId="102">
    <w:name w:val="Указатель10"/>
    <w:basedOn w:val="a"/>
    <w:rsid w:val="000577A5"/>
    <w:pPr>
      <w:suppressLineNumbers/>
    </w:pPr>
    <w:rPr>
      <w:rFonts w:ascii="Arial" w:hAnsi="Arial" w:cs="Tahoma"/>
      <w:kern w:val="1"/>
    </w:rPr>
  </w:style>
  <w:style w:type="paragraph" w:customStyle="1" w:styleId="93">
    <w:name w:val="Название9"/>
    <w:basedOn w:val="a"/>
    <w:rsid w:val="000577A5"/>
    <w:pPr>
      <w:suppressLineNumbers/>
      <w:spacing w:before="120" w:after="120"/>
    </w:pPr>
    <w:rPr>
      <w:rFonts w:ascii="Arial" w:hAnsi="Arial" w:cs="Tahoma"/>
      <w:i/>
      <w:iCs/>
      <w:kern w:val="1"/>
      <w:sz w:val="20"/>
    </w:rPr>
  </w:style>
  <w:style w:type="paragraph" w:customStyle="1" w:styleId="94">
    <w:name w:val="Указатель9"/>
    <w:basedOn w:val="a"/>
    <w:rsid w:val="000577A5"/>
    <w:pPr>
      <w:suppressLineNumbers/>
    </w:pPr>
    <w:rPr>
      <w:rFonts w:ascii="Arial" w:hAnsi="Arial" w:cs="Tahoma"/>
      <w:kern w:val="1"/>
    </w:rPr>
  </w:style>
  <w:style w:type="paragraph" w:customStyle="1" w:styleId="83">
    <w:name w:val="Название8"/>
    <w:basedOn w:val="a"/>
    <w:rsid w:val="000577A5"/>
    <w:pPr>
      <w:suppressLineNumbers/>
      <w:spacing w:before="120" w:after="120"/>
    </w:pPr>
    <w:rPr>
      <w:rFonts w:ascii="Arial" w:hAnsi="Arial" w:cs="Tahoma"/>
      <w:i/>
      <w:iCs/>
      <w:kern w:val="1"/>
      <w:sz w:val="20"/>
    </w:rPr>
  </w:style>
  <w:style w:type="paragraph" w:customStyle="1" w:styleId="84">
    <w:name w:val="Указатель8"/>
    <w:basedOn w:val="a"/>
    <w:rsid w:val="000577A5"/>
    <w:pPr>
      <w:suppressLineNumbers/>
    </w:pPr>
    <w:rPr>
      <w:rFonts w:ascii="Arial" w:hAnsi="Arial" w:cs="Tahoma"/>
      <w:kern w:val="1"/>
    </w:rPr>
  </w:style>
  <w:style w:type="paragraph" w:customStyle="1" w:styleId="73">
    <w:name w:val="Название7"/>
    <w:basedOn w:val="a"/>
    <w:rsid w:val="000577A5"/>
    <w:pPr>
      <w:suppressLineNumbers/>
      <w:spacing w:before="120" w:after="120"/>
    </w:pPr>
    <w:rPr>
      <w:rFonts w:ascii="Arial" w:hAnsi="Arial" w:cs="Tahoma"/>
      <w:i/>
      <w:iCs/>
      <w:kern w:val="1"/>
      <w:sz w:val="20"/>
    </w:rPr>
  </w:style>
  <w:style w:type="paragraph" w:customStyle="1" w:styleId="74">
    <w:name w:val="Указатель7"/>
    <w:basedOn w:val="a"/>
    <w:rsid w:val="000577A5"/>
    <w:pPr>
      <w:suppressLineNumbers/>
    </w:pPr>
    <w:rPr>
      <w:rFonts w:ascii="Arial" w:hAnsi="Arial" w:cs="Tahoma"/>
      <w:kern w:val="1"/>
    </w:rPr>
  </w:style>
  <w:style w:type="paragraph" w:customStyle="1" w:styleId="63">
    <w:name w:val="Название6"/>
    <w:basedOn w:val="a"/>
    <w:rsid w:val="000577A5"/>
    <w:pPr>
      <w:suppressLineNumbers/>
      <w:spacing w:before="120" w:after="120"/>
    </w:pPr>
    <w:rPr>
      <w:rFonts w:ascii="Arial" w:hAnsi="Arial" w:cs="Tahoma"/>
      <w:i/>
      <w:iCs/>
      <w:kern w:val="1"/>
      <w:sz w:val="20"/>
    </w:rPr>
  </w:style>
  <w:style w:type="paragraph" w:customStyle="1" w:styleId="64">
    <w:name w:val="Указатель6"/>
    <w:basedOn w:val="a"/>
    <w:rsid w:val="000577A5"/>
    <w:pPr>
      <w:suppressLineNumbers/>
    </w:pPr>
    <w:rPr>
      <w:rFonts w:ascii="Arial" w:hAnsi="Arial" w:cs="Tahoma"/>
      <w:kern w:val="1"/>
    </w:rPr>
  </w:style>
  <w:style w:type="paragraph" w:customStyle="1" w:styleId="53">
    <w:name w:val="Название5"/>
    <w:basedOn w:val="a"/>
    <w:rsid w:val="000577A5"/>
    <w:pPr>
      <w:suppressLineNumbers/>
      <w:spacing w:before="120" w:after="120"/>
    </w:pPr>
    <w:rPr>
      <w:rFonts w:ascii="Arial" w:hAnsi="Arial" w:cs="Tahoma"/>
      <w:i/>
      <w:iCs/>
      <w:kern w:val="1"/>
      <w:sz w:val="20"/>
    </w:rPr>
  </w:style>
  <w:style w:type="paragraph" w:customStyle="1" w:styleId="54">
    <w:name w:val="Указатель5"/>
    <w:basedOn w:val="a"/>
    <w:rsid w:val="000577A5"/>
    <w:pPr>
      <w:suppressLineNumbers/>
    </w:pPr>
    <w:rPr>
      <w:rFonts w:ascii="Arial" w:hAnsi="Arial" w:cs="Tahoma"/>
      <w:kern w:val="1"/>
    </w:rPr>
  </w:style>
  <w:style w:type="paragraph" w:customStyle="1" w:styleId="43">
    <w:name w:val="Название4"/>
    <w:basedOn w:val="a"/>
    <w:rsid w:val="000577A5"/>
    <w:pPr>
      <w:suppressLineNumbers/>
      <w:spacing w:before="120" w:after="120"/>
    </w:pPr>
    <w:rPr>
      <w:rFonts w:ascii="Arial" w:hAnsi="Arial" w:cs="Tahoma"/>
      <w:i/>
      <w:iCs/>
      <w:kern w:val="1"/>
      <w:sz w:val="20"/>
    </w:rPr>
  </w:style>
  <w:style w:type="paragraph" w:customStyle="1" w:styleId="44">
    <w:name w:val="Указатель4"/>
    <w:basedOn w:val="a"/>
    <w:uiPriority w:val="99"/>
    <w:rsid w:val="000577A5"/>
    <w:pPr>
      <w:suppressLineNumbers/>
    </w:pPr>
    <w:rPr>
      <w:rFonts w:ascii="Arial" w:hAnsi="Arial" w:cs="Tahoma"/>
      <w:kern w:val="1"/>
    </w:rPr>
  </w:style>
  <w:style w:type="paragraph" w:customStyle="1" w:styleId="34">
    <w:name w:val="Название3"/>
    <w:basedOn w:val="a"/>
    <w:uiPriority w:val="99"/>
    <w:rsid w:val="000577A5"/>
    <w:pPr>
      <w:suppressLineNumbers/>
      <w:spacing w:before="120" w:after="120"/>
    </w:pPr>
    <w:rPr>
      <w:rFonts w:ascii="Arial" w:hAnsi="Arial" w:cs="Tahoma"/>
      <w:i/>
      <w:iCs/>
      <w:kern w:val="1"/>
      <w:sz w:val="20"/>
    </w:rPr>
  </w:style>
  <w:style w:type="paragraph" w:customStyle="1" w:styleId="35">
    <w:name w:val="Указатель3"/>
    <w:basedOn w:val="a"/>
    <w:uiPriority w:val="99"/>
    <w:rsid w:val="000577A5"/>
    <w:pPr>
      <w:suppressLineNumbers/>
    </w:pPr>
    <w:rPr>
      <w:rFonts w:ascii="Arial" w:hAnsi="Arial" w:cs="Tahoma"/>
      <w:kern w:val="1"/>
    </w:rPr>
  </w:style>
  <w:style w:type="paragraph" w:customStyle="1" w:styleId="23">
    <w:name w:val="Название2"/>
    <w:basedOn w:val="a"/>
    <w:uiPriority w:val="99"/>
    <w:rsid w:val="000577A5"/>
    <w:pPr>
      <w:suppressLineNumbers/>
      <w:spacing w:before="120" w:after="120"/>
    </w:pPr>
    <w:rPr>
      <w:rFonts w:ascii="Arial" w:hAnsi="Arial" w:cs="Tahoma"/>
      <w:i/>
      <w:iCs/>
      <w:kern w:val="1"/>
      <w:sz w:val="20"/>
    </w:rPr>
  </w:style>
  <w:style w:type="paragraph" w:customStyle="1" w:styleId="24">
    <w:name w:val="Указатель2"/>
    <w:basedOn w:val="a"/>
    <w:uiPriority w:val="99"/>
    <w:rsid w:val="000577A5"/>
    <w:pPr>
      <w:suppressLineNumbers/>
    </w:pPr>
    <w:rPr>
      <w:rFonts w:ascii="Arial" w:hAnsi="Arial" w:cs="Tahoma"/>
      <w:kern w:val="1"/>
    </w:rPr>
  </w:style>
  <w:style w:type="paragraph" w:customStyle="1" w:styleId="1b">
    <w:name w:val="Название1"/>
    <w:basedOn w:val="a"/>
    <w:uiPriority w:val="99"/>
    <w:rsid w:val="000577A5"/>
    <w:pPr>
      <w:suppressLineNumbers/>
      <w:spacing w:before="120" w:after="120"/>
    </w:pPr>
    <w:rPr>
      <w:rFonts w:ascii="Arial" w:hAnsi="Arial" w:cs="Tahoma"/>
      <w:i/>
      <w:iCs/>
      <w:kern w:val="1"/>
      <w:sz w:val="20"/>
    </w:rPr>
  </w:style>
  <w:style w:type="paragraph" w:customStyle="1" w:styleId="1c">
    <w:name w:val="Указатель1"/>
    <w:basedOn w:val="a"/>
    <w:uiPriority w:val="99"/>
    <w:rsid w:val="000577A5"/>
    <w:pPr>
      <w:suppressLineNumbers/>
    </w:pPr>
    <w:rPr>
      <w:rFonts w:ascii="Arial" w:hAnsi="Arial" w:cs="Tahoma"/>
      <w:kern w:val="1"/>
    </w:rPr>
  </w:style>
  <w:style w:type="paragraph" w:styleId="1d">
    <w:name w:val="toc 1"/>
    <w:basedOn w:val="a"/>
    <w:next w:val="a"/>
    <w:uiPriority w:val="99"/>
    <w:rsid w:val="000577A5"/>
    <w:pPr>
      <w:spacing w:before="120" w:after="120"/>
      <w:jc w:val="left"/>
    </w:pPr>
    <w:rPr>
      <w:b/>
      <w:bCs/>
      <w:caps/>
      <w:kern w:val="1"/>
      <w:sz w:val="20"/>
      <w:szCs w:val="20"/>
    </w:rPr>
  </w:style>
  <w:style w:type="paragraph" w:styleId="25">
    <w:name w:val="toc 2"/>
    <w:basedOn w:val="a"/>
    <w:next w:val="a"/>
    <w:uiPriority w:val="99"/>
    <w:rsid w:val="000577A5"/>
    <w:pPr>
      <w:spacing w:after="0"/>
      <w:ind w:left="240"/>
      <w:jc w:val="left"/>
    </w:pPr>
    <w:rPr>
      <w:smallCaps/>
      <w:kern w:val="1"/>
      <w:sz w:val="20"/>
      <w:szCs w:val="20"/>
    </w:rPr>
  </w:style>
  <w:style w:type="paragraph" w:customStyle="1" w:styleId="1e">
    <w:name w:val="Стиль1"/>
    <w:basedOn w:val="a"/>
    <w:uiPriority w:val="99"/>
    <w:rsid w:val="000577A5"/>
    <w:pPr>
      <w:keepNext/>
      <w:keepLines/>
      <w:widowControl w:val="0"/>
      <w:suppressLineNumbers/>
      <w:tabs>
        <w:tab w:val="left" w:pos="432"/>
      </w:tabs>
      <w:ind w:left="432" w:hanging="432"/>
    </w:pPr>
    <w:rPr>
      <w:b/>
      <w:kern w:val="1"/>
      <w:sz w:val="28"/>
    </w:rPr>
  </w:style>
  <w:style w:type="paragraph" w:customStyle="1" w:styleId="210">
    <w:name w:val="Нумерованный список 21"/>
    <w:basedOn w:val="a"/>
    <w:uiPriority w:val="99"/>
    <w:rsid w:val="000577A5"/>
    <w:pPr>
      <w:tabs>
        <w:tab w:val="left" w:pos="432"/>
      </w:tabs>
      <w:ind w:left="432" w:hanging="432"/>
    </w:pPr>
    <w:rPr>
      <w:kern w:val="1"/>
    </w:rPr>
  </w:style>
  <w:style w:type="paragraph" w:customStyle="1" w:styleId="26">
    <w:name w:val="Стиль2"/>
    <w:basedOn w:val="210"/>
    <w:uiPriority w:val="99"/>
    <w:rsid w:val="000577A5"/>
    <w:pPr>
      <w:keepNext/>
      <w:keepLines/>
      <w:widowControl w:val="0"/>
      <w:suppressLineNumbers/>
    </w:pPr>
    <w:rPr>
      <w:b/>
      <w:szCs w:val="20"/>
    </w:rPr>
  </w:style>
  <w:style w:type="paragraph" w:customStyle="1" w:styleId="220">
    <w:name w:val="Основной текст с отступом 22"/>
    <w:basedOn w:val="a"/>
    <w:uiPriority w:val="99"/>
    <w:rsid w:val="000577A5"/>
    <w:pPr>
      <w:spacing w:after="120" w:line="480" w:lineRule="auto"/>
      <w:ind w:left="283"/>
    </w:pPr>
    <w:rPr>
      <w:kern w:val="1"/>
    </w:rPr>
  </w:style>
  <w:style w:type="paragraph" w:customStyle="1" w:styleId="36">
    <w:name w:val="Стиль3 Знак"/>
    <w:basedOn w:val="220"/>
    <w:uiPriority w:val="99"/>
    <w:rsid w:val="000577A5"/>
    <w:pPr>
      <w:widowControl w:val="0"/>
      <w:tabs>
        <w:tab w:val="left" w:pos="432"/>
      </w:tabs>
      <w:spacing w:after="0" w:line="240" w:lineRule="auto"/>
      <w:ind w:left="432" w:hanging="432"/>
      <w:textAlignment w:val="baseline"/>
    </w:pPr>
    <w:rPr>
      <w:szCs w:val="20"/>
    </w:rPr>
  </w:style>
  <w:style w:type="paragraph" w:customStyle="1" w:styleId="37">
    <w:name w:val="Стиль3"/>
    <w:basedOn w:val="220"/>
    <w:uiPriority w:val="99"/>
    <w:rsid w:val="000577A5"/>
    <w:pPr>
      <w:widowControl w:val="0"/>
      <w:tabs>
        <w:tab w:val="left" w:pos="1307"/>
      </w:tabs>
      <w:spacing w:after="0" w:line="240" w:lineRule="auto"/>
      <w:ind w:left="1080"/>
      <w:textAlignment w:val="baseline"/>
    </w:pPr>
    <w:rPr>
      <w:szCs w:val="20"/>
    </w:rPr>
  </w:style>
  <w:style w:type="paragraph" w:customStyle="1" w:styleId="38">
    <w:name w:val="Стиль3 Знак Знак"/>
    <w:basedOn w:val="220"/>
    <w:rsid w:val="000577A5"/>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77A5"/>
    <w:pPr>
      <w:spacing w:before="280" w:after="280"/>
      <w:jc w:val="left"/>
    </w:pPr>
    <w:rPr>
      <w:rFonts w:ascii="Tahoma" w:hAnsi="Tahoma"/>
      <w:kern w:val="1"/>
      <w:sz w:val="20"/>
      <w:szCs w:val="20"/>
      <w:lang w:val="en-US"/>
    </w:rPr>
  </w:style>
  <w:style w:type="paragraph" w:customStyle="1" w:styleId="211">
    <w:name w:val="Маркированный список 21"/>
    <w:basedOn w:val="a"/>
    <w:uiPriority w:val="99"/>
    <w:rsid w:val="000577A5"/>
    <w:pPr>
      <w:tabs>
        <w:tab w:val="left" w:pos="643"/>
      </w:tabs>
      <w:ind w:left="643" w:hanging="360"/>
    </w:pPr>
    <w:rPr>
      <w:kern w:val="1"/>
    </w:rPr>
  </w:style>
  <w:style w:type="paragraph" w:customStyle="1" w:styleId="221">
    <w:name w:val="Основной текст 22"/>
    <w:basedOn w:val="a"/>
    <w:uiPriority w:val="99"/>
    <w:rsid w:val="000577A5"/>
    <w:pPr>
      <w:spacing w:after="120" w:line="480" w:lineRule="auto"/>
    </w:pPr>
    <w:rPr>
      <w:kern w:val="1"/>
    </w:rPr>
  </w:style>
  <w:style w:type="paragraph" w:customStyle="1" w:styleId="320">
    <w:name w:val="Основной текст 32"/>
    <w:basedOn w:val="a"/>
    <w:uiPriority w:val="99"/>
    <w:rsid w:val="000577A5"/>
    <w:pPr>
      <w:spacing w:after="120"/>
    </w:pPr>
    <w:rPr>
      <w:kern w:val="1"/>
      <w:sz w:val="16"/>
      <w:szCs w:val="16"/>
    </w:rPr>
  </w:style>
  <w:style w:type="paragraph" w:customStyle="1" w:styleId="ConsNormal">
    <w:name w:val="ConsNormal"/>
    <w:rsid w:val="000577A5"/>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BodyText22">
    <w:name w:val="Body Text 22"/>
    <w:basedOn w:val="a"/>
    <w:rsid w:val="000577A5"/>
    <w:pPr>
      <w:spacing w:after="0"/>
    </w:pPr>
    <w:rPr>
      <w:kern w:val="1"/>
      <w:sz w:val="28"/>
      <w:szCs w:val="20"/>
    </w:rPr>
  </w:style>
  <w:style w:type="paragraph" w:customStyle="1" w:styleId="1f">
    <w:name w:val="Дата1"/>
    <w:basedOn w:val="a"/>
    <w:next w:val="a"/>
    <w:rsid w:val="000577A5"/>
    <w:rPr>
      <w:kern w:val="1"/>
    </w:rPr>
  </w:style>
  <w:style w:type="paragraph" w:styleId="afb">
    <w:name w:val="Normal (Web)"/>
    <w:basedOn w:val="a"/>
    <w:uiPriority w:val="99"/>
    <w:rsid w:val="000577A5"/>
    <w:pPr>
      <w:spacing w:before="280" w:after="280"/>
      <w:jc w:val="left"/>
    </w:pPr>
    <w:rPr>
      <w:kern w:val="1"/>
    </w:rPr>
  </w:style>
  <w:style w:type="paragraph" w:customStyle="1" w:styleId="1f0">
    <w:name w:val="Текст примечания1"/>
    <w:basedOn w:val="a"/>
    <w:rsid w:val="000577A5"/>
    <w:rPr>
      <w:kern w:val="1"/>
      <w:sz w:val="20"/>
      <w:szCs w:val="20"/>
    </w:rPr>
  </w:style>
  <w:style w:type="paragraph" w:styleId="afc">
    <w:name w:val="annotation text"/>
    <w:basedOn w:val="a"/>
    <w:link w:val="afd"/>
    <w:uiPriority w:val="99"/>
    <w:semiHidden/>
    <w:unhideWhenUsed/>
    <w:rsid w:val="000577A5"/>
    <w:rPr>
      <w:sz w:val="20"/>
      <w:szCs w:val="20"/>
    </w:rPr>
  </w:style>
  <w:style w:type="character" w:customStyle="1" w:styleId="afd">
    <w:name w:val="Текст примечания Знак"/>
    <w:basedOn w:val="a0"/>
    <w:link w:val="afc"/>
    <w:uiPriority w:val="99"/>
    <w:semiHidden/>
    <w:rsid w:val="000577A5"/>
    <w:rPr>
      <w:rFonts w:ascii="Times New Roman" w:eastAsia="Times New Roman" w:hAnsi="Times New Roman" w:cs="Times New Roman"/>
      <w:kern w:val="2"/>
      <w:sz w:val="20"/>
      <w:szCs w:val="20"/>
      <w:lang w:eastAsia="ar-SA"/>
    </w:rPr>
  </w:style>
  <w:style w:type="paragraph" w:styleId="afe">
    <w:name w:val="annotation subject"/>
    <w:basedOn w:val="1f0"/>
    <w:next w:val="1f0"/>
    <w:link w:val="aff"/>
    <w:rsid w:val="000577A5"/>
    <w:rPr>
      <w:b/>
      <w:bCs/>
    </w:rPr>
  </w:style>
  <w:style w:type="character" w:customStyle="1" w:styleId="aff">
    <w:name w:val="Тема примечания Знак"/>
    <w:basedOn w:val="afd"/>
    <w:link w:val="afe"/>
    <w:rsid w:val="000577A5"/>
    <w:rPr>
      <w:rFonts w:ascii="Times New Roman" w:eastAsia="Times New Roman" w:hAnsi="Times New Roman" w:cs="Times New Roman"/>
      <w:b/>
      <w:bCs/>
      <w:kern w:val="1"/>
      <w:sz w:val="20"/>
      <w:szCs w:val="20"/>
      <w:lang w:eastAsia="ar-SA"/>
    </w:rPr>
  </w:style>
  <w:style w:type="paragraph" w:customStyle="1" w:styleId="310">
    <w:name w:val="Основной текст с отступом 31"/>
    <w:basedOn w:val="a"/>
    <w:uiPriority w:val="99"/>
    <w:rsid w:val="000577A5"/>
    <w:pPr>
      <w:spacing w:after="120"/>
      <w:ind w:left="283"/>
    </w:pPr>
    <w:rPr>
      <w:kern w:val="1"/>
      <w:sz w:val="16"/>
      <w:szCs w:val="16"/>
    </w:rPr>
  </w:style>
  <w:style w:type="paragraph" w:styleId="aff0">
    <w:name w:val="Body Text Indent"/>
    <w:basedOn w:val="a"/>
    <w:link w:val="1f1"/>
    <w:uiPriority w:val="99"/>
    <w:rsid w:val="000577A5"/>
    <w:pPr>
      <w:spacing w:after="120"/>
      <w:ind w:left="283"/>
      <w:jc w:val="left"/>
    </w:pPr>
    <w:rPr>
      <w:kern w:val="1"/>
      <w:sz w:val="20"/>
      <w:szCs w:val="20"/>
      <w:lang w:val="x-none"/>
    </w:rPr>
  </w:style>
  <w:style w:type="character" w:customStyle="1" w:styleId="1f1">
    <w:name w:val="Основной текст с отступом Знак1"/>
    <w:basedOn w:val="a0"/>
    <w:link w:val="aff0"/>
    <w:uiPriority w:val="99"/>
    <w:rsid w:val="000577A5"/>
    <w:rPr>
      <w:rFonts w:ascii="Times New Roman" w:eastAsia="Times New Roman" w:hAnsi="Times New Roman" w:cs="Times New Roman"/>
      <w:kern w:val="1"/>
      <w:sz w:val="20"/>
      <w:szCs w:val="20"/>
      <w:lang w:val="x-none" w:eastAsia="ar-SA"/>
    </w:rPr>
  </w:style>
  <w:style w:type="paragraph" w:styleId="aff1">
    <w:name w:val="Subtitle"/>
    <w:basedOn w:val="a"/>
    <w:next w:val="af8"/>
    <w:link w:val="1f2"/>
    <w:uiPriority w:val="99"/>
    <w:qFormat/>
    <w:rsid w:val="000577A5"/>
    <w:pPr>
      <w:spacing w:after="0"/>
      <w:jc w:val="center"/>
    </w:pPr>
    <w:rPr>
      <w:b/>
      <w:kern w:val="1"/>
      <w:sz w:val="22"/>
      <w:szCs w:val="20"/>
    </w:rPr>
  </w:style>
  <w:style w:type="character" w:customStyle="1" w:styleId="1f2">
    <w:name w:val="Подзаголовок Знак1"/>
    <w:basedOn w:val="a0"/>
    <w:link w:val="aff1"/>
    <w:uiPriority w:val="99"/>
    <w:rsid w:val="000577A5"/>
    <w:rPr>
      <w:rFonts w:ascii="Times New Roman" w:eastAsia="Times New Roman" w:hAnsi="Times New Roman" w:cs="Times New Roman"/>
      <w:b/>
      <w:kern w:val="1"/>
      <w:szCs w:val="20"/>
      <w:lang w:eastAsia="ar-SA"/>
    </w:rPr>
  </w:style>
  <w:style w:type="paragraph" w:customStyle="1" w:styleId="aff2">
    <w:name w:val="Стиль"/>
    <w:rsid w:val="000577A5"/>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ff3">
    <w:name w:val="Пункт"/>
    <w:basedOn w:val="a"/>
    <w:uiPriority w:val="99"/>
    <w:rsid w:val="000577A5"/>
    <w:pPr>
      <w:tabs>
        <w:tab w:val="left" w:pos="1980"/>
      </w:tabs>
      <w:spacing w:after="0"/>
      <w:ind w:left="1404" w:hanging="504"/>
    </w:pPr>
    <w:rPr>
      <w:kern w:val="1"/>
      <w:szCs w:val="28"/>
    </w:rPr>
  </w:style>
  <w:style w:type="paragraph" w:styleId="aff4">
    <w:name w:val="No Spacing"/>
    <w:link w:val="aff5"/>
    <w:uiPriority w:val="1"/>
    <w:qFormat/>
    <w:rsid w:val="000577A5"/>
    <w:pPr>
      <w:suppressAutoHyphens/>
      <w:spacing w:after="0" w:line="240" w:lineRule="auto"/>
    </w:pPr>
    <w:rPr>
      <w:rFonts w:ascii="Calibri" w:eastAsia="Arial" w:hAnsi="Calibri" w:cs="Times New Roman"/>
      <w:kern w:val="1"/>
      <w:lang w:eastAsia="ar-SA"/>
    </w:rPr>
  </w:style>
  <w:style w:type="character" w:customStyle="1" w:styleId="aff5">
    <w:name w:val="Без интервала Знак"/>
    <w:link w:val="aff4"/>
    <w:uiPriority w:val="1"/>
    <w:rsid w:val="000577A5"/>
    <w:rPr>
      <w:rFonts w:ascii="Calibri" w:eastAsia="Arial" w:hAnsi="Calibri" w:cs="Times New Roman"/>
      <w:kern w:val="1"/>
      <w:lang w:eastAsia="ar-SA"/>
    </w:rPr>
  </w:style>
  <w:style w:type="paragraph" w:customStyle="1" w:styleId="1f3">
    <w:name w:val="Текст1"/>
    <w:basedOn w:val="a"/>
    <w:uiPriority w:val="99"/>
    <w:rsid w:val="000577A5"/>
    <w:pPr>
      <w:spacing w:after="0"/>
      <w:jc w:val="left"/>
    </w:pPr>
    <w:rPr>
      <w:rFonts w:ascii="Courier New" w:hAnsi="Courier New" w:cs="Courier New"/>
      <w:kern w:val="1"/>
      <w:sz w:val="20"/>
      <w:szCs w:val="20"/>
    </w:rPr>
  </w:style>
  <w:style w:type="paragraph" w:customStyle="1" w:styleId="Preformat">
    <w:name w:val="Preformat"/>
    <w:rsid w:val="000577A5"/>
    <w:pPr>
      <w:suppressAutoHyphens/>
      <w:spacing w:after="0" w:line="240" w:lineRule="auto"/>
    </w:pPr>
    <w:rPr>
      <w:rFonts w:ascii="Courier New" w:eastAsia="Arial" w:hAnsi="Courier New" w:cs="Times New Roman"/>
      <w:kern w:val="1"/>
      <w:sz w:val="20"/>
      <w:szCs w:val="20"/>
      <w:lang w:eastAsia="ar-SA"/>
    </w:rPr>
  </w:style>
  <w:style w:type="paragraph" w:customStyle="1" w:styleId="aff6">
    <w:name w:val="Знак"/>
    <w:basedOn w:val="a"/>
    <w:uiPriority w:val="99"/>
    <w:rsid w:val="000577A5"/>
    <w:pPr>
      <w:spacing w:after="160" w:line="240" w:lineRule="exact"/>
      <w:jc w:val="left"/>
    </w:pPr>
    <w:rPr>
      <w:rFonts w:ascii="Verdana" w:hAnsi="Verdana"/>
      <w:kern w:val="1"/>
      <w:sz w:val="20"/>
      <w:szCs w:val="20"/>
      <w:lang w:val="en-US"/>
    </w:rPr>
  </w:style>
  <w:style w:type="paragraph" w:customStyle="1" w:styleId="311">
    <w:name w:val="Заголовок 31"/>
    <w:basedOn w:val="2"/>
    <w:rsid w:val="000577A5"/>
    <w:pPr>
      <w:tabs>
        <w:tab w:val="left" w:pos="-6663"/>
      </w:tabs>
      <w:spacing w:before="120" w:after="0"/>
      <w:ind w:left="567" w:firstLine="0"/>
      <w:jc w:val="both"/>
    </w:pPr>
    <w:rPr>
      <w:rFonts w:ascii="Times" w:hAnsi="Times"/>
      <w:b w:val="0"/>
      <w:sz w:val="28"/>
      <w:szCs w:val="32"/>
    </w:rPr>
  </w:style>
  <w:style w:type="paragraph" w:styleId="aff7">
    <w:name w:val="Title"/>
    <w:basedOn w:val="a"/>
    <w:next w:val="aff1"/>
    <w:link w:val="1f4"/>
    <w:uiPriority w:val="99"/>
    <w:qFormat/>
    <w:rsid w:val="000577A5"/>
    <w:pPr>
      <w:spacing w:before="240"/>
      <w:jc w:val="center"/>
    </w:pPr>
    <w:rPr>
      <w:rFonts w:ascii="Arial" w:hAnsi="Arial"/>
      <w:b/>
      <w:bCs/>
      <w:kern w:val="1"/>
      <w:sz w:val="32"/>
      <w:szCs w:val="32"/>
      <w:lang w:val="x-none"/>
    </w:rPr>
  </w:style>
  <w:style w:type="character" w:customStyle="1" w:styleId="1f4">
    <w:name w:val="Название Знак1"/>
    <w:basedOn w:val="a0"/>
    <w:link w:val="aff7"/>
    <w:uiPriority w:val="99"/>
    <w:rsid w:val="000577A5"/>
    <w:rPr>
      <w:rFonts w:ascii="Arial" w:eastAsia="Times New Roman" w:hAnsi="Arial" w:cs="Times New Roman"/>
      <w:b/>
      <w:bCs/>
      <w:kern w:val="1"/>
      <w:sz w:val="32"/>
      <w:szCs w:val="32"/>
      <w:lang w:val="x-none" w:eastAsia="ar-SA"/>
    </w:rPr>
  </w:style>
  <w:style w:type="paragraph" w:customStyle="1" w:styleId="410">
    <w:name w:val="Маркированный список 41"/>
    <w:basedOn w:val="a"/>
    <w:uiPriority w:val="99"/>
    <w:rsid w:val="000577A5"/>
    <w:pPr>
      <w:tabs>
        <w:tab w:val="left" w:pos="1209"/>
      </w:tabs>
      <w:ind w:left="1209" w:hanging="360"/>
    </w:pPr>
    <w:rPr>
      <w:kern w:val="1"/>
    </w:rPr>
  </w:style>
  <w:style w:type="paragraph" w:styleId="aff8">
    <w:name w:val="header"/>
    <w:basedOn w:val="a"/>
    <w:link w:val="1f5"/>
    <w:uiPriority w:val="99"/>
    <w:rsid w:val="000577A5"/>
    <w:pPr>
      <w:tabs>
        <w:tab w:val="center" w:pos="4677"/>
        <w:tab w:val="right" w:pos="9355"/>
      </w:tabs>
      <w:autoSpaceDE w:val="0"/>
      <w:spacing w:after="0"/>
      <w:jc w:val="left"/>
    </w:pPr>
    <w:rPr>
      <w:kern w:val="1"/>
      <w:lang w:val="x-none"/>
    </w:rPr>
  </w:style>
  <w:style w:type="character" w:customStyle="1" w:styleId="1f5">
    <w:name w:val="Верхний колонтитул Знак1"/>
    <w:basedOn w:val="a0"/>
    <w:link w:val="aff8"/>
    <w:uiPriority w:val="99"/>
    <w:rsid w:val="000577A5"/>
    <w:rPr>
      <w:rFonts w:ascii="Times New Roman" w:eastAsia="Times New Roman" w:hAnsi="Times New Roman" w:cs="Times New Roman"/>
      <w:kern w:val="1"/>
      <w:sz w:val="24"/>
      <w:szCs w:val="24"/>
      <w:lang w:val="x-none" w:eastAsia="ar-SA"/>
    </w:rPr>
  </w:style>
  <w:style w:type="paragraph" w:styleId="27">
    <w:name w:val="envelope return"/>
    <w:basedOn w:val="a"/>
    <w:uiPriority w:val="99"/>
    <w:rsid w:val="000577A5"/>
    <w:rPr>
      <w:rFonts w:ascii="Arial" w:hAnsi="Arial" w:cs="Arial"/>
      <w:kern w:val="1"/>
      <w:sz w:val="20"/>
      <w:szCs w:val="20"/>
    </w:rPr>
  </w:style>
  <w:style w:type="paragraph" w:customStyle="1" w:styleId="212">
    <w:name w:val="Основной текст 21"/>
    <w:basedOn w:val="a"/>
    <w:rsid w:val="000577A5"/>
    <w:pPr>
      <w:tabs>
        <w:tab w:val="left" w:pos="360"/>
      </w:tabs>
    </w:pPr>
    <w:rPr>
      <w:kern w:val="1"/>
    </w:rPr>
  </w:style>
  <w:style w:type="paragraph" w:customStyle="1" w:styleId="312">
    <w:name w:val="Основной текст 31"/>
    <w:basedOn w:val="a"/>
    <w:uiPriority w:val="99"/>
    <w:rsid w:val="000577A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kern w:val="1"/>
      <w:sz w:val="22"/>
      <w:szCs w:val="22"/>
    </w:rPr>
  </w:style>
  <w:style w:type="paragraph" w:customStyle="1" w:styleId="213">
    <w:name w:val="Основной текст с отступом 21"/>
    <w:basedOn w:val="a"/>
    <w:uiPriority w:val="99"/>
    <w:rsid w:val="000577A5"/>
    <w:pPr>
      <w:spacing w:after="120" w:line="480" w:lineRule="auto"/>
      <w:ind w:left="283"/>
    </w:pPr>
    <w:rPr>
      <w:kern w:val="1"/>
    </w:rPr>
  </w:style>
  <w:style w:type="paragraph" w:customStyle="1" w:styleId="1f6">
    <w:name w:val="Цитата1"/>
    <w:basedOn w:val="a"/>
    <w:rsid w:val="000577A5"/>
    <w:pPr>
      <w:spacing w:after="120"/>
      <w:ind w:left="1440" w:right="1440"/>
    </w:pPr>
    <w:rPr>
      <w:kern w:val="1"/>
    </w:rPr>
  </w:style>
  <w:style w:type="paragraph" w:customStyle="1" w:styleId="45">
    <w:name w:val="Цитата4"/>
    <w:basedOn w:val="a"/>
    <w:rsid w:val="000577A5"/>
    <w:pPr>
      <w:spacing w:after="120"/>
      <w:ind w:left="1440" w:right="1440"/>
    </w:pPr>
    <w:rPr>
      <w:kern w:val="1"/>
      <w:szCs w:val="20"/>
    </w:rPr>
  </w:style>
  <w:style w:type="paragraph" w:customStyle="1" w:styleId="aff9">
    <w:name w:val="Заголовок таблицы"/>
    <w:basedOn w:val="a3"/>
    <w:uiPriority w:val="99"/>
    <w:rsid w:val="000577A5"/>
    <w:pPr>
      <w:jc w:val="center"/>
    </w:pPr>
    <w:rPr>
      <w:b/>
      <w:bCs/>
      <w:kern w:val="1"/>
    </w:rPr>
  </w:style>
  <w:style w:type="paragraph" w:customStyle="1" w:styleId="affa">
    <w:name w:val="Содержимое врезки"/>
    <w:basedOn w:val="af8"/>
    <w:uiPriority w:val="99"/>
    <w:rsid w:val="000577A5"/>
  </w:style>
  <w:style w:type="paragraph" w:customStyle="1" w:styleId="28">
    <w:name w:val="Цитата2"/>
    <w:basedOn w:val="a"/>
    <w:uiPriority w:val="99"/>
    <w:rsid w:val="000577A5"/>
    <w:pPr>
      <w:suppressAutoHyphens w:val="0"/>
      <w:spacing w:after="120"/>
      <w:ind w:left="1440" w:right="1440"/>
    </w:pPr>
    <w:rPr>
      <w:kern w:val="1"/>
      <w:szCs w:val="20"/>
    </w:rPr>
  </w:style>
  <w:style w:type="paragraph" w:customStyle="1" w:styleId="39">
    <w:name w:val="Цитата3"/>
    <w:basedOn w:val="a"/>
    <w:rsid w:val="000577A5"/>
    <w:pPr>
      <w:suppressAutoHyphens w:val="0"/>
      <w:spacing w:after="120"/>
      <w:ind w:left="1440" w:right="1440"/>
    </w:pPr>
    <w:rPr>
      <w:kern w:val="1"/>
      <w:szCs w:val="20"/>
    </w:rPr>
  </w:style>
  <w:style w:type="paragraph" w:styleId="affb">
    <w:name w:val="footnote text"/>
    <w:basedOn w:val="a"/>
    <w:link w:val="affc"/>
    <w:uiPriority w:val="99"/>
    <w:unhideWhenUsed/>
    <w:rsid w:val="000577A5"/>
    <w:pPr>
      <w:suppressAutoHyphens w:val="0"/>
    </w:pPr>
    <w:rPr>
      <w:kern w:val="0"/>
      <w:sz w:val="20"/>
      <w:szCs w:val="20"/>
      <w:lang w:eastAsia="ru-RU"/>
    </w:rPr>
  </w:style>
  <w:style w:type="character" w:customStyle="1" w:styleId="affc">
    <w:name w:val="Текст сноски Знак"/>
    <w:basedOn w:val="a0"/>
    <w:link w:val="affb"/>
    <w:uiPriority w:val="99"/>
    <w:rsid w:val="000577A5"/>
    <w:rPr>
      <w:rFonts w:ascii="Times New Roman" w:eastAsia="Times New Roman" w:hAnsi="Times New Roman" w:cs="Times New Roman"/>
      <w:sz w:val="20"/>
      <w:szCs w:val="20"/>
      <w:lang w:eastAsia="ru-RU"/>
    </w:rPr>
  </w:style>
  <w:style w:type="character" w:styleId="affd">
    <w:name w:val="footnote reference"/>
    <w:uiPriority w:val="99"/>
    <w:unhideWhenUsed/>
    <w:rsid w:val="000577A5"/>
    <w:rPr>
      <w:vertAlign w:val="superscript"/>
    </w:rPr>
  </w:style>
  <w:style w:type="paragraph" w:styleId="HTML">
    <w:name w:val="HTML Address"/>
    <w:basedOn w:val="a"/>
    <w:link w:val="HTML0"/>
    <w:semiHidden/>
    <w:unhideWhenUsed/>
    <w:rsid w:val="000577A5"/>
    <w:rPr>
      <w:i/>
      <w:iCs/>
      <w:kern w:val="0"/>
      <w:lang w:val="x-none"/>
    </w:rPr>
  </w:style>
  <w:style w:type="character" w:customStyle="1" w:styleId="HTML0">
    <w:name w:val="Адрес HTML Знак"/>
    <w:basedOn w:val="a0"/>
    <w:link w:val="HTML"/>
    <w:semiHidden/>
    <w:rsid w:val="000577A5"/>
    <w:rPr>
      <w:rFonts w:ascii="Times New Roman" w:eastAsia="Times New Roman" w:hAnsi="Times New Roman" w:cs="Times New Roman"/>
      <w:i/>
      <w:iCs/>
      <w:sz w:val="24"/>
      <w:szCs w:val="24"/>
      <w:lang w:val="x-none" w:eastAsia="ar-SA"/>
    </w:rPr>
  </w:style>
  <w:style w:type="character" w:customStyle="1" w:styleId="113">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0577A5"/>
    <w:rPr>
      <w:b/>
      <w:bCs/>
      <w:kern w:val="1"/>
      <w:sz w:val="36"/>
      <w:szCs w:val="36"/>
      <w:lang w:val="x-none" w:eastAsia="ar-SA"/>
    </w:rPr>
  </w:style>
  <w:style w:type="paragraph" w:styleId="HTML1">
    <w:name w:val="HTML Preformatted"/>
    <w:basedOn w:val="a"/>
    <w:link w:val="HTML2"/>
    <w:semiHidden/>
    <w:unhideWhenUsed/>
    <w:rsid w:val="0005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rPr>
  </w:style>
  <w:style w:type="character" w:customStyle="1" w:styleId="HTML2">
    <w:name w:val="Стандартный HTML Знак"/>
    <w:basedOn w:val="a0"/>
    <w:link w:val="HTML1"/>
    <w:semiHidden/>
    <w:rsid w:val="000577A5"/>
    <w:rPr>
      <w:rFonts w:ascii="Courier New" w:eastAsia="Times New Roman" w:hAnsi="Courier New" w:cs="Times New Roman"/>
      <w:sz w:val="20"/>
      <w:szCs w:val="20"/>
      <w:lang w:val="x-none" w:eastAsia="ar-SA"/>
    </w:rPr>
  </w:style>
  <w:style w:type="paragraph" w:styleId="3a">
    <w:name w:val="toc 3"/>
    <w:basedOn w:val="a"/>
    <w:next w:val="a"/>
    <w:autoRedefine/>
    <w:uiPriority w:val="99"/>
    <w:semiHidden/>
    <w:unhideWhenUsed/>
    <w:rsid w:val="000577A5"/>
    <w:pPr>
      <w:tabs>
        <w:tab w:val="left" w:pos="1680"/>
        <w:tab w:val="right" w:leader="dot" w:pos="10148"/>
      </w:tabs>
      <w:spacing w:before="100" w:after="0"/>
      <w:ind w:left="720" w:hanging="720"/>
    </w:pPr>
    <w:rPr>
      <w:kern w:val="0"/>
      <w:sz w:val="20"/>
      <w:szCs w:val="20"/>
    </w:rPr>
  </w:style>
  <w:style w:type="paragraph" w:styleId="46">
    <w:name w:val="toc 4"/>
    <w:basedOn w:val="a"/>
    <w:next w:val="a"/>
    <w:autoRedefine/>
    <w:uiPriority w:val="99"/>
    <w:semiHidden/>
    <w:unhideWhenUsed/>
    <w:rsid w:val="000577A5"/>
    <w:pPr>
      <w:spacing w:after="0"/>
      <w:ind w:left="480"/>
      <w:jc w:val="left"/>
    </w:pPr>
    <w:rPr>
      <w:kern w:val="0"/>
      <w:sz w:val="20"/>
      <w:szCs w:val="20"/>
    </w:rPr>
  </w:style>
  <w:style w:type="paragraph" w:styleId="55">
    <w:name w:val="toc 5"/>
    <w:basedOn w:val="a"/>
    <w:next w:val="a"/>
    <w:autoRedefine/>
    <w:uiPriority w:val="99"/>
    <w:semiHidden/>
    <w:unhideWhenUsed/>
    <w:rsid w:val="000577A5"/>
    <w:pPr>
      <w:spacing w:after="0"/>
      <w:ind w:left="720"/>
      <w:jc w:val="left"/>
    </w:pPr>
    <w:rPr>
      <w:kern w:val="0"/>
      <w:sz w:val="20"/>
      <w:szCs w:val="20"/>
    </w:rPr>
  </w:style>
  <w:style w:type="paragraph" w:styleId="65">
    <w:name w:val="toc 6"/>
    <w:basedOn w:val="a"/>
    <w:next w:val="a"/>
    <w:autoRedefine/>
    <w:uiPriority w:val="99"/>
    <w:semiHidden/>
    <w:unhideWhenUsed/>
    <w:rsid w:val="000577A5"/>
    <w:pPr>
      <w:spacing w:after="0"/>
      <w:ind w:left="960"/>
      <w:jc w:val="left"/>
    </w:pPr>
    <w:rPr>
      <w:kern w:val="0"/>
      <w:sz w:val="20"/>
      <w:szCs w:val="20"/>
    </w:rPr>
  </w:style>
  <w:style w:type="paragraph" w:styleId="75">
    <w:name w:val="toc 7"/>
    <w:basedOn w:val="a"/>
    <w:next w:val="a"/>
    <w:autoRedefine/>
    <w:uiPriority w:val="99"/>
    <w:semiHidden/>
    <w:unhideWhenUsed/>
    <w:rsid w:val="000577A5"/>
    <w:pPr>
      <w:spacing w:after="0"/>
      <w:ind w:left="1200"/>
      <w:jc w:val="left"/>
    </w:pPr>
    <w:rPr>
      <w:kern w:val="0"/>
      <w:sz w:val="20"/>
      <w:szCs w:val="20"/>
    </w:rPr>
  </w:style>
  <w:style w:type="paragraph" w:styleId="85">
    <w:name w:val="toc 8"/>
    <w:basedOn w:val="a"/>
    <w:next w:val="a"/>
    <w:autoRedefine/>
    <w:uiPriority w:val="99"/>
    <w:semiHidden/>
    <w:unhideWhenUsed/>
    <w:rsid w:val="000577A5"/>
    <w:pPr>
      <w:spacing w:after="0"/>
      <w:ind w:left="1440"/>
      <w:jc w:val="left"/>
    </w:pPr>
    <w:rPr>
      <w:kern w:val="0"/>
      <w:sz w:val="20"/>
      <w:szCs w:val="20"/>
    </w:rPr>
  </w:style>
  <w:style w:type="paragraph" w:styleId="95">
    <w:name w:val="toc 9"/>
    <w:basedOn w:val="a"/>
    <w:next w:val="a"/>
    <w:autoRedefine/>
    <w:uiPriority w:val="99"/>
    <w:semiHidden/>
    <w:unhideWhenUsed/>
    <w:rsid w:val="000577A5"/>
    <w:pPr>
      <w:spacing w:after="0"/>
      <w:ind w:left="1680"/>
      <w:jc w:val="left"/>
    </w:pPr>
    <w:rPr>
      <w:kern w:val="0"/>
      <w:sz w:val="20"/>
      <w:szCs w:val="20"/>
    </w:rPr>
  </w:style>
  <w:style w:type="paragraph" w:styleId="affe">
    <w:name w:val="envelope address"/>
    <w:basedOn w:val="a"/>
    <w:uiPriority w:val="99"/>
    <w:semiHidden/>
    <w:unhideWhenUsed/>
    <w:rsid w:val="000577A5"/>
    <w:pPr>
      <w:ind w:left="2880"/>
    </w:pPr>
    <w:rPr>
      <w:rFonts w:ascii="Arial" w:hAnsi="Arial" w:cs="Arial"/>
      <w:kern w:val="0"/>
    </w:rPr>
  </w:style>
  <w:style w:type="paragraph" w:styleId="29">
    <w:name w:val="List Number 2"/>
    <w:basedOn w:val="a"/>
    <w:uiPriority w:val="99"/>
    <w:semiHidden/>
    <w:unhideWhenUsed/>
    <w:rsid w:val="000577A5"/>
    <w:pPr>
      <w:tabs>
        <w:tab w:val="num" w:pos="432"/>
      </w:tabs>
      <w:suppressAutoHyphens w:val="0"/>
      <w:ind w:left="432" w:hanging="432"/>
    </w:pPr>
    <w:rPr>
      <w:kern w:val="0"/>
      <w:lang w:eastAsia="ru-RU"/>
    </w:rPr>
  </w:style>
  <w:style w:type="paragraph" w:styleId="afff">
    <w:name w:val="Signature"/>
    <w:basedOn w:val="a"/>
    <w:link w:val="afff0"/>
    <w:uiPriority w:val="99"/>
    <w:semiHidden/>
    <w:unhideWhenUsed/>
    <w:rsid w:val="000577A5"/>
    <w:pPr>
      <w:ind w:left="4252"/>
    </w:pPr>
    <w:rPr>
      <w:kern w:val="0"/>
      <w:lang w:val="x-none"/>
    </w:rPr>
  </w:style>
  <w:style w:type="character" w:customStyle="1" w:styleId="afff0">
    <w:name w:val="Подпись Знак"/>
    <w:basedOn w:val="a0"/>
    <w:link w:val="afff"/>
    <w:uiPriority w:val="99"/>
    <w:semiHidden/>
    <w:rsid w:val="000577A5"/>
    <w:rPr>
      <w:rFonts w:ascii="Times New Roman" w:eastAsia="Times New Roman" w:hAnsi="Times New Roman" w:cs="Times New Roman"/>
      <w:sz w:val="24"/>
      <w:szCs w:val="24"/>
      <w:lang w:val="x-none" w:eastAsia="ar-SA"/>
    </w:rPr>
  </w:style>
  <w:style w:type="paragraph" w:styleId="afff1">
    <w:name w:val="Date"/>
    <w:basedOn w:val="a"/>
    <w:next w:val="a"/>
    <w:link w:val="afff2"/>
    <w:unhideWhenUsed/>
    <w:rsid w:val="000577A5"/>
    <w:pPr>
      <w:suppressAutoHyphens w:val="0"/>
    </w:pPr>
    <w:rPr>
      <w:kern w:val="0"/>
      <w:szCs w:val="20"/>
      <w:lang w:val="x-none" w:eastAsia="x-none"/>
    </w:rPr>
  </w:style>
  <w:style w:type="character" w:customStyle="1" w:styleId="afff2">
    <w:name w:val="Дата Знак"/>
    <w:basedOn w:val="a0"/>
    <w:link w:val="afff1"/>
    <w:rsid w:val="000577A5"/>
    <w:rPr>
      <w:rFonts w:ascii="Times New Roman" w:eastAsia="Times New Roman" w:hAnsi="Times New Roman" w:cs="Times New Roman"/>
      <w:sz w:val="24"/>
      <w:szCs w:val="20"/>
      <w:lang w:val="x-none" w:eastAsia="x-none"/>
    </w:rPr>
  </w:style>
  <w:style w:type="paragraph" w:styleId="afff3">
    <w:name w:val="Note Heading"/>
    <w:basedOn w:val="a"/>
    <w:next w:val="a"/>
    <w:link w:val="afff4"/>
    <w:uiPriority w:val="99"/>
    <w:semiHidden/>
    <w:unhideWhenUsed/>
    <w:rsid w:val="000577A5"/>
    <w:pPr>
      <w:suppressAutoHyphens w:val="0"/>
    </w:pPr>
    <w:rPr>
      <w:kern w:val="0"/>
      <w:lang w:val="x-none" w:eastAsia="x-none"/>
    </w:rPr>
  </w:style>
  <w:style w:type="character" w:customStyle="1" w:styleId="afff4">
    <w:name w:val="Заголовок записки Знак"/>
    <w:basedOn w:val="a0"/>
    <w:link w:val="afff3"/>
    <w:uiPriority w:val="99"/>
    <w:semiHidden/>
    <w:rsid w:val="000577A5"/>
    <w:rPr>
      <w:rFonts w:ascii="Times New Roman" w:eastAsia="Times New Roman" w:hAnsi="Times New Roman" w:cs="Times New Roman"/>
      <w:sz w:val="24"/>
      <w:szCs w:val="24"/>
      <w:lang w:val="x-none" w:eastAsia="x-none"/>
    </w:rPr>
  </w:style>
  <w:style w:type="paragraph" w:styleId="2a">
    <w:name w:val="Body Text 2"/>
    <w:basedOn w:val="a"/>
    <w:link w:val="2b"/>
    <w:uiPriority w:val="99"/>
    <w:semiHidden/>
    <w:unhideWhenUsed/>
    <w:rsid w:val="000577A5"/>
    <w:pPr>
      <w:suppressAutoHyphens w:val="0"/>
      <w:spacing w:after="120" w:line="480" w:lineRule="auto"/>
    </w:pPr>
    <w:rPr>
      <w:kern w:val="0"/>
      <w:lang w:val="x-none" w:eastAsia="x-none"/>
    </w:rPr>
  </w:style>
  <w:style w:type="character" w:customStyle="1" w:styleId="2b">
    <w:name w:val="Основной текст 2 Знак"/>
    <w:basedOn w:val="a0"/>
    <w:link w:val="2a"/>
    <w:uiPriority w:val="99"/>
    <w:semiHidden/>
    <w:rsid w:val="000577A5"/>
    <w:rPr>
      <w:rFonts w:ascii="Times New Roman" w:eastAsia="Times New Roman" w:hAnsi="Times New Roman" w:cs="Times New Roman"/>
      <w:sz w:val="24"/>
      <w:szCs w:val="24"/>
      <w:lang w:val="x-none" w:eastAsia="x-none"/>
    </w:rPr>
  </w:style>
  <w:style w:type="paragraph" w:styleId="3b">
    <w:name w:val="Body Text 3"/>
    <w:basedOn w:val="a"/>
    <w:link w:val="3c"/>
    <w:uiPriority w:val="99"/>
    <w:semiHidden/>
    <w:unhideWhenUsed/>
    <w:rsid w:val="000577A5"/>
    <w:pPr>
      <w:suppressAutoHyphens w:val="0"/>
      <w:spacing w:after="120"/>
    </w:pPr>
    <w:rPr>
      <w:kern w:val="0"/>
      <w:sz w:val="16"/>
      <w:szCs w:val="16"/>
      <w:lang w:val="x-none" w:eastAsia="x-none"/>
    </w:rPr>
  </w:style>
  <w:style w:type="character" w:customStyle="1" w:styleId="3c">
    <w:name w:val="Основной текст 3 Знак"/>
    <w:basedOn w:val="a0"/>
    <w:link w:val="3b"/>
    <w:uiPriority w:val="99"/>
    <w:semiHidden/>
    <w:rsid w:val="000577A5"/>
    <w:rPr>
      <w:rFonts w:ascii="Times New Roman" w:eastAsia="Times New Roman" w:hAnsi="Times New Roman" w:cs="Times New Roman"/>
      <w:sz w:val="16"/>
      <w:szCs w:val="16"/>
      <w:lang w:val="x-none" w:eastAsia="x-none"/>
    </w:rPr>
  </w:style>
  <w:style w:type="paragraph" w:styleId="2c">
    <w:name w:val="Body Text Indent 2"/>
    <w:basedOn w:val="a"/>
    <w:link w:val="2d"/>
    <w:uiPriority w:val="99"/>
    <w:semiHidden/>
    <w:unhideWhenUsed/>
    <w:rsid w:val="000577A5"/>
    <w:pPr>
      <w:suppressAutoHyphens w:val="0"/>
      <w:spacing w:after="120" w:line="480" w:lineRule="auto"/>
      <w:ind w:left="283"/>
    </w:pPr>
    <w:rPr>
      <w:kern w:val="0"/>
      <w:szCs w:val="20"/>
      <w:lang w:val="x-none" w:eastAsia="x-none"/>
    </w:rPr>
  </w:style>
  <w:style w:type="character" w:customStyle="1" w:styleId="2d">
    <w:name w:val="Основной текст с отступом 2 Знак"/>
    <w:basedOn w:val="a0"/>
    <w:link w:val="2c"/>
    <w:uiPriority w:val="99"/>
    <w:semiHidden/>
    <w:rsid w:val="000577A5"/>
    <w:rPr>
      <w:rFonts w:ascii="Times New Roman" w:eastAsia="Times New Roman" w:hAnsi="Times New Roman" w:cs="Times New Roman"/>
      <w:sz w:val="24"/>
      <w:szCs w:val="20"/>
      <w:lang w:val="x-none" w:eastAsia="x-none"/>
    </w:rPr>
  </w:style>
  <w:style w:type="character" w:customStyle="1" w:styleId="1f7">
    <w:name w:val="Текст Знак1"/>
    <w:basedOn w:val="a0"/>
    <w:uiPriority w:val="99"/>
    <w:semiHidden/>
    <w:rsid w:val="000577A5"/>
    <w:rPr>
      <w:rFonts w:ascii="Consolas" w:eastAsia="Times New Roman" w:hAnsi="Consolas" w:cs="Consolas"/>
      <w:kern w:val="2"/>
      <w:sz w:val="21"/>
      <w:szCs w:val="21"/>
      <w:lang w:eastAsia="ar-SA"/>
    </w:rPr>
  </w:style>
  <w:style w:type="paragraph" w:styleId="afff5">
    <w:name w:val="E-mail Signature"/>
    <w:basedOn w:val="a"/>
    <w:link w:val="afff6"/>
    <w:uiPriority w:val="99"/>
    <w:semiHidden/>
    <w:unhideWhenUsed/>
    <w:rsid w:val="000577A5"/>
    <w:rPr>
      <w:kern w:val="0"/>
      <w:lang w:val="x-none"/>
    </w:rPr>
  </w:style>
  <w:style w:type="character" w:customStyle="1" w:styleId="afff6">
    <w:name w:val="Электронная подпись Знак"/>
    <w:basedOn w:val="a0"/>
    <w:link w:val="afff5"/>
    <w:uiPriority w:val="99"/>
    <w:semiHidden/>
    <w:rsid w:val="000577A5"/>
    <w:rPr>
      <w:rFonts w:ascii="Times New Roman" w:eastAsia="Times New Roman" w:hAnsi="Times New Roman" w:cs="Times New Roman"/>
      <w:sz w:val="24"/>
      <w:szCs w:val="24"/>
      <w:lang w:val="x-none" w:eastAsia="ar-SA"/>
    </w:rPr>
  </w:style>
  <w:style w:type="paragraph" w:customStyle="1" w:styleId="2-11">
    <w:name w:val="содержание2-11"/>
    <w:basedOn w:val="a"/>
    <w:uiPriority w:val="99"/>
    <w:rsid w:val="000577A5"/>
    <w:rPr>
      <w:kern w:val="0"/>
    </w:rPr>
  </w:style>
  <w:style w:type="paragraph" w:customStyle="1" w:styleId="1f8">
    <w:name w:val="Маркированный список1"/>
    <w:basedOn w:val="a"/>
    <w:uiPriority w:val="99"/>
    <w:rsid w:val="000577A5"/>
    <w:pPr>
      <w:widowControl w:val="0"/>
    </w:pPr>
    <w:rPr>
      <w:kern w:val="0"/>
    </w:rPr>
  </w:style>
  <w:style w:type="paragraph" w:customStyle="1" w:styleId="1f9">
    <w:name w:val="Заголовок записки1"/>
    <w:basedOn w:val="a"/>
    <w:next w:val="a"/>
    <w:uiPriority w:val="99"/>
    <w:rsid w:val="000577A5"/>
    <w:rPr>
      <w:kern w:val="0"/>
      <w:lang w:val="x-none"/>
    </w:rPr>
  </w:style>
  <w:style w:type="paragraph" w:customStyle="1" w:styleId="afff7">
    <w:name w:val="Мой"/>
    <w:basedOn w:val="a"/>
    <w:uiPriority w:val="99"/>
    <w:rsid w:val="000577A5"/>
    <w:pPr>
      <w:spacing w:after="0"/>
      <w:ind w:firstLine="708"/>
    </w:pPr>
    <w:rPr>
      <w:color w:val="000000"/>
      <w:kern w:val="0"/>
      <w:szCs w:val="20"/>
    </w:rPr>
  </w:style>
  <w:style w:type="paragraph" w:customStyle="1" w:styleId="2e">
    <w:name w:val="Знак Знак2 Знак"/>
    <w:basedOn w:val="a"/>
    <w:uiPriority w:val="99"/>
    <w:rsid w:val="000577A5"/>
    <w:pPr>
      <w:spacing w:before="280" w:after="280"/>
      <w:jc w:val="left"/>
    </w:pPr>
    <w:rPr>
      <w:rFonts w:ascii="Tahoma" w:hAnsi="Tahoma"/>
      <w:kern w:val="0"/>
      <w:sz w:val="20"/>
      <w:szCs w:val="20"/>
      <w:lang w:val="en-US"/>
    </w:rPr>
  </w:style>
  <w:style w:type="paragraph" w:customStyle="1" w:styleId="ConsPlusNonformat">
    <w:name w:val="ConsPlusNonformat"/>
    <w:uiPriority w:val="99"/>
    <w:rsid w:val="000577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0">
    <w:name w:val="Основной текст с отступом 23"/>
    <w:basedOn w:val="a"/>
    <w:uiPriority w:val="99"/>
    <w:rsid w:val="000577A5"/>
    <w:pPr>
      <w:widowControl w:val="0"/>
      <w:spacing w:after="120" w:line="480" w:lineRule="auto"/>
      <w:ind w:left="283"/>
      <w:jc w:val="left"/>
    </w:pPr>
    <w:rPr>
      <w:rFonts w:eastAsia="Lucida Sans Unicode" w:cs="Tahoma"/>
      <w:color w:val="000000"/>
      <w:kern w:val="0"/>
      <w:szCs w:val="20"/>
      <w:lang w:val="en-US" w:eastAsia="en-US" w:bidi="en-US"/>
    </w:rPr>
  </w:style>
  <w:style w:type="paragraph" w:customStyle="1" w:styleId="1fa">
    <w:name w:val="Основной текст с отступом1"/>
    <w:basedOn w:val="a"/>
    <w:uiPriority w:val="99"/>
    <w:rsid w:val="000577A5"/>
    <w:pPr>
      <w:spacing w:before="60" w:after="0"/>
      <w:ind w:firstLine="851"/>
    </w:pPr>
    <w:rPr>
      <w:kern w:val="0"/>
      <w:szCs w:val="20"/>
    </w:rPr>
  </w:style>
  <w:style w:type="paragraph" w:customStyle="1" w:styleId="afff8">
    <w:name w:val="Таблица шапка"/>
    <w:basedOn w:val="a"/>
    <w:uiPriority w:val="99"/>
    <w:rsid w:val="000577A5"/>
    <w:pPr>
      <w:keepNext/>
      <w:spacing w:before="40" w:after="40"/>
      <w:ind w:left="57" w:right="57"/>
      <w:jc w:val="left"/>
    </w:pPr>
    <w:rPr>
      <w:kern w:val="0"/>
      <w:sz w:val="18"/>
      <w:szCs w:val="18"/>
    </w:rPr>
  </w:style>
  <w:style w:type="paragraph" w:customStyle="1" w:styleId="ConsNonformat">
    <w:name w:val="ConsNonformat"/>
    <w:uiPriority w:val="99"/>
    <w:rsid w:val="000577A5"/>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313">
    <w:name w:val="Маркированный список 31"/>
    <w:basedOn w:val="a"/>
    <w:uiPriority w:val="99"/>
    <w:rsid w:val="000577A5"/>
    <w:pPr>
      <w:tabs>
        <w:tab w:val="num" w:pos="432"/>
      </w:tabs>
      <w:ind w:left="432" w:hanging="432"/>
    </w:pPr>
    <w:rPr>
      <w:kern w:val="0"/>
      <w:szCs w:val="20"/>
    </w:rPr>
  </w:style>
  <w:style w:type="paragraph" w:customStyle="1" w:styleId="510">
    <w:name w:val="Маркированный список 51"/>
    <w:basedOn w:val="a"/>
    <w:uiPriority w:val="99"/>
    <w:rsid w:val="000577A5"/>
    <w:pPr>
      <w:ind w:left="360" w:hanging="360"/>
    </w:pPr>
    <w:rPr>
      <w:kern w:val="0"/>
      <w:szCs w:val="20"/>
    </w:rPr>
  </w:style>
  <w:style w:type="paragraph" w:customStyle="1" w:styleId="1fb">
    <w:name w:val="Нумерованный список1"/>
    <w:basedOn w:val="a"/>
    <w:uiPriority w:val="99"/>
    <w:rsid w:val="000577A5"/>
    <w:pPr>
      <w:ind w:left="720" w:hanging="360"/>
    </w:pPr>
    <w:rPr>
      <w:kern w:val="0"/>
      <w:szCs w:val="20"/>
    </w:rPr>
  </w:style>
  <w:style w:type="paragraph" w:customStyle="1" w:styleId="314">
    <w:name w:val="Нумерованный список 31"/>
    <w:basedOn w:val="a"/>
    <w:uiPriority w:val="99"/>
    <w:rsid w:val="000577A5"/>
    <w:pPr>
      <w:ind w:left="720" w:hanging="360"/>
    </w:pPr>
    <w:rPr>
      <w:kern w:val="0"/>
      <w:szCs w:val="20"/>
    </w:rPr>
  </w:style>
  <w:style w:type="paragraph" w:customStyle="1" w:styleId="411">
    <w:name w:val="Нумерованный список 41"/>
    <w:basedOn w:val="a"/>
    <w:uiPriority w:val="99"/>
    <w:rsid w:val="000577A5"/>
    <w:pPr>
      <w:ind w:left="1080" w:hanging="720"/>
    </w:pPr>
    <w:rPr>
      <w:kern w:val="0"/>
      <w:szCs w:val="20"/>
    </w:rPr>
  </w:style>
  <w:style w:type="paragraph" w:customStyle="1" w:styleId="511">
    <w:name w:val="Нумерованный список 51"/>
    <w:basedOn w:val="a"/>
    <w:uiPriority w:val="99"/>
    <w:rsid w:val="000577A5"/>
    <w:pPr>
      <w:ind w:left="720" w:hanging="360"/>
    </w:pPr>
    <w:rPr>
      <w:kern w:val="0"/>
      <w:szCs w:val="20"/>
    </w:rPr>
  </w:style>
  <w:style w:type="paragraph" w:customStyle="1" w:styleId="afff9">
    <w:name w:val="Раздел"/>
    <w:basedOn w:val="a"/>
    <w:uiPriority w:val="99"/>
    <w:rsid w:val="000577A5"/>
    <w:pPr>
      <w:tabs>
        <w:tab w:val="num" w:pos="432"/>
      </w:tabs>
      <w:spacing w:before="120" w:after="120"/>
      <w:ind w:left="432" w:hanging="432"/>
      <w:jc w:val="center"/>
    </w:pPr>
    <w:rPr>
      <w:rFonts w:ascii="Arial Narrow" w:hAnsi="Arial Narrow"/>
      <w:b/>
      <w:kern w:val="0"/>
      <w:sz w:val="28"/>
      <w:szCs w:val="20"/>
    </w:rPr>
  </w:style>
  <w:style w:type="paragraph" w:customStyle="1" w:styleId="afffa">
    <w:name w:val="Часть"/>
    <w:basedOn w:val="a"/>
    <w:uiPriority w:val="99"/>
    <w:rsid w:val="000577A5"/>
    <w:pPr>
      <w:jc w:val="center"/>
    </w:pPr>
    <w:rPr>
      <w:rFonts w:ascii="Arial" w:hAnsi="Arial"/>
      <w:b/>
      <w:caps/>
      <w:kern w:val="0"/>
      <w:sz w:val="32"/>
      <w:szCs w:val="20"/>
    </w:rPr>
  </w:style>
  <w:style w:type="paragraph" w:customStyle="1" w:styleId="afffb">
    <w:name w:val="Условия контракта"/>
    <w:basedOn w:val="a"/>
    <w:uiPriority w:val="99"/>
    <w:rsid w:val="000577A5"/>
    <w:pPr>
      <w:tabs>
        <w:tab w:val="num" w:pos="432"/>
      </w:tabs>
      <w:spacing w:before="240" w:after="120"/>
      <w:ind w:left="432" w:hanging="432"/>
    </w:pPr>
    <w:rPr>
      <w:b/>
      <w:kern w:val="0"/>
      <w:szCs w:val="20"/>
    </w:rPr>
  </w:style>
  <w:style w:type="paragraph" w:customStyle="1" w:styleId="Instruction">
    <w:name w:val="Instruction"/>
    <w:basedOn w:val="221"/>
    <w:uiPriority w:val="99"/>
    <w:rsid w:val="000577A5"/>
    <w:pPr>
      <w:tabs>
        <w:tab w:val="left" w:pos="360"/>
      </w:tabs>
      <w:spacing w:before="180" w:after="60" w:line="240" w:lineRule="auto"/>
      <w:ind w:left="360" w:hanging="360"/>
    </w:pPr>
    <w:rPr>
      <w:b/>
      <w:kern w:val="0"/>
      <w:szCs w:val="20"/>
    </w:rPr>
  </w:style>
  <w:style w:type="paragraph" w:customStyle="1" w:styleId="afffc">
    <w:name w:val="Тендерные данные"/>
    <w:basedOn w:val="a"/>
    <w:uiPriority w:val="99"/>
    <w:rsid w:val="000577A5"/>
    <w:pPr>
      <w:tabs>
        <w:tab w:val="left" w:pos="1985"/>
      </w:tabs>
      <w:spacing w:before="120"/>
    </w:pPr>
    <w:rPr>
      <w:b/>
      <w:kern w:val="0"/>
      <w:szCs w:val="20"/>
    </w:rPr>
  </w:style>
  <w:style w:type="paragraph" w:customStyle="1" w:styleId="afffd">
    <w:name w:val="Îáû÷íûé"/>
    <w:uiPriority w:val="99"/>
    <w:rsid w:val="000577A5"/>
    <w:pPr>
      <w:suppressAutoHyphens/>
      <w:spacing w:after="0" w:line="240" w:lineRule="auto"/>
    </w:pPr>
    <w:rPr>
      <w:rFonts w:ascii="Times New Roman" w:eastAsia="Arial" w:hAnsi="Times New Roman" w:cs="Times New Roman"/>
      <w:sz w:val="20"/>
      <w:szCs w:val="20"/>
      <w:lang w:eastAsia="ar-SA"/>
    </w:rPr>
  </w:style>
  <w:style w:type="paragraph" w:customStyle="1" w:styleId="afffe">
    <w:name w:val="Íîðìàëüíûé"/>
    <w:uiPriority w:val="99"/>
    <w:rsid w:val="000577A5"/>
    <w:pPr>
      <w:suppressAutoHyphens/>
      <w:spacing w:after="0" w:line="240" w:lineRule="auto"/>
    </w:pPr>
    <w:rPr>
      <w:rFonts w:ascii="Courier" w:eastAsia="Arial" w:hAnsi="Courier" w:cs="Times New Roman"/>
      <w:sz w:val="24"/>
      <w:szCs w:val="20"/>
      <w:lang w:val="en-GB" w:eastAsia="ar-SA"/>
    </w:rPr>
  </w:style>
  <w:style w:type="paragraph" w:customStyle="1" w:styleId="affff">
    <w:name w:val="Подраздел"/>
    <w:basedOn w:val="a"/>
    <w:uiPriority w:val="99"/>
    <w:rsid w:val="000577A5"/>
    <w:pPr>
      <w:spacing w:before="240" w:after="120"/>
      <w:jc w:val="center"/>
    </w:pPr>
    <w:rPr>
      <w:rFonts w:ascii="TimesDL" w:hAnsi="TimesDL"/>
      <w:b/>
      <w:smallCaps/>
      <w:spacing w:val="-2"/>
      <w:kern w:val="0"/>
      <w:szCs w:val="20"/>
    </w:rPr>
  </w:style>
  <w:style w:type="paragraph" w:customStyle="1" w:styleId="1fc">
    <w:name w:val="Красная строка1"/>
    <w:basedOn w:val="af8"/>
    <w:uiPriority w:val="99"/>
    <w:rsid w:val="000577A5"/>
    <w:pPr>
      <w:ind w:firstLine="210"/>
    </w:pPr>
    <w:rPr>
      <w:kern w:val="0"/>
    </w:rPr>
  </w:style>
  <w:style w:type="paragraph" w:customStyle="1" w:styleId="214">
    <w:name w:val="Красная строка 21"/>
    <w:basedOn w:val="aff0"/>
    <w:uiPriority w:val="99"/>
    <w:rsid w:val="000577A5"/>
    <w:pPr>
      <w:ind w:firstLine="210"/>
      <w:jc w:val="both"/>
    </w:pPr>
    <w:rPr>
      <w:kern w:val="0"/>
      <w:sz w:val="24"/>
      <w:szCs w:val="24"/>
    </w:rPr>
  </w:style>
  <w:style w:type="paragraph" w:customStyle="1" w:styleId="1fd">
    <w:name w:val="Обычный отступ1"/>
    <w:basedOn w:val="a"/>
    <w:uiPriority w:val="99"/>
    <w:rsid w:val="000577A5"/>
    <w:pPr>
      <w:ind w:left="708"/>
    </w:pPr>
    <w:rPr>
      <w:kern w:val="0"/>
    </w:rPr>
  </w:style>
  <w:style w:type="paragraph" w:customStyle="1" w:styleId="1fe">
    <w:name w:val="Приветствие1"/>
    <w:basedOn w:val="a"/>
    <w:next w:val="a"/>
    <w:uiPriority w:val="99"/>
    <w:rsid w:val="000577A5"/>
    <w:rPr>
      <w:kern w:val="0"/>
    </w:rPr>
  </w:style>
  <w:style w:type="paragraph" w:customStyle="1" w:styleId="1ff">
    <w:name w:val="Продолжение списка1"/>
    <w:basedOn w:val="a"/>
    <w:uiPriority w:val="99"/>
    <w:rsid w:val="000577A5"/>
    <w:pPr>
      <w:spacing w:after="120"/>
      <w:ind w:left="283"/>
    </w:pPr>
    <w:rPr>
      <w:kern w:val="0"/>
    </w:rPr>
  </w:style>
  <w:style w:type="paragraph" w:customStyle="1" w:styleId="215">
    <w:name w:val="Продолжение списка 21"/>
    <w:basedOn w:val="a"/>
    <w:uiPriority w:val="99"/>
    <w:rsid w:val="000577A5"/>
    <w:pPr>
      <w:spacing w:after="120"/>
      <w:ind w:left="566"/>
    </w:pPr>
    <w:rPr>
      <w:kern w:val="0"/>
    </w:rPr>
  </w:style>
  <w:style w:type="paragraph" w:customStyle="1" w:styleId="315">
    <w:name w:val="Продолжение списка 31"/>
    <w:basedOn w:val="a"/>
    <w:uiPriority w:val="99"/>
    <w:rsid w:val="000577A5"/>
    <w:pPr>
      <w:spacing w:after="120"/>
      <w:ind w:left="849"/>
    </w:pPr>
    <w:rPr>
      <w:kern w:val="0"/>
    </w:rPr>
  </w:style>
  <w:style w:type="paragraph" w:customStyle="1" w:styleId="412">
    <w:name w:val="Продолжение списка 41"/>
    <w:basedOn w:val="a"/>
    <w:uiPriority w:val="99"/>
    <w:rsid w:val="000577A5"/>
    <w:pPr>
      <w:spacing w:after="120"/>
      <w:ind w:left="1132"/>
    </w:pPr>
    <w:rPr>
      <w:kern w:val="0"/>
    </w:rPr>
  </w:style>
  <w:style w:type="paragraph" w:customStyle="1" w:styleId="512">
    <w:name w:val="Продолжение списка 51"/>
    <w:basedOn w:val="a"/>
    <w:uiPriority w:val="99"/>
    <w:rsid w:val="000577A5"/>
    <w:pPr>
      <w:spacing w:after="120"/>
      <w:ind w:left="1415"/>
    </w:pPr>
    <w:rPr>
      <w:kern w:val="0"/>
    </w:rPr>
  </w:style>
  <w:style w:type="paragraph" w:customStyle="1" w:styleId="1ff0">
    <w:name w:val="Прощание1"/>
    <w:basedOn w:val="a"/>
    <w:uiPriority w:val="99"/>
    <w:rsid w:val="000577A5"/>
    <w:pPr>
      <w:ind w:left="4252"/>
    </w:pPr>
    <w:rPr>
      <w:kern w:val="0"/>
    </w:rPr>
  </w:style>
  <w:style w:type="paragraph" w:customStyle="1" w:styleId="216">
    <w:name w:val="Список 21"/>
    <w:basedOn w:val="a"/>
    <w:uiPriority w:val="99"/>
    <w:rsid w:val="000577A5"/>
    <w:pPr>
      <w:ind w:left="566" w:hanging="283"/>
    </w:pPr>
    <w:rPr>
      <w:kern w:val="0"/>
    </w:rPr>
  </w:style>
  <w:style w:type="paragraph" w:customStyle="1" w:styleId="316">
    <w:name w:val="Список 31"/>
    <w:basedOn w:val="a"/>
    <w:uiPriority w:val="99"/>
    <w:rsid w:val="000577A5"/>
    <w:pPr>
      <w:ind w:left="849" w:hanging="283"/>
    </w:pPr>
    <w:rPr>
      <w:kern w:val="0"/>
    </w:rPr>
  </w:style>
  <w:style w:type="paragraph" w:customStyle="1" w:styleId="413">
    <w:name w:val="Список 41"/>
    <w:basedOn w:val="a"/>
    <w:uiPriority w:val="99"/>
    <w:rsid w:val="000577A5"/>
    <w:pPr>
      <w:ind w:left="1132" w:hanging="283"/>
    </w:pPr>
    <w:rPr>
      <w:kern w:val="0"/>
    </w:rPr>
  </w:style>
  <w:style w:type="paragraph" w:customStyle="1" w:styleId="513">
    <w:name w:val="Список 51"/>
    <w:basedOn w:val="a"/>
    <w:uiPriority w:val="99"/>
    <w:rsid w:val="000577A5"/>
    <w:pPr>
      <w:ind w:left="1415" w:hanging="283"/>
    </w:pPr>
    <w:rPr>
      <w:kern w:val="0"/>
    </w:rPr>
  </w:style>
  <w:style w:type="paragraph" w:customStyle="1" w:styleId="1ff1">
    <w:name w:val="Шапка1"/>
    <w:basedOn w:val="a"/>
    <w:uiPriority w:val="99"/>
    <w:rsid w:val="000577A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kern w:val="0"/>
    </w:rPr>
  </w:style>
  <w:style w:type="paragraph" w:customStyle="1" w:styleId="2-1">
    <w:name w:val="содержание2-1"/>
    <w:basedOn w:val="3"/>
    <w:next w:val="a"/>
    <w:uiPriority w:val="99"/>
    <w:rsid w:val="000577A5"/>
    <w:pPr>
      <w:tabs>
        <w:tab w:val="clear" w:pos="170"/>
        <w:tab w:val="clear" w:pos="720"/>
      </w:tabs>
      <w:ind w:left="0" w:firstLine="0"/>
    </w:pPr>
    <w:rPr>
      <w:bCs w:val="0"/>
      <w:kern w:val="0"/>
      <w:szCs w:val="20"/>
    </w:rPr>
  </w:style>
  <w:style w:type="paragraph" w:customStyle="1" w:styleId="217">
    <w:name w:val="Заголовок 2.1"/>
    <w:basedOn w:val="1"/>
    <w:uiPriority w:val="99"/>
    <w:rsid w:val="000577A5"/>
    <w:pPr>
      <w:keepLines/>
      <w:widowControl w:val="0"/>
      <w:numPr>
        <w:numId w:val="0"/>
      </w:numPr>
      <w:suppressLineNumbers/>
    </w:pPr>
    <w:rPr>
      <w:bCs w:val="0"/>
      <w:caps/>
      <w:kern w:val="2"/>
      <w:szCs w:val="28"/>
      <w:lang w:val="x-none"/>
    </w:rPr>
  </w:style>
  <w:style w:type="paragraph" w:customStyle="1" w:styleId="47">
    <w:name w:val="Стиль4"/>
    <w:basedOn w:val="2"/>
    <w:next w:val="a"/>
    <w:uiPriority w:val="99"/>
    <w:rsid w:val="000577A5"/>
    <w:pPr>
      <w:keepLines/>
      <w:widowControl w:val="0"/>
      <w:suppressLineNumbers/>
      <w:tabs>
        <w:tab w:val="clear" w:pos="576"/>
      </w:tabs>
      <w:ind w:left="0" w:firstLine="567"/>
    </w:pPr>
    <w:rPr>
      <w:bCs w:val="0"/>
      <w:kern w:val="0"/>
      <w:szCs w:val="20"/>
    </w:rPr>
  </w:style>
  <w:style w:type="paragraph" w:customStyle="1" w:styleId="affff0">
    <w:name w:val="Таблица заголовок"/>
    <w:basedOn w:val="a"/>
    <w:uiPriority w:val="99"/>
    <w:rsid w:val="000577A5"/>
    <w:pPr>
      <w:spacing w:before="120" w:after="120" w:line="360" w:lineRule="auto"/>
      <w:jc w:val="right"/>
    </w:pPr>
    <w:rPr>
      <w:b/>
      <w:kern w:val="0"/>
      <w:sz w:val="28"/>
      <w:szCs w:val="28"/>
    </w:rPr>
  </w:style>
  <w:style w:type="paragraph" w:customStyle="1" w:styleId="affff1">
    <w:name w:val="текст таблицы"/>
    <w:basedOn w:val="a"/>
    <w:uiPriority w:val="99"/>
    <w:rsid w:val="000577A5"/>
    <w:pPr>
      <w:spacing w:before="120" w:after="0"/>
      <w:ind w:right="-102"/>
      <w:jc w:val="left"/>
    </w:pPr>
    <w:rPr>
      <w:kern w:val="0"/>
    </w:rPr>
  </w:style>
  <w:style w:type="paragraph" w:customStyle="1" w:styleId="1ff2">
    <w:name w:val="Обычный1"/>
    <w:uiPriority w:val="99"/>
    <w:rsid w:val="000577A5"/>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4">
    <w:name w:val="заголовок 11"/>
    <w:basedOn w:val="a"/>
    <w:next w:val="a"/>
    <w:uiPriority w:val="99"/>
    <w:rsid w:val="000577A5"/>
    <w:pPr>
      <w:keepNext/>
      <w:autoSpaceDE w:val="0"/>
      <w:spacing w:after="0"/>
      <w:jc w:val="center"/>
    </w:pPr>
    <w:rPr>
      <w:kern w:val="0"/>
      <w:szCs w:val="20"/>
    </w:rPr>
  </w:style>
  <w:style w:type="paragraph" w:customStyle="1" w:styleId="xl28">
    <w:name w:val="xl28"/>
    <w:basedOn w:val="a"/>
    <w:uiPriority w:val="99"/>
    <w:rsid w:val="000577A5"/>
    <w:pPr>
      <w:pBdr>
        <w:left w:val="single" w:sz="8" w:space="0" w:color="000000"/>
      </w:pBdr>
      <w:spacing w:before="280" w:after="280"/>
      <w:jc w:val="center"/>
    </w:pPr>
    <w:rPr>
      <w:rFonts w:ascii="Arial Narrow" w:hAnsi="Arial Narrow"/>
      <w:b/>
      <w:bCs/>
      <w:kern w:val="0"/>
    </w:rPr>
  </w:style>
  <w:style w:type="paragraph" w:customStyle="1" w:styleId="321">
    <w:name w:val="Заголовок 32"/>
    <w:basedOn w:val="a"/>
    <w:next w:val="a"/>
    <w:uiPriority w:val="99"/>
    <w:rsid w:val="000577A5"/>
    <w:pPr>
      <w:keepNext/>
      <w:spacing w:after="0"/>
    </w:pPr>
    <w:rPr>
      <w:kern w:val="0"/>
      <w:szCs w:val="20"/>
    </w:rPr>
  </w:style>
  <w:style w:type="paragraph" w:customStyle="1" w:styleId="affff2">
    <w:name w:val="Штамп"/>
    <w:basedOn w:val="a"/>
    <w:uiPriority w:val="99"/>
    <w:rsid w:val="000577A5"/>
    <w:pPr>
      <w:widowControl w:val="0"/>
      <w:spacing w:after="0"/>
      <w:jc w:val="left"/>
    </w:pPr>
    <w:rPr>
      <w:kern w:val="0"/>
      <w:sz w:val="18"/>
      <w:szCs w:val="20"/>
    </w:rPr>
  </w:style>
  <w:style w:type="paragraph" w:customStyle="1" w:styleId="affff3">
    <w:name w:val="Заголовок разд."/>
    <w:basedOn w:val="a"/>
    <w:next w:val="a"/>
    <w:uiPriority w:val="99"/>
    <w:rsid w:val="000577A5"/>
    <w:pPr>
      <w:spacing w:before="120" w:after="120"/>
      <w:jc w:val="center"/>
    </w:pPr>
    <w:rPr>
      <w:caps/>
      <w:kern w:val="0"/>
      <w:szCs w:val="20"/>
      <w:lang w:val="en-US"/>
    </w:rPr>
  </w:style>
  <w:style w:type="paragraph" w:customStyle="1" w:styleId="affff4">
    <w:name w:val="Осн. текст"/>
    <w:basedOn w:val="a"/>
    <w:uiPriority w:val="99"/>
    <w:rsid w:val="000577A5"/>
    <w:pPr>
      <w:spacing w:after="120"/>
      <w:ind w:firstLine="709"/>
    </w:pPr>
    <w:rPr>
      <w:kern w:val="0"/>
      <w:szCs w:val="20"/>
    </w:rPr>
  </w:style>
  <w:style w:type="paragraph" w:customStyle="1" w:styleId="affff5">
    <w:name w:val="Заголовок подразд."/>
    <w:basedOn w:val="a"/>
    <w:next w:val="a"/>
    <w:uiPriority w:val="99"/>
    <w:rsid w:val="000577A5"/>
    <w:pPr>
      <w:spacing w:before="240" w:after="360"/>
      <w:jc w:val="center"/>
    </w:pPr>
    <w:rPr>
      <w:smallCaps/>
      <w:kern w:val="0"/>
      <w:szCs w:val="20"/>
    </w:rPr>
  </w:style>
  <w:style w:type="paragraph" w:customStyle="1" w:styleId="affff6">
    <w:name w:val="Осн.текст"/>
    <w:basedOn w:val="a"/>
    <w:uiPriority w:val="99"/>
    <w:rsid w:val="000577A5"/>
    <w:pPr>
      <w:spacing w:after="120"/>
      <w:ind w:firstLine="709"/>
    </w:pPr>
    <w:rPr>
      <w:kern w:val="0"/>
      <w:szCs w:val="20"/>
    </w:rPr>
  </w:style>
  <w:style w:type="paragraph" w:customStyle="1" w:styleId="affff7">
    <w:name w:val="Заг.таблицы"/>
    <w:basedOn w:val="a"/>
    <w:uiPriority w:val="99"/>
    <w:rsid w:val="000577A5"/>
    <w:pPr>
      <w:keepNext/>
      <w:spacing w:after="0"/>
      <w:ind w:firstLine="709"/>
      <w:jc w:val="center"/>
    </w:pPr>
    <w:rPr>
      <w:rFonts w:ascii="Arial" w:hAnsi="Arial"/>
      <w:kern w:val="0"/>
      <w:szCs w:val="20"/>
    </w:rPr>
  </w:style>
  <w:style w:type="paragraph" w:customStyle="1" w:styleId="affff8">
    <w:name w:val="назв.табл."/>
    <w:basedOn w:val="a"/>
    <w:uiPriority w:val="99"/>
    <w:rsid w:val="000577A5"/>
    <w:pPr>
      <w:spacing w:after="120"/>
      <w:jc w:val="right"/>
    </w:pPr>
    <w:rPr>
      <w:kern w:val="0"/>
      <w:szCs w:val="20"/>
    </w:rPr>
  </w:style>
  <w:style w:type="paragraph" w:customStyle="1" w:styleId="affff9">
    <w:name w:val="Наз.таблицы"/>
    <w:basedOn w:val="a"/>
    <w:uiPriority w:val="99"/>
    <w:rsid w:val="000577A5"/>
    <w:pPr>
      <w:keepNext/>
      <w:spacing w:after="120"/>
      <w:jc w:val="center"/>
    </w:pPr>
    <w:rPr>
      <w:kern w:val="0"/>
      <w:sz w:val="20"/>
      <w:szCs w:val="20"/>
      <w:lang w:val="en-US"/>
    </w:rPr>
  </w:style>
  <w:style w:type="paragraph" w:customStyle="1" w:styleId="affffa">
    <w:name w:val="Текст табл."/>
    <w:basedOn w:val="a"/>
    <w:uiPriority w:val="99"/>
    <w:rsid w:val="000577A5"/>
    <w:pPr>
      <w:spacing w:after="0"/>
    </w:pPr>
    <w:rPr>
      <w:kern w:val="0"/>
      <w:sz w:val="20"/>
      <w:szCs w:val="20"/>
      <w:lang w:val="en-US"/>
    </w:rPr>
  </w:style>
  <w:style w:type="paragraph" w:customStyle="1" w:styleId="affffb">
    <w:name w:val="Шапка табличная"/>
    <w:basedOn w:val="a"/>
    <w:next w:val="a"/>
    <w:uiPriority w:val="99"/>
    <w:rsid w:val="000577A5"/>
    <w:pPr>
      <w:keepNext/>
      <w:pageBreakBefore/>
      <w:spacing w:after="0"/>
      <w:jc w:val="center"/>
    </w:pPr>
    <w:rPr>
      <w:kern w:val="0"/>
      <w:szCs w:val="20"/>
    </w:rPr>
  </w:style>
  <w:style w:type="paragraph" w:customStyle="1" w:styleId="2f">
    <w:name w:val="Заг.2"/>
    <w:basedOn w:val="a"/>
    <w:next w:val="a"/>
    <w:uiPriority w:val="99"/>
    <w:rsid w:val="000577A5"/>
    <w:pPr>
      <w:keepNext/>
      <w:keepLines/>
      <w:spacing w:before="240" w:after="240"/>
      <w:jc w:val="center"/>
    </w:pPr>
    <w:rPr>
      <w:smallCaps/>
      <w:szCs w:val="20"/>
    </w:rPr>
  </w:style>
  <w:style w:type="paragraph" w:customStyle="1" w:styleId="115">
    <w:name w:val="Стиль Основной текст + 11 пт полужирный курсив По центру После:..."/>
    <w:basedOn w:val="af8"/>
    <w:uiPriority w:val="99"/>
    <w:rsid w:val="000577A5"/>
    <w:pPr>
      <w:keepNext/>
      <w:tabs>
        <w:tab w:val="left" w:pos="643"/>
      </w:tabs>
      <w:spacing w:after="60"/>
      <w:ind w:firstLine="567"/>
      <w:jc w:val="center"/>
    </w:pPr>
    <w:rPr>
      <w:rFonts w:ascii="Arial" w:hAnsi="Arial"/>
      <w:b/>
      <w:bCs/>
      <w:i/>
      <w:iCs/>
      <w:kern w:val="0"/>
      <w:sz w:val="22"/>
      <w:szCs w:val="22"/>
      <w:lang w:val="en-US"/>
    </w:rPr>
  </w:style>
  <w:style w:type="paragraph" w:customStyle="1" w:styleId="affffc">
    <w:name w:val="Текст табличный"/>
    <w:basedOn w:val="a"/>
    <w:uiPriority w:val="99"/>
    <w:rsid w:val="000577A5"/>
    <w:pPr>
      <w:spacing w:after="0"/>
    </w:pPr>
    <w:rPr>
      <w:kern w:val="0"/>
      <w:sz w:val="22"/>
      <w:szCs w:val="20"/>
    </w:rPr>
  </w:style>
  <w:style w:type="paragraph" w:customStyle="1" w:styleId="240">
    <w:name w:val="Основной текст с отступом 24"/>
    <w:basedOn w:val="a"/>
    <w:uiPriority w:val="99"/>
    <w:rsid w:val="000577A5"/>
    <w:pPr>
      <w:spacing w:after="0"/>
      <w:ind w:firstLine="851"/>
    </w:pPr>
    <w:rPr>
      <w:spacing w:val="4"/>
      <w:kern w:val="0"/>
      <w:sz w:val="28"/>
      <w:szCs w:val="20"/>
    </w:rPr>
  </w:style>
  <w:style w:type="paragraph" w:customStyle="1" w:styleId="231">
    <w:name w:val="Основной текст 23"/>
    <w:basedOn w:val="a"/>
    <w:uiPriority w:val="99"/>
    <w:rsid w:val="000577A5"/>
    <w:pPr>
      <w:spacing w:after="0"/>
      <w:ind w:firstLine="851"/>
    </w:pPr>
    <w:rPr>
      <w:spacing w:val="4"/>
      <w:kern w:val="0"/>
      <w:szCs w:val="20"/>
    </w:rPr>
  </w:style>
  <w:style w:type="paragraph" w:customStyle="1" w:styleId="affffd">
    <w:name w:val="Заявление"/>
    <w:basedOn w:val="a"/>
    <w:uiPriority w:val="99"/>
    <w:rsid w:val="000577A5"/>
    <w:pPr>
      <w:spacing w:after="120"/>
      <w:ind w:firstLine="720"/>
    </w:pPr>
    <w:rPr>
      <w:kern w:val="0"/>
      <w:szCs w:val="20"/>
    </w:rPr>
  </w:style>
  <w:style w:type="paragraph" w:customStyle="1" w:styleId="1ff3">
    <w:name w:val="1"/>
    <w:basedOn w:val="a"/>
    <w:next w:val="afb"/>
    <w:uiPriority w:val="99"/>
    <w:rsid w:val="000577A5"/>
    <w:pPr>
      <w:spacing w:before="280" w:after="280"/>
      <w:jc w:val="left"/>
    </w:pPr>
    <w:rPr>
      <w:kern w:val="0"/>
    </w:rPr>
  </w:style>
  <w:style w:type="paragraph" w:customStyle="1" w:styleId="xl24">
    <w:name w:val="xl24"/>
    <w:basedOn w:val="a"/>
    <w:uiPriority w:val="99"/>
    <w:rsid w:val="000577A5"/>
    <w:pPr>
      <w:pBdr>
        <w:top w:val="single" w:sz="4" w:space="0" w:color="000000"/>
        <w:left w:val="single" w:sz="4" w:space="0" w:color="000000"/>
        <w:bottom w:val="single" w:sz="4" w:space="0" w:color="000000"/>
        <w:right w:val="single" w:sz="4" w:space="0" w:color="000000"/>
      </w:pBdr>
      <w:spacing w:before="280" w:after="280"/>
      <w:jc w:val="left"/>
    </w:pPr>
    <w:rPr>
      <w:kern w:val="0"/>
    </w:rPr>
  </w:style>
  <w:style w:type="paragraph" w:customStyle="1" w:styleId="affffe">
    <w:name w:val="Пункт Знак"/>
    <w:basedOn w:val="a"/>
    <w:uiPriority w:val="99"/>
    <w:rsid w:val="000577A5"/>
    <w:pPr>
      <w:tabs>
        <w:tab w:val="left" w:pos="1134"/>
        <w:tab w:val="left" w:pos="1701"/>
      </w:tabs>
      <w:snapToGrid w:val="0"/>
      <w:spacing w:after="0" w:line="360" w:lineRule="auto"/>
      <w:ind w:left="1134" w:hanging="567"/>
    </w:pPr>
    <w:rPr>
      <w:kern w:val="0"/>
      <w:sz w:val="28"/>
      <w:szCs w:val="20"/>
    </w:rPr>
  </w:style>
  <w:style w:type="paragraph" w:customStyle="1" w:styleId="afffff">
    <w:name w:val="Подпункт"/>
    <w:basedOn w:val="affffe"/>
    <w:uiPriority w:val="99"/>
    <w:rsid w:val="000577A5"/>
    <w:pPr>
      <w:tabs>
        <w:tab w:val="clear" w:pos="1134"/>
        <w:tab w:val="left" w:pos="1418"/>
      </w:tabs>
      <w:ind w:left="1418" w:hanging="851"/>
    </w:pPr>
  </w:style>
  <w:style w:type="paragraph" w:customStyle="1" w:styleId="afffff0">
    <w:name w:val="текст"/>
    <w:uiPriority w:val="99"/>
    <w:rsid w:val="000577A5"/>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
    <w:next w:val="a"/>
    <w:uiPriority w:val="99"/>
    <w:rsid w:val="000577A5"/>
    <w:pPr>
      <w:autoSpaceDE w:val="0"/>
      <w:spacing w:before="57" w:after="0"/>
      <w:ind w:left="283" w:right="283"/>
    </w:pPr>
    <w:rPr>
      <w:rFonts w:ascii="SchoolBookC" w:hAnsi="SchoolBookC"/>
      <w:b/>
      <w:i/>
      <w:kern w:val="0"/>
      <w:szCs w:val="20"/>
    </w:rPr>
  </w:style>
  <w:style w:type="paragraph" w:customStyle="1" w:styleId="style51">
    <w:name w:val="style51"/>
    <w:basedOn w:val="a"/>
    <w:uiPriority w:val="99"/>
    <w:rsid w:val="000577A5"/>
    <w:pPr>
      <w:spacing w:before="280" w:after="280"/>
      <w:jc w:val="left"/>
    </w:pPr>
    <w:rPr>
      <w:rFonts w:ascii="Verdana" w:hAnsi="Verdana"/>
      <w:color w:val="000000"/>
      <w:kern w:val="0"/>
      <w:sz w:val="20"/>
      <w:szCs w:val="20"/>
    </w:rPr>
  </w:style>
  <w:style w:type="paragraph" w:customStyle="1" w:styleId="afffff1">
    <w:name w:val="Таблица текст"/>
    <w:basedOn w:val="a"/>
    <w:uiPriority w:val="99"/>
    <w:rsid w:val="000577A5"/>
    <w:pPr>
      <w:spacing w:before="40" w:after="40"/>
      <w:ind w:left="57" w:right="57"/>
      <w:jc w:val="left"/>
    </w:pPr>
    <w:rPr>
      <w:kern w:val="0"/>
      <w:sz w:val="22"/>
      <w:szCs w:val="20"/>
    </w:rPr>
  </w:style>
  <w:style w:type="paragraph" w:customStyle="1" w:styleId="2f0">
    <w:name w:val="Знак2"/>
    <w:basedOn w:val="a"/>
    <w:uiPriority w:val="99"/>
    <w:rsid w:val="000577A5"/>
    <w:pPr>
      <w:spacing w:before="280" w:after="280"/>
      <w:jc w:val="left"/>
    </w:pPr>
    <w:rPr>
      <w:rFonts w:ascii="Tahoma" w:hAnsi="Tahoma"/>
      <w:kern w:val="0"/>
      <w:sz w:val="20"/>
      <w:szCs w:val="20"/>
      <w:lang w:val="en-US"/>
    </w:rPr>
  </w:style>
  <w:style w:type="paragraph" w:customStyle="1" w:styleId="2f1">
    <w:name w:val="Знак Знак Знак2"/>
    <w:basedOn w:val="a"/>
    <w:uiPriority w:val="99"/>
    <w:rsid w:val="000577A5"/>
    <w:pPr>
      <w:spacing w:before="280" w:after="280"/>
      <w:jc w:val="left"/>
    </w:pPr>
    <w:rPr>
      <w:rFonts w:ascii="Tahoma" w:hAnsi="Tahoma"/>
      <w:kern w:val="0"/>
      <w:sz w:val="20"/>
      <w:szCs w:val="20"/>
      <w:lang w:val="en-US"/>
    </w:rPr>
  </w:style>
  <w:style w:type="paragraph" w:customStyle="1" w:styleId="Standard">
    <w:name w:val="Standard"/>
    <w:uiPriority w:val="99"/>
    <w:rsid w:val="000577A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rsid w:val="000577A5"/>
    <w:pPr>
      <w:suppressLineNumbers/>
    </w:pPr>
  </w:style>
  <w:style w:type="paragraph" w:customStyle="1" w:styleId="222">
    <w:name w:val="Нумерованный список 22"/>
    <w:basedOn w:val="a"/>
    <w:uiPriority w:val="99"/>
    <w:rsid w:val="000577A5"/>
    <w:pPr>
      <w:tabs>
        <w:tab w:val="left" w:pos="432"/>
      </w:tabs>
      <w:suppressAutoHyphens w:val="0"/>
      <w:ind w:left="432" w:hanging="432"/>
    </w:pPr>
    <w:rPr>
      <w:kern w:val="0"/>
    </w:rPr>
  </w:style>
  <w:style w:type="paragraph" w:customStyle="1" w:styleId="2f2">
    <w:name w:val="Дата2"/>
    <w:basedOn w:val="a"/>
    <w:next w:val="a"/>
    <w:uiPriority w:val="99"/>
    <w:rsid w:val="000577A5"/>
    <w:pPr>
      <w:suppressAutoHyphens w:val="0"/>
    </w:pPr>
    <w:rPr>
      <w:kern w:val="0"/>
      <w:szCs w:val="20"/>
      <w:lang w:val="x-none"/>
    </w:rPr>
  </w:style>
  <w:style w:type="paragraph" w:customStyle="1" w:styleId="2f3">
    <w:name w:val="Текст2"/>
    <w:basedOn w:val="a"/>
    <w:uiPriority w:val="99"/>
    <w:rsid w:val="000577A5"/>
    <w:pPr>
      <w:suppressAutoHyphens w:val="0"/>
      <w:spacing w:after="0"/>
      <w:jc w:val="left"/>
    </w:pPr>
    <w:rPr>
      <w:rFonts w:ascii="Courier New" w:hAnsi="Courier New"/>
      <w:kern w:val="0"/>
      <w:sz w:val="20"/>
      <w:szCs w:val="20"/>
      <w:lang w:val="x-none"/>
    </w:rPr>
  </w:style>
  <w:style w:type="paragraph" w:customStyle="1" w:styleId="2f4">
    <w:name w:val="Маркированный список2"/>
    <w:basedOn w:val="a"/>
    <w:uiPriority w:val="99"/>
    <w:rsid w:val="000577A5"/>
    <w:pPr>
      <w:widowControl w:val="0"/>
      <w:suppressAutoHyphens w:val="0"/>
    </w:pPr>
    <w:rPr>
      <w:kern w:val="0"/>
    </w:rPr>
  </w:style>
  <w:style w:type="paragraph" w:customStyle="1" w:styleId="2f5">
    <w:name w:val="Заголовок записки2"/>
    <w:basedOn w:val="a"/>
    <w:next w:val="a"/>
    <w:uiPriority w:val="99"/>
    <w:rsid w:val="000577A5"/>
    <w:pPr>
      <w:suppressAutoHyphens w:val="0"/>
    </w:pPr>
    <w:rPr>
      <w:kern w:val="0"/>
      <w:lang w:val="x-none"/>
    </w:rPr>
  </w:style>
  <w:style w:type="paragraph" w:customStyle="1" w:styleId="218">
    <w:name w:val="Знак Знак2 Знак1"/>
    <w:basedOn w:val="a"/>
    <w:uiPriority w:val="99"/>
    <w:rsid w:val="000577A5"/>
    <w:pPr>
      <w:spacing w:before="280" w:after="280"/>
      <w:jc w:val="left"/>
    </w:pPr>
    <w:rPr>
      <w:rFonts w:ascii="Tahoma" w:hAnsi="Tahoma" w:cs="Tahoma"/>
      <w:kern w:val="0"/>
      <w:sz w:val="20"/>
      <w:szCs w:val="20"/>
      <w:lang w:val="en-US"/>
    </w:rPr>
  </w:style>
  <w:style w:type="character" w:customStyle="1" w:styleId="WW8Num21z0">
    <w:name w:val="WW8Num21z0"/>
    <w:uiPriority w:val="99"/>
    <w:rsid w:val="000577A5"/>
    <w:rPr>
      <w:color w:val="000000"/>
    </w:rPr>
  </w:style>
  <w:style w:type="character" w:customStyle="1" w:styleId="WW8Num24z0">
    <w:name w:val="WW8Num24z0"/>
    <w:uiPriority w:val="99"/>
    <w:rsid w:val="000577A5"/>
    <w:rPr>
      <w:color w:val="000000"/>
    </w:rPr>
  </w:style>
  <w:style w:type="character" w:customStyle="1" w:styleId="WW8Num27z0">
    <w:name w:val="WW8Num27z0"/>
    <w:uiPriority w:val="99"/>
    <w:rsid w:val="000577A5"/>
    <w:rPr>
      <w:color w:val="000000"/>
    </w:rPr>
  </w:style>
  <w:style w:type="character" w:customStyle="1" w:styleId="WW8Num35z0">
    <w:name w:val="WW8Num35z0"/>
    <w:uiPriority w:val="99"/>
    <w:rsid w:val="000577A5"/>
    <w:rPr>
      <w:color w:val="000000"/>
    </w:rPr>
  </w:style>
  <w:style w:type="character" w:customStyle="1" w:styleId="WW8Num38z0">
    <w:name w:val="WW8Num38z0"/>
    <w:uiPriority w:val="99"/>
    <w:rsid w:val="000577A5"/>
    <w:rPr>
      <w:b/>
      <w:bCs w:val="0"/>
    </w:rPr>
  </w:style>
  <w:style w:type="character" w:customStyle="1" w:styleId="WW8Num39z1">
    <w:name w:val="WW8Num39z1"/>
    <w:uiPriority w:val="99"/>
    <w:rsid w:val="000577A5"/>
    <w:rPr>
      <w:b w:val="0"/>
      <w:bCs w:val="0"/>
    </w:rPr>
  </w:style>
  <w:style w:type="character" w:customStyle="1" w:styleId="WW8Num43z1">
    <w:name w:val="WW8Num43z1"/>
    <w:uiPriority w:val="99"/>
    <w:rsid w:val="000577A5"/>
    <w:rPr>
      <w:color w:val="000000"/>
    </w:rPr>
  </w:style>
  <w:style w:type="character" w:customStyle="1" w:styleId="postbody">
    <w:name w:val="postbody"/>
    <w:uiPriority w:val="99"/>
    <w:rsid w:val="000577A5"/>
  </w:style>
  <w:style w:type="character" w:customStyle="1" w:styleId="afffff2">
    <w:name w:val="Символ сноски"/>
    <w:uiPriority w:val="99"/>
    <w:rsid w:val="000577A5"/>
    <w:rPr>
      <w:vertAlign w:val="superscript"/>
    </w:rPr>
  </w:style>
  <w:style w:type="character" w:customStyle="1" w:styleId="56">
    <w:name w:val="Знак5"/>
    <w:uiPriority w:val="99"/>
    <w:rsid w:val="000577A5"/>
    <w:rPr>
      <w:sz w:val="24"/>
      <w:szCs w:val="24"/>
      <w:lang w:val="ru-RU" w:eastAsia="ar-SA" w:bidi="ar-SA"/>
    </w:rPr>
  </w:style>
  <w:style w:type="character" w:customStyle="1" w:styleId="afffff3">
    <w:name w:val="Знак Знак"/>
    <w:uiPriority w:val="99"/>
    <w:rsid w:val="000577A5"/>
    <w:rPr>
      <w:rFonts w:ascii="Arial" w:hAnsi="Arial" w:cs="Arial" w:hint="default"/>
      <w:sz w:val="24"/>
      <w:lang w:val="ru-RU" w:eastAsia="ar-SA" w:bidi="ar-SA"/>
    </w:rPr>
  </w:style>
  <w:style w:type="character" w:customStyle="1" w:styleId="afffff4">
    <w:name w:val="Символы концевой сноски"/>
    <w:uiPriority w:val="99"/>
    <w:rsid w:val="000577A5"/>
  </w:style>
  <w:style w:type="character" w:customStyle="1" w:styleId="1ff4">
    <w:name w:val="Текст выноски Знак1"/>
    <w:uiPriority w:val="99"/>
    <w:locked/>
    <w:rsid w:val="000577A5"/>
    <w:rPr>
      <w:rFonts w:ascii="Tahoma" w:eastAsia="Times New Roman" w:hAnsi="Tahoma" w:cs="Times New Roman"/>
      <w:kern w:val="1"/>
      <w:sz w:val="16"/>
      <w:szCs w:val="16"/>
      <w:lang w:val="x-none" w:eastAsia="ar-SA"/>
    </w:rPr>
  </w:style>
  <w:style w:type="character" w:customStyle="1" w:styleId="WW8Num13z0">
    <w:name w:val="WW8Num13z0"/>
    <w:rsid w:val="000577A5"/>
    <w:rPr>
      <w:rFonts w:ascii="Times New Roman" w:hAnsi="Times New Roman" w:cs="Times New Roman" w:hint="default"/>
    </w:rPr>
  </w:style>
  <w:style w:type="character" w:customStyle="1" w:styleId="WW8Num15z0">
    <w:name w:val="WW8Num15z0"/>
    <w:rsid w:val="000577A5"/>
    <w:rPr>
      <w:sz w:val="22"/>
      <w:szCs w:val="26"/>
    </w:rPr>
  </w:style>
  <w:style w:type="character" w:customStyle="1" w:styleId="WW8Num17z0">
    <w:name w:val="WW8Num17z0"/>
    <w:rsid w:val="000577A5"/>
    <w:rPr>
      <w:rFonts w:ascii="SchoolBookC" w:hAnsi="SchoolBookC" w:cs="SchoolBookC" w:hint="default"/>
    </w:rPr>
  </w:style>
  <w:style w:type="character" w:customStyle="1" w:styleId="WW8Num18z0">
    <w:name w:val="WW8Num18z0"/>
    <w:rsid w:val="000577A5"/>
    <w:rPr>
      <w:sz w:val="22"/>
      <w:szCs w:val="26"/>
    </w:rPr>
  </w:style>
  <w:style w:type="character" w:customStyle="1" w:styleId="WW8Num19z0">
    <w:name w:val="WW8Num19z0"/>
    <w:rsid w:val="000577A5"/>
    <w:rPr>
      <w:sz w:val="22"/>
      <w:szCs w:val="26"/>
    </w:rPr>
  </w:style>
  <w:style w:type="character" w:customStyle="1" w:styleId="WW8Num20z0">
    <w:name w:val="WW8Num20z0"/>
    <w:rsid w:val="000577A5"/>
    <w:rPr>
      <w:sz w:val="22"/>
      <w:szCs w:val="26"/>
    </w:rPr>
  </w:style>
  <w:style w:type="character" w:customStyle="1" w:styleId="WW8Num22z6">
    <w:name w:val="WW8Num22z6"/>
    <w:rsid w:val="000577A5"/>
    <w:rPr>
      <w:sz w:val="22"/>
      <w:szCs w:val="26"/>
    </w:rPr>
  </w:style>
  <w:style w:type="character" w:customStyle="1" w:styleId="WW8Num24z6">
    <w:name w:val="WW8Num24z6"/>
    <w:rsid w:val="000577A5"/>
    <w:rPr>
      <w:sz w:val="22"/>
      <w:szCs w:val="26"/>
    </w:rPr>
  </w:style>
  <w:style w:type="character" w:customStyle="1" w:styleId="WW8Num26z6">
    <w:name w:val="WW8Num26z6"/>
    <w:rsid w:val="000577A5"/>
    <w:rPr>
      <w:sz w:val="22"/>
      <w:szCs w:val="26"/>
    </w:rPr>
  </w:style>
  <w:style w:type="character" w:customStyle="1" w:styleId="WW8Num28z6">
    <w:name w:val="WW8Num28z6"/>
    <w:rsid w:val="000577A5"/>
    <w:rPr>
      <w:sz w:val="22"/>
      <w:szCs w:val="26"/>
    </w:rPr>
  </w:style>
  <w:style w:type="character" w:customStyle="1" w:styleId="WW8Num29z0">
    <w:name w:val="WW8Num29z0"/>
    <w:rsid w:val="000577A5"/>
    <w:rPr>
      <w:sz w:val="22"/>
      <w:szCs w:val="26"/>
    </w:rPr>
  </w:style>
  <w:style w:type="character" w:customStyle="1" w:styleId="WW8Num30z6">
    <w:name w:val="WW8Num30z6"/>
    <w:rsid w:val="000577A5"/>
    <w:rPr>
      <w:sz w:val="22"/>
      <w:szCs w:val="26"/>
    </w:rPr>
  </w:style>
  <w:style w:type="character" w:customStyle="1" w:styleId="WW8Num32z6">
    <w:name w:val="WW8Num32z6"/>
    <w:rsid w:val="000577A5"/>
    <w:rPr>
      <w:sz w:val="22"/>
      <w:szCs w:val="26"/>
    </w:rPr>
  </w:style>
  <w:style w:type="character" w:customStyle="1" w:styleId="WW8Num33z0">
    <w:name w:val="WW8Num33z0"/>
    <w:rsid w:val="000577A5"/>
    <w:rPr>
      <w:sz w:val="22"/>
      <w:szCs w:val="26"/>
    </w:rPr>
  </w:style>
  <w:style w:type="character" w:customStyle="1" w:styleId="WW8Num34z6">
    <w:name w:val="WW8Num34z6"/>
    <w:rsid w:val="000577A5"/>
    <w:rPr>
      <w:sz w:val="22"/>
      <w:szCs w:val="26"/>
    </w:rPr>
  </w:style>
  <w:style w:type="character" w:customStyle="1" w:styleId="WW8Num36z6">
    <w:name w:val="WW8Num36z6"/>
    <w:rsid w:val="000577A5"/>
    <w:rPr>
      <w:sz w:val="22"/>
      <w:szCs w:val="26"/>
    </w:rPr>
  </w:style>
  <w:style w:type="character" w:customStyle="1" w:styleId="WW8Num39z0">
    <w:name w:val="WW8Num39z0"/>
    <w:rsid w:val="000577A5"/>
    <w:rPr>
      <w:sz w:val="22"/>
      <w:szCs w:val="26"/>
    </w:rPr>
  </w:style>
  <w:style w:type="character" w:customStyle="1" w:styleId="WW8Num23z6">
    <w:name w:val="WW8Num23z6"/>
    <w:rsid w:val="000577A5"/>
    <w:rPr>
      <w:sz w:val="22"/>
      <w:szCs w:val="26"/>
    </w:rPr>
  </w:style>
  <w:style w:type="character" w:customStyle="1" w:styleId="WW8Num25z6">
    <w:name w:val="WW8Num25z6"/>
    <w:rsid w:val="000577A5"/>
    <w:rPr>
      <w:sz w:val="22"/>
      <w:szCs w:val="26"/>
    </w:rPr>
  </w:style>
  <w:style w:type="character" w:customStyle="1" w:styleId="WW8Num27z6">
    <w:name w:val="WW8Num27z6"/>
    <w:rsid w:val="000577A5"/>
    <w:rPr>
      <w:sz w:val="22"/>
      <w:szCs w:val="26"/>
    </w:rPr>
  </w:style>
  <w:style w:type="character" w:customStyle="1" w:styleId="WW8Num29z6">
    <w:name w:val="WW8Num29z6"/>
    <w:rsid w:val="000577A5"/>
    <w:rPr>
      <w:sz w:val="22"/>
      <w:szCs w:val="26"/>
    </w:rPr>
  </w:style>
  <w:style w:type="character" w:customStyle="1" w:styleId="WW8Num31z6">
    <w:name w:val="WW8Num31z6"/>
    <w:rsid w:val="000577A5"/>
    <w:rPr>
      <w:sz w:val="22"/>
      <w:szCs w:val="26"/>
    </w:rPr>
  </w:style>
  <w:style w:type="character" w:customStyle="1" w:styleId="WW8Num32z0">
    <w:name w:val="WW8Num32z0"/>
    <w:rsid w:val="000577A5"/>
    <w:rPr>
      <w:sz w:val="22"/>
      <w:szCs w:val="26"/>
    </w:rPr>
  </w:style>
  <w:style w:type="character" w:customStyle="1" w:styleId="WW8Num33z6">
    <w:name w:val="WW8Num33z6"/>
    <w:rsid w:val="000577A5"/>
    <w:rPr>
      <w:sz w:val="22"/>
      <w:szCs w:val="26"/>
    </w:rPr>
  </w:style>
  <w:style w:type="character" w:customStyle="1" w:styleId="WW8Num34z0">
    <w:name w:val="WW8Num34z0"/>
    <w:rsid w:val="000577A5"/>
    <w:rPr>
      <w:sz w:val="22"/>
      <w:szCs w:val="26"/>
    </w:rPr>
  </w:style>
  <w:style w:type="character" w:customStyle="1" w:styleId="WW8Num35z6">
    <w:name w:val="WW8Num35z6"/>
    <w:rsid w:val="000577A5"/>
    <w:rPr>
      <w:sz w:val="22"/>
      <w:szCs w:val="26"/>
    </w:rPr>
  </w:style>
  <w:style w:type="character" w:customStyle="1" w:styleId="WW8Num37z6">
    <w:name w:val="WW8Num37z6"/>
    <w:rsid w:val="000577A5"/>
    <w:rPr>
      <w:sz w:val="22"/>
      <w:szCs w:val="26"/>
    </w:rPr>
  </w:style>
  <w:style w:type="character" w:customStyle="1" w:styleId="WW8Num38z6">
    <w:name w:val="WW8Num38z6"/>
    <w:rsid w:val="000577A5"/>
    <w:rPr>
      <w:sz w:val="22"/>
      <w:szCs w:val="26"/>
    </w:rPr>
  </w:style>
  <w:style w:type="character" w:customStyle="1" w:styleId="WW8Num43z0">
    <w:name w:val="WW8Num43z0"/>
    <w:rsid w:val="000577A5"/>
    <w:rPr>
      <w:rFonts w:ascii="Symbol" w:hAnsi="Symbol" w:cs="Times New Roman" w:hint="default"/>
      <w:sz w:val="24"/>
      <w:szCs w:val="24"/>
    </w:rPr>
  </w:style>
  <w:style w:type="character" w:customStyle="1" w:styleId="WW8Num49z0">
    <w:name w:val="WW8Num49z0"/>
    <w:rsid w:val="000577A5"/>
    <w:rPr>
      <w:rFonts w:ascii="Symbol" w:hAnsi="Symbol" w:hint="default"/>
    </w:rPr>
  </w:style>
  <w:style w:type="character" w:customStyle="1" w:styleId="WW8Num49z1">
    <w:name w:val="WW8Num49z1"/>
    <w:rsid w:val="000577A5"/>
    <w:rPr>
      <w:rFonts w:ascii="Courier New" w:hAnsi="Courier New" w:cs="Courier New" w:hint="default"/>
    </w:rPr>
  </w:style>
  <w:style w:type="character" w:customStyle="1" w:styleId="WW8Num49z2">
    <w:name w:val="WW8Num49z2"/>
    <w:rsid w:val="000577A5"/>
    <w:rPr>
      <w:rFonts w:ascii="Wingdings" w:hAnsi="Wingdings" w:hint="default"/>
    </w:rPr>
  </w:style>
  <w:style w:type="character" w:customStyle="1" w:styleId="WW8Num51z0">
    <w:name w:val="WW8Num51z0"/>
    <w:rsid w:val="000577A5"/>
    <w:rPr>
      <w:rFonts w:ascii="Symbol" w:hAnsi="Symbol" w:hint="default"/>
    </w:rPr>
  </w:style>
  <w:style w:type="character" w:customStyle="1" w:styleId="WW8Num51z1">
    <w:name w:val="WW8Num51z1"/>
    <w:rsid w:val="000577A5"/>
    <w:rPr>
      <w:rFonts w:ascii="Courier New" w:hAnsi="Courier New" w:cs="Courier New" w:hint="default"/>
    </w:rPr>
  </w:style>
  <w:style w:type="character" w:customStyle="1" w:styleId="WW8Num51z2">
    <w:name w:val="WW8Num51z2"/>
    <w:rsid w:val="000577A5"/>
    <w:rPr>
      <w:rFonts w:ascii="Wingdings" w:hAnsi="Wingdings" w:hint="default"/>
    </w:rPr>
  </w:style>
  <w:style w:type="character" w:customStyle="1" w:styleId="WW8Num57z0">
    <w:name w:val="WW8Num57z0"/>
    <w:rsid w:val="000577A5"/>
    <w:rPr>
      <w:rFonts w:ascii="Wingdings" w:hAnsi="Wingdings" w:hint="default"/>
    </w:rPr>
  </w:style>
  <w:style w:type="character" w:customStyle="1" w:styleId="WW8Num57z1">
    <w:name w:val="WW8Num57z1"/>
    <w:rsid w:val="000577A5"/>
    <w:rPr>
      <w:rFonts w:ascii="Courier New" w:hAnsi="Courier New" w:cs="Courier New" w:hint="default"/>
    </w:rPr>
  </w:style>
  <w:style w:type="character" w:customStyle="1" w:styleId="WW8Num57z3">
    <w:name w:val="WW8Num57z3"/>
    <w:rsid w:val="000577A5"/>
    <w:rPr>
      <w:rFonts w:ascii="Symbol" w:hAnsi="Symbol" w:hint="default"/>
    </w:rPr>
  </w:style>
  <w:style w:type="character" w:customStyle="1" w:styleId="WW8Num58z0">
    <w:name w:val="WW8Num58z0"/>
    <w:rsid w:val="000577A5"/>
    <w:rPr>
      <w:rFonts w:ascii="Symbol" w:hAnsi="Symbol" w:hint="default"/>
    </w:rPr>
  </w:style>
  <w:style w:type="character" w:customStyle="1" w:styleId="WW8Num58z1">
    <w:name w:val="WW8Num58z1"/>
    <w:rsid w:val="000577A5"/>
    <w:rPr>
      <w:rFonts w:ascii="Courier New" w:hAnsi="Courier New" w:cs="Courier New" w:hint="default"/>
    </w:rPr>
  </w:style>
  <w:style w:type="character" w:customStyle="1" w:styleId="WW8Num58z2">
    <w:name w:val="WW8Num58z2"/>
    <w:rsid w:val="000577A5"/>
    <w:rPr>
      <w:rFonts w:ascii="Wingdings" w:hAnsi="Wingdings" w:hint="default"/>
    </w:rPr>
  </w:style>
  <w:style w:type="character" w:customStyle="1" w:styleId="WW8Num61z0">
    <w:name w:val="WW8Num61z0"/>
    <w:rsid w:val="000577A5"/>
    <w:rPr>
      <w:rFonts w:ascii="Wingdings" w:hAnsi="Wingdings" w:hint="default"/>
    </w:rPr>
  </w:style>
  <w:style w:type="character" w:customStyle="1" w:styleId="WW8Num61z1">
    <w:name w:val="WW8Num61z1"/>
    <w:rsid w:val="000577A5"/>
    <w:rPr>
      <w:rFonts w:ascii="Courier New" w:hAnsi="Courier New" w:cs="Courier New" w:hint="default"/>
    </w:rPr>
  </w:style>
  <w:style w:type="character" w:customStyle="1" w:styleId="WW8Num61z3">
    <w:name w:val="WW8Num61z3"/>
    <w:rsid w:val="000577A5"/>
    <w:rPr>
      <w:rFonts w:ascii="Symbol" w:hAnsi="Symbol" w:hint="default"/>
    </w:rPr>
  </w:style>
  <w:style w:type="character" w:customStyle="1" w:styleId="WW8Num65z0">
    <w:name w:val="WW8Num65z0"/>
    <w:rsid w:val="000577A5"/>
    <w:rPr>
      <w:rFonts w:ascii="Symbol" w:hAnsi="Symbol" w:hint="default"/>
    </w:rPr>
  </w:style>
  <w:style w:type="character" w:customStyle="1" w:styleId="WW8Num65z1">
    <w:name w:val="WW8Num65z1"/>
    <w:rsid w:val="000577A5"/>
    <w:rPr>
      <w:rFonts w:ascii="Courier New" w:hAnsi="Courier New" w:cs="Courier New" w:hint="default"/>
    </w:rPr>
  </w:style>
  <w:style w:type="character" w:customStyle="1" w:styleId="WW8Num65z2">
    <w:name w:val="WW8Num65z2"/>
    <w:rsid w:val="000577A5"/>
    <w:rPr>
      <w:rFonts w:ascii="Wingdings" w:hAnsi="Wingdings" w:hint="default"/>
    </w:rPr>
  </w:style>
  <w:style w:type="character" w:customStyle="1" w:styleId="WW8Num66z0">
    <w:name w:val="WW8Num66z0"/>
    <w:rsid w:val="000577A5"/>
    <w:rPr>
      <w:sz w:val="40"/>
      <w:szCs w:val="40"/>
    </w:rPr>
  </w:style>
  <w:style w:type="character" w:customStyle="1" w:styleId="afffff5">
    <w:name w:val="Основной шрифт"/>
    <w:rsid w:val="000577A5"/>
  </w:style>
  <w:style w:type="character" w:customStyle="1" w:styleId="1ff5">
    <w:name w:val="Знак Знак1"/>
    <w:rsid w:val="000577A5"/>
    <w:rPr>
      <w:sz w:val="24"/>
      <w:lang w:val="ru-RU" w:eastAsia="ar-SA" w:bidi="ar-SA"/>
    </w:rPr>
  </w:style>
  <w:style w:type="character" w:customStyle="1" w:styleId="3d">
    <w:name w:val="Стиль3 Знак Знак Знак"/>
    <w:rsid w:val="000577A5"/>
  </w:style>
  <w:style w:type="character" w:customStyle="1" w:styleId="3e">
    <w:name w:val="Стиль3 Знак Знак Знак Знак"/>
    <w:rsid w:val="000577A5"/>
  </w:style>
  <w:style w:type="character" w:customStyle="1" w:styleId="317">
    <w:name w:val="Стиль3 Знак Знак1"/>
    <w:rsid w:val="000577A5"/>
    <w:rPr>
      <w:sz w:val="24"/>
      <w:lang w:val="ru-RU" w:eastAsia="ar-SA" w:bidi="ar-SA"/>
    </w:rPr>
  </w:style>
  <w:style w:type="character" w:customStyle="1" w:styleId="gsd1">
    <w:name w:val="gsd1"/>
    <w:rsid w:val="000577A5"/>
    <w:rPr>
      <w:sz w:val="24"/>
      <w:szCs w:val="24"/>
    </w:rPr>
  </w:style>
  <w:style w:type="character" w:customStyle="1" w:styleId="WW-">
    <w:name w:val="WW-Символ сноски"/>
    <w:rsid w:val="000577A5"/>
    <w:rPr>
      <w:vertAlign w:val="superscript"/>
    </w:rPr>
  </w:style>
  <w:style w:type="character" w:customStyle="1" w:styleId="1ff6">
    <w:name w:val="Знак сноски1"/>
    <w:rsid w:val="000577A5"/>
    <w:rPr>
      <w:vertAlign w:val="superscript"/>
    </w:rPr>
  </w:style>
  <w:style w:type="paragraph" w:customStyle="1" w:styleId="afffff6">
    <w:name w:val="Вторстепенный"/>
    <w:basedOn w:val="a"/>
    <w:qFormat/>
    <w:rsid w:val="000577A5"/>
    <w:pPr>
      <w:shd w:val="clear" w:color="auto" w:fill="FFFFFF"/>
      <w:suppressAutoHyphens w:val="0"/>
      <w:spacing w:after="0"/>
    </w:pPr>
    <w:rPr>
      <w:b/>
      <w:bCs/>
      <w:color w:val="212121"/>
      <w:spacing w:val="2"/>
      <w:kern w:val="0"/>
      <w:lang w:eastAsia="ru-RU"/>
    </w:rPr>
  </w:style>
  <w:style w:type="character" w:styleId="afffff7">
    <w:name w:val="Strong"/>
    <w:uiPriority w:val="22"/>
    <w:qFormat/>
    <w:rsid w:val="00057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226">
      <w:bodyDiv w:val="1"/>
      <w:marLeft w:val="0"/>
      <w:marRight w:val="0"/>
      <w:marTop w:val="0"/>
      <w:marBottom w:val="0"/>
      <w:divBdr>
        <w:top w:val="none" w:sz="0" w:space="0" w:color="auto"/>
        <w:left w:val="none" w:sz="0" w:space="0" w:color="auto"/>
        <w:bottom w:val="none" w:sz="0" w:space="0" w:color="auto"/>
        <w:right w:val="none" w:sz="0" w:space="0" w:color="auto"/>
      </w:divBdr>
    </w:div>
    <w:div w:id="77681344">
      <w:bodyDiv w:val="1"/>
      <w:marLeft w:val="0"/>
      <w:marRight w:val="0"/>
      <w:marTop w:val="0"/>
      <w:marBottom w:val="0"/>
      <w:divBdr>
        <w:top w:val="none" w:sz="0" w:space="0" w:color="auto"/>
        <w:left w:val="none" w:sz="0" w:space="0" w:color="auto"/>
        <w:bottom w:val="none" w:sz="0" w:space="0" w:color="auto"/>
        <w:right w:val="none" w:sz="0" w:space="0" w:color="auto"/>
      </w:divBdr>
    </w:div>
    <w:div w:id="198667276">
      <w:bodyDiv w:val="1"/>
      <w:marLeft w:val="0"/>
      <w:marRight w:val="0"/>
      <w:marTop w:val="0"/>
      <w:marBottom w:val="0"/>
      <w:divBdr>
        <w:top w:val="none" w:sz="0" w:space="0" w:color="auto"/>
        <w:left w:val="none" w:sz="0" w:space="0" w:color="auto"/>
        <w:bottom w:val="none" w:sz="0" w:space="0" w:color="auto"/>
        <w:right w:val="none" w:sz="0" w:space="0" w:color="auto"/>
      </w:divBdr>
    </w:div>
    <w:div w:id="521822972">
      <w:bodyDiv w:val="1"/>
      <w:marLeft w:val="0"/>
      <w:marRight w:val="0"/>
      <w:marTop w:val="0"/>
      <w:marBottom w:val="0"/>
      <w:divBdr>
        <w:top w:val="none" w:sz="0" w:space="0" w:color="auto"/>
        <w:left w:val="none" w:sz="0" w:space="0" w:color="auto"/>
        <w:bottom w:val="none" w:sz="0" w:space="0" w:color="auto"/>
        <w:right w:val="none" w:sz="0" w:space="0" w:color="auto"/>
      </w:divBdr>
    </w:div>
    <w:div w:id="527184535">
      <w:bodyDiv w:val="1"/>
      <w:marLeft w:val="0"/>
      <w:marRight w:val="0"/>
      <w:marTop w:val="0"/>
      <w:marBottom w:val="0"/>
      <w:divBdr>
        <w:top w:val="none" w:sz="0" w:space="0" w:color="auto"/>
        <w:left w:val="none" w:sz="0" w:space="0" w:color="auto"/>
        <w:bottom w:val="none" w:sz="0" w:space="0" w:color="auto"/>
        <w:right w:val="none" w:sz="0" w:space="0" w:color="auto"/>
      </w:divBdr>
    </w:div>
    <w:div w:id="603342189">
      <w:bodyDiv w:val="1"/>
      <w:marLeft w:val="0"/>
      <w:marRight w:val="0"/>
      <w:marTop w:val="0"/>
      <w:marBottom w:val="0"/>
      <w:divBdr>
        <w:top w:val="none" w:sz="0" w:space="0" w:color="auto"/>
        <w:left w:val="none" w:sz="0" w:space="0" w:color="auto"/>
        <w:bottom w:val="none" w:sz="0" w:space="0" w:color="auto"/>
        <w:right w:val="none" w:sz="0" w:space="0" w:color="auto"/>
      </w:divBdr>
    </w:div>
    <w:div w:id="812331897">
      <w:bodyDiv w:val="1"/>
      <w:marLeft w:val="0"/>
      <w:marRight w:val="0"/>
      <w:marTop w:val="0"/>
      <w:marBottom w:val="0"/>
      <w:divBdr>
        <w:top w:val="none" w:sz="0" w:space="0" w:color="auto"/>
        <w:left w:val="none" w:sz="0" w:space="0" w:color="auto"/>
        <w:bottom w:val="none" w:sz="0" w:space="0" w:color="auto"/>
        <w:right w:val="none" w:sz="0" w:space="0" w:color="auto"/>
      </w:divBdr>
    </w:div>
    <w:div w:id="856775031">
      <w:bodyDiv w:val="1"/>
      <w:marLeft w:val="0"/>
      <w:marRight w:val="0"/>
      <w:marTop w:val="0"/>
      <w:marBottom w:val="0"/>
      <w:divBdr>
        <w:top w:val="none" w:sz="0" w:space="0" w:color="auto"/>
        <w:left w:val="none" w:sz="0" w:space="0" w:color="auto"/>
        <w:bottom w:val="none" w:sz="0" w:space="0" w:color="auto"/>
        <w:right w:val="none" w:sz="0" w:space="0" w:color="auto"/>
      </w:divBdr>
    </w:div>
    <w:div w:id="1156385511">
      <w:bodyDiv w:val="1"/>
      <w:marLeft w:val="0"/>
      <w:marRight w:val="0"/>
      <w:marTop w:val="0"/>
      <w:marBottom w:val="0"/>
      <w:divBdr>
        <w:top w:val="none" w:sz="0" w:space="0" w:color="auto"/>
        <w:left w:val="none" w:sz="0" w:space="0" w:color="auto"/>
        <w:bottom w:val="none" w:sz="0" w:space="0" w:color="auto"/>
        <w:right w:val="none" w:sz="0" w:space="0" w:color="auto"/>
      </w:divBdr>
    </w:div>
    <w:div w:id="1320648451">
      <w:bodyDiv w:val="1"/>
      <w:marLeft w:val="0"/>
      <w:marRight w:val="0"/>
      <w:marTop w:val="0"/>
      <w:marBottom w:val="0"/>
      <w:divBdr>
        <w:top w:val="none" w:sz="0" w:space="0" w:color="auto"/>
        <w:left w:val="none" w:sz="0" w:space="0" w:color="auto"/>
        <w:bottom w:val="none" w:sz="0" w:space="0" w:color="auto"/>
        <w:right w:val="none" w:sz="0" w:space="0" w:color="auto"/>
      </w:divBdr>
    </w:div>
    <w:div w:id="1638798941">
      <w:bodyDiv w:val="1"/>
      <w:marLeft w:val="0"/>
      <w:marRight w:val="0"/>
      <w:marTop w:val="0"/>
      <w:marBottom w:val="0"/>
      <w:divBdr>
        <w:top w:val="none" w:sz="0" w:space="0" w:color="auto"/>
        <w:left w:val="none" w:sz="0" w:space="0" w:color="auto"/>
        <w:bottom w:val="none" w:sz="0" w:space="0" w:color="auto"/>
        <w:right w:val="none" w:sz="0" w:space="0" w:color="auto"/>
      </w:divBdr>
    </w:div>
    <w:div w:id="1858305425">
      <w:bodyDiv w:val="1"/>
      <w:marLeft w:val="0"/>
      <w:marRight w:val="0"/>
      <w:marTop w:val="0"/>
      <w:marBottom w:val="0"/>
      <w:divBdr>
        <w:top w:val="none" w:sz="0" w:space="0" w:color="auto"/>
        <w:left w:val="none" w:sz="0" w:space="0" w:color="auto"/>
        <w:bottom w:val="none" w:sz="0" w:space="0" w:color="auto"/>
        <w:right w:val="none" w:sz="0" w:space="0" w:color="auto"/>
      </w:divBdr>
    </w:div>
    <w:div w:id="21160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mobileonline.garant.ru/"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mobileonline.garant.ru/" TargetMode="External"/><Relationship Id="rId10" Type="http://schemas.openxmlformats.org/officeDocument/2006/relationships/hyperlink" Target="garantF1://2223096.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775510.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mobileonline.garant.ru/" TargetMode="Externa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C819-4F87-4920-AC5C-1C5807DA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27</Pages>
  <Words>10772</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121</cp:revision>
  <cp:lastPrinted>2021-11-25T04:41:00Z</cp:lastPrinted>
  <dcterms:created xsi:type="dcterms:W3CDTF">2020-02-04T04:33:00Z</dcterms:created>
  <dcterms:modified xsi:type="dcterms:W3CDTF">2023-06-07T11:03:00Z</dcterms:modified>
</cp:coreProperties>
</file>