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133227">
              <w:rPr>
                <w:color w:val="FF0000"/>
              </w:rPr>
              <w:t>9</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133227">
              <w:rPr>
                <w:rStyle w:val="afb"/>
                <w:b/>
                <w:i w:val="0"/>
              </w:rPr>
              <w:t>6 849 800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B4720D">
              <w:t>17</w:t>
            </w:r>
            <w:r w:rsidR="005373D5">
              <w:t xml:space="preserve">  </w:t>
            </w:r>
            <w:r w:rsidRPr="00BD720A">
              <w:t>»</w:t>
            </w:r>
            <w:r w:rsidR="005373D5">
              <w:t xml:space="preserve">      </w:t>
            </w:r>
            <w:r w:rsidR="00B4720D">
              <w:t xml:space="preserve">сентября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B4720D">
              <w:t>01</w:t>
            </w:r>
            <w:r w:rsidR="00A05A73" w:rsidRPr="00BD720A">
              <w:t>»</w:t>
            </w:r>
            <w:r w:rsidR="00AB07FF" w:rsidRPr="00BD720A">
              <w:t xml:space="preserve">    </w:t>
            </w:r>
            <w:r w:rsidR="00B4720D">
              <w:t xml:space="preserve">октября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4720D">
              <w:t>03</w:t>
            </w:r>
            <w:r w:rsidR="005373D5">
              <w:t xml:space="preserve">   </w:t>
            </w:r>
            <w:r w:rsidR="00A05A73" w:rsidRPr="00BD720A">
              <w:t>» </w:t>
            </w:r>
            <w:r w:rsidR="00B4720D">
              <w:t xml:space="preserve">октября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B4720D">
            <w:pPr>
              <w:spacing w:line="276" w:lineRule="auto"/>
            </w:pPr>
            <w:r w:rsidRPr="00BD720A">
              <w:t>«</w:t>
            </w:r>
            <w:r w:rsidR="00B4720D">
              <w:t>04</w:t>
            </w:r>
            <w:r w:rsidR="00A05A73" w:rsidRPr="00BD720A">
              <w:t>»</w:t>
            </w:r>
            <w:r w:rsidR="00AB07FF" w:rsidRPr="00BD720A">
              <w:t xml:space="preserve">   </w:t>
            </w:r>
            <w:r w:rsidR="00B4720D">
              <w:t xml:space="preserve">октября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B4720D">
            <w:pPr>
              <w:spacing w:line="276" w:lineRule="auto"/>
            </w:pPr>
            <w:r w:rsidRPr="00BD720A">
              <w:t>«</w:t>
            </w:r>
            <w:r w:rsidR="005373D5">
              <w:t xml:space="preserve"> </w:t>
            </w:r>
            <w:r w:rsidR="00B4720D">
              <w:t>08</w:t>
            </w:r>
            <w:bookmarkStart w:id="13" w:name="_GoBack"/>
            <w:bookmarkEnd w:id="13"/>
            <w:r w:rsidRPr="00BD720A">
              <w:t>»</w:t>
            </w:r>
            <w:r w:rsidR="008705A5">
              <w:t xml:space="preserve">  </w:t>
            </w:r>
            <w:r w:rsidR="005373D5">
              <w:t xml:space="preserve"> </w:t>
            </w:r>
            <w:r w:rsidR="00B4720D">
              <w:t xml:space="preserve">октября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13322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133227" w:rsidRPr="00133227">
              <w:rPr>
                <w:b/>
                <w:kern w:val="1"/>
                <w:lang w:eastAsia="ar-SA"/>
              </w:rPr>
              <w:t>84 249,00</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w:t>
            </w:r>
            <w:r w:rsidR="00133227">
              <w:rPr>
                <w:rFonts w:ascii="Times New Roman" w:hAnsi="Times New Roman"/>
                <w:bCs w:val="0"/>
                <w:kern w:val="1"/>
                <w:lang w:eastAsia="ar-SA"/>
              </w:rPr>
              <w:t>842 490</w:t>
            </w:r>
            <w:r w:rsidR="000F7F2F">
              <w:rPr>
                <w:rFonts w:ascii="Times New Roman" w:hAnsi="Times New Roman"/>
                <w:bCs w:val="0"/>
                <w:kern w:val="1"/>
                <w:lang w:eastAsia="ar-SA"/>
              </w:rPr>
              <w:t>,</w:t>
            </w:r>
            <w:r w:rsidR="00133227">
              <w:rPr>
                <w:rFonts w:ascii="Times New Roman" w:hAnsi="Times New Roman"/>
                <w:bCs w:val="0"/>
                <w:kern w:val="1"/>
                <w:lang w:eastAsia="ar-SA"/>
              </w:rPr>
              <w:t>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133227">
            <w:pPr>
              <w:rPr>
                <w:color w:val="FF0000"/>
              </w:rPr>
            </w:pPr>
            <w:r w:rsidRPr="008705A5">
              <w:t>ИК</w:t>
            </w:r>
            <w:r w:rsidR="00201B2A" w:rsidRPr="008705A5">
              <w:t>З</w:t>
            </w:r>
            <w:r w:rsidR="00F13A9B" w:rsidRPr="008705A5">
              <w:t xml:space="preserve"> № </w:t>
            </w:r>
            <w:r w:rsidR="005A090B">
              <w:rPr>
                <w:color w:val="FF0000"/>
              </w:rPr>
              <w:t>1838622011490862201001102300</w:t>
            </w:r>
            <w:r w:rsidR="00133227">
              <w:rPr>
                <w:color w:val="FF0000"/>
              </w:rPr>
              <w:t>9</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133227" w:rsidP="00AB1C0D">
            <w:pPr>
              <w:autoSpaceDE w:val="0"/>
              <w:snapToGrid w:val="0"/>
              <w:spacing w:line="276" w:lineRule="auto"/>
              <w:ind w:right="-174"/>
              <w:jc w:val="center"/>
              <w:rPr>
                <w:sz w:val="20"/>
                <w:lang w:eastAsia="en-US"/>
              </w:rPr>
            </w:pPr>
            <w:r>
              <w:rPr>
                <w:sz w:val="20"/>
                <w:lang w:eastAsia="en-US"/>
              </w:rPr>
              <w:t>Не менее 8-м</w:t>
            </w:r>
            <w:r w:rsidR="009449D2">
              <w:rPr>
                <w:sz w:val="20"/>
                <w:lang w:eastAsia="en-US"/>
              </w:rPr>
              <w:t>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133227" w:rsidP="00CA27BD">
            <w:pPr>
              <w:autoSpaceDE w:val="0"/>
              <w:snapToGrid w:val="0"/>
              <w:spacing w:line="276" w:lineRule="auto"/>
              <w:jc w:val="center"/>
              <w:rPr>
                <w:sz w:val="20"/>
                <w:lang w:eastAsia="en-US"/>
              </w:rPr>
            </w:pPr>
            <w:r>
              <w:rPr>
                <w:sz w:val="20"/>
                <w:lang w:eastAsia="en-US"/>
              </w:rPr>
              <w:t>Не менее 300</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133227">
        <w:rPr>
          <w:color w:val="FF0000"/>
        </w:rPr>
        <w:t>9</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133227" w:rsidRPr="00133227">
        <w:rPr>
          <w:b/>
          <w:bCs/>
        </w:rPr>
        <w:t>842 490</w:t>
      </w:r>
      <w:r w:rsidR="00133227">
        <w:rPr>
          <w:b/>
          <w:bCs/>
        </w:rPr>
        <w:t>,0</w:t>
      </w:r>
      <w:r w:rsidR="00CA27BD" w:rsidRPr="00F21629">
        <w:rPr>
          <w:b/>
          <w:bCs/>
        </w:rPr>
        <w:t>0</w:t>
      </w:r>
      <w:r w:rsidRPr="006C2F1C">
        <w:rPr>
          <w:b/>
        </w:rPr>
        <w:t xml:space="preserve"> (</w:t>
      </w:r>
      <w:r w:rsidR="00133227">
        <w:rPr>
          <w:b/>
        </w:rPr>
        <w:t>восемьсот сорок две тысячи четыреста девяносто</w:t>
      </w:r>
      <w:r w:rsidRPr="006C2F1C">
        <w:rPr>
          <w:b/>
        </w:rPr>
        <w:t>)</w:t>
      </w:r>
      <w:r w:rsidR="00133227">
        <w:rPr>
          <w:b/>
        </w:rPr>
        <w:t xml:space="preserve"> рублей 0</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133227">
        <w:rPr>
          <w:color w:val="FF0000"/>
        </w:rPr>
        <w:t xml:space="preserve"> № 18386220114908622010011023009</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133227"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133227" w:rsidRPr="007260A1" w:rsidRDefault="00133227" w:rsidP="00AB1C0D">
            <w:pPr>
              <w:autoSpaceDE w:val="0"/>
              <w:snapToGrid w:val="0"/>
              <w:jc w:val="center"/>
              <w:rPr>
                <w:b/>
                <w:sz w:val="20"/>
                <w:szCs w:val="20"/>
              </w:rPr>
            </w:pPr>
          </w:p>
        </w:tc>
      </w:tr>
      <w:tr w:rsidR="00133227"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b/>
                <w:sz w:val="20"/>
                <w:szCs w:val="20"/>
              </w:rPr>
            </w:pPr>
            <w:r>
              <w:rPr>
                <w:b/>
                <w:sz w:val="20"/>
                <w:szCs w:val="20"/>
              </w:rPr>
              <w:t>7.</w:t>
            </w:r>
          </w:p>
        </w:tc>
        <w:tc>
          <w:tcPr>
            <w:tcW w:w="2127"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133227" w:rsidRPr="007260A1" w:rsidRDefault="00133227" w:rsidP="00AB1C0D">
            <w:pPr>
              <w:autoSpaceDE w:val="0"/>
              <w:snapToGrid w:val="0"/>
              <w:jc w:val="center"/>
              <w:rPr>
                <w:b/>
                <w:sz w:val="20"/>
                <w:szCs w:val="20"/>
              </w:rPr>
            </w:pPr>
          </w:p>
        </w:tc>
      </w:tr>
      <w:tr w:rsidR="00133227"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b/>
                <w:sz w:val="20"/>
                <w:szCs w:val="20"/>
              </w:rPr>
            </w:pPr>
            <w:r>
              <w:rPr>
                <w:b/>
                <w:sz w:val="20"/>
                <w:szCs w:val="20"/>
              </w:rPr>
              <w:t>8.</w:t>
            </w:r>
          </w:p>
        </w:tc>
        <w:tc>
          <w:tcPr>
            <w:tcW w:w="2127"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33227" w:rsidRPr="007260A1" w:rsidRDefault="00133227"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133227" w:rsidRDefault="00133227"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133227" w:rsidRPr="007260A1" w:rsidRDefault="00133227"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133227" w:rsidRPr="007260A1" w:rsidRDefault="00133227"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w:t>
      </w:r>
      <w:r>
        <w:lastRenderedPageBreak/>
        <w:t xml:space="preserve">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85532C">
        <w:rPr>
          <w:b/>
          <w:u w:val="single"/>
        </w:rPr>
        <w:t>8</w:t>
      </w:r>
      <w:r w:rsidR="00F21629">
        <w:rPr>
          <w:b/>
          <w:u w:val="single"/>
        </w:rPr>
        <w:t xml:space="preserve"> </w:t>
      </w:r>
      <w:r>
        <w:rPr>
          <w:b/>
          <w:u w:val="single"/>
        </w:rPr>
        <w:t xml:space="preserve">жилых помещений </w:t>
      </w:r>
    </w:p>
    <w:p w:rsidR="00051A29" w:rsidRPr="00830410" w:rsidRDefault="0085532C" w:rsidP="00051A29">
      <w:pPr>
        <w:ind w:firstLine="540"/>
        <w:rPr>
          <w:b/>
          <w:u w:val="single"/>
        </w:rPr>
      </w:pPr>
      <w:r>
        <w:rPr>
          <w:b/>
          <w:u w:val="single"/>
        </w:rPr>
        <w:t>общей площадью не менее 300</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85532C">
        <w:rPr>
          <w:b/>
        </w:rPr>
        <w:t xml:space="preserve"> НМЦК = 300</w:t>
      </w:r>
      <w:r w:rsidR="00D3580E">
        <w:rPr>
          <w:b/>
        </w:rPr>
        <w:t>,0</w:t>
      </w:r>
      <w:r w:rsidR="00B475C7">
        <w:rPr>
          <w:b/>
        </w:rPr>
        <w:t xml:space="preserve"> * 56 166,00 руб. = 1</w:t>
      </w:r>
      <w:r w:rsidR="0085532C">
        <w:rPr>
          <w:b/>
        </w:rPr>
        <w:t>6 849 800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88" w:rsidRDefault="00025D88">
      <w:pPr>
        <w:spacing w:after="0"/>
      </w:pPr>
      <w:r>
        <w:separator/>
      </w:r>
    </w:p>
  </w:endnote>
  <w:endnote w:type="continuationSeparator" w:id="0">
    <w:p w:rsidR="00025D88" w:rsidRDefault="00025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4720D">
      <w:rPr>
        <w:rStyle w:val="a7"/>
        <w:noProof/>
      </w:rPr>
      <w:t>34</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88" w:rsidRDefault="00025D88">
      <w:pPr>
        <w:spacing w:after="0"/>
      </w:pPr>
      <w:r>
        <w:separator/>
      </w:r>
    </w:p>
  </w:footnote>
  <w:footnote w:type="continuationSeparator" w:id="0">
    <w:p w:rsidR="00025D88" w:rsidRDefault="00025D88">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5D88"/>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33227"/>
    <w:rsid w:val="0014044E"/>
    <w:rsid w:val="001428F0"/>
    <w:rsid w:val="0014386B"/>
    <w:rsid w:val="00145541"/>
    <w:rsid w:val="00146969"/>
    <w:rsid w:val="00147609"/>
    <w:rsid w:val="00150FC3"/>
    <w:rsid w:val="00151190"/>
    <w:rsid w:val="00155761"/>
    <w:rsid w:val="0016108D"/>
    <w:rsid w:val="001616DB"/>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32C"/>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20D"/>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27669"/>
    <w:rsid w:val="00D315EB"/>
    <w:rsid w:val="00D31966"/>
    <w:rsid w:val="00D350E9"/>
    <w:rsid w:val="00D3580E"/>
    <w:rsid w:val="00D405BD"/>
    <w:rsid w:val="00D57DBE"/>
    <w:rsid w:val="00D6135A"/>
    <w:rsid w:val="00D622AD"/>
    <w:rsid w:val="00D629B0"/>
    <w:rsid w:val="00D64FC1"/>
    <w:rsid w:val="00D67B13"/>
    <w:rsid w:val="00D71557"/>
    <w:rsid w:val="00D7207F"/>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C9B6-A5BD-4F1C-8CCE-09107254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9852</TotalTime>
  <Pages>37</Pages>
  <Words>14178</Words>
  <Characters>80817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359</cp:revision>
  <cp:lastPrinted>2018-08-01T05:04:00Z</cp:lastPrinted>
  <dcterms:created xsi:type="dcterms:W3CDTF">2015-03-30T09:50:00Z</dcterms:created>
  <dcterms:modified xsi:type="dcterms:W3CDTF">2018-09-17T10:38:00Z</dcterms:modified>
</cp:coreProperties>
</file>