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7C26F3" w:rsidRDefault="007C26F3" w:rsidP="003407EA">
            <w:pPr>
              <w:keepNext/>
              <w:keepLines/>
              <w:widowControl w:val="0"/>
              <w:suppressLineNumbers/>
              <w:spacing w:after="0"/>
              <w:jc w:val="right"/>
            </w:pPr>
            <w:proofErr w:type="gramStart"/>
            <w:r>
              <w:t>Исполняющий</w:t>
            </w:r>
            <w:proofErr w:type="gramEnd"/>
            <w:r>
              <w:t xml:space="preserve"> обязанности</w:t>
            </w:r>
          </w:p>
          <w:p w:rsidR="003407EA" w:rsidRDefault="007C26F3" w:rsidP="003407EA">
            <w:pPr>
              <w:keepNext/>
              <w:keepLines/>
              <w:widowControl w:val="0"/>
              <w:suppressLineNumbers/>
              <w:spacing w:after="0"/>
              <w:jc w:val="right"/>
            </w:pPr>
            <w:r>
              <w:t>первого заместителя</w:t>
            </w:r>
            <w:r w:rsidR="003407EA">
              <w:t xml:space="preserve"> </w:t>
            </w:r>
          </w:p>
          <w:p w:rsidR="003407EA" w:rsidRPr="00E84893" w:rsidRDefault="003407EA" w:rsidP="003407EA">
            <w:pPr>
              <w:keepNext/>
              <w:keepLines/>
              <w:widowControl w:val="0"/>
              <w:suppressLineNumbers/>
              <w:spacing w:after="0"/>
              <w:jc w:val="right"/>
            </w:pPr>
            <w:r>
              <w:t>г</w:t>
            </w:r>
            <w:r w:rsidRPr="00E84893">
              <w:t>лавы</w:t>
            </w:r>
            <w:r>
              <w:t xml:space="preserve"> </w:t>
            </w:r>
            <w:r w:rsidRPr="00E84893">
              <w:t>города -</w:t>
            </w:r>
          </w:p>
          <w:p w:rsidR="003407EA" w:rsidRPr="00E84893" w:rsidRDefault="0009252B" w:rsidP="003407EA">
            <w:pPr>
              <w:widowControl w:val="0"/>
              <w:suppressLineNumbers/>
              <w:spacing w:after="0"/>
              <w:jc w:val="right"/>
            </w:pPr>
            <w:r>
              <w:t>директор</w:t>
            </w:r>
            <w:r w:rsidR="007C26F3">
              <w:t>а</w:t>
            </w:r>
            <w:r w:rsidR="003407EA">
              <w:t xml:space="preserve"> Д</w:t>
            </w:r>
            <w:r w:rsidR="003407EA" w:rsidRPr="00E84893">
              <w:t xml:space="preserve">епартамента </w:t>
            </w:r>
          </w:p>
          <w:p w:rsidR="003407EA" w:rsidRPr="00E84893" w:rsidRDefault="003407EA" w:rsidP="003407EA">
            <w:pPr>
              <w:keepNext/>
              <w:keepLines/>
              <w:widowControl w:val="0"/>
              <w:suppressLineNumbers/>
              <w:spacing w:after="0"/>
              <w:jc w:val="right"/>
            </w:pPr>
          </w:p>
          <w:p w:rsidR="001B6B20" w:rsidRPr="00E84893" w:rsidRDefault="003407EA" w:rsidP="007C26F3">
            <w:pPr>
              <w:keepNext/>
              <w:keepLines/>
              <w:widowControl w:val="0"/>
              <w:suppressLineNumbers/>
              <w:suppressAutoHyphens/>
              <w:jc w:val="right"/>
              <w:rPr>
                <w:sz w:val="26"/>
                <w:szCs w:val="26"/>
              </w:rPr>
            </w:pPr>
            <w:r>
              <w:t>______________</w:t>
            </w:r>
            <w:r w:rsidRPr="00E84893">
              <w:t xml:space="preserve"> </w:t>
            </w:r>
            <w:r w:rsidR="007C26F3">
              <w:t xml:space="preserve">И.Н. </w:t>
            </w:r>
            <w:proofErr w:type="spellStart"/>
            <w:r w:rsidR="007C26F3">
              <w:t>Долматов</w:t>
            </w:r>
            <w:proofErr w:type="spellEnd"/>
            <w:r w:rsidR="007C26F3">
              <w:t xml:space="preserve"> </w:t>
            </w:r>
            <w:r w:rsidR="002113DA" w:rsidRPr="00E84893">
              <w:t>«_____»______________ 201</w:t>
            </w:r>
            <w:r w:rsidR="00B551F6">
              <w:t>8</w:t>
            </w:r>
            <w:r w:rsidR="002113DA"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E91CDD" w:rsidRDefault="00E91CDD" w:rsidP="00E91CDD">
      <w:pPr>
        <w:keepNext/>
        <w:keepLines/>
        <w:widowControl w:val="0"/>
        <w:suppressLineNumbers/>
        <w:jc w:val="center"/>
        <w:rPr>
          <w:sz w:val="28"/>
        </w:rPr>
      </w:pPr>
      <w:r>
        <w:rPr>
          <w:sz w:val="28"/>
        </w:rPr>
        <w:t xml:space="preserve">среди субъектов малого предпринимательства и </w:t>
      </w:r>
    </w:p>
    <w:p w:rsidR="00E91CDD" w:rsidRPr="00D35C08" w:rsidRDefault="00E91CDD" w:rsidP="00E91CDD">
      <w:pPr>
        <w:keepNext/>
        <w:keepLines/>
        <w:widowControl w:val="0"/>
        <w:suppressLineNumbers/>
        <w:jc w:val="center"/>
        <w:rPr>
          <w:sz w:val="28"/>
        </w:rPr>
      </w:pPr>
      <w:r>
        <w:rPr>
          <w:sz w:val="28"/>
        </w:rPr>
        <w:t>социально ориентированных некоммерческих организаций</w:t>
      </w:r>
    </w:p>
    <w:p w:rsidR="00E91CDD" w:rsidRDefault="00E91CDD" w:rsidP="00E91CDD">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E91CDD" w:rsidP="00E91CDD">
      <w:pPr>
        <w:keepNext/>
        <w:keepLines/>
        <w:widowControl w:val="0"/>
        <w:suppressLineNumbers/>
        <w:jc w:val="center"/>
        <w:rPr>
          <w:sz w:val="28"/>
        </w:rPr>
      </w:pPr>
      <w:r w:rsidRPr="0006534A">
        <w:rPr>
          <w:sz w:val="28"/>
        </w:rPr>
        <w:t xml:space="preserve">на поставку </w:t>
      </w:r>
      <w:r>
        <w:rPr>
          <w:sz w:val="28"/>
        </w:rPr>
        <w:t>жилых помещений</w:t>
      </w:r>
      <w:r w:rsidR="001F30B5" w:rsidRPr="0006534A">
        <w:rPr>
          <w:sz w:val="28"/>
        </w:rPr>
        <w:t xml:space="preserve"> </w:t>
      </w:r>
      <w:r w:rsidR="00614FD0">
        <w:rPr>
          <w:sz w:val="28"/>
        </w:rPr>
        <w:t xml:space="preserve">путем заключения договора участия в долевом строительстве жилых помещений в многоквартирном доме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45541" w:rsidRPr="00E84893" w:rsidRDefault="00145541" w:rsidP="003407EA">
      <w:pPr>
        <w:keepNext/>
        <w:keepLines/>
        <w:widowControl w:val="0"/>
        <w:suppressLineNumbers/>
        <w:suppressAutoHyphens/>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BD720A"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w:t>
      </w:r>
      <w:r>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w:t>
      </w:r>
      <w:r w:rsidRPr="000F7320">
        <w:rPr>
          <w:rFonts w:ascii="Times New Roman" w:hAnsi="Times New Roman" w:cs="Times New Roman"/>
          <w:bCs/>
          <w:sz w:val="24"/>
          <w:szCs w:val="24"/>
        </w:rPr>
        <w:t xml:space="preserve">организаций </w:t>
      </w:r>
      <w:r w:rsidR="00F364D5" w:rsidRPr="000F7320">
        <w:rPr>
          <w:rFonts w:ascii="Times New Roman" w:hAnsi="Times New Roman" w:cs="Times New Roman"/>
          <w:sz w:val="24"/>
          <w:szCs w:val="24"/>
        </w:rPr>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roofErr w:type="gramStart"/>
      <w:r w:rsidR="00F364D5" w:rsidRPr="000F7320">
        <w:t>.</w:t>
      </w:r>
      <w:proofErr w:type="gramEnd"/>
      <w:r w:rsidRPr="000F7320">
        <w:rPr>
          <w:rFonts w:ascii="Times New Roman" w:hAnsi="Times New Roman" w:cs="Times New Roman"/>
          <w:bCs/>
          <w:sz w:val="24"/>
          <w:szCs w:val="24"/>
        </w:rPr>
        <w:t xml:space="preserve"> (</w:t>
      </w:r>
      <w:proofErr w:type="gramStart"/>
      <w:r w:rsidRPr="000F7320">
        <w:rPr>
          <w:rFonts w:ascii="Times New Roman" w:hAnsi="Times New Roman" w:cs="Times New Roman"/>
          <w:bCs/>
          <w:sz w:val="24"/>
          <w:szCs w:val="24"/>
        </w:rPr>
        <w:t>д</w:t>
      </w:r>
      <w:proofErr w:type="gramEnd"/>
      <w:r w:rsidRPr="000F7320">
        <w:rPr>
          <w:rFonts w:ascii="Times New Roman" w:hAnsi="Times New Roman" w:cs="Times New Roman"/>
          <w:bCs/>
          <w:sz w:val="24"/>
          <w:szCs w:val="24"/>
        </w:rPr>
        <w:t>алее</w:t>
      </w:r>
      <w:r w:rsidRPr="00BD720A">
        <w:rPr>
          <w:rFonts w:ascii="Times New Roman" w:hAnsi="Times New Roman" w:cs="Times New Roman"/>
          <w:bCs/>
          <w:sz w:val="24"/>
          <w:szCs w:val="24"/>
        </w:rPr>
        <w:t xml:space="preserve">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7C7181" w:rsidP="008F2DC7">
            <w:pPr>
              <w:keepNext/>
              <w:keepLines/>
              <w:widowControl w:val="0"/>
              <w:suppressLineNumbers/>
              <w:suppressAutoHyphens/>
            </w:pPr>
            <w:r>
              <w:rPr>
                <w:color w:val="FF0000"/>
              </w:rPr>
              <w:t>1838622011490862201001102302</w:t>
            </w:r>
            <w:r w:rsidR="008F2DC7">
              <w:rPr>
                <w:color w:val="FF0000"/>
              </w:rPr>
              <w:t>3</w:t>
            </w:r>
            <w:r w:rsidR="00155761" w:rsidRPr="005D7E8B">
              <w:rPr>
                <w:color w:val="FF0000"/>
              </w:rPr>
              <w:t>6810412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5F7D6A" w:rsidP="005F7D6A">
            <w:pPr>
              <w:keepNext/>
              <w:keepLines/>
              <w:widowControl w:val="0"/>
              <w:suppressLineNumbers/>
              <w:suppressAutoHyphens/>
            </w:pPr>
            <w:r w:rsidRPr="008705A5">
              <w:t xml:space="preserve">Наименование: </w:t>
            </w:r>
          </w:p>
          <w:p w:rsidR="005F7D6A" w:rsidRPr="008705A5" w:rsidRDefault="005F7D6A" w:rsidP="005F7D6A">
            <w:pPr>
              <w:snapToGrid w:val="0"/>
              <w:spacing w:after="0"/>
            </w:pPr>
            <w:r w:rsidRPr="008705A5">
              <w:t>Департамент муниципальной собственности и градостроительства администрации города Югорска.</w:t>
            </w:r>
          </w:p>
          <w:p w:rsidR="005F7D6A" w:rsidRPr="008705A5" w:rsidRDefault="005F7D6A" w:rsidP="005F7D6A">
            <w:pPr>
              <w:keepNext/>
              <w:keepLines/>
              <w:widowControl w:val="0"/>
              <w:suppressLineNumbers/>
              <w:suppressAutoHyphens/>
            </w:pPr>
            <w:r w:rsidRPr="008705A5">
              <w:t>Место нахождения:</w:t>
            </w:r>
          </w:p>
          <w:p w:rsidR="005F7D6A" w:rsidRPr="008705A5" w:rsidRDefault="005F7D6A" w:rsidP="005F7D6A">
            <w:pPr>
              <w:keepNext/>
              <w:keepLines/>
              <w:widowControl w:val="0"/>
              <w:suppressLineNumbers/>
              <w:suppressAutoHyphens/>
            </w:pPr>
            <w:r w:rsidRPr="008705A5">
              <w:t>628260, Ханты-Мансийский  автономный округ-Югра, г. Югорск, ул. 40 лет Победы,11, каб.310</w:t>
            </w:r>
          </w:p>
          <w:p w:rsidR="005F7D6A" w:rsidRPr="008705A5" w:rsidRDefault="005F7D6A" w:rsidP="005F7D6A">
            <w:pPr>
              <w:keepNext/>
              <w:keepLines/>
              <w:widowControl w:val="0"/>
              <w:suppressLineNumbers/>
              <w:suppressAutoHyphens/>
            </w:pPr>
            <w:r w:rsidRPr="008705A5">
              <w:t>Почтовый адрес:</w:t>
            </w:r>
          </w:p>
          <w:p w:rsidR="005F7D6A" w:rsidRPr="008705A5" w:rsidRDefault="005F7D6A" w:rsidP="005F7D6A">
            <w:pPr>
              <w:keepNext/>
              <w:keepLines/>
              <w:widowControl w:val="0"/>
              <w:suppressLineNumbers/>
              <w:suppressAutoHyphens/>
              <w:jc w:val="left"/>
            </w:pPr>
            <w:r w:rsidRPr="008705A5">
              <w:t>628260, Ханты-Мансийский автономный округ-Югра, г. Югорск, ул.40 лет Победы, д.11.</w:t>
            </w:r>
          </w:p>
          <w:p w:rsidR="005F7D6A" w:rsidRPr="008705A5" w:rsidRDefault="00D151B9" w:rsidP="005F7D6A">
            <w:pPr>
              <w:keepNext/>
              <w:keepLines/>
              <w:widowControl w:val="0"/>
              <w:suppressLineNumbers/>
              <w:suppressAutoHyphens/>
              <w:jc w:val="left"/>
            </w:pPr>
            <w:r w:rsidRPr="008705A5">
              <w:t>Телефон: тел. 8(34675)500</w:t>
            </w:r>
            <w:r w:rsidR="005F7D6A" w:rsidRPr="008705A5">
              <w:t>5</w:t>
            </w:r>
            <w:r w:rsidRPr="008705A5">
              <w:t>7</w:t>
            </w:r>
            <w:r w:rsidR="005F7D6A" w:rsidRPr="008705A5">
              <w:t>,   факс:  8 (34675)50058</w:t>
            </w:r>
          </w:p>
          <w:p w:rsidR="005F7D6A" w:rsidRPr="008705A5" w:rsidRDefault="00B551F6" w:rsidP="005F7D6A">
            <w:r w:rsidRPr="008705A5">
              <w:t xml:space="preserve">Адрес электронной почты: </w:t>
            </w:r>
            <w:proofErr w:type="spellStart"/>
            <w:r w:rsidRPr="008705A5">
              <w:rPr>
                <w:lang w:val="en-US"/>
              </w:rPr>
              <w:t>Proshkina</w:t>
            </w:r>
            <w:proofErr w:type="spellEnd"/>
            <w:r w:rsidRPr="008705A5">
              <w:t>_</w:t>
            </w:r>
            <w:r w:rsidRPr="008705A5">
              <w:rPr>
                <w:lang w:val="en-US"/>
              </w:rPr>
              <w:t>ml</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5F7D6A" w:rsidRPr="008705A5" w:rsidRDefault="005F7D6A" w:rsidP="00B551F6">
            <w:pPr>
              <w:keepNext/>
              <w:keepLines/>
              <w:widowControl w:val="0"/>
              <w:suppressLineNumbers/>
              <w:suppressAutoHyphens/>
            </w:pPr>
            <w:r w:rsidRPr="008705A5">
              <w:t xml:space="preserve">Ответственное должностное лицо: </w:t>
            </w:r>
            <w:proofErr w:type="spellStart"/>
            <w:r w:rsidR="00B551F6" w:rsidRPr="008705A5">
              <w:t>Прошкина</w:t>
            </w:r>
            <w:proofErr w:type="spellEnd"/>
            <w:r w:rsidR="00B551F6" w:rsidRPr="008705A5">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 xml:space="preserve">Информация о контрактной службе заказчика, </w:t>
            </w:r>
            <w:r w:rsidRPr="008705A5">
              <w:lastRenderedPageBreak/>
              <w:t xml:space="preserve">контрактном управляющем,  </w:t>
            </w:r>
            <w:proofErr w:type="gramStart"/>
            <w:r w:rsidRPr="008705A5">
              <w:t>ответственных</w:t>
            </w:r>
            <w:proofErr w:type="gramEnd"/>
            <w:r w:rsidRPr="008705A5">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705A5" w:rsidRDefault="004611C4" w:rsidP="004611C4">
            <w:pPr>
              <w:keepNext/>
              <w:keepLines/>
              <w:widowControl w:val="0"/>
              <w:suppressLineNumbers/>
              <w:suppressAutoHyphens/>
            </w:pPr>
            <w:r w:rsidRPr="008705A5">
              <w:lastRenderedPageBreak/>
              <w:t xml:space="preserve">Контрактная служба/Контрактный управляющий: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w:t>
            </w:r>
            <w:r w:rsidRPr="008705A5">
              <w:lastRenderedPageBreak/>
              <w:t>Тюменская обл.,  г. Югорск,</w:t>
            </w:r>
            <w:r w:rsidR="00A35EE2" w:rsidRPr="008705A5">
              <w:t xml:space="preserve"> ул. 40 лет Победы, 11, </w:t>
            </w:r>
            <w:proofErr w:type="spellStart"/>
            <w:r w:rsidR="00A35EE2" w:rsidRPr="008705A5">
              <w:t>каб</w:t>
            </w:r>
            <w:proofErr w:type="spellEnd"/>
            <w:r w:rsidR="00A35EE2" w:rsidRPr="008705A5">
              <w:t>. 115</w:t>
            </w:r>
            <w:r w:rsidRPr="008705A5">
              <w:t>.</w:t>
            </w:r>
          </w:p>
          <w:p w:rsidR="004611C4" w:rsidRPr="008705A5" w:rsidRDefault="004611C4" w:rsidP="004611C4">
            <w:pPr>
              <w:keepNext/>
              <w:keepLines/>
              <w:widowControl w:val="0"/>
              <w:suppressLineNumbers/>
              <w:suppressAutoHyphens/>
            </w:pPr>
            <w:r w:rsidRPr="008705A5">
              <w:t>ФИО, телефон:</w:t>
            </w:r>
          </w:p>
          <w:p w:rsidR="004611C4" w:rsidRPr="008705A5" w:rsidRDefault="00A35EE2" w:rsidP="004611C4">
            <w:pPr>
              <w:keepNext/>
              <w:keepLines/>
              <w:widowControl w:val="0"/>
              <w:suppressLineNumbers/>
              <w:suppressAutoHyphens/>
            </w:pPr>
            <w:r w:rsidRPr="008705A5">
              <w:t>заместитель директора департамента по земельным ресурсам,</w:t>
            </w:r>
            <w:r w:rsidR="004611C4" w:rsidRPr="008705A5">
              <w:t xml:space="preserve"> </w:t>
            </w:r>
            <w:r w:rsidRPr="008705A5">
              <w:t>Ермаков Александр Юрьевич</w:t>
            </w:r>
            <w:r w:rsidR="004611C4" w:rsidRPr="008705A5">
              <w:t>, 8 (34675) 5001</w:t>
            </w:r>
            <w:r w:rsidRPr="008705A5">
              <w:t>1</w:t>
            </w:r>
          </w:p>
          <w:p w:rsidR="004611C4" w:rsidRPr="008705A5" w:rsidRDefault="004611C4" w:rsidP="004611C4">
            <w:pPr>
              <w:keepNext/>
              <w:keepLines/>
              <w:widowControl w:val="0"/>
              <w:suppressLineNumbers/>
              <w:suppressAutoHyphens/>
            </w:pPr>
            <w:r w:rsidRPr="008705A5">
              <w:t xml:space="preserve">Адрес электронной почты: </w:t>
            </w:r>
            <w:proofErr w:type="spellStart"/>
            <w:r w:rsidR="0039032E" w:rsidRPr="008705A5">
              <w:rPr>
                <w:lang w:val="en-US"/>
              </w:rPr>
              <w:t>ermakov</w:t>
            </w:r>
            <w:proofErr w:type="spellEnd"/>
            <w:r w:rsidR="0039032E" w:rsidRPr="008705A5">
              <w:t>_</w:t>
            </w:r>
            <w:r w:rsidR="0039032E" w:rsidRPr="008705A5">
              <w:rPr>
                <w:lang w:val="en-US"/>
              </w:rPr>
              <w:t>au</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4611C4" w:rsidRPr="008705A5" w:rsidRDefault="004611C4" w:rsidP="004611C4">
            <w:pPr>
              <w:keepNext/>
              <w:keepLines/>
              <w:widowControl w:val="0"/>
              <w:suppressLineNumbers/>
              <w:suppressAutoHyphens/>
            </w:pPr>
            <w:proofErr w:type="gramStart"/>
            <w:r w:rsidRPr="008705A5">
              <w:t>Ответственный</w:t>
            </w:r>
            <w:proofErr w:type="gramEnd"/>
            <w:r w:rsidRPr="008705A5">
              <w:t xml:space="preserve"> за заключение контракта: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Тюменская обл.,  г. Югорск, ул. 40 лет Победы, 11, </w:t>
            </w:r>
            <w:proofErr w:type="spellStart"/>
            <w:r w:rsidRPr="008705A5">
              <w:t>каб</w:t>
            </w:r>
            <w:proofErr w:type="spellEnd"/>
            <w:r w:rsidRPr="008705A5">
              <w:t>. 216.</w:t>
            </w:r>
          </w:p>
          <w:p w:rsidR="004611C4" w:rsidRPr="008705A5" w:rsidRDefault="004611C4" w:rsidP="004611C4">
            <w:pPr>
              <w:keepNext/>
              <w:keepLines/>
              <w:widowControl w:val="0"/>
              <w:suppressLineNumbers/>
              <w:suppressAutoHyphens/>
            </w:pPr>
            <w:r w:rsidRPr="008705A5">
              <w:t>ФИО, телефон:</w:t>
            </w:r>
          </w:p>
          <w:p w:rsidR="004611C4" w:rsidRPr="008705A5" w:rsidRDefault="00C210D9" w:rsidP="004611C4">
            <w:pPr>
              <w:keepNext/>
              <w:keepLines/>
              <w:widowControl w:val="0"/>
              <w:suppressLineNumbers/>
              <w:suppressAutoHyphens/>
              <w:snapToGrid w:val="0"/>
              <w:spacing w:after="0"/>
              <w:rPr>
                <w:kern w:val="1"/>
                <w:lang w:eastAsia="ar-SA"/>
              </w:rPr>
            </w:pPr>
            <w:r w:rsidRPr="008705A5">
              <w:rPr>
                <w:kern w:val="1"/>
                <w:lang w:eastAsia="ar-SA"/>
              </w:rPr>
              <w:t>Заместитель н</w:t>
            </w:r>
            <w:r w:rsidR="004611C4" w:rsidRPr="008705A5">
              <w:rPr>
                <w:kern w:val="1"/>
                <w:lang w:eastAsia="ar-SA"/>
              </w:rPr>
              <w:t>ачальник</w:t>
            </w:r>
            <w:r w:rsidRPr="008705A5">
              <w:rPr>
                <w:kern w:val="1"/>
                <w:lang w:eastAsia="ar-SA"/>
              </w:rPr>
              <w:t>а</w:t>
            </w:r>
            <w:r w:rsidR="004611C4" w:rsidRPr="008705A5">
              <w:rPr>
                <w:kern w:val="1"/>
                <w:lang w:eastAsia="ar-SA"/>
              </w:rPr>
              <w:t xml:space="preserve"> управления жилищной политики администрации города Югорска, </w:t>
            </w:r>
            <w:proofErr w:type="spellStart"/>
            <w:r w:rsidRPr="008705A5">
              <w:rPr>
                <w:kern w:val="1"/>
                <w:lang w:eastAsia="ar-SA"/>
              </w:rPr>
              <w:t>Прошкина</w:t>
            </w:r>
            <w:proofErr w:type="spellEnd"/>
            <w:r w:rsidRPr="008705A5">
              <w:rPr>
                <w:kern w:val="1"/>
                <w:lang w:eastAsia="ar-SA"/>
              </w:rPr>
              <w:t xml:space="preserve"> Марина Леонидовна</w:t>
            </w:r>
            <w:r w:rsidR="001F1865" w:rsidRPr="008705A5">
              <w:t>, 8 (34675) 50057</w:t>
            </w:r>
          </w:p>
          <w:p w:rsidR="00C41CA1" w:rsidRPr="008705A5" w:rsidRDefault="001F1865" w:rsidP="0086272D">
            <w:pPr>
              <w:keepNext/>
              <w:keepLines/>
              <w:widowControl w:val="0"/>
              <w:suppressLineNumbers/>
              <w:suppressAutoHyphens/>
              <w:snapToGrid w:val="0"/>
              <w:spacing w:after="0"/>
              <w:rPr>
                <w:kern w:val="1"/>
                <w:lang w:eastAsia="ar-SA"/>
              </w:rPr>
            </w:pPr>
            <w:r w:rsidRPr="008705A5">
              <w:t xml:space="preserve">Адрес электронной почты: </w:t>
            </w:r>
            <w:proofErr w:type="spellStart"/>
            <w:r w:rsidR="00C210D9" w:rsidRPr="008705A5">
              <w:rPr>
                <w:lang w:val="en-US"/>
              </w:rPr>
              <w:t>Proshkina</w:t>
            </w:r>
            <w:proofErr w:type="spellEnd"/>
            <w:r w:rsidR="00C210D9" w:rsidRPr="008705A5">
              <w:t>_</w:t>
            </w:r>
            <w:r w:rsidR="00C210D9" w:rsidRPr="008705A5">
              <w:rPr>
                <w:lang w:val="en-US"/>
              </w:rPr>
              <w:t>ml</w:t>
            </w:r>
            <w:r w:rsidR="00C210D9" w:rsidRPr="008705A5">
              <w:t>@</w:t>
            </w:r>
            <w:proofErr w:type="spellStart"/>
            <w:r w:rsidR="00C210D9" w:rsidRPr="008705A5">
              <w:rPr>
                <w:lang w:val="en-US"/>
              </w:rPr>
              <w:t>ugorsk</w:t>
            </w:r>
            <w:proofErr w:type="spellEnd"/>
            <w:r w:rsidR="00C210D9" w:rsidRPr="008705A5">
              <w:t>.</w:t>
            </w:r>
            <w:proofErr w:type="spellStart"/>
            <w:r w:rsidR="00C210D9" w:rsidRPr="008705A5">
              <w:rPr>
                <w:lang w:val="en-US"/>
              </w:rPr>
              <w:t>ru</w:t>
            </w:r>
            <w:proofErr w:type="spellEnd"/>
          </w:p>
          <w:p w:rsidR="001B6B20" w:rsidRPr="008705A5"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124D7">
            <w:pPr>
              <w:keepNext/>
              <w:keepLines/>
              <w:widowControl w:val="0"/>
              <w:suppressLineNumbers/>
              <w:rPr>
                <w:i/>
                <w:highlight w:val="yellow"/>
              </w:rPr>
            </w:pPr>
            <w:r w:rsidRPr="00BD720A">
              <w:t xml:space="preserve">Аукцион в электронной форме </w:t>
            </w:r>
            <w:r w:rsidR="006124D7">
              <w:rPr>
                <w:bCs/>
              </w:rPr>
              <w:t xml:space="preserve">среди субъектов малого предпринимательства и социально ориентированных некоммерческих организаций </w:t>
            </w:r>
            <w:r w:rsidR="00F364D5" w:rsidRPr="000F7320">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B13F59">
            <w:pPr>
              <w:numPr>
                <w:ilvl w:val="0"/>
                <w:numId w:val="21"/>
              </w:numPr>
              <w:tabs>
                <w:tab w:val="num" w:pos="786"/>
              </w:tabs>
              <w:autoSpaceDE w:val="0"/>
              <w:autoSpaceDN w:val="0"/>
              <w:adjustRightInd w:val="0"/>
              <w:spacing w:after="0"/>
              <w:ind w:left="0" w:firstLine="709"/>
            </w:pPr>
            <w:r w:rsidRPr="00BD720A">
              <w:rPr>
                <w:b/>
              </w:rPr>
              <w:t xml:space="preserve">Сроки поставки товара заказчику — </w:t>
            </w:r>
            <w:r w:rsidR="00F364D5">
              <w:t xml:space="preserve">Застройщик обязан </w:t>
            </w:r>
            <w:r w:rsidR="00F364D5" w:rsidRPr="00995F49">
              <w:t xml:space="preserve">ввести в эксплуатацию Объект и </w:t>
            </w:r>
            <w:r w:rsidR="007C7181">
              <w:t>не позднее 30</w:t>
            </w:r>
            <w:r w:rsidR="00F364D5">
              <w:t xml:space="preserve"> </w:t>
            </w:r>
            <w:r w:rsidR="007C7181">
              <w:t xml:space="preserve">октября </w:t>
            </w:r>
            <w:r w:rsidR="00F364D5">
              <w:t>201</w:t>
            </w:r>
            <w:r w:rsidR="00B13F59">
              <w:t>9</w:t>
            </w:r>
            <w:r w:rsidR="00F364D5">
              <w:t xml:space="preserve"> года</w:t>
            </w:r>
            <w:r w:rsidR="00F364D5" w:rsidRPr="00995F49">
              <w:t xml:space="preserve"> передать Объекты долевого строительства в собственность Муниципального заказчика</w:t>
            </w:r>
            <w:r w:rsidR="00F364D5">
              <w:t>.</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681458" w:rsidP="006E2615">
            <w:pPr>
              <w:keepNext/>
              <w:keepLines/>
              <w:widowControl w:val="0"/>
              <w:suppressLineNumbers/>
              <w:suppressAutoHyphens/>
              <w:rPr>
                <w:rStyle w:val="afb"/>
                <w:i w:val="0"/>
              </w:rPr>
            </w:pPr>
            <w:r>
              <w:rPr>
                <w:rStyle w:val="afb"/>
                <w:b/>
                <w:i w:val="0"/>
              </w:rPr>
              <w:t>1</w:t>
            </w:r>
            <w:r w:rsidR="008F2DC7">
              <w:rPr>
                <w:rStyle w:val="afb"/>
                <w:b/>
                <w:i w:val="0"/>
              </w:rPr>
              <w:t>9 433 436</w:t>
            </w:r>
            <w:r w:rsidR="00155761" w:rsidRPr="00BD720A">
              <w:rPr>
                <w:rStyle w:val="afb"/>
                <w:b/>
                <w:i w:val="0"/>
              </w:rPr>
              <w:t>,00 рублей</w:t>
            </w:r>
            <w:r w:rsidR="00155761">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85143E" w:rsidP="001F1865">
            <w:pPr>
              <w:rPr>
                <w:i/>
              </w:rPr>
            </w:pPr>
            <w:r>
              <w:t>Бюджет города Югорска</w:t>
            </w:r>
            <w:r w:rsidR="001B6B20" w:rsidRPr="00BD720A">
              <w:t>.</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364D5" w:rsidRDefault="00F364D5" w:rsidP="00F364D5">
            <w:pPr>
              <w:tabs>
                <w:tab w:val="num" w:pos="1070"/>
              </w:tabs>
              <w:autoSpaceDE w:val="0"/>
              <w:autoSpaceDN w:val="0"/>
              <w:adjustRightInd w:val="0"/>
              <w:spacing w:after="0"/>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F364D5" w:rsidRDefault="00F364D5" w:rsidP="00F364D5">
            <w:pPr>
              <w:autoSpaceDE w:val="0"/>
              <w:autoSpaceDN w:val="0"/>
              <w:adjustRightInd w:val="0"/>
              <w:ind w:firstLine="708"/>
            </w:pPr>
            <w:r>
              <w:t>- при достижении 6</w:t>
            </w:r>
            <w:r w:rsidR="000F7320">
              <w:t>5</w:t>
            </w:r>
            <w:r w:rsidRPr="00CC5BA3">
              <w:t>% степени стр</w:t>
            </w:r>
            <w:r w:rsidR="00A47A90">
              <w:t>оительной готовности Объекта – 9</w:t>
            </w:r>
            <w:r w:rsidR="007C7181">
              <w:t>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F416BC" w:rsidRPr="00F364D5" w:rsidRDefault="00F364D5" w:rsidP="00A47A90">
            <w:pPr>
              <w:tabs>
                <w:tab w:val="num" w:pos="0"/>
              </w:tabs>
              <w:autoSpaceDE w:val="0"/>
              <w:autoSpaceDN w:val="0"/>
              <w:adjustRightInd w:val="0"/>
            </w:pPr>
            <w:r>
              <w:tab/>
            </w:r>
            <w:r w:rsidR="007C7181">
              <w:t>- оставшиеся 4</w:t>
            </w:r>
            <w:r w:rsidRPr="00CC5BA3">
              <w:t xml:space="preserve">% от цены муниципального контракта - </w:t>
            </w:r>
            <w:r>
              <w:t>в течение 15 рабочих дней на основании выставленного Застройщиком счета-фактуры после подписания акта приема-передачи жилых помещений</w:t>
            </w:r>
            <w:r w:rsidRPr="00CC5BA3">
              <w:t>.</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BD720A">
              <w:rPr>
                <w:sz w:val="24"/>
                <w:szCs w:val="24"/>
              </w:rPr>
              <w:lastRenderedPageBreak/>
              <w:t>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7D5354">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8705A5"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BD720A">
              <w:lastRenderedPageBreak/>
              <w:t>(</w:t>
            </w:r>
            <w:r w:rsidR="001B6B20" w:rsidRPr="008705A5">
              <w:t>подрядчика, исполнителя) не принято;</w:t>
            </w:r>
          </w:p>
          <w:p w:rsidR="001F1865" w:rsidRPr="008705A5" w:rsidRDefault="001F1865" w:rsidP="001F1865">
            <w:pPr>
              <w:suppressAutoHyphens/>
            </w:pPr>
            <w:proofErr w:type="gramStart"/>
            <w:r w:rsidRPr="008705A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5A5">
              <w:t xml:space="preserve"> </w:t>
            </w:r>
            <w:proofErr w:type="gramStart"/>
            <w:r w:rsidRPr="008705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8705A5" w:rsidRDefault="001F1865" w:rsidP="001F1865">
            <w:pPr>
              <w:suppressAutoHyphens/>
            </w:pPr>
            <w:r w:rsidRPr="008705A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8705A5">
              <w:t>6</w:t>
            </w:r>
            <w:r w:rsidR="005F7D6A" w:rsidRPr="008705A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w:t>
            </w:r>
            <w:r w:rsidR="005F7D6A" w:rsidRPr="00BD720A">
              <w:t xml:space="preserve">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681458" w:rsidRPr="00816FA5" w:rsidRDefault="00681458" w:rsidP="00092B86">
            <w:pPr>
              <w:pStyle w:val="aff7"/>
              <w:jc w:val="both"/>
              <w:rPr>
                <w:sz w:val="24"/>
                <w:szCs w:val="24"/>
              </w:rPr>
            </w:pPr>
            <w:r w:rsidRPr="00FB3770">
              <w:rPr>
                <w:sz w:val="24"/>
                <w:szCs w:val="24"/>
              </w:rPr>
              <w:lastRenderedPageBreak/>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 xml:space="preserve">Любой участник электронного аукциона, </w:t>
            </w:r>
            <w:r w:rsidR="00536E31" w:rsidRPr="00FB3770">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FB3770">
              <w:t>на адрес электронной площадки</w:t>
            </w:r>
            <w:r w:rsidRPr="00BD720A">
              <w:t xml:space="preserve">,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5373D5">
              <w:t xml:space="preserve"> </w:t>
            </w:r>
            <w:r w:rsidR="00B54494">
              <w:t>13</w:t>
            </w:r>
            <w:r w:rsidRPr="00BD720A">
              <w:t>»</w:t>
            </w:r>
            <w:r w:rsidR="005373D5">
              <w:t xml:space="preserve">  </w:t>
            </w:r>
            <w:r w:rsidR="00F17316">
              <w:t xml:space="preserve">ноября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 xml:space="preserve">окончания предоставления разъяснений положений </w:t>
            </w:r>
            <w:r w:rsidRPr="00BD720A">
              <w:lastRenderedPageBreak/>
              <w:t>документации</w:t>
            </w:r>
            <w:proofErr w:type="gramEnd"/>
            <w:r w:rsidRPr="00BD720A">
              <w:t xml:space="preserve"> об аукционе </w:t>
            </w:r>
            <w:r w:rsidR="00A05A73" w:rsidRPr="00BD720A">
              <w:t>«</w:t>
            </w:r>
            <w:r w:rsidR="00B54494">
              <w:t>27</w:t>
            </w:r>
            <w:r w:rsidR="00A05A73" w:rsidRPr="00BD720A">
              <w:t>»</w:t>
            </w:r>
            <w:r w:rsidR="00AB07FF" w:rsidRPr="00BD720A">
              <w:t xml:space="preserve"> </w:t>
            </w:r>
            <w:r w:rsidR="00F17316">
              <w:t>ноября</w:t>
            </w:r>
            <w:r w:rsidR="008705A5">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B54494">
            <w:pPr>
              <w:spacing w:line="276" w:lineRule="auto"/>
            </w:pPr>
            <w:r w:rsidRPr="00BD720A">
              <w:t xml:space="preserve">Участник закупки, </w:t>
            </w:r>
            <w:r w:rsidR="00536E31" w:rsidRPr="00FB3770">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FB3770">
              <w:t>, вправе подать</w:t>
            </w:r>
            <w:r w:rsidRPr="00BD720A">
              <w:t xml:space="preserve">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B54494">
              <w:t>29</w:t>
            </w:r>
            <w:r w:rsidR="00A05A73" w:rsidRPr="00BD720A">
              <w:t>» </w:t>
            </w:r>
            <w:r w:rsidR="00E06385" w:rsidRPr="00BD720A">
              <w:t xml:space="preserve">  </w:t>
            </w:r>
            <w:r w:rsidR="00F17316">
              <w:t>ноября</w:t>
            </w:r>
            <w:r w:rsidR="00E06385" w:rsidRPr="00BD720A">
              <w:t xml:space="preserve"> </w:t>
            </w:r>
            <w:r w:rsidR="003838C2" w:rsidRPr="00BD720A">
              <w:rPr>
                <w:rFonts w:cs="Arial"/>
              </w:rPr>
              <w:t xml:space="preserve"> </w:t>
            </w:r>
            <w:r w:rsidR="00AB07FF" w:rsidRPr="00BD720A">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B54494">
            <w:pPr>
              <w:spacing w:line="276" w:lineRule="auto"/>
            </w:pPr>
            <w:r w:rsidRPr="00BD720A">
              <w:t>«</w:t>
            </w:r>
            <w:r w:rsidR="00B54494">
              <w:t>30</w:t>
            </w:r>
            <w:r w:rsidR="00A05A73" w:rsidRPr="00BD720A">
              <w:t>»</w:t>
            </w:r>
            <w:r w:rsidR="00AB07FF" w:rsidRPr="00BD720A">
              <w:t xml:space="preserve">  </w:t>
            </w:r>
            <w:r w:rsidR="00F17316">
              <w:t>ноября</w:t>
            </w:r>
            <w:r w:rsidR="00D20E0B" w:rsidRPr="00BD720A">
              <w:rPr>
                <w:rFonts w:cs="Arial"/>
              </w:rPr>
              <w:t xml:space="preserve"> </w:t>
            </w:r>
            <w:r w:rsidR="000F7BF0" w:rsidRPr="00BD720A">
              <w:t>201</w:t>
            </w:r>
            <w:r w:rsidR="008B14C9">
              <w:t>8</w:t>
            </w:r>
            <w:r w:rsidR="000F7BF0" w:rsidRPr="00BD720A">
              <w:t xml:space="preserve"> года</w:t>
            </w:r>
            <w:bookmarkStart w:id="12" w:name="_GoBack"/>
            <w:bookmarkEnd w:id="12"/>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B54494">
            <w:pPr>
              <w:spacing w:line="276" w:lineRule="auto"/>
            </w:pPr>
            <w:r w:rsidRPr="00BD720A">
              <w:t>«</w:t>
            </w:r>
            <w:r w:rsidR="00B54494">
              <w:t>03</w:t>
            </w:r>
            <w:r w:rsidRPr="00BD720A">
              <w:t>»</w:t>
            </w:r>
            <w:r w:rsidR="008705A5">
              <w:t xml:space="preserve">  </w:t>
            </w:r>
            <w:r w:rsidR="00B54494">
              <w:t>декабря</w:t>
            </w:r>
            <w:r w:rsidR="00E06385" w:rsidRPr="00BD720A">
              <w:t xml:space="preserve"> </w:t>
            </w:r>
            <w:r w:rsidR="003838C2" w:rsidRPr="00BD720A">
              <w:rPr>
                <w:rFonts w:cs="Arial"/>
              </w:rPr>
              <w:t xml:space="preserve"> </w:t>
            </w:r>
            <w:r w:rsidR="00AB07FF" w:rsidRPr="00BD720A">
              <w:t xml:space="preserve"> </w:t>
            </w:r>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FB3770" w:rsidRDefault="00E60056" w:rsidP="00536E06">
            <w:pPr>
              <w:suppressAutoHyphens/>
              <w:snapToGrid w:val="0"/>
              <w:rPr>
                <w:kern w:val="1"/>
                <w:lang w:eastAsia="ar-SA"/>
              </w:rPr>
            </w:pPr>
            <w:r w:rsidRPr="00FB3770">
              <w:rPr>
                <w:kern w:val="1"/>
                <w:lang w:eastAsia="ar-SA"/>
              </w:rPr>
              <w:t>Заявка на участие в электронном аукционе состоит из двух частей.</w:t>
            </w:r>
          </w:p>
          <w:p w:rsidR="002F172D" w:rsidRPr="00FB3770" w:rsidRDefault="002F172D" w:rsidP="00536E06">
            <w:pPr>
              <w:suppressAutoHyphens/>
              <w:snapToGrid w:val="0"/>
              <w:rPr>
                <w:kern w:val="1"/>
                <w:lang w:eastAsia="ar-SA"/>
              </w:rPr>
            </w:pPr>
          </w:p>
          <w:p w:rsidR="00E60056" w:rsidRPr="00FB3770" w:rsidRDefault="00E60056" w:rsidP="00536E06">
            <w:pPr>
              <w:suppressAutoHyphens/>
              <w:snapToGrid w:val="0"/>
              <w:rPr>
                <w:kern w:val="1"/>
                <w:lang w:eastAsia="ar-SA"/>
              </w:rPr>
            </w:pPr>
            <w:r w:rsidRPr="00FB3770">
              <w:rPr>
                <w:kern w:val="1"/>
                <w:lang w:eastAsia="ar-SA"/>
              </w:rPr>
              <w:t>Первая часть заявки на участие в электронном аукционе должна содержать следующие сведения:</w:t>
            </w:r>
          </w:p>
          <w:p w:rsidR="0032641F" w:rsidRPr="00FB3770" w:rsidRDefault="00FB3770" w:rsidP="0032641F">
            <w:pPr>
              <w:ind w:firstLine="585"/>
            </w:pPr>
            <w:r w:rsidRPr="00FB3770">
              <w:t>-</w:t>
            </w:r>
            <w:r w:rsidR="0032641F" w:rsidRPr="00FB3770">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32641F" w:rsidRPr="00FB3770">
              <w:rPr>
                <w:color w:val="22272F"/>
                <w:sz w:val="25"/>
                <w:szCs w:val="25"/>
                <w:shd w:val="clear" w:color="auto" w:fill="FFFFFF"/>
              </w:rPr>
              <w:t> (</w:t>
            </w:r>
            <w:r w:rsidR="0032641F" w:rsidRPr="00FB3770">
              <w:rPr>
                <w:i/>
                <w:color w:val="22272F"/>
                <w:shd w:val="clear" w:color="auto" w:fill="FFFFFF"/>
              </w:rPr>
              <w:t>такое согласие дается с применением программно-аппаратных средств электронной площадки</w:t>
            </w:r>
            <w:r w:rsidR="0032641F" w:rsidRPr="00FB3770">
              <w:rPr>
                <w:color w:val="22272F"/>
                <w:sz w:val="25"/>
                <w:szCs w:val="25"/>
                <w:shd w:val="clear" w:color="auto" w:fill="FFFFFF"/>
              </w:rPr>
              <w:t>)</w:t>
            </w:r>
            <w:r w:rsidR="0032641F" w:rsidRPr="00FB3770">
              <w:t>;</w:t>
            </w:r>
          </w:p>
          <w:p w:rsidR="00214E8D" w:rsidRPr="00FB3770" w:rsidRDefault="00FB3770" w:rsidP="0032641F">
            <w:pPr>
              <w:autoSpaceDE w:val="0"/>
              <w:autoSpaceDN w:val="0"/>
              <w:adjustRightInd w:val="0"/>
              <w:ind w:firstLine="612"/>
            </w:pPr>
            <w:proofErr w:type="gramStart"/>
            <w:r w:rsidRPr="00FB3770">
              <w:t>-</w:t>
            </w:r>
            <w:r w:rsidR="0032641F" w:rsidRPr="00FB3770">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2641F" w:rsidRPr="00FB3770">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0032641F" w:rsidRPr="00FB3770">
              <w:rPr>
                <w:i/>
              </w:rPr>
              <w:t xml:space="preserve"> документации об электронном аукционе</w:t>
            </w:r>
            <w:r w:rsidR="00214E8D" w:rsidRPr="00FB3770">
              <w:t>.</w:t>
            </w:r>
          </w:p>
          <w:p w:rsidR="002F172D" w:rsidRPr="00FB3770" w:rsidRDefault="002F172D" w:rsidP="002F172D">
            <w:pPr>
              <w:suppressAutoHyphens/>
              <w:snapToGrid w:val="0"/>
              <w:rPr>
                <w:kern w:val="2"/>
                <w:lang w:eastAsia="ar-SA"/>
              </w:rPr>
            </w:pPr>
          </w:p>
          <w:p w:rsidR="00E60056" w:rsidRPr="00FB3770" w:rsidRDefault="00E60056" w:rsidP="00536E06">
            <w:pPr>
              <w:suppressAutoHyphens/>
              <w:snapToGrid w:val="0"/>
              <w:rPr>
                <w:kern w:val="1"/>
                <w:lang w:eastAsia="ar-SA"/>
              </w:rPr>
            </w:pPr>
            <w:r w:rsidRPr="00FB3770">
              <w:rPr>
                <w:kern w:val="1"/>
                <w:lang w:eastAsia="ar-SA"/>
              </w:rPr>
              <w:t>Вторая часть заявки на участие в электронном аукционе должна содержать следующие документы и информацию:</w:t>
            </w:r>
          </w:p>
          <w:p w:rsidR="002F172D" w:rsidRPr="00FB3770" w:rsidRDefault="002F172D" w:rsidP="00536E06">
            <w:pPr>
              <w:suppressAutoHyphens/>
              <w:snapToGrid w:val="0"/>
              <w:rPr>
                <w:kern w:val="1"/>
                <w:lang w:eastAsia="ar-SA"/>
              </w:rPr>
            </w:pPr>
          </w:p>
          <w:p w:rsidR="00E60056" w:rsidRPr="00FB3770" w:rsidRDefault="00E60056" w:rsidP="001D1B09">
            <w:pPr>
              <w:suppressAutoHyphens/>
              <w:snapToGrid w:val="0"/>
              <w:spacing w:after="0"/>
              <w:rPr>
                <w:kern w:val="1"/>
                <w:lang w:eastAsia="ar-SA"/>
              </w:rPr>
            </w:pPr>
            <w:proofErr w:type="gramStart"/>
            <w:r w:rsidRPr="00FB3770">
              <w:rPr>
                <w:kern w:val="1"/>
                <w:lang w:eastAsia="ar-SA"/>
              </w:rPr>
              <w:t xml:space="preserve">1) наименование, фирменное наименование (при наличии), место нахождения, почтовый адрес </w:t>
            </w:r>
            <w:r w:rsidR="0032641F" w:rsidRPr="00FB3770">
              <w:rPr>
                <w:kern w:val="1"/>
                <w:lang w:eastAsia="ar-SA"/>
              </w:rPr>
              <w:t>участника такого аукциона</w:t>
            </w:r>
            <w:r w:rsidRPr="00FB3770">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w:t>
            </w:r>
            <w:r w:rsidRPr="00FB3770">
              <w:rPr>
                <w:kern w:val="1"/>
                <w:lang w:eastAsia="ar-SA"/>
              </w:rPr>
              <w:lastRenderedPageBreak/>
              <w:t xml:space="preserve">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B3770">
              <w:rPr>
                <w:kern w:val="1"/>
                <w:lang w:eastAsia="ar-SA"/>
              </w:rPr>
              <w:t xml:space="preserve">(при наличии) </w:t>
            </w:r>
            <w:r w:rsidRPr="00FB3770">
              <w:rPr>
                <w:kern w:val="1"/>
                <w:lang w:eastAsia="ar-SA"/>
              </w:rPr>
              <w:t>учредителей, членов коллегиального</w:t>
            </w:r>
            <w:proofErr w:type="gramEnd"/>
            <w:r w:rsidRPr="00FB377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FB3770" w:rsidRDefault="002838CB" w:rsidP="001D1B09">
            <w:pPr>
              <w:suppressAutoHyphens/>
              <w:snapToGrid w:val="0"/>
              <w:spacing w:after="0"/>
              <w:rPr>
                <w:kern w:val="1"/>
                <w:lang w:eastAsia="ar-SA"/>
              </w:rPr>
            </w:pPr>
          </w:p>
          <w:p w:rsidR="0032641F" w:rsidRDefault="0032641F" w:rsidP="0032641F">
            <w:pPr>
              <w:suppressAutoHyphens/>
              <w:snapToGrid w:val="0"/>
              <w:spacing w:after="0"/>
              <w:rPr>
                <w:b/>
                <w:kern w:val="1"/>
                <w:lang w:eastAsia="ar-SA"/>
              </w:rPr>
            </w:pPr>
            <w:r w:rsidRPr="00FB377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Pr>
                <w:kern w:val="1"/>
                <w:lang w:eastAsia="ar-SA"/>
              </w:rPr>
              <w:t xml:space="preserve">13 № 44-ФЗ, а именно: </w:t>
            </w:r>
          </w:p>
          <w:p w:rsidR="00F364D5" w:rsidRPr="001B1CE8" w:rsidRDefault="00F364D5" w:rsidP="00F364D5">
            <w:pPr>
              <w:numPr>
                <w:ilvl w:val="2"/>
                <w:numId w:val="0"/>
              </w:numPr>
              <w:tabs>
                <w:tab w:val="num" w:pos="0"/>
                <w:tab w:val="num" w:pos="1080"/>
              </w:tabs>
              <w:spacing w:after="0"/>
              <w:ind w:firstLine="567"/>
            </w:pPr>
            <w:r w:rsidRPr="001B1CE8">
              <w:t>а) копия разрешения на строительство многоквартирного дома, в котором расположены предлагаемые жилые помещения, полученное на имя застройщика;</w:t>
            </w:r>
          </w:p>
          <w:p w:rsidR="00F364D5" w:rsidRPr="001B1CE8" w:rsidRDefault="00F364D5" w:rsidP="00F364D5">
            <w:pPr>
              <w:spacing w:after="0"/>
              <w:ind w:firstLine="567"/>
            </w:pPr>
            <w:r w:rsidRPr="001B1CE8">
              <w:t>б) копия проектной декларации о проекте строительства многоквартирного дома,  в котором расположены предлагаемые жилые помещения;</w:t>
            </w:r>
          </w:p>
          <w:p w:rsidR="00F364D5" w:rsidRPr="001B1CE8" w:rsidRDefault="00F364D5" w:rsidP="00F364D5">
            <w:pPr>
              <w:autoSpaceDE w:val="0"/>
              <w:autoSpaceDN w:val="0"/>
              <w:adjustRightInd w:val="0"/>
              <w:spacing w:after="0"/>
              <w:ind w:firstLine="601"/>
            </w:pPr>
            <w:proofErr w:type="gramStart"/>
            <w:r w:rsidRPr="001B1CE8">
              <w:t>в) копия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1B1CE8">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p>
          <w:p w:rsidR="00F364D5" w:rsidRPr="001B1CE8" w:rsidRDefault="00F364D5" w:rsidP="00F364D5">
            <w:pPr>
              <w:autoSpaceDE w:val="0"/>
              <w:autoSpaceDN w:val="0"/>
              <w:adjustRightInd w:val="0"/>
              <w:spacing w:after="0"/>
              <w:ind w:firstLine="601"/>
            </w:pPr>
            <w:r w:rsidRPr="001B1CE8">
              <w:t>г) документ, подтверждающий факт опубликования, размещения и (или) предоставления проектной декларации.</w:t>
            </w:r>
          </w:p>
          <w:p w:rsidR="00F364D5" w:rsidRPr="001B1CE8" w:rsidRDefault="00F364D5" w:rsidP="00F364D5">
            <w:pPr>
              <w:autoSpaceDE w:val="0"/>
              <w:autoSpaceDN w:val="0"/>
              <w:adjustRightInd w:val="0"/>
              <w:spacing w:after="0"/>
              <w:ind w:firstLine="601"/>
              <w:rPr>
                <w:rFonts w:eastAsia="Calibri"/>
              </w:rPr>
            </w:pPr>
            <w:r w:rsidRPr="001B1CE8">
              <w:rPr>
                <w:rFonts w:eastAsia="Calibri"/>
              </w:rPr>
              <w:t xml:space="preserve">д) действующее </w:t>
            </w:r>
            <w:r w:rsidRPr="001B1CE8">
              <w:rPr>
                <w:rFonts w:eastAsia="Calibri"/>
                <w:lang w:val="x-none"/>
              </w:rPr>
              <w:t xml:space="preserve">заключение положительной экспертизы </w:t>
            </w:r>
            <w:r w:rsidRPr="001B1CE8">
              <w:rPr>
                <w:rFonts w:eastAsia="Calibri"/>
              </w:rPr>
              <w:t xml:space="preserve">о соответствии застройщика и </w:t>
            </w:r>
            <w:r w:rsidRPr="001B1CE8">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Pr="001B1CE8">
              <w:rPr>
                <w:rFonts w:eastAsia="Calibri"/>
              </w:rPr>
              <w:t>;</w:t>
            </w:r>
          </w:p>
          <w:p w:rsidR="00F364D5" w:rsidRPr="00F364D5" w:rsidRDefault="00F364D5" w:rsidP="00F364D5">
            <w:pPr>
              <w:pStyle w:val="aff7"/>
              <w:ind w:firstLine="540"/>
              <w:jc w:val="both"/>
              <w:rPr>
                <w:sz w:val="24"/>
                <w:szCs w:val="24"/>
              </w:rPr>
            </w:pPr>
            <w:r w:rsidRPr="001B1CE8">
              <w:t xml:space="preserve">ж) </w:t>
            </w:r>
            <w:r w:rsidRPr="001B1CE8">
              <w:rPr>
                <w:sz w:val="24"/>
                <w:szCs w:val="24"/>
              </w:rPr>
              <w:t xml:space="preserve">заключение о степени строительной готовности многоквартирного дома не менее чем </w:t>
            </w:r>
            <w:r w:rsidRPr="001B1CE8">
              <w:t xml:space="preserve">    </w:t>
            </w:r>
            <w:r w:rsidRPr="001B1CE8">
              <w:rPr>
                <w:sz w:val="24"/>
                <w:szCs w:val="24"/>
              </w:rPr>
              <w:t>60 % от предусмотренной проектной документации готовности этого многоквартирного дома.</w:t>
            </w:r>
          </w:p>
          <w:p w:rsidR="00E60056" w:rsidRPr="00FB3770" w:rsidRDefault="0032641F" w:rsidP="0032641F">
            <w:pPr>
              <w:suppressAutoHyphens/>
              <w:snapToGrid w:val="0"/>
              <w:spacing w:after="0"/>
              <w:rPr>
                <w:kern w:val="1"/>
                <w:lang w:eastAsia="ar-SA"/>
              </w:rPr>
            </w:pPr>
            <w:r w:rsidRPr="00FB3770">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FB3770" w:rsidRDefault="0032641F" w:rsidP="0032641F">
            <w:pPr>
              <w:suppressAutoHyphens/>
              <w:snapToGrid w:val="0"/>
              <w:spacing w:after="0"/>
              <w:rPr>
                <w:kern w:val="1"/>
                <w:lang w:eastAsia="ar-SA"/>
              </w:rPr>
            </w:pPr>
          </w:p>
          <w:p w:rsidR="00E60056" w:rsidRPr="00FB3770" w:rsidRDefault="002B4A6C" w:rsidP="00646ACF">
            <w:pPr>
              <w:numPr>
                <w:ilvl w:val="0"/>
                <w:numId w:val="14"/>
              </w:numPr>
              <w:suppressAutoHyphens/>
              <w:snapToGrid w:val="0"/>
              <w:ind w:left="33" w:hanging="217"/>
              <w:rPr>
                <w:kern w:val="1"/>
                <w:lang w:eastAsia="ar-SA"/>
              </w:rPr>
            </w:pPr>
            <w:r w:rsidRPr="00FB3770">
              <w:rPr>
                <w:kern w:val="1"/>
                <w:lang w:eastAsia="ar-SA"/>
              </w:rPr>
              <w:t xml:space="preserve"> </w:t>
            </w:r>
            <w:proofErr w:type="spellStart"/>
            <w:r w:rsidR="00E60056" w:rsidRPr="00FB3770">
              <w:rPr>
                <w:kern w:val="1"/>
                <w:lang w:eastAsia="ar-SA"/>
              </w:rPr>
              <w:t>непроведение</w:t>
            </w:r>
            <w:proofErr w:type="spellEnd"/>
            <w:r w:rsidR="00E60056" w:rsidRPr="00FB377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w:t>
            </w:r>
            <w:r w:rsidR="00E60056" w:rsidRPr="00FB3770">
              <w:rPr>
                <w:kern w:val="1"/>
                <w:lang w:eastAsia="ar-SA"/>
              </w:rPr>
              <w:lastRenderedPageBreak/>
              <w:t>конкурсного производства;</w:t>
            </w:r>
          </w:p>
          <w:p w:rsidR="00E60056" w:rsidRPr="00FB3770" w:rsidRDefault="00E60056" w:rsidP="00303EC0">
            <w:pPr>
              <w:numPr>
                <w:ilvl w:val="0"/>
                <w:numId w:val="14"/>
              </w:numPr>
              <w:suppressAutoHyphens/>
              <w:snapToGrid w:val="0"/>
              <w:ind w:left="33" w:hanging="217"/>
              <w:rPr>
                <w:kern w:val="1"/>
                <w:lang w:eastAsia="ar-SA"/>
              </w:rPr>
            </w:pPr>
            <w:proofErr w:type="spellStart"/>
            <w:r w:rsidRPr="00FB3770">
              <w:rPr>
                <w:kern w:val="1"/>
                <w:lang w:eastAsia="ar-SA"/>
              </w:rPr>
              <w:t>неприостановление</w:t>
            </w:r>
            <w:proofErr w:type="spellEnd"/>
            <w:r w:rsidRPr="00FB3770">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FB3770" w:rsidRDefault="002B4A6C" w:rsidP="00646ACF">
            <w:pPr>
              <w:numPr>
                <w:ilvl w:val="0"/>
                <w:numId w:val="14"/>
              </w:numPr>
              <w:suppressAutoHyphens/>
              <w:snapToGrid w:val="0"/>
              <w:ind w:left="33"/>
              <w:rPr>
                <w:kern w:val="1"/>
                <w:lang w:eastAsia="ar-SA"/>
              </w:rPr>
            </w:pPr>
            <w:r w:rsidRPr="00FB3770">
              <w:rPr>
                <w:kern w:val="1"/>
                <w:lang w:eastAsia="ar-SA"/>
              </w:rPr>
              <w:t xml:space="preserve">  </w:t>
            </w:r>
            <w:proofErr w:type="gramStart"/>
            <w:r w:rsidR="00E60056" w:rsidRPr="00FB3770">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FB3770">
              <w:rPr>
                <w:kern w:val="1"/>
                <w:lang w:eastAsia="ar-SA"/>
              </w:rPr>
              <w:t xml:space="preserve"> </w:t>
            </w:r>
            <w:proofErr w:type="gramStart"/>
            <w:r w:rsidR="00E60056" w:rsidRPr="00FB3770">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FB377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FB3770">
              <w:rPr>
                <w:kern w:val="1"/>
                <w:lang w:eastAsia="ar-SA"/>
              </w:rPr>
              <w:t>указанных</w:t>
            </w:r>
            <w:proofErr w:type="gramEnd"/>
            <w:r w:rsidR="00E60056" w:rsidRPr="00FB377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FB3770" w:rsidRDefault="00D13C0D" w:rsidP="00D13C0D">
            <w:pPr>
              <w:numPr>
                <w:ilvl w:val="0"/>
                <w:numId w:val="14"/>
              </w:numPr>
              <w:suppressAutoHyphens/>
              <w:ind w:left="33"/>
            </w:pPr>
            <w:proofErr w:type="gramStart"/>
            <w:r w:rsidRPr="00FB377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377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B3770" w:rsidRDefault="00D13C0D" w:rsidP="00D13C0D">
            <w:pPr>
              <w:numPr>
                <w:ilvl w:val="0"/>
                <w:numId w:val="14"/>
              </w:numPr>
              <w:suppressAutoHyphens/>
              <w:ind w:left="33"/>
            </w:pPr>
            <w:r w:rsidRPr="00FB3770">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FB3770" w:rsidRDefault="00D629B0" w:rsidP="00D13C0D">
            <w:pPr>
              <w:numPr>
                <w:ilvl w:val="0"/>
                <w:numId w:val="14"/>
              </w:numPr>
              <w:suppressAutoHyphens/>
              <w:snapToGrid w:val="0"/>
              <w:ind w:left="33"/>
              <w:rPr>
                <w:b/>
                <w:kern w:val="1"/>
                <w:lang w:eastAsia="ar-SA"/>
              </w:rPr>
            </w:pPr>
            <w:r w:rsidRPr="00FB3770">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w:t>
            </w:r>
            <w:r w:rsidRPr="00FB3770">
              <w:rPr>
                <w:kern w:val="1"/>
                <w:lang w:eastAsia="ar-SA"/>
              </w:rPr>
              <w:lastRenderedPageBreak/>
              <w:t>на финансирование проката или показа национального фильм</w:t>
            </w:r>
            <w:proofErr w:type="gramStart"/>
            <w:r w:rsidRPr="00FB3770">
              <w:rPr>
                <w:kern w:val="1"/>
                <w:lang w:eastAsia="ar-SA"/>
              </w:rPr>
              <w:t>а-</w:t>
            </w:r>
            <w:proofErr w:type="gramEnd"/>
            <w:r w:rsidRPr="00FB3770">
              <w:rPr>
                <w:kern w:val="1"/>
                <w:lang w:eastAsia="ar-SA"/>
              </w:rPr>
              <w:t xml:space="preserve"> </w:t>
            </w:r>
            <w:r w:rsidRPr="00FB3770">
              <w:rPr>
                <w:b/>
                <w:kern w:val="1"/>
                <w:lang w:eastAsia="ar-SA"/>
              </w:rPr>
              <w:t>не требуется;</w:t>
            </w:r>
          </w:p>
          <w:p w:rsidR="00E60056" w:rsidRPr="00FB3770" w:rsidRDefault="00E60056" w:rsidP="00646ACF">
            <w:pPr>
              <w:suppressAutoHyphens/>
              <w:ind w:left="33"/>
              <w:rPr>
                <w:kern w:val="1"/>
                <w:lang w:eastAsia="ar-SA"/>
              </w:rPr>
            </w:pPr>
            <w:proofErr w:type="gramStart"/>
            <w:r w:rsidRPr="00FB3770">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3770">
              <w:rPr>
                <w:kern w:val="1"/>
                <w:lang w:eastAsia="ar-SA"/>
              </w:rPr>
              <w:t xml:space="preserve"> </w:t>
            </w:r>
            <w:proofErr w:type="gramStart"/>
            <w:r w:rsidRPr="00FB3770">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3770">
              <w:rPr>
                <w:kern w:val="1"/>
                <w:lang w:eastAsia="ar-SA"/>
              </w:rPr>
              <w:t>неполнородными</w:t>
            </w:r>
            <w:proofErr w:type="spellEnd"/>
            <w:r w:rsidRPr="00FB3770">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B3770">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r w:rsidRPr="00FB3770">
              <w:rPr>
                <w:kern w:val="1"/>
                <w:lang w:eastAsia="ar-SA"/>
              </w:rPr>
              <w:t>4</w:t>
            </w:r>
            <w:r w:rsidR="000A0275" w:rsidRPr="00FB3770">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FB3770">
              <w:rPr>
                <w:b/>
                <w:kern w:val="1"/>
                <w:lang w:eastAsia="ar-SA"/>
              </w:rPr>
              <w:t>не требуется</w:t>
            </w:r>
            <w:r w:rsidR="000A0275" w:rsidRPr="00FB3770">
              <w:rPr>
                <w:kern w:val="1"/>
                <w:lang w:eastAsia="ar-SA"/>
              </w:rPr>
              <w:t>;</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proofErr w:type="gramStart"/>
            <w:r w:rsidRPr="00FB3770">
              <w:rPr>
                <w:kern w:val="1"/>
                <w:lang w:eastAsia="ar-SA"/>
              </w:rPr>
              <w:t>5</w:t>
            </w:r>
            <w:r w:rsidR="000A0275" w:rsidRPr="00FB3770">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A0275" w:rsidRPr="00FB3770">
              <w:rPr>
                <w:kern w:val="1"/>
                <w:lang w:eastAsia="ar-SA"/>
              </w:rPr>
              <w:t xml:space="preserve"> является крупной сделкой;</w:t>
            </w:r>
          </w:p>
          <w:p w:rsidR="00187A3C" w:rsidRPr="00FB3770" w:rsidRDefault="00187A3C" w:rsidP="000A0275">
            <w:pPr>
              <w:autoSpaceDE w:val="0"/>
              <w:autoSpaceDN w:val="0"/>
              <w:adjustRightInd w:val="0"/>
              <w:ind w:left="33"/>
              <w:rPr>
                <w:kern w:val="1"/>
                <w:lang w:eastAsia="ar-SA"/>
              </w:rPr>
            </w:pP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w:t>
            </w:r>
            <w:r w:rsidR="0050590C" w:rsidRPr="00FB3770">
              <w:rPr>
                <w:kern w:val="1"/>
                <w:lang w:eastAsia="ar-SA"/>
              </w:rPr>
              <w:t xml:space="preserve">- </w:t>
            </w:r>
            <w:r w:rsidRPr="00FB3770">
              <w:rPr>
                <w:kern w:val="1"/>
                <w:lang w:eastAsia="ar-SA"/>
              </w:rPr>
              <w:t>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lastRenderedPageBreak/>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w:t>
            </w:r>
            <w:r w:rsidR="0050590C" w:rsidRPr="00FB3770">
              <w:rPr>
                <w:kern w:val="1"/>
                <w:lang w:eastAsia="ar-SA"/>
              </w:rPr>
              <w:t xml:space="preserve"> таких документов - </w:t>
            </w:r>
            <w:r w:rsidRPr="00FB3770">
              <w:rPr>
                <w:kern w:val="1"/>
                <w:lang w:eastAsia="ar-SA"/>
              </w:rPr>
              <w:t xml:space="preserve"> 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FB3770" w:rsidRDefault="00B677BD" w:rsidP="00B677BD">
            <w:pPr>
              <w:suppressAutoHyphens/>
              <w:rPr>
                <w:kern w:val="1"/>
                <w:lang w:eastAsia="ar-SA"/>
              </w:rPr>
            </w:pPr>
            <w:r w:rsidRPr="00FB3770">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FB3770">
              <w:rPr>
                <w:kern w:val="1"/>
                <w:lang w:eastAsia="ar-SA"/>
              </w:rPr>
              <w:t>ощадки) - требуется</w:t>
            </w:r>
            <w:r w:rsidRPr="00FB3770">
              <w:rPr>
                <w:kern w:val="1"/>
                <w:lang w:eastAsia="ar-SA"/>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B3770" w:rsidRDefault="000A0275" w:rsidP="000A0275">
            <w:pPr>
              <w:autoSpaceDE w:val="0"/>
              <w:autoSpaceDN w:val="0"/>
              <w:adjustRightInd w:val="0"/>
              <w:rPr>
                <w:kern w:val="1"/>
                <w:lang w:eastAsia="ar-SA"/>
              </w:rPr>
            </w:pPr>
            <w:r w:rsidRPr="00FB3770">
              <w:rPr>
                <w:kern w:val="1"/>
                <w:lang w:eastAsia="ar-SA"/>
              </w:rPr>
              <w:t xml:space="preserve">Заявки на участие в электронном аукционе подаются только участниками закупки, </w:t>
            </w:r>
            <w:r w:rsidR="001A0D12" w:rsidRPr="00FB3770">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FB3770">
              <w:rPr>
                <w:kern w:val="1"/>
                <w:lang w:eastAsia="ar-SA"/>
              </w:rPr>
              <w:t xml:space="preserve"> на электронной площадке. </w:t>
            </w:r>
          </w:p>
          <w:p w:rsidR="000A0275" w:rsidRPr="00FB3770" w:rsidRDefault="000A0275" w:rsidP="000A0275">
            <w:pPr>
              <w:autoSpaceDE w:val="0"/>
              <w:autoSpaceDN w:val="0"/>
              <w:adjustRightInd w:val="0"/>
              <w:rPr>
                <w:kern w:val="1"/>
                <w:lang w:eastAsia="ar-SA"/>
              </w:rPr>
            </w:pPr>
            <w:r w:rsidRPr="00FB3770">
              <w:rPr>
                <w:kern w:val="1"/>
                <w:lang w:eastAsia="ar-SA"/>
              </w:rPr>
              <w:t>Участник закупки вправе подать только одну заявку на участие в электронном аукционе.</w:t>
            </w:r>
          </w:p>
          <w:p w:rsidR="000A0275" w:rsidRPr="00FB3770" w:rsidRDefault="000A0275" w:rsidP="000A0275">
            <w:pPr>
              <w:autoSpaceDE w:val="0"/>
              <w:autoSpaceDN w:val="0"/>
              <w:adjustRightInd w:val="0"/>
              <w:rPr>
                <w:kern w:val="1"/>
                <w:lang w:eastAsia="ar-SA"/>
              </w:rPr>
            </w:pPr>
            <w:r w:rsidRPr="00FB3770">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B3770" w:rsidRDefault="000A0275" w:rsidP="000A0275">
            <w:pPr>
              <w:autoSpaceDE w:val="0"/>
              <w:autoSpaceDN w:val="0"/>
              <w:adjustRightInd w:val="0"/>
              <w:rPr>
                <w:kern w:val="1"/>
                <w:lang w:eastAsia="ar-SA"/>
              </w:rPr>
            </w:pPr>
            <w:r w:rsidRPr="00FB3770">
              <w:rPr>
                <w:kern w:val="1"/>
                <w:lang w:eastAsia="ar-SA"/>
              </w:rPr>
              <w:t xml:space="preserve">Заявка на участие в электронном аукционе, подготовленная участником закупки, должна быть </w:t>
            </w:r>
            <w:r w:rsidR="00DE60B5" w:rsidRPr="00FB3770">
              <w:rPr>
                <w:kern w:val="1"/>
                <w:lang w:eastAsia="ar-SA"/>
              </w:rPr>
              <w:t>составлена</w:t>
            </w:r>
            <w:r w:rsidRPr="00FB3770">
              <w:rPr>
                <w:kern w:val="1"/>
                <w:lang w:eastAsia="ar-SA"/>
              </w:rPr>
              <w:t xml:space="preserve"> на русском языке.</w:t>
            </w:r>
            <w:bookmarkStart w:id="15" w:name="_Ref119430333"/>
            <w:r w:rsidRPr="00FB3770">
              <w:rPr>
                <w:kern w:val="1"/>
                <w:lang w:eastAsia="ar-SA"/>
              </w:rPr>
              <w:t xml:space="preserve"> </w:t>
            </w:r>
            <w:bookmarkStart w:id="16" w:name="_Ref119429817"/>
            <w:bookmarkStart w:id="17" w:name="_Toc123405470"/>
            <w:bookmarkEnd w:id="15"/>
            <w:r w:rsidRPr="00FB3770">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B3770" w:rsidRDefault="000A0275" w:rsidP="000A0275">
            <w:pPr>
              <w:autoSpaceDE w:val="0"/>
              <w:autoSpaceDN w:val="0"/>
              <w:adjustRightInd w:val="0"/>
              <w:rPr>
                <w:kern w:val="1"/>
                <w:lang w:eastAsia="ar-SA"/>
              </w:rPr>
            </w:pPr>
            <w:r w:rsidRPr="00FB377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B3770" w:rsidRDefault="000A0275" w:rsidP="000A0275">
            <w:pPr>
              <w:autoSpaceDE w:val="0"/>
              <w:autoSpaceDN w:val="0"/>
              <w:adjustRightInd w:val="0"/>
              <w:rPr>
                <w:kern w:val="1"/>
                <w:lang w:eastAsia="ar-SA"/>
              </w:rPr>
            </w:pPr>
            <w:r w:rsidRPr="00FB3770">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B3770" w:rsidRDefault="0005571D" w:rsidP="0005571D">
            <w:pPr>
              <w:spacing w:after="0"/>
              <w:rPr>
                <w:b/>
              </w:rPr>
            </w:pPr>
            <w:r w:rsidRPr="00FB3770">
              <w:rPr>
                <w:b/>
              </w:rPr>
              <w:t>Инструкция по заполнению первой части заявки на участие в открытом аукционе в электронной форме</w:t>
            </w:r>
          </w:p>
          <w:p w:rsidR="007E0695" w:rsidRPr="00FB3770" w:rsidRDefault="007E0695" w:rsidP="007E0695">
            <w:pPr>
              <w:autoSpaceDE w:val="0"/>
              <w:autoSpaceDN w:val="0"/>
            </w:pPr>
            <w:r w:rsidRPr="00FB3770">
              <w:rPr>
                <w:lang w:val="x-none"/>
              </w:rPr>
              <w:t xml:space="preserve">При подаче сведений </w:t>
            </w:r>
            <w:r w:rsidRPr="00FB3770">
              <w:t>у</w:t>
            </w:r>
            <w:r w:rsidRPr="00FB377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B3770">
              <w:t>.</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в ГОСТе, ТУ, паспорте или других технических </w:t>
            </w:r>
            <w:r w:rsidRPr="00FB3770">
              <w:lastRenderedPageBreak/>
              <w:t>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FB3770" w:rsidRDefault="007E0695" w:rsidP="007E0695">
            <w:pPr>
              <w:autoSpaceDE w:val="0"/>
              <w:autoSpaceDN w:val="0"/>
            </w:pPr>
            <w:r w:rsidRPr="00FB3770">
              <w:t xml:space="preserve">В случае если </w:t>
            </w:r>
            <w:r w:rsidRPr="00FB3770">
              <w:rPr>
                <w:lang w:val="x-none"/>
              </w:rPr>
              <w:t>в части II «ТЕХНИЧЕСКОЕ ЗАДАНИЕ»</w:t>
            </w:r>
            <w:r w:rsidRPr="00FB377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B3770">
              <w:rPr>
                <w:lang w:val="x-none"/>
              </w:rPr>
              <w:t xml:space="preserve">Значения </w:t>
            </w:r>
            <w:r w:rsidRPr="00FB3770">
              <w:t xml:space="preserve">предлагаемых участником </w:t>
            </w:r>
            <w:r w:rsidRPr="00FB3770">
              <w:rPr>
                <w:lang w:val="x-none"/>
              </w:rPr>
              <w:t xml:space="preserve">показателей не должны содержать </w:t>
            </w:r>
            <w:r w:rsidRPr="00FB3770">
              <w:t xml:space="preserve">слова или сопровождаться словами </w:t>
            </w:r>
            <w:r w:rsidRPr="00FB3770">
              <w:rPr>
                <w:i/>
                <w:iCs/>
                <w:lang w:val="x-none"/>
              </w:rPr>
              <w:t>«</w:t>
            </w:r>
            <w:r w:rsidRPr="00FB3770">
              <w:rPr>
                <w:i/>
                <w:iCs/>
              </w:rPr>
              <w:t>должен быть</w:t>
            </w:r>
            <w:r w:rsidRPr="00FB3770">
              <w:rPr>
                <w:i/>
                <w:iCs/>
                <w:lang w:val="x-none"/>
              </w:rPr>
              <w:t>»</w:t>
            </w:r>
            <w:r w:rsidRPr="00FB3770">
              <w:rPr>
                <w:i/>
                <w:iCs/>
              </w:rPr>
              <w:t>. При несоблюдении указанных требований заявка участника подлежит отклонению.</w:t>
            </w:r>
          </w:p>
          <w:p w:rsidR="007E0695" w:rsidRPr="00FB3770" w:rsidRDefault="007E0695" w:rsidP="007E0695">
            <w:pPr>
              <w:autoSpaceDE w:val="0"/>
              <w:autoSpaceDN w:val="0"/>
            </w:pPr>
            <w:r w:rsidRPr="00FB3770">
              <w:t>Раздел I «конкретные значения»</w:t>
            </w:r>
          </w:p>
          <w:p w:rsidR="007E0695" w:rsidRPr="00FB3770" w:rsidRDefault="007E0695" w:rsidP="007E0695">
            <w:pPr>
              <w:autoSpaceDE w:val="0"/>
              <w:autoSpaceDN w:val="0"/>
            </w:pPr>
            <w:r w:rsidRPr="00FB3770">
              <w:t xml:space="preserve">Участник предлагает одно конкретное значение, за исключением описания диапазонных значений (Раздел </w:t>
            </w:r>
            <w:r w:rsidRPr="00FB3770">
              <w:rPr>
                <w:lang w:val="en-US"/>
              </w:rPr>
              <w:t>II</w:t>
            </w:r>
            <w:r w:rsidRPr="00FB3770">
              <w:t>), в случае применения заказчиком в техническом задании при описании значения показателя с использованием следующих слов (знаков):</w:t>
            </w:r>
          </w:p>
          <w:p w:rsidR="007E0695" w:rsidRPr="00FB3770" w:rsidRDefault="007E0695" w:rsidP="007E0695">
            <w:pPr>
              <w:autoSpaceDE w:val="0"/>
              <w:autoSpaceDN w:val="0"/>
            </w:pPr>
            <w:r w:rsidRPr="00FB3770">
              <w:t xml:space="preserve">- слов </w:t>
            </w:r>
            <w:r w:rsidRPr="00FB3770">
              <w:rPr>
                <w:b/>
                <w:bCs/>
              </w:rPr>
              <w:t>«не менее», «не ниже»</w:t>
            </w:r>
            <w:r w:rsidRPr="00FB3770">
              <w:t xml:space="preserve"> - участником предоставляется значение равное или превышающее указанное; </w:t>
            </w:r>
          </w:p>
          <w:p w:rsidR="007E0695" w:rsidRPr="00FB3770" w:rsidRDefault="007E0695" w:rsidP="007E0695">
            <w:pPr>
              <w:autoSpaceDE w:val="0"/>
              <w:autoSpaceDN w:val="0"/>
            </w:pPr>
            <w:r w:rsidRPr="00FB3770">
              <w:t>- слов</w:t>
            </w:r>
            <w:r w:rsidRPr="00FB3770">
              <w:rPr>
                <w:b/>
                <w:bCs/>
              </w:rPr>
              <w:t xml:space="preserve"> «не более», «не выше»</w:t>
            </w:r>
            <w:r w:rsidRPr="00FB3770">
              <w:t xml:space="preserve"> - участником предоставляется  значение равное или менее </w:t>
            </w:r>
            <w:proofErr w:type="gramStart"/>
            <w:r w:rsidRPr="00FB3770">
              <w:t>указанного</w:t>
            </w:r>
            <w:proofErr w:type="gramEnd"/>
            <w:r w:rsidRPr="00FB3770">
              <w:t xml:space="preserve">; </w:t>
            </w:r>
          </w:p>
          <w:p w:rsidR="007E0695" w:rsidRPr="00FB3770" w:rsidRDefault="007E0695" w:rsidP="007E0695">
            <w:pPr>
              <w:autoSpaceDE w:val="0"/>
              <w:autoSpaceDN w:val="0"/>
            </w:pPr>
            <w:r w:rsidRPr="00FB3770">
              <w:t>- слов</w:t>
            </w:r>
            <w:r w:rsidRPr="00FB3770">
              <w:rPr>
                <w:b/>
                <w:bCs/>
              </w:rPr>
              <w:t xml:space="preserve"> «менее»,</w:t>
            </w:r>
            <w:r w:rsidRPr="00FB3770">
              <w:t xml:space="preserve"> </w:t>
            </w:r>
            <w:r w:rsidRPr="00FB3770">
              <w:rPr>
                <w:b/>
                <w:bCs/>
              </w:rPr>
              <w:t xml:space="preserve">«ниже» - </w:t>
            </w:r>
            <w:r w:rsidRPr="00FB3770">
              <w:t>участником предоставляется значение меньше указанного;</w:t>
            </w:r>
          </w:p>
          <w:p w:rsidR="007E0695" w:rsidRPr="00FB3770" w:rsidRDefault="007E0695" w:rsidP="007E0695">
            <w:pPr>
              <w:autoSpaceDE w:val="0"/>
              <w:autoSpaceDN w:val="0"/>
            </w:pPr>
            <w:r w:rsidRPr="00FB3770">
              <w:t>- слов</w:t>
            </w:r>
            <w:r w:rsidRPr="00FB3770">
              <w:rPr>
                <w:b/>
                <w:bCs/>
              </w:rPr>
              <w:t xml:space="preserve"> «более», «выше», «свыше»</w:t>
            </w:r>
            <w:r w:rsidRPr="00FB3770">
              <w:t xml:space="preserve"> - участником предоставляется значение превышающее указанное; </w:t>
            </w:r>
          </w:p>
          <w:p w:rsidR="007E0695" w:rsidRPr="00FB3770" w:rsidRDefault="007E0695" w:rsidP="007E0695">
            <w:pPr>
              <w:autoSpaceDE w:val="0"/>
              <w:autoSpaceDN w:val="0"/>
            </w:pPr>
            <w:r w:rsidRPr="00FB3770">
              <w:t>- слов</w:t>
            </w:r>
            <w:r w:rsidRPr="00FB3770">
              <w:rPr>
                <w:bCs/>
              </w:rPr>
              <w:t xml:space="preserve"> </w:t>
            </w:r>
            <w:r w:rsidRPr="00FB3770">
              <w:rPr>
                <w:b/>
                <w:bCs/>
              </w:rPr>
              <w:t xml:space="preserve">«не менее и не более», «не менее, не более», «не менее не более», «не менее; не более», «не менее/не более»   </w:t>
            </w:r>
            <w:r w:rsidRPr="00FB3770">
              <w:t> - участником предоставляется одно конкретное значение в рамках значений верхней и нижней границы;</w:t>
            </w:r>
          </w:p>
          <w:p w:rsidR="007E0695" w:rsidRPr="00FB3770" w:rsidRDefault="007E0695" w:rsidP="007E0695">
            <w:pPr>
              <w:autoSpaceDE w:val="0"/>
              <w:autoSpaceDN w:val="0"/>
            </w:pPr>
            <w:r w:rsidRPr="00FB3770">
              <w:t>- слов</w:t>
            </w:r>
            <w:r w:rsidRPr="00FB3770">
              <w:rPr>
                <w:b/>
                <w:bCs/>
              </w:rPr>
              <w:t xml:space="preserve"> «до» -</w:t>
            </w:r>
            <w:r w:rsidRPr="00FB377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B3770" w:rsidRDefault="007E0695" w:rsidP="007E0695">
            <w:pPr>
              <w:autoSpaceDE w:val="0"/>
              <w:autoSpaceDN w:val="0"/>
            </w:pPr>
            <w:r w:rsidRPr="00FB3770">
              <w:t>- слов</w:t>
            </w:r>
            <w:r w:rsidRPr="00FB3770">
              <w:rPr>
                <w:b/>
                <w:bCs/>
              </w:rPr>
              <w:t xml:space="preserve"> «от» - </w:t>
            </w:r>
            <w:r w:rsidRPr="00FB3770">
              <w:t>участником предоставляется указанное значение или превышающее его;</w:t>
            </w:r>
          </w:p>
          <w:p w:rsidR="007E0695" w:rsidRPr="00FB3770" w:rsidRDefault="007E0695" w:rsidP="007E0695">
            <w:pPr>
              <w:autoSpaceDE w:val="0"/>
              <w:autoSpaceDN w:val="0"/>
            </w:pPr>
            <w:r w:rsidRPr="00FB3770">
              <w:t xml:space="preserve">- слов </w:t>
            </w:r>
            <w:r w:rsidRPr="00FB3770">
              <w:rPr>
                <w:b/>
              </w:rPr>
              <w:t>«</w:t>
            </w:r>
            <w:proofErr w:type="gramStart"/>
            <w:r w:rsidRPr="00FB3770">
              <w:rPr>
                <w:b/>
              </w:rPr>
              <w:t>от</w:t>
            </w:r>
            <w:proofErr w:type="gramEnd"/>
            <w:r w:rsidRPr="00FB3770">
              <w:rPr>
                <w:b/>
              </w:rPr>
              <w:t>… до…»</w:t>
            </w:r>
            <w:r w:rsidRPr="00FB3770">
              <w:t xml:space="preserve"> - </w:t>
            </w:r>
            <w:proofErr w:type="gramStart"/>
            <w:r w:rsidRPr="00FB3770">
              <w:t>участником</w:t>
            </w:r>
            <w:proofErr w:type="gramEnd"/>
            <w:r w:rsidRPr="00FB3770">
              <w:t xml:space="preserve"> предоставляется одно конкретное значение в рамках значений;</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t xml:space="preserve"> (например - погрешность) - участником предоставляется конкретное цифровое значение с указанием знака  «</w:t>
            </w:r>
            <w:r w:rsidRPr="00FB3770">
              <w:rPr>
                <w:b/>
                <w:bCs/>
              </w:rPr>
              <w:t>+/-</w:t>
            </w:r>
            <w:r w:rsidRPr="00FB3770">
              <w:t>»;</w:t>
            </w:r>
          </w:p>
          <w:p w:rsidR="007E0695" w:rsidRPr="00FB3770" w:rsidRDefault="007E0695" w:rsidP="007E0695">
            <w:pPr>
              <w:autoSpaceDE w:val="0"/>
              <w:autoSpaceDN w:val="0"/>
            </w:pPr>
            <w:r w:rsidRPr="00FB3770">
              <w:t xml:space="preserve">- знака </w:t>
            </w:r>
            <w:r w:rsidRPr="00FB3770">
              <w:rPr>
                <w:b/>
              </w:rPr>
              <w:t>«</w:t>
            </w:r>
            <w:proofErr w:type="gramStart"/>
            <w:r w:rsidRPr="00FB3770">
              <w:rPr>
                <w:b/>
              </w:rPr>
              <w:t>-</w:t>
            </w:r>
            <w:r w:rsidRPr="00FB3770">
              <w:rPr>
                <w:b/>
                <w:bCs/>
              </w:rPr>
              <w:t>»</w:t>
            </w:r>
            <w:proofErr w:type="gramEnd"/>
            <w:r w:rsidRPr="00FB3770">
              <w:t xml:space="preserve"> - участником предоставляется конкретное цифровое значение.</w:t>
            </w:r>
          </w:p>
          <w:p w:rsidR="007E0695" w:rsidRPr="00FB3770" w:rsidRDefault="007E0695" w:rsidP="007E0695">
            <w:pPr>
              <w:autoSpaceDE w:val="0"/>
              <w:autoSpaceDN w:val="0"/>
            </w:pPr>
          </w:p>
          <w:p w:rsidR="007E0695" w:rsidRPr="00FB3770" w:rsidRDefault="007E0695" w:rsidP="007E0695">
            <w:pPr>
              <w:autoSpaceDE w:val="0"/>
              <w:autoSpaceDN w:val="0"/>
            </w:pPr>
            <w:r w:rsidRPr="00FB3770">
              <w:t xml:space="preserve">В случае применение заказчиком в техническом задании перечисления значений показателя через союз </w:t>
            </w:r>
            <w:r w:rsidRPr="00FB3770">
              <w:rPr>
                <w:b/>
                <w:bCs/>
              </w:rPr>
              <w:t>«и»</w:t>
            </w:r>
            <w:r w:rsidRPr="00FB3770">
              <w:t xml:space="preserve">, знаки </w:t>
            </w:r>
            <w:r w:rsidRPr="00FB3770">
              <w:rPr>
                <w:b/>
                <w:bCs/>
              </w:rPr>
              <w:t>«</w:t>
            </w:r>
            <w:proofErr w:type="gramStart"/>
            <w:r w:rsidRPr="00FB3770">
              <w:rPr>
                <w:b/>
                <w:bCs/>
              </w:rPr>
              <w:t>,»</w:t>
            </w:r>
            <w:proofErr w:type="gramEnd"/>
            <w:r w:rsidRPr="00FB3770">
              <w:rPr>
                <w:b/>
                <w:bCs/>
              </w:rPr>
              <w:t xml:space="preserve"> «;», «/» -</w:t>
            </w:r>
            <w:r w:rsidRPr="00FB3770">
              <w:t xml:space="preserve"> участник указывает все перечисленные значения показателя, при использовании союзов </w:t>
            </w:r>
            <w:r w:rsidRPr="00FB3770">
              <w:rPr>
                <w:b/>
                <w:bCs/>
              </w:rPr>
              <w:t>«или»,</w:t>
            </w:r>
            <w:r w:rsidRPr="00FB3770">
              <w:t xml:space="preserve"> </w:t>
            </w:r>
            <w:r w:rsidRPr="00FB3770">
              <w:rPr>
                <w:b/>
                <w:bCs/>
              </w:rPr>
              <w:t xml:space="preserve">«либо» - </w:t>
            </w:r>
            <w:r w:rsidRPr="00FB3770">
              <w:t>участники выбирают</w:t>
            </w:r>
            <w:r w:rsidRPr="00FB3770">
              <w:rPr>
                <w:lang w:val="x-none"/>
              </w:rPr>
              <w:t xml:space="preserve"> одно из значен</w:t>
            </w:r>
            <w:r w:rsidRPr="00FB3770">
              <w:t xml:space="preserve">ий. При использовании </w:t>
            </w:r>
            <w:r w:rsidRPr="00FB3770">
              <w:rPr>
                <w:b/>
                <w:bCs/>
              </w:rPr>
              <w:t>«и (или)» -</w:t>
            </w:r>
            <w:r w:rsidRPr="00FB3770">
              <w:t xml:space="preserve"> участник </w:t>
            </w:r>
            <w:r w:rsidRPr="00FB3770">
              <w:lastRenderedPageBreak/>
              <w:t xml:space="preserve">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B3770">
              <w:rPr>
                <w:b/>
                <w:bCs/>
              </w:rPr>
              <w:t>«и»</w:t>
            </w:r>
            <w:r w:rsidRPr="00FB3770">
              <w:t xml:space="preserve">, знаки </w:t>
            </w:r>
            <w:r w:rsidRPr="00FB3770">
              <w:rPr>
                <w:b/>
                <w:bCs/>
              </w:rPr>
              <w:t>«;» «,»</w:t>
            </w:r>
            <w:r w:rsidRPr="00FB3770">
              <w:t xml:space="preserve">. При одновременном использовании знаков </w:t>
            </w:r>
            <w:r w:rsidRPr="00FB3770">
              <w:rPr>
                <w:b/>
                <w:bCs/>
              </w:rPr>
              <w:t>«</w:t>
            </w:r>
            <w:proofErr w:type="gramStart"/>
            <w:r w:rsidRPr="00FB3770">
              <w:rPr>
                <w:b/>
                <w:bCs/>
              </w:rPr>
              <w:t>,»</w:t>
            </w:r>
            <w:proofErr w:type="gramEnd"/>
            <w:r w:rsidRPr="00FB3770">
              <w:rPr>
                <w:bCs/>
              </w:rPr>
              <w:t xml:space="preserve"> и союзов </w:t>
            </w:r>
            <w:r w:rsidRPr="00FB3770">
              <w:rPr>
                <w:b/>
                <w:bCs/>
              </w:rPr>
              <w:t>«или», «либо»</w:t>
            </w:r>
            <w:r w:rsidRPr="00FB3770">
              <w:rPr>
                <w:bCs/>
              </w:rPr>
              <w:t xml:space="preserve"> участник указывает все значения показателя до союза </w:t>
            </w:r>
            <w:r w:rsidRPr="00FB3770">
              <w:rPr>
                <w:b/>
                <w:bCs/>
              </w:rPr>
              <w:t>«или», «либо»</w:t>
            </w:r>
            <w:r w:rsidRPr="00FB3770">
              <w:rPr>
                <w:bCs/>
              </w:rPr>
              <w:t xml:space="preserve"> или значение указанное после союза </w:t>
            </w:r>
            <w:r w:rsidRPr="00FB3770">
              <w:rPr>
                <w:b/>
                <w:bCs/>
              </w:rPr>
              <w:t>«или», «либо»</w:t>
            </w:r>
            <w:r w:rsidRPr="00FB3770">
              <w:rPr>
                <w:bCs/>
              </w:rPr>
              <w:t xml:space="preserve"> (например: 1, 2, 3 или 4; участник предлагает: вариант1 – 1, 2, 3; вариант 2 – 4).</w:t>
            </w:r>
          </w:p>
          <w:p w:rsidR="007E0695" w:rsidRPr="00FB3770" w:rsidRDefault="007E0695" w:rsidP="007E0695">
            <w:pPr>
              <w:autoSpaceDE w:val="0"/>
              <w:autoSpaceDN w:val="0"/>
            </w:pPr>
            <w:r w:rsidRPr="00FB3770">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 «диапазонные значения»</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B3770" w:rsidRDefault="007E0695" w:rsidP="007E0695">
            <w:pPr>
              <w:autoSpaceDE w:val="0"/>
              <w:autoSpaceDN w:val="0"/>
            </w:pPr>
            <w:r w:rsidRPr="00FB3770">
              <w:t>В случае применения заказчиком в техническом задании при описании диапазона:</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rPr>
                <w:b/>
                <w:bCs/>
              </w:rPr>
              <w:t xml:space="preserve"> </w:t>
            </w:r>
            <w:r w:rsidRPr="00FB377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B3770" w:rsidRDefault="007E0695" w:rsidP="007E0695">
            <w:pPr>
              <w:autoSpaceDE w:val="0"/>
              <w:autoSpaceDN w:val="0"/>
            </w:pPr>
            <w:r w:rsidRPr="00FB3770">
              <w:t>- со словами</w:t>
            </w:r>
            <w:r w:rsidRPr="00FB3770">
              <w:rPr>
                <w:b/>
                <w:bCs/>
              </w:rPr>
              <w:t xml:space="preserve"> «диапазон может быть расширен» -</w:t>
            </w:r>
            <w:r w:rsidRPr="00FB3770">
              <w:t xml:space="preserve"> участником представляется диапазон не </w:t>
            </w:r>
            <w:proofErr w:type="gramStart"/>
            <w:r w:rsidRPr="00FB3770">
              <w:t>менее указанных</w:t>
            </w:r>
            <w:proofErr w:type="gramEnd"/>
            <w:r w:rsidRPr="00FB3770">
              <w:t xml:space="preserve"> значений, в рамках равных значениям верхней и нижней границы диапазона, либо значения расширяющие границы диапазона;</w:t>
            </w:r>
          </w:p>
          <w:p w:rsidR="007E0695" w:rsidRPr="00FB3770" w:rsidRDefault="007E0695" w:rsidP="007E0695">
            <w:pPr>
              <w:autoSpaceDE w:val="0"/>
              <w:autoSpaceDN w:val="0"/>
            </w:pPr>
            <w:proofErr w:type="gramStart"/>
            <w:r w:rsidRPr="00FB3770">
              <w:t>- если</w:t>
            </w:r>
            <w:r w:rsidRPr="00FB3770">
              <w:rPr>
                <w:lang w:val="x-none"/>
              </w:rPr>
              <w:t xml:space="preserve"> в </w:t>
            </w:r>
            <w:r w:rsidRPr="00FB3770">
              <w:t xml:space="preserve">Техническом задании </w:t>
            </w:r>
            <w:r w:rsidRPr="00FB3770">
              <w:rPr>
                <w:lang w:val="x-none"/>
              </w:rPr>
              <w:t xml:space="preserve">устанавливается </w:t>
            </w:r>
            <w:r w:rsidRPr="00FB377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B3770" w:rsidRDefault="007E0695" w:rsidP="007E0695">
            <w:pPr>
              <w:autoSpaceDE w:val="0"/>
              <w:autoSpaceDN w:val="0"/>
            </w:pPr>
            <w:r w:rsidRPr="00FB3770">
              <w:t xml:space="preserve">- при использовании в описании диапазона предлогов </w:t>
            </w:r>
            <w:r w:rsidRPr="00FB3770">
              <w:rPr>
                <w:b/>
                <w:bCs/>
              </w:rPr>
              <w:t>«от»</w:t>
            </w:r>
            <w:r w:rsidRPr="00FB3770">
              <w:t xml:space="preserve"> и </w:t>
            </w:r>
            <w:r w:rsidRPr="00FB3770">
              <w:rPr>
                <w:b/>
                <w:bCs/>
              </w:rPr>
              <w:t>«до»</w:t>
            </w:r>
            <w:r w:rsidRPr="00FB3770">
              <w:t xml:space="preserve"> предельные значения входят в диапазон, допускается использование знака </w:t>
            </w:r>
            <w:r w:rsidRPr="00FB3770">
              <w:rPr>
                <w:b/>
                <w:bCs/>
              </w:rPr>
              <w:t>«</w:t>
            </w:r>
            <w:proofErr w:type="gramStart"/>
            <w:r w:rsidRPr="00FB3770">
              <w:rPr>
                <w:b/>
                <w:bCs/>
              </w:rPr>
              <w:t>-»</w:t>
            </w:r>
            <w:proofErr w:type="gramEnd"/>
            <w:r w:rsidRPr="00FB3770">
              <w:rPr>
                <w:lang w:val="x-none"/>
              </w:rPr>
              <w:t>.</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III «общие сведения»</w:t>
            </w:r>
          </w:p>
          <w:p w:rsidR="00EA05B4" w:rsidRPr="00FB3770" w:rsidRDefault="00EA05B4" w:rsidP="00EA05B4">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EA05B4" w:rsidRPr="00FB3770" w:rsidRDefault="00EA05B4" w:rsidP="00EA05B4">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xml:space="preserve">) </w:t>
            </w:r>
            <w:r w:rsidRPr="00FB3770">
              <w:lastRenderedPageBreak/>
              <w:t>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221B77" w:rsidRPr="00FB3770" w:rsidRDefault="00EA05B4" w:rsidP="00EA05B4">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r w:rsidR="00D350E9" w:rsidRPr="00FB3770">
              <w:t>»</w:t>
            </w:r>
            <w:proofErr w:type="gramEnd"/>
            <w:r w:rsidR="00D350E9" w:rsidRPr="00FB3770">
              <w:t>.</w:t>
            </w:r>
          </w:p>
          <w:p w:rsidR="007E0695" w:rsidRPr="00FB3770" w:rsidRDefault="007E0695" w:rsidP="00EA05B4">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xml:space="preserve">» за исключением случаев, </w:t>
            </w:r>
            <w:r w:rsidR="00DF3E63" w:rsidRPr="00FB3770">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FB3770">
              <w:t>ия</w:t>
            </w:r>
            <w:proofErr w:type="spellEnd"/>
            <w:r w:rsidR="00DF3E63" w:rsidRPr="00FB3770">
              <w:t>) неизменяемое (</w:t>
            </w:r>
            <w:proofErr w:type="spellStart"/>
            <w:r w:rsidR="00DF3E63" w:rsidRPr="00FB3770">
              <w:t>ые</w:t>
            </w:r>
            <w:proofErr w:type="spellEnd"/>
            <w:r w:rsidR="00DF3E63" w:rsidRPr="00FB3770">
              <w:t>)», «неизменяемое (</w:t>
            </w:r>
            <w:proofErr w:type="spellStart"/>
            <w:r w:rsidR="00DF3E63" w:rsidRPr="00FB3770">
              <w:t>ые</w:t>
            </w:r>
            <w:proofErr w:type="spellEnd"/>
            <w:r w:rsidR="00DF3E63" w:rsidRPr="00FB3770">
              <w:t>)»</w:t>
            </w:r>
            <w:r w:rsidRPr="00FB3770">
              <w:t xml:space="preserve">. </w:t>
            </w:r>
          </w:p>
          <w:p w:rsidR="007E0695" w:rsidRPr="00FB3770" w:rsidRDefault="007E0695" w:rsidP="007E0695">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E60056" w:rsidRPr="00FB3770" w:rsidRDefault="00E60056" w:rsidP="007E0695">
            <w:pPr>
              <w:rPr>
                <w:kern w:val="1"/>
                <w:lang w:eastAsia="ar-SA"/>
              </w:rPr>
            </w:pP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B3770" w:rsidRDefault="00DF3E63" w:rsidP="000F7F2F">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sidR="000F7F2F">
              <w:rPr>
                <w:kern w:val="1"/>
                <w:lang w:eastAsia="ar-SA"/>
              </w:rPr>
              <w:t xml:space="preserve"> </w:t>
            </w:r>
            <w:r w:rsidR="008F2DC7">
              <w:rPr>
                <w:b/>
                <w:kern w:val="1"/>
                <w:lang w:eastAsia="ar-SA"/>
              </w:rPr>
              <w:t>97 167,18</w:t>
            </w:r>
            <w:r w:rsidR="000F7F2F">
              <w:rPr>
                <w:b/>
                <w:kern w:val="1"/>
                <w:lang w:eastAsia="ar-SA"/>
              </w:rPr>
              <w:t xml:space="preserve"> рублей</w:t>
            </w:r>
            <w:r w:rsidRPr="00FB3770">
              <w:rPr>
                <w:kern w:val="1"/>
                <w:lang w:eastAsia="ar-SA"/>
              </w:rPr>
              <w:t>. НДС не облагается</w:t>
            </w:r>
            <w:r w:rsidR="00E60056" w:rsidRPr="00FB3770">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DF3E63"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FB3770" w:rsidRDefault="00DF3E63" w:rsidP="00DF3E63">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FB3770" w:rsidRDefault="00DF3E63" w:rsidP="00DF3E63">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 xml:space="preserve">победителя электронного  аукциона или иного </w:t>
            </w:r>
            <w:r w:rsidRPr="00BD720A">
              <w:lastRenderedPageBreak/>
              <w:t>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w:t>
            </w:r>
            <w:r w:rsidRPr="00BD720A">
              <w:rPr>
                <w:kern w:val="1"/>
                <w:lang w:eastAsia="ar-SA"/>
              </w:rPr>
              <w:lastRenderedPageBreak/>
              <w:t>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FB3770" w:rsidRDefault="00E60056" w:rsidP="00BB4A8A">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Размер обеспечения исполнения контракта составляет:</w:t>
            </w:r>
            <w:r w:rsidR="008F2DC7">
              <w:rPr>
                <w:rFonts w:ascii="Times New Roman" w:hAnsi="Times New Roman"/>
                <w:bCs w:val="0"/>
                <w:kern w:val="1"/>
                <w:lang w:eastAsia="ar-SA"/>
              </w:rPr>
              <w:t xml:space="preserve"> 971 67</w:t>
            </w:r>
            <w:r w:rsidR="006122DE">
              <w:rPr>
                <w:rFonts w:ascii="Times New Roman" w:hAnsi="Times New Roman"/>
                <w:bCs w:val="0"/>
                <w:kern w:val="1"/>
                <w:lang w:eastAsia="ar-SA"/>
              </w:rPr>
              <w:t>1</w:t>
            </w:r>
            <w:r w:rsidR="000F7F2F">
              <w:rPr>
                <w:rFonts w:ascii="Times New Roman" w:hAnsi="Times New Roman"/>
                <w:bCs w:val="0"/>
                <w:kern w:val="1"/>
                <w:lang w:eastAsia="ar-SA"/>
              </w:rPr>
              <w:t>,</w:t>
            </w:r>
            <w:r w:rsidR="008F2DC7">
              <w:rPr>
                <w:rFonts w:ascii="Times New Roman" w:hAnsi="Times New Roman"/>
                <w:bCs w:val="0"/>
                <w:kern w:val="1"/>
                <w:lang w:eastAsia="ar-SA"/>
              </w:rPr>
              <w:t>8</w:t>
            </w:r>
            <w:r w:rsidR="00155761" w:rsidRPr="00FB3770">
              <w:rPr>
                <w:rFonts w:ascii="Times New Roman" w:hAnsi="Times New Roman"/>
                <w:bCs w:val="0"/>
                <w:kern w:val="1"/>
                <w:lang w:eastAsia="ar-SA"/>
              </w:rPr>
              <w:t>0</w:t>
            </w:r>
            <w:r w:rsidR="00BB4A8A" w:rsidRPr="00FB3770">
              <w:rPr>
                <w:rFonts w:ascii="Times New Roman" w:hAnsi="Times New Roman"/>
                <w:bCs w:val="0"/>
                <w:kern w:val="1"/>
                <w:lang w:eastAsia="ar-SA"/>
              </w:rPr>
              <w:t xml:space="preserve"> рублей</w:t>
            </w:r>
            <w:r w:rsidRPr="00FB3770">
              <w:rPr>
                <w:rFonts w:ascii="Times New Roman" w:hAnsi="Times New Roman"/>
                <w:b w:val="0"/>
                <w:bCs w:val="0"/>
                <w:kern w:val="1"/>
                <w:lang w:eastAsia="ar-SA"/>
              </w:rPr>
              <w:t>.</w:t>
            </w:r>
          </w:p>
          <w:p w:rsidR="000A0275" w:rsidRPr="00FB3770" w:rsidRDefault="000A0275" w:rsidP="000A0275">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B377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FB3770">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B3770">
              <w:rPr>
                <w:rFonts w:ascii="Times New Roman" w:hAnsi="Times New Roman"/>
                <w:b w:val="0"/>
                <w:bCs w:val="0"/>
                <w:kern w:val="1"/>
                <w:lang w:eastAsia="ar-SA"/>
              </w:rPr>
              <w:t>или денежн</w:t>
            </w:r>
            <w:r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казенным учреждением;</w:t>
            </w:r>
          </w:p>
          <w:p w:rsidR="00362ED9" w:rsidRPr="00BD720A" w:rsidRDefault="00362ED9" w:rsidP="00362ED9">
            <w:r w:rsidRPr="00BD720A">
              <w:t>2) осуществления закупки услуги по предоставлению кредита;</w:t>
            </w:r>
          </w:p>
          <w:p w:rsidR="00EE7B18" w:rsidRDefault="00EE7B18" w:rsidP="000A0275">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4) условие, согласно которому исполнением обязательств </w:t>
            </w:r>
            <w:r w:rsidRPr="00BD720A">
              <w:rPr>
                <w:kern w:val="1"/>
                <w:lang w:eastAsia="ar-SA"/>
              </w:rPr>
              <w:lastRenderedPageBreak/>
              <w:t>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FB3770" w:rsidRDefault="00EE7B18" w:rsidP="00EE7B18">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EE7B18" w:rsidRPr="00FB3770" w:rsidRDefault="00EE7B18" w:rsidP="00EE7B18">
            <w:pPr>
              <w:autoSpaceDE w:val="0"/>
              <w:autoSpaceDN w:val="0"/>
              <w:adjustRightInd w:val="0"/>
              <w:ind w:firstLine="540"/>
            </w:pPr>
            <w:r w:rsidRPr="00FB377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FB3770" w:rsidRDefault="00EE7B18" w:rsidP="00EE7B18">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Default="00EE7B18" w:rsidP="00EE7B18">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D13C0D" w:rsidRPr="008705A5" w:rsidRDefault="00D13C0D" w:rsidP="00EE7B18">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предусмотренные частью 9 статьи 45 Закона о контрактной системе, </w:t>
            </w:r>
            <w:r w:rsidR="00B278F5"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B3770">
              <w:t>.</w:t>
            </w:r>
            <w:proofErr w:type="gramEnd"/>
          </w:p>
          <w:p w:rsidR="000A0275" w:rsidRPr="008705A5"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lastRenderedPageBreak/>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финансов г. Югорска,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8705A5"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8705A5">
              <w:t xml:space="preserve">муниципального контракта </w:t>
            </w:r>
            <w:r w:rsidRPr="008705A5">
              <w:t>№</w:t>
            </w:r>
            <w:r w:rsidR="00B53C69" w:rsidRPr="008705A5">
              <w:t>_____</w:t>
            </w:r>
            <w:r w:rsidR="00536783" w:rsidRPr="008705A5">
              <w:t xml:space="preserve">______, </w:t>
            </w:r>
          </w:p>
          <w:p w:rsidR="00E60056" w:rsidRPr="003E61E1" w:rsidRDefault="00536783" w:rsidP="008F2DC7">
            <w:pPr>
              <w:rPr>
                <w:color w:val="FF0000"/>
              </w:rPr>
            </w:pPr>
            <w:r w:rsidRPr="008705A5">
              <w:t>ИК</w:t>
            </w:r>
            <w:r w:rsidR="00201B2A" w:rsidRPr="008705A5">
              <w:t>З</w:t>
            </w:r>
            <w:r w:rsidR="00F13A9B" w:rsidRPr="008705A5">
              <w:t xml:space="preserve"> № </w:t>
            </w:r>
            <w:r w:rsidR="004668C0">
              <w:rPr>
                <w:color w:val="FF0000"/>
              </w:rPr>
              <w:t>1838622011490862201001102302</w:t>
            </w:r>
            <w:r w:rsidR="008F2DC7">
              <w:rPr>
                <w:color w:val="FF0000"/>
              </w:rPr>
              <w:t>3</w:t>
            </w:r>
            <w:r w:rsidR="005373D5" w:rsidRPr="005D7E8B">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w:t>
            </w:r>
            <w:r w:rsidRPr="00BD720A">
              <w:lastRenderedPageBreak/>
              <w:t>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lastRenderedPageBreak/>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FB3770">
              <w:t xml:space="preserve">- </w:t>
            </w:r>
            <w:r w:rsidR="007B46B6" w:rsidRPr="00FB3770">
              <w:t>25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 xml:space="preserve">Условия, запреты и ограничения допуска товаров, происходящих из иностранного </w:t>
            </w:r>
            <w:r w:rsidRPr="00BD720A">
              <w:rPr>
                <w:kern w:val="1"/>
                <w:lang w:eastAsia="ar-SA"/>
              </w:rPr>
              <w:lastRenderedPageBreak/>
              <w:t>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lastRenderedPageBreak/>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lastRenderedPageBreak/>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705A5"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8705A5">
              <w:t>обеспечения государственных и муниципальных нужд": Не установлено.</w:t>
            </w:r>
          </w:p>
          <w:p w:rsidR="00D13C0D" w:rsidRPr="008705A5" w:rsidRDefault="00D13C0D" w:rsidP="00E30F16">
            <w:pPr>
              <w:autoSpaceDE w:val="0"/>
              <w:autoSpaceDN w:val="0"/>
              <w:adjustRightInd w:val="0"/>
            </w:pPr>
            <w:r w:rsidRPr="008705A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Pr="008705A5" w:rsidRDefault="008B14C9" w:rsidP="00E30F16">
            <w:pPr>
              <w:autoSpaceDE w:val="0"/>
              <w:autoSpaceDN w:val="0"/>
              <w:adjustRightInd w:val="0"/>
            </w:pPr>
            <w:r w:rsidRPr="008705A5">
              <w:t xml:space="preserve">- </w:t>
            </w:r>
            <w:r w:rsidR="007B46B6" w:rsidRPr="00C43567">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C43567">
              <w:t>: Не установлено.</w:t>
            </w:r>
          </w:p>
          <w:p w:rsidR="00EA1C49" w:rsidRPr="00415610" w:rsidRDefault="00EA1C49" w:rsidP="00EA1C49">
            <w:pPr>
              <w:autoSpaceDE w:val="0"/>
              <w:autoSpaceDN w:val="0"/>
              <w:adjustRightInd w:val="0"/>
            </w:pPr>
            <w:r w:rsidRPr="00415610">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w:t>
            </w:r>
            <w:r w:rsidRPr="00415610">
              <w:lastRenderedPageBreak/>
              <w:t>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A1C49" w:rsidRPr="00415610" w:rsidRDefault="00EA1C49" w:rsidP="00EA1C49">
            <w:pPr>
              <w:autoSpaceDE w:val="0"/>
              <w:autoSpaceDN w:val="0"/>
              <w:adjustRightInd w:val="0"/>
            </w:pPr>
            <w:r w:rsidRPr="0041561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 xml:space="preserve">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w:t>
            </w:r>
            <w:r w:rsidRPr="00BD720A">
              <w:rPr>
                <w:rFonts w:ascii="Times New Roman" w:hAnsi="Times New Roman"/>
                <w:sz w:val="24"/>
                <w:szCs w:val="24"/>
              </w:rPr>
              <w:lastRenderedPageBreak/>
              <w:t>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C43567">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43567">
              <w:rPr>
                <w:rFonts w:ascii="Times New Roman" w:hAnsi="Times New Roman"/>
                <w:sz w:val="24"/>
                <w:szCs w:val="24"/>
              </w:rPr>
              <w:t xml:space="preserve">которая на двадцать пять и более процентов ниже начальной (максимальной) цены контракта, </w:t>
            </w:r>
            <w:r w:rsidR="00D03090" w:rsidRPr="00C43567">
              <w:rPr>
                <w:rFonts w:ascii="Times New Roman" w:hAnsi="Times New Roman"/>
                <w:sz w:val="24"/>
                <w:szCs w:val="24"/>
              </w:rPr>
              <w:t xml:space="preserve">наряду с требованиями, предусмотренными настоящим пунктом, </w:t>
            </w:r>
            <w:r w:rsidRPr="00C43567">
              <w:rPr>
                <w:rFonts w:ascii="Times New Roman" w:hAnsi="Times New Roman"/>
                <w:sz w:val="24"/>
                <w:szCs w:val="24"/>
              </w:rPr>
              <w:t>обязан представить заказчику обоснование</w:t>
            </w:r>
            <w:r w:rsidRPr="00BD720A">
              <w:rPr>
                <w:rFonts w:ascii="Times New Roman" w:hAnsi="Times New Roman"/>
                <w:sz w:val="24"/>
                <w:szCs w:val="24"/>
              </w:rPr>
              <w:t xml:space="preserve"> предлагаемой цены</w:t>
            </w:r>
            <w:proofErr w:type="gramEnd"/>
            <w:r w:rsidRPr="00BD720A">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w:t>
            </w:r>
            <w:r w:rsidRPr="00BD720A">
              <w:rPr>
                <w:rFonts w:ascii="Times New Roman" w:hAnsi="Times New Roman"/>
                <w:sz w:val="24"/>
                <w:szCs w:val="24"/>
              </w:rPr>
              <w:lastRenderedPageBreak/>
              <w:t xml:space="preserve">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0734D7"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w:t>
            </w:r>
            <w:r w:rsidRPr="00BD720A">
              <w:rPr>
                <w:rFonts w:ascii="Times New Roman" w:hAnsi="Times New Roman" w:cs="Times New Roman"/>
                <w:sz w:val="24"/>
                <w:szCs w:val="24"/>
              </w:rPr>
              <w:lastRenderedPageBreak/>
              <w:t>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F7402A"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C43567" w:rsidRDefault="00F7402A" w:rsidP="00646ACF">
            <w:pPr>
              <w:jc w:val="center"/>
              <w:rPr>
                <w:bCs/>
              </w:rPr>
            </w:pPr>
            <w:r w:rsidRPr="00C4356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C43567" w:rsidRDefault="00F7402A" w:rsidP="00864159">
            <w:pPr>
              <w:suppressAutoHyphens/>
              <w:autoSpaceDE w:val="0"/>
              <w:autoSpaceDN w:val="0"/>
              <w:adjustRightInd w:val="0"/>
              <w:spacing w:after="120"/>
              <w:outlineLvl w:val="1"/>
            </w:pPr>
            <w:r w:rsidRPr="00C4356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C43567" w:rsidRDefault="00F7402A" w:rsidP="008F123E">
            <w:pPr>
              <w:pStyle w:val="ConsPlusNormal"/>
              <w:ind w:firstLine="33"/>
              <w:jc w:val="both"/>
              <w:rPr>
                <w:rFonts w:ascii="Times New Roman" w:hAnsi="Times New Roman"/>
                <w:sz w:val="24"/>
                <w:szCs w:val="24"/>
              </w:rPr>
            </w:pPr>
            <w:r w:rsidRPr="00C43567">
              <w:rPr>
                <w:rFonts w:ascii="Times New Roman" w:hAnsi="Times New Roman"/>
                <w:sz w:val="24"/>
                <w:szCs w:val="24"/>
              </w:rPr>
              <w:t>Информация об ограничениях указана в пунктах 7 и 39 настоящего раздела.</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9449D2" w:rsidRPr="00661A2E" w:rsidRDefault="009449D2" w:rsidP="009449D2">
      <w:pPr>
        <w:snapToGrid w:val="0"/>
        <w:jc w:val="center"/>
        <w:rPr>
          <w:b/>
          <w:sz w:val="20"/>
          <w:szCs w:val="20"/>
        </w:rPr>
      </w:pPr>
      <w:bookmarkStart w:id="34" w:name="_Ref248562863"/>
      <w:bookmarkStart w:id="35" w:name="_Ref353189530"/>
      <w:r w:rsidRPr="00661A2E">
        <w:rPr>
          <w:b/>
          <w:sz w:val="20"/>
          <w:szCs w:val="20"/>
        </w:rPr>
        <w:t xml:space="preserve">Поставка жилых помещений путем заключения </w:t>
      </w:r>
    </w:p>
    <w:p w:rsidR="00343D95" w:rsidRPr="00661A2E" w:rsidRDefault="009449D2" w:rsidP="00661A2E">
      <w:pPr>
        <w:snapToGrid w:val="0"/>
        <w:jc w:val="center"/>
        <w:rPr>
          <w:b/>
          <w:sz w:val="20"/>
          <w:szCs w:val="20"/>
        </w:rPr>
      </w:pPr>
      <w:r w:rsidRPr="00661A2E">
        <w:rPr>
          <w:b/>
          <w:sz w:val="20"/>
          <w:szCs w:val="20"/>
        </w:rPr>
        <w:t>договора участия в долевом строительстве жилых помещений в многоквартирном доме</w:t>
      </w: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43D95" w:rsidRPr="001237B3" w:rsidTr="00631405">
        <w:trPr>
          <w:tblHeader/>
        </w:trPr>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w:t>
            </w:r>
          </w:p>
          <w:p w:rsidR="00343D95" w:rsidRPr="001237B3" w:rsidRDefault="00343D95" w:rsidP="00631405">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p w:rsidR="00343D95" w:rsidRPr="001237B3" w:rsidRDefault="00343D95" w:rsidP="00631405">
            <w:pPr>
              <w:autoSpaceDE w:val="0"/>
              <w:snapToGrid w:val="0"/>
              <w:jc w:val="center"/>
              <w:rPr>
                <w:b/>
                <w:sz w:val="20"/>
                <w:szCs w:val="20"/>
              </w:rPr>
            </w:pP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1.</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C43567">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Россия</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2.</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3.</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proofErr w:type="gramStart"/>
            <w:r w:rsidRPr="001237B3">
              <w:rPr>
                <w:sz w:val="20"/>
                <w:szCs w:val="20"/>
              </w:rPr>
              <w:t>Капитальное (кирпичное, блочное (все виды), каменное, монолитное</w:t>
            </w:r>
            <w:r w:rsidR="00C52E61">
              <w:rPr>
                <w:sz w:val="20"/>
                <w:szCs w:val="20"/>
              </w:rPr>
              <w:t>, панельное и т.д.</w:t>
            </w:r>
            <w:r w:rsidRPr="001237B3">
              <w:rPr>
                <w:sz w:val="20"/>
                <w:szCs w:val="20"/>
              </w:rPr>
              <w:t>)</w:t>
            </w:r>
            <w:proofErr w:type="gramEnd"/>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4.</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 xml:space="preserve">Стоимость 1 </w:t>
            </w:r>
            <w:proofErr w:type="spellStart"/>
            <w:r w:rsidRPr="00661A2E">
              <w:rPr>
                <w:b/>
                <w:sz w:val="18"/>
                <w:szCs w:val="18"/>
                <w:lang w:eastAsia="en-US"/>
              </w:rPr>
              <w:t>кв.м</w:t>
            </w:r>
            <w:proofErr w:type="spellEnd"/>
            <w:r w:rsidRPr="00661A2E">
              <w:rPr>
                <w:b/>
                <w:sz w:val="18"/>
                <w:szCs w:val="18"/>
                <w:lang w:eastAsia="en-US"/>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snapToGrid w:val="0"/>
              <w:spacing w:line="276" w:lineRule="auto"/>
              <w:jc w:val="center"/>
              <w:rPr>
                <w:sz w:val="20"/>
                <w:lang w:eastAsia="en-US"/>
              </w:rPr>
            </w:pPr>
            <w:r>
              <w:rPr>
                <w:sz w:val="20"/>
                <w:lang w:eastAsia="en-US"/>
              </w:rPr>
              <w:t>Не более 56 166,00 рублей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5</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Характеристика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w:t>
            </w:r>
            <w:proofErr w:type="spellStart"/>
            <w:r w:rsidRPr="001237B3">
              <w:rPr>
                <w:color w:val="000000"/>
                <w:sz w:val="20"/>
                <w:szCs w:val="20"/>
              </w:rPr>
              <w:t>электророзеток</w:t>
            </w:r>
            <w:proofErr w:type="spellEnd"/>
            <w:r w:rsidRPr="001237B3">
              <w:rPr>
                <w:color w:val="000000"/>
                <w:sz w:val="20"/>
                <w:szCs w:val="20"/>
              </w:rPr>
              <w:t xml:space="preserve"> и выключателей электросчётчика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6</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7</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 xml:space="preserve">Степень строительной готовности многоквартирного жилого дома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autoSpaceDE w:val="0"/>
              <w:snapToGrid w:val="0"/>
              <w:spacing w:line="276" w:lineRule="auto"/>
              <w:ind w:right="-174"/>
              <w:jc w:val="center"/>
              <w:rPr>
                <w:sz w:val="20"/>
                <w:lang w:eastAsia="en-US"/>
              </w:rPr>
            </w:pPr>
            <w:r>
              <w:rPr>
                <w:sz w:val="20"/>
                <w:lang w:eastAsia="en-US"/>
              </w:rPr>
              <w:t>Не менее 60%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8</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Гарантия на объекты долевого строительства</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pStyle w:val="aff7"/>
              <w:jc w:val="both"/>
              <w:rPr>
                <w:lang w:eastAsia="en-US"/>
              </w:rPr>
            </w:pPr>
            <w:r>
              <w:rPr>
                <w:lang w:eastAsia="en-US"/>
              </w:rPr>
              <w:t xml:space="preserve">5 лет со дня передачи жилых помещений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9</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Срок передачи объектов долевого строительства (жилых помещений) после ввода Объекта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9449D2" w:rsidRDefault="004668C0" w:rsidP="004668C0">
            <w:pPr>
              <w:autoSpaceDE w:val="0"/>
              <w:snapToGrid w:val="0"/>
              <w:spacing w:line="276" w:lineRule="auto"/>
              <w:ind w:right="-174"/>
              <w:jc w:val="center"/>
              <w:rPr>
                <w:sz w:val="20"/>
                <w:lang w:eastAsia="en-US"/>
              </w:rPr>
            </w:pPr>
            <w:r>
              <w:rPr>
                <w:sz w:val="20"/>
                <w:lang w:eastAsia="en-US"/>
              </w:rPr>
              <w:t>Не позднее 30 октября 2019</w:t>
            </w:r>
            <w:r w:rsidR="009449D2">
              <w:rPr>
                <w:sz w:val="20"/>
                <w:lang w:eastAsia="en-US"/>
              </w:rPr>
              <w:t xml:space="preserve"> года</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10</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Количество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9449D2" w:rsidRDefault="004668C0" w:rsidP="00AB1C0D">
            <w:pPr>
              <w:autoSpaceDE w:val="0"/>
              <w:snapToGrid w:val="0"/>
              <w:spacing w:line="276" w:lineRule="auto"/>
              <w:ind w:right="-174"/>
              <w:jc w:val="center"/>
              <w:rPr>
                <w:sz w:val="20"/>
                <w:lang w:eastAsia="en-US"/>
              </w:rPr>
            </w:pPr>
            <w:r>
              <w:rPr>
                <w:sz w:val="20"/>
                <w:lang w:eastAsia="en-US"/>
              </w:rPr>
              <w:t>Не менее 6</w:t>
            </w:r>
            <w:r w:rsidR="009449D2">
              <w:rPr>
                <w:sz w:val="20"/>
                <w:lang w:eastAsia="en-US"/>
              </w:rPr>
              <w:t>-ти</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Default="009449D2" w:rsidP="00631405">
            <w:pPr>
              <w:autoSpaceDE w:val="0"/>
              <w:snapToGrid w:val="0"/>
              <w:jc w:val="center"/>
              <w:rPr>
                <w:b/>
                <w:sz w:val="20"/>
                <w:szCs w:val="20"/>
              </w:rPr>
            </w:pPr>
            <w:r>
              <w:rPr>
                <w:b/>
                <w:sz w:val="20"/>
                <w:szCs w:val="20"/>
              </w:rPr>
              <w:t>11</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Общая площадь жилых помещений (проектная)</w:t>
            </w:r>
          </w:p>
        </w:tc>
        <w:tc>
          <w:tcPr>
            <w:tcW w:w="7416" w:type="dxa"/>
            <w:tcBorders>
              <w:top w:val="single" w:sz="4" w:space="0" w:color="000000"/>
              <w:left w:val="single" w:sz="4" w:space="0" w:color="000000"/>
              <w:bottom w:val="single" w:sz="4" w:space="0" w:color="000000"/>
              <w:right w:val="single" w:sz="4" w:space="0" w:color="000000"/>
            </w:tcBorders>
          </w:tcPr>
          <w:p w:rsidR="009449D2" w:rsidRDefault="008F2DC7" w:rsidP="008F2DC7">
            <w:pPr>
              <w:autoSpaceDE w:val="0"/>
              <w:snapToGrid w:val="0"/>
              <w:spacing w:line="276" w:lineRule="auto"/>
              <w:jc w:val="center"/>
              <w:rPr>
                <w:sz w:val="20"/>
                <w:lang w:eastAsia="en-US"/>
              </w:rPr>
            </w:pPr>
            <w:r>
              <w:rPr>
                <w:sz w:val="20"/>
                <w:lang w:eastAsia="en-US"/>
              </w:rPr>
              <w:t>Не менее 346</w:t>
            </w:r>
            <w:r w:rsidR="009449D2">
              <w:rPr>
                <w:sz w:val="20"/>
                <w:lang w:eastAsia="en-US"/>
              </w:rPr>
              <w:t>,0 кв. метров (за исключением балконов, лоджий)</w:t>
            </w:r>
          </w:p>
        </w:tc>
      </w:tr>
    </w:tbl>
    <w:p w:rsidR="00343D95" w:rsidRPr="00661A2E" w:rsidRDefault="00343D95" w:rsidP="00343D95">
      <w:pPr>
        <w:spacing w:after="120" w:line="276" w:lineRule="auto"/>
        <w:jc w:val="left"/>
        <w:rPr>
          <w:rFonts w:ascii="Calibri" w:hAnsi="Calibri"/>
          <w:b/>
          <w:sz w:val="18"/>
          <w:szCs w:val="18"/>
        </w:rPr>
      </w:pPr>
    </w:p>
    <w:p w:rsidR="00343D95" w:rsidRPr="00661A2E" w:rsidRDefault="00343D95" w:rsidP="00343D95">
      <w:pPr>
        <w:pStyle w:val="afc"/>
        <w:jc w:val="both"/>
        <w:rPr>
          <w:rFonts w:ascii="Times New Roman" w:hAnsi="Times New Roman"/>
          <w:b/>
          <w:sz w:val="18"/>
          <w:szCs w:val="18"/>
        </w:rPr>
      </w:pPr>
      <w:r w:rsidRPr="00661A2E">
        <w:rPr>
          <w:rFonts w:ascii="Times New Roman" w:hAnsi="Times New Roman"/>
          <w:sz w:val="18"/>
          <w:szCs w:val="18"/>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661A2E" w:rsidRDefault="00343D95" w:rsidP="00343D95">
      <w:pPr>
        <w:pStyle w:val="afc"/>
        <w:jc w:val="both"/>
        <w:rPr>
          <w:rFonts w:ascii="Times New Roman" w:hAnsi="Times New Roman"/>
          <w:sz w:val="18"/>
          <w:szCs w:val="18"/>
        </w:rPr>
      </w:pPr>
      <w:r w:rsidRPr="001B1CE8">
        <w:rPr>
          <w:rFonts w:ascii="Times New Roman" w:hAnsi="Times New Roman"/>
          <w:b/>
          <w:sz w:val="18"/>
          <w:szCs w:val="18"/>
        </w:rPr>
        <w:t xml:space="preserve">Примечание: </w:t>
      </w:r>
      <w:r w:rsidRPr="001B1CE8">
        <w:rPr>
          <w:rFonts w:ascii="Times New Roman" w:hAnsi="Times New Roman"/>
          <w:sz w:val="18"/>
          <w:szCs w:val="18"/>
        </w:rPr>
        <w:t xml:space="preserve"> В форме  предложения участник закупки  указывает </w:t>
      </w:r>
      <w:r w:rsidR="00661A2E" w:rsidRPr="001B1CE8">
        <w:rPr>
          <w:rFonts w:ascii="Times New Roman" w:hAnsi="Times New Roman"/>
          <w:sz w:val="18"/>
          <w:szCs w:val="18"/>
        </w:rPr>
        <w:t>проектное</w:t>
      </w:r>
      <w:r w:rsidRPr="001B1CE8">
        <w:rPr>
          <w:rFonts w:ascii="Times New Roman" w:hAnsi="Times New Roman"/>
          <w:sz w:val="18"/>
          <w:szCs w:val="18"/>
        </w:rPr>
        <w:t xml:space="preserve"> значение  характеристик </w:t>
      </w:r>
      <w:r w:rsidR="00661A2E" w:rsidRPr="001B1CE8">
        <w:rPr>
          <w:rFonts w:ascii="Times New Roman" w:hAnsi="Times New Roman"/>
          <w:sz w:val="18"/>
          <w:szCs w:val="18"/>
        </w:rPr>
        <w:t>будущего товара</w:t>
      </w:r>
      <w:r w:rsidRPr="001B1CE8">
        <w:rPr>
          <w:rFonts w:ascii="Times New Roman" w:hAnsi="Times New Roman"/>
          <w:sz w:val="18"/>
          <w:szCs w:val="18"/>
        </w:rPr>
        <w:t>, конкретный адрес.</w:t>
      </w:r>
    </w:p>
    <w:p w:rsidR="00196AEC" w:rsidRPr="006A58B8" w:rsidRDefault="00196AEC" w:rsidP="001237B3">
      <w:pPr>
        <w:pStyle w:val="afc"/>
        <w:jc w:val="both"/>
        <w:rPr>
          <w:rFonts w:ascii="Times New Roman" w:hAnsi="Times New Roman"/>
          <w:sz w:val="16"/>
          <w:szCs w:val="16"/>
        </w:rPr>
      </w:pPr>
    </w:p>
    <w:p w:rsidR="004668C0" w:rsidRDefault="004668C0" w:rsidP="00495881">
      <w:pPr>
        <w:pStyle w:val="aff7"/>
      </w:pPr>
      <w:proofErr w:type="gramStart"/>
      <w:r>
        <w:t>Исполняющий</w:t>
      </w:r>
      <w:proofErr w:type="gramEnd"/>
      <w:r>
        <w:t xml:space="preserve"> обязанности</w:t>
      </w:r>
    </w:p>
    <w:p w:rsidR="00495881" w:rsidRPr="00495881" w:rsidRDefault="004668C0" w:rsidP="00495881">
      <w:pPr>
        <w:pStyle w:val="aff7"/>
      </w:pPr>
      <w:r>
        <w:t>первого</w:t>
      </w:r>
      <w:r w:rsidR="00495881" w:rsidRPr="00495881">
        <w:t xml:space="preserve"> заместител</w:t>
      </w:r>
      <w:r>
        <w:t>я</w:t>
      </w:r>
      <w:r w:rsidR="00495881" w:rsidRPr="00495881">
        <w:t xml:space="preserve"> главы города - </w:t>
      </w:r>
    </w:p>
    <w:p w:rsidR="00495881" w:rsidRPr="00495881" w:rsidRDefault="00495881" w:rsidP="00495881">
      <w:pPr>
        <w:pStyle w:val="aff7"/>
      </w:pPr>
      <w:r w:rsidRPr="00495881">
        <w:t>директор</w:t>
      </w:r>
      <w:r w:rsidR="004668C0">
        <w:t>а</w:t>
      </w:r>
      <w:r w:rsidRPr="00495881">
        <w:t xml:space="preserve"> Департамента</w:t>
      </w:r>
      <w:r w:rsidRPr="00495881">
        <w:tab/>
      </w:r>
      <w:r w:rsidR="009C50F7">
        <w:tab/>
      </w:r>
      <w:r w:rsidRPr="00495881">
        <w:tab/>
      </w:r>
      <w:r w:rsidRPr="00495881">
        <w:tab/>
      </w:r>
      <w:r w:rsidRPr="00495881">
        <w:tab/>
      </w:r>
      <w:r w:rsidRPr="00495881">
        <w:tab/>
      </w:r>
      <w:r w:rsidRPr="00495881">
        <w:tab/>
      </w:r>
      <w:r w:rsidRPr="00495881">
        <w:tab/>
      </w:r>
      <w:r w:rsidRPr="00495881">
        <w:tab/>
      </w:r>
      <w:r w:rsidRPr="00495881">
        <w:tab/>
      </w:r>
      <w:r w:rsidR="004668C0">
        <w:t xml:space="preserve">        И.Н. </w:t>
      </w:r>
      <w:proofErr w:type="spellStart"/>
      <w:r w:rsidR="004668C0">
        <w:t>Долматов</w:t>
      </w:r>
      <w:proofErr w:type="spellEnd"/>
    </w:p>
    <w:p w:rsidR="006A58B8" w:rsidRDefault="006A58B8" w:rsidP="006A58B8">
      <w:pPr>
        <w:pStyle w:val="aff7"/>
        <w:rPr>
          <w:b/>
          <w:sz w:val="16"/>
          <w:szCs w:val="16"/>
        </w:rPr>
      </w:pPr>
    </w:p>
    <w:p w:rsidR="00317B8F" w:rsidRPr="006A58B8" w:rsidRDefault="00317B8F" w:rsidP="006A58B8">
      <w:pPr>
        <w:pStyle w:val="aff7"/>
        <w:rPr>
          <w:b/>
          <w:sz w:val="16"/>
          <w:szCs w:val="16"/>
        </w:rPr>
      </w:pPr>
    </w:p>
    <w:p w:rsidR="00145541" w:rsidRPr="00495881" w:rsidRDefault="0006534A" w:rsidP="006A58B8">
      <w:pPr>
        <w:pStyle w:val="aff7"/>
      </w:pPr>
      <w:r w:rsidRPr="00495881">
        <w:t xml:space="preserve">Работник контрактной службы                                                                  </w:t>
      </w:r>
      <w:r w:rsidR="00D15724" w:rsidRPr="00495881">
        <w:t xml:space="preserve">        </w:t>
      </w:r>
      <w:r w:rsidR="00231B80" w:rsidRPr="00495881">
        <w:t xml:space="preserve">         </w:t>
      </w:r>
      <w:r w:rsidR="00D15724" w:rsidRPr="00495881">
        <w:t xml:space="preserve"> </w:t>
      </w:r>
      <w:r w:rsidR="00B83A13" w:rsidRPr="00495881">
        <w:t xml:space="preserve"> </w:t>
      </w:r>
      <w:r w:rsidR="009C50F7">
        <w:t xml:space="preserve">        </w:t>
      </w:r>
      <w:r w:rsidR="00B83A13" w:rsidRPr="00495881">
        <w:t xml:space="preserve"> </w:t>
      </w:r>
      <w:r w:rsidR="00D15724" w:rsidRPr="00495881">
        <w:t xml:space="preserve">  </w:t>
      </w:r>
      <w:r w:rsidR="006A58B8" w:rsidRPr="00495881">
        <w:t xml:space="preserve">                </w:t>
      </w:r>
      <w:r w:rsidR="00D15724" w:rsidRPr="00495881">
        <w:t xml:space="preserve">       </w:t>
      </w:r>
      <w:r w:rsidRPr="00495881">
        <w:t xml:space="preserve">    М.Л. </w:t>
      </w:r>
      <w:proofErr w:type="spellStart"/>
      <w:r w:rsidRPr="00495881">
        <w:t>Прошкина</w:t>
      </w:r>
      <w:proofErr w:type="spellEnd"/>
    </w:p>
    <w:p w:rsidR="00196AEC"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AB1C0D" w:rsidRDefault="0006534A" w:rsidP="00AB1C0D">
      <w:pPr>
        <w:snapToGrid w:val="0"/>
        <w:jc w:val="center"/>
      </w:pPr>
      <w:r>
        <w:t xml:space="preserve"> на поставку </w:t>
      </w:r>
      <w:r w:rsidR="004C584B">
        <w:t xml:space="preserve">жилых </w:t>
      </w:r>
      <w:r w:rsidR="004C584B" w:rsidRPr="00AB1C0D">
        <w:t>помещений</w:t>
      </w:r>
      <w:r w:rsidRPr="00AB1C0D">
        <w:t xml:space="preserve"> </w:t>
      </w:r>
      <w:r w:rsidR="00AB1C0D" w:rsidRPr="00AB1C0D">
        <w:t xml:space="preserve">путем заключения </w:t>
      </w:r>
    </w:p>
    <w:p w:rsidR="00AB1C0D" w:rsidRPr="00AB1C0D" w:rsidRDefault="00AB1C0D" w:rsidP="00AB1C0D">
      <w:pPr>
        <w:snapToGrid w:val="0"/>
        <w:jc w:val="center"/>
        <w:rPr>
          <w:b/>
        </w:rPr>
      </w:pPr>
      <w:r w:rsidRPr="00AB1C0D">
        <w:t>договора участия в долевом строительстве жилых помещений в многоквартирном доме</w:t>
      </w:r>
    </w:p>
    <w:p w:rsidR="0006534A" w:rsidRPr="00674988" w:rsidRDefault="0006534A" w:rsidP="0006534A">
      <w:pPr>
        <w:snapToGrid w:val="0"/>
        <w:jc w:val="center"/>
      </w:pPr>
    </w:p>
    <w:p w:rsidR="00774D3D" w:rsidRPr="008705A5" w:rsidRDefault="00774D3D" w:rsidP="00774D3D">
      <w:pPr>
        <w:pStyle w:val="affd"/>
        <w:spacing w:line="360" w:lineRule="auto"/>
        <w:jc w:val="center"/>
      </w:pPr>
      <w:r w:rsidRPr="008705A5">
        <w:t>Идентификационный код закупки</w:t>
      </w:r>
    </w:p>
    <w:p w:rsidR="0006534A" w:rsidRPr="00674988" w:rsidRDefault="00774D3D" w:rsidP="002E5B18">
      <w:pPr>
        <w:spacing w:after="0"/>
        <w:jc w:val="center"/>
      </w:pPr>
      <w:r w:rsidRPr="008705A5">
        <w:t xml:space="preserve">№ </w:t>
      </w:r>
      <w:r w:rsidR="004668C0">
        <w:rPr>
          <w:color w:val="FF0000"/>
        </w:rPr>
        <w:t>1838622011490862201001102302</w:t>
      </w:r>
      <w:r w:rsidR="008F2DC7">
        <w:rPr>
          <w:color w:val="FF0000"/>
        </w:rPr>
        <w:t>3</w:t>
      </w:r>
      <w:r w:rsidR="002E5B18" w:rsidRPr="005D7E8B">
        <w:rPr>
          <w:color w:val="FF0000"/>
        </w:rPr>
        <w:t>6810412</w:t>
      </w: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AB1C0D" w:rsidRPr="00BD720A" w:rsidRDefault="00AB1C0D" w:rsidP="00AB1C0D">
      <w:pPr>
        <w:spacing w:after="0"/>
        <w:ind w:firstLine="567"/>
      </w:pPr>
    </w:p>
    <w:p w:rsidR="00AB1C0D" w:rsidRPr="00DF2C7B" w:rsidRDefault="00AB1C0D" w:rsidP="00AB1C0D">
      <w:pPr>
        <w:spacing w:after="0"/>
        <w:ind w:firstLine="567"/>
        <w:rPr>
          <w:highlight w:val="yellow"/>
        </w:rPr>
      </w:pPr>
    </w:p>
    <w:p w:rsidR="00AB1C0D" w:rsidRPr="00DD7B07" w:rsidRDefault="00AB1C0D" w:rsidP="00AB1C0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AB1C0D" w:rsidRPr="00DD7B07" w:rsidRDefault="00AB1C0D" w:rsidP="00AB1C0D">
      <w:pPr>
        <w:spacing w:after="0"/>
        <w:ind w:firstLine="567"/>
        <w:rPr>
          <w:shd w:val="clear" w:color="auto" w:fill="FFFFFF"/>
        </w:rPr>
      </w:pPr>
    </w:p>
    <w:p w:rsidR="00AB1C0D" w:rsidRPr="00E8330D" w:rsidRDefault="00AB1C0D" w:rsidP="00AB1C0D">
      <w:pPr>
        <w:pStyle w:val="afa"/>
        <w:numPr>
          <w:ilvl w:val="0"/>
          <w:numId w:val="12"/>
        </w:numPr>
        <w:jc w:val="center"/>
        <w:rPr>
          <w:b/>
          <w:shd w:val="clear" w:color="auto" w:fill="FFFFFF"/>
        </w:rPr>
      </w:pPr>
      <w:r w:rsidRPr="007260A1">
        <w:rPr>
          <w:b/>
          <w:shd w:val="clear" w:color="auto" w:fill="FFFFFF"/>
        </w:rPr>
        <w:t>Предмет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Pr>
          <w:shd w:val="clear" w:color="auto" w:fill="FFFFFF"/>
        </w:rPr>
        <w:t>объекта</w:t>
      </w:r>
      <w:proofErr w:type="gramEnd"/>
      <w:r>
        <w:rPr>
          <w:shd w:val="clear" w:color="auto" w:fill="FFFFFF"/>
        </w:rPr>
        <w:t xml:space="preserve"> </w:t>
      </w:r>
      <w:r w:rsidRPr="00895423">
        <w:rPr>
          <w:shd w:val="clear" w:color="auto" w:fill="FFFFFF"/>
        </w:rPr>
        <w:t xml:space="preserve">в эксплуатацию которого Застройщик обязуется передать </w:t>
      </w:r>
      <w:r>
        <w:rPr>
          <w:shd w:val="clear" w:color="auto" w:fill="FFFFFF"/>
        </w:rPr>
        <w:t>Муниципальному заказчику в собственность жилые помещения (п</w:t>
      </w:r>
      <w:r w:rsidRPr="00895423">
        <w:rPr>
          <w:shd w:val="clear" w:color="auto" w:fill="FFFFFF"/>
        </w:rPr>
        <w:t xml:space="preserve">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1.2. Застройщик осуществляет строительство Объекта на основании: разрешения на строительство_______________________________ (приложение </w:t>
      </w:r>
      <w:r>
        <w:rPr>
          <w:shd w:val="clear" w:color="auto" w:fill="FFFFFF"/>
        </w:rPr>
        <w:t xml:space="preserve">№ </w:t>
      </w:r>
      <w:r w:rsidRPr="00895423">
        <w:rPr>
          <w:shd w:val="clear" w:color="auto" w:fill="FFFFFF"/>
        </w:rPr>
        <w:t>1).</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строительства </w:t>
      </w:r>
      <w:r>
        <w:rPr>
          <w:shd w:val="clear" w:color="auto" w:fill="FFFFFF"/>
        </w:rPr>
        <w:t>жилых помещений</w:t>
      </w:r>
      <w:r w:rsidRPr="00895423">
        <w:rPr>
          <w:shd w:val="clear" w:color="auto" w:fill="FFFFFF"/>
        </w:rPr>
        <w:t>, общего имущества, коммуникаций и других инженерных сооружений;</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AB1C0D" w:rsidRPr="00DF2C7B" w:rsidRDefault="00AB1C0D" w:rsidP="00AB1C0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AB1C0D" w:rsidRDefault="00AB1C0D" w:rsidP="00AB1C0D">
      <w:pPr>
        <w:spacing w:after="0"/>
        <w:ind w:firstLine="567"/>
        <w:jc w:val="center"/>
      </w:pPr>
    </w:p>
    <w:p w:rsidR="00AB1C0D" w:rsidRPr="007260A1" w:rsidRDefault="00AB1C0D" w:rsidP="00AB1C0D">
      <w:pPr>
        <w:pStyle w:val="afa"/>
        <w:widowControl w:val="0"/>
        <w:numPr>
          <w:ilvl w:val="0"/>
          <w:numId w:val="12"/>
        </w:numPr>
        <w:suppressAutoHyphens/>
        <w:jc w:val="center"/>
        <w:rPr>
          <w:b/>
        </w:rPr>
      </w:pPr>
      <w:r w:rsidRPr="007260A1">
        <w:rPr>
          <w:b/>
        </w:rPr>
        <w:t>Срок и порядок уплаты денежных средств.</w:t>
      </w:r>
    </w:p>
    <w:p w:rsidR="00AB1C0D" w:rsidRDefault="00AB1C0D" w:rsidP="00AB1C0D">
      <w:pPr>
        <w:pStyle w:val="afa"/>
        <w:widowControl w:val="0"/>
        <w:suppressAutoHyphens/>
        <w:ind w:left="927"/>
      </w:pPr>
    </w:p>
    <w:p w:rsidR="00AB1C0D" w:rsidRDefault="00AB1C0D" w:rsidP="00AB1C0D">
      <w:pPr>
        <w:widowControl w:val="0"/>
        <w:autoSpaceDE w:val="0"/>
        <w:autoSpaceDN w:val="0"/>
        <w:adjustRightInd w:val="0"/>
        <w:ind w:firstLine="708"/>
      </w:pPr>
      <w:r>
        <w:t xml:space="preserve">2.1 </w:t>
      </w:r>
      <w:r w:rsidRPr="00606698">
        <w:t xml:space="preserve">Цена Контракта является твердой, не может изменяться в ходе заключения и </w:t>
      </w:r>
      <w:r w:rsidRPr="00606698">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AB1C0D" w:rsidRPr="001B1CE8" w:rsidRDefault="00AB1C0D" w:rsidP="00AB1C0D">
      <w:pPr>
        <w:widowControl w:val="0"/>
        <w:autoSpaceDE w:val="0"/>
        <w:autoSpaceDN w:val="0"/>
        <w:adjustRightInd w:val="0"/>
        <w:ind w:firstLine="708"/>
      </w:pPr>
      <w:r w:rsidRPr="001B1CE8">
        <w:t>Источник финансирования: Бюджет города Югорска.</w:t>
      </w:r>
    </w:p>
    <w:p w:rsidR="00AB1C0D" w:rsidRPr="001B1CE8" w:rsidRDefault="00AB1C0D" w:rsidP="00AB1C0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облагается на основании ______________ Налогового кодекса РФ и </w:t>
      </w:r>
      <w:r w:rsidRPr="001B1CE8">
        <w:rPr>
          <w:i/>
        </w:rPr>
        <w:t xml:space="preserve">________). </w:t>
      </w:r>
      <w:proofErr w:type="gramStart"/>
      <w:r w:rsidRPr="001B1CE8">
        <w:t xml:space="preserve">(В случае если </w:t>
      </w:r>
      <w:r w:rsidR="00C25993" w:rsidRPr="001B1CE8">
        <w:t>Застройщик</w:t>
      </w:r>
      <w:r w:rsidRPr="001B1CE8">
        <w:t xml:space="preserve"> не является плательщиком НДС,  Заказчик указывает:</w:t>
      </w:r>
      <w:proofErr w:type="gramEnd"/>
      <w:r w:rsidRPr="001B1CE8">
        <w:t xml:space="preserve"> </w:t>
      </w:r>
      <w:proofErr w:type="gramStart"/>
      <w:r w:rsidRPr="001B1CE8">
        <w:t>«НДС не облагается»).</w:t>
      </w:r>
      <w:proofErr w:type="gramEnd"/>
    </w:p>
    <w:p w:rsidR="00C25993" w:rsidRPr="00BD720A" w:rsidRDefault="00C25993" w:rsidP="00C25993">
      <w:pPr>
        <w:widowControl w:val="0"/>
        <w:autoSpaceDE w:val="0"/>
        <w:autoSpaceDN w:val="0"/>
        <w:adjustRightInd w:val="0"/>
        <w:ind w:firstLine="708"/>
      </w:pPr>
      <w:proofErr w:type="gramStart"/>
      <w:r w:rsidRPr="001B1CE8">
        <w:t>Сумма, подлежащая у</w:t>
      </w:r>
      <w:r w:rsidRPr="001B1CE8">
        <w:rPr>
          <w:iCs/>
        </w:rPr>
        <w:t>плате Поставщику, уменьшается</w:t>
      </w:r>
      <w:r w:rsidRPr="001B1CE8">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AB1C0D" w:rsidRDefault="00C25993" w:rsidP="00C25993">
      <w:pPr>
        <w:tabs>
          <w:tab w:val="num" w:pos="709"/>
        </w:tabs>
        <w:autoSpaceDE w:val="0"/>
        <w:autoSpaceDN w:val="0"/>
        <w:adjustRightInd w:val="0"/>
        <w:spacing w:after="0"/>
      </w:pPr>
      <w:r>
        <w:tab/>
      </w:r>
      <w:r w:rsidR="00AB1C0D">
        <w:t xml:space="preserve">2.2. Оплату Муниципальный заказчик производит путем перечисления денежных </w:t>
      </w:r>
      <w:proofErr w:type="gramStart"/>
      <w:r w:rsidR="00AB1C0D">
        <w:t>средств</w:t>
      </w:r>
      <w:proofErr w:type="gramEnd"/>
      <w:r w:rsidR="00AB1C0D">
        <w:t xml:space="preserve"> на расчетный счет Застройщика следующим образом:</w:t>
      </w:r>
    </w:p>
    <w:p w:rsidR="00C25993" w:rsidRDefault="00C25993" w:rsidP="00C25993">
      <w:pPr>
        <w:autoSpaceDE w:val="0"/>
        <w:autoSpaceDN w:val="0"/>
        <w:adjustRightInd w:val="0"/>
        <w:ind w:firstLine="708"/>
      </w:pPr>
      <w:r>
        <w:t>- при достижении 6</w:t>
      </w:r>
      <w:r w:rsidR="008A4162">
        <w:t>5</w:t>
      </w:r>
      <w:r w:rsidRPr="00CC5BA3">
        <w:t>% степени стр</w:t>
      </w:r>
      <w:r w:rsidR="00CA27BD">
        <w:t>о</w:t>
      </w:r>
      <w:r w:rsidR="004668C0">
        <w:t>ительной готовности Объекта – 96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C25993" w:rsidRDefault="004668C0" w:rsidP="00C25993">
      <w:pPr>
        <w:tabs>
          <w:tab w:val="num" w:pos="0"/>
        </w:tabs>
        <w:autoSpaceDE w:val="0"/>
        <w:autoSpaceDN w:val="0"/>
        <w:adjustRightInd w:val="0"/>
      </w:pPr>
      <w:r>
        <w:tab/>
        <w:t>- оставшиеся 4</w:t>
      </w:r>
      <w:r w:rsidR="00C25993" w:rsidRPr="00CC5BA3">
        <w:t xml:space="preserve">% от цены муниципального контракта - </w:t>
      </w:r>
      <w:r w:rsidR="00C25993">
        <w:t>в течение 15 рабочих дней на основании выставленного Застройщиком счета-фактуры после подписания акта приема-передачи жилых помещений</w:t>
      </w:r>
      <w:r w:rsidR="00C25993" w:rsidRPr="00CC5BA3">
        <w:t>.</w:t>
      </w:r>
    </w:p>
    <w:p w:rsidR="00AB1C0D" w:rsidRDefault="00AB1C0D" w:rsidP="00AB1C0D">
      <w:pPr>
        <w:autoSpaceDE w:val="0"/>
        <w:autoSpaceDN w:val="0"/>
        <w:adjustRightInd w:val="0"/>
        <w:spacing w:after="0"/>
        <w:ind w:left="33"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AB1C0D" w:rsidRDefault="00AB1C0D" w:rsidP="00AB1C0D">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AB1C0D" w:rsidRPr="001B1CE8" w:rsidRDefault="00AB1C0D" w:rsidP="00D3580E">
      <w:pPr>
        <w:widowControl w:val="0"/>
        <w:suppressAutoHyphens/>
        <w:spacing w:after="0"/>
        <w:ind w:firstLine="709"/>
      </w:pPr>
      <w:r w:rsidRPr="001B1CE8">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B1C0D" w:rsidRDefault="00AB1C0D" w:rsidP="00AB1C0D">
      <w:pPr>
        <w:widowControl w:val="0"/>
        <w:suppressAutoHyphens/>
        <w:spacing w:after="0"/>
        <w:ind w:firstLine="709"/>
        <w:jc w:val="center"/>
        <w:rPr>
          <w:b/>
        </w:rPr>
      </w:pPr>
      <w:r w:rsidRPr="007260A1">
        <w:rPr>
          <w:b/>
        </w:rPr>
        <w:t>3. Обязательства Застройщика.</w:t>
      </w:r>
    </w:p>
    <w:p w:rsidR="00AB1C0D" w:rsidRPr="007260A1" w:rsidRDefault="00AB1C0D" w:rsidP="00AB1C0D">
      <w:pPr>
        <w:widowControl w:val="0"/>
        <w:suppressAutoHyphens/>
        <w:spacing w:after="0"/>
        <w:ind w:firstLine="709"/>
        <w:jc w:val="center"/>
        <w:rPr>
          <w:b/>
        </w:rPr>
      </w:pPr>
    </w:p>
    <w:p w:rsidR="00AB1C0D" w:rsidRPr="00995F49" w:rsidRDefault="00AB1C0D" w:rsidP="00AB1C0D">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ввести в эксплуатацию Объект и </w:t>
      </w:r>
      <w:r w:rsidR="004668C0">
        <w:rPr>
          <w:b/>
        </w:rPr>
        <w:t>не позднее 30</w:t>
      </w:r>
      <w:r w:rsidRPr="004668C0">
        <w:rPr>
          <w:b/>
        </w:rPr>
        <w:t xml:space="preserve"> </w:t>
      </w:r>
      <w:r w:rsidR="004668C0">
        <w:rPr>
          <w:b/>
        </w:rPr>
        <w:t>октя</w:t>
      </w:r>
      <w:r w:rsidR="00C25993" w:rsidRPr="004668C0">
        <w:rPr>
          <w:b/>
        </w:rPr>
        <w:t>бря</w:t>
      </w:r>
      <w:r w:rsidR="004668C0">
        <w:rPr>
          <w:b/>
        </w:rPr>
        <w:t xml:space="preserve"> 2019</w:t>
      </w:r>
      <w:r>
        <w:t xml:space="preserve"> года</w:t>
      </w:r>
      <w:r w:rsidRPr="00995F49">
        <w:t xml:space="preserve"> передать Объекты долевого строительства в собственность Муниципального заказчика, в соответствии с характеристикой Объектов долевого строительства (Приложение 2).</w:t>
      </w:r>
    </w:p>
    <w:p w:rsidR="00AB1C0D" w:rsidRDefault="00AB1C0D" w:rsidP="00AB1C0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AB1C0D" w:rsidRDefault="00AB1C0D" w:rsidP="00AB1C0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AB1C0D" w:rsidRDefault="00AB1C0D" w:rsidP="00AB1C0D">
      <w:pPr>
        <w:widowControl w:val="0"/>
        <w:suppressAutoHyphens/>
        <w:spacing w:after="0"/>
        <w:ind w:firstLine="709"/>
      </w:pPr>
      <w:r>
        <w:t>3.4. Застройщик обязуется представить Муниципальному заказчику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AB1C0D" w:rsidRDefault="00AB1C0D" w:rsidP="00AB1C0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w:t>
      </w:r>
      <w:r>
        <w:lastRenderedPageBreak/>
        <w:t xml:space="preserve">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AB1C0D" w:rsidRDefault="00AB1C0D" w:rsidP="00AB1C0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AB1C0D" w:rsidRDefault="00AB1C0D" w:rsidP="00AB1C0D">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AB1C0D" w:rsidRPr="001B1CE8" w:rsidRDefault="00AB1C0D" w:rsidP="00AB1C0D">
      <w:pPr>
        <w:autoSpaceDE w:val="0"/>
        <w:autoSpaceDN w:val="0"/>
        <w:adjustRightInd w:val="0"/>
        <w:ind w:right="-1" w:firstLine="708"/>
      </w:pPr>
      <w:r w:rsidRPr="001B1CE8">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B1C0D" w:rsidRPr="001B1CE8" w:rsidRDefault="00AB1C0D" w:rsidP="00AB1C0D">
      <w:pPr>
        <w:autoSpaceDE w:val="0"/>
        <w:autoSpaceDN w:val="0"/>
        <w:adjustRightInd w:val="0"/>
        <w:ind w:right="-1" w:firstLine="708"/>
      </w:pPr>
      <w:r w:rsidRPr="001B1CE8">
        <w:t xml:space="preserve">3.9. </w:t>
      </w:r>
      <w:proofErr w:type="gramStart"/>
      <w:r w:rsidRPr="001B1CE8">
        <w:t xml:space="preserve">В случае неисполнения или ненадлежащего исполнения Застройщиком обязательств, предусмотренных Контрактом, приемка жилых помещений оформляется актом приема-передачи жилых помещений, </w:t>
      </w:r>
      <w:r w:rsidRPr="001B1CE8">
        <w:rPr>
          <w:rFonts w:eastAsia="Calibri"/>
          <w:lang w:eastAsia="en-US"/>
        </w:rPr>
        <w:t xml:space="preserve">в котором указываются: </w:t>
      </w:r>
      <w:r w:rsidRPr="001B1CE8">
        <w:t>сведения о фактически исполненных обязательствах по Контракту</w:t>
      </w:r>
      <w:r w:rsidRPr="001B1CE8">
        <w:rPr>
          <w:rFonts w:eastAsia="Calibri"/>
          <w:lang w:eastAsia="en-US"/>
        </w:rPr>
        <w:t>, сумма, подлежащая оплате в соответствии с условиями настоящего Контракта; размер неустойки (штрафа, пени)</w:t>
      </w:r>
      <w:r w:rsidRPr="001B1CE8">
        <w:t xml:space="preserve"> и (или) убытков</w:t>
      </w:r>
      <w:r w:rsidRPr="001B1CE8">
        <w:rPr>
          <w:rFonts w:eastAsia="Calibri"/>
          <w:lang w:eastAsia="en-US"/>
        </w:rPr>
        <w:t xml:space="preserve">, подлежащей взысканию; основания применения и порядок расчета неустойки (штрафа, пени) </w:t>
      </w:r>
      <w:r w:rsidRPr="001B1CE8">
        <w:t>и (или) убытков</w:t>
      </w:r>
      <w:r w:rsidRPr="001B1CE8">
        <w:rPr>
          <w:rFonts w:eastAsia="Calibri"/>
          <w:lang w:eastAsia="en-US"/>
        </w:rPr>
        <w:t>;</w:t>
      </w:r>
      <w:proofErr w:type="gramEnd"/>
      <w:r w:rsidRPr="001B1CE8">
        <w:rPr>
          <w:rFonts w:eastAsia="Calibri"/>
          <w:lang w:eastAsia="en-US"/>
        </w:rPr>
        <w:t xml:space="preserve"> итоговая сумма, подлежащая оплате Застройщику по контракту. Документ </w:t>
      </w:r>
      <w:r w:rsidRPr="001B1CE8">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Застройщиком. </w:t>
      </w:r>
    </w:p>
    <w:p w:rsidR="00AB1C0D" w:rsidRPr="001B1CE8" w:rsidRDefault="00AB1C0D" w:rsidP="00AB1C0D">
      <w:pPr>
        <w:autoSpaceDE w:val="0"/>
        <w:autoSpaceDN w:val="0"/>
        <w:adjustRightInd w:val="0"/>
        <w:ind w:right="-1" w:firstLine="708"/>
        <w:rPr>
          <w:sz w:val="16"/>
          <w:szCs w:val="16"/>
        </w:rPr>
      </w:pPr>
      <w:r w:rsidRPr="001B1CE8">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1B1CE8">
        <w:rPr>
          <w:i/>
        </w:rPr>
        <w:t xml:space="preserve"> </w:t>
      </w:r>
      <w:r w:rsidRPr="001B1CE8">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1B1CE8">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AB1C0D" w:rsidRPr="001B1CE8" w:rsidRDefault="00AB1C0D" w:rsidP="00D3580E">
      <w:pPr>
        <w:autoSpaceDE w:val="0"/>
        <w:autoSpaceDN w:val="0"/>
        <w:adjustRightInd w:val="0"/>
        <w:ind w:right="-1" w:firstLine="567"/>
      </w:pPr>
      <w:r w:rsidRPr="001B1CE8">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AB1C0D" w:rsidRPr="001B1CE8" w:rsidRDefault="00AB1C0D" w:rsidP="00D3580E">
      <w:pPr>
        <w:pStyle w:val="afa"/>
        <w:widowControl w:val="0"/>
        <w:numPr>
          <w:ilvl w:val="0"/>
          <w:numId w:val="17"/>
        </w:numPr>
        <w:suppressAutoHyphens/>
        <w:ind w:left="0" w:firstLine="709"/>
        <w:jc w:val="center"/>
      </w:pPr>
      <w:r w:rsidRPr="001B1CE8">
        <w:rPr>
          <w:b/>
        </w:rPr>
        <w:t>Обязательства Муниципального заказчика.</w:t>
      </w:r>
    </w:p>
    <w:p w:rsidR="00AB1C0D" w:rsidRDefault="00AB1C0D" w:rsidP="00AB1C0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AB1C0D" w:rsidRDefault="00AB1C0D" w:rsidP="00AB1C0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AB1C0D" w:rsidRDefault="00AB1C0D" w:rsidP="00AB1C0D">
      <w:pPr>
        <w:widowControl w:val="0"/>
        <w:suppressAutoHyphens/>
        <w:spacing w:after="0"/>
        <w:ind w:firstLine="709"/>
        <w:jc w:val="center"/>
        <w:rPr>
          <w:b/>
          <w:shd w:val="clear" w:color="auto" w:fill="FFFFFF"/>
        </w:rPr>
      </w:pPr>
    </w:p>
    <w:p w:rsidR="00AB1C0D" w:rsidRDefault="00AB1C0D" w:rsidP="00AB1C0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Pr>
          <w:b/>
        </w:rPr>
        <w:t>беспечение исполнения контракта</w:t>
      </w:r>
    </w:p>
    <w:p w:rsidR="00AB1C0D" w:rsidRPr="007260A1" w:rsidRDefault="00AB1C0D" w:rsidP="00AB1C0D">
      <w:pPr>
        <w:widowControl w:val="0"/>
        <w:suppressAutoHyphens/>
        <w:spacing w:after="0"/>
        <w:ind w:firstLine="709"/>
        <w:jc w:val="center"/>
        <w:rPr>
          <w:b/>
        </w:rPr>
      </w:pPr>
    </w:p>
    <w:p w:rsidR="00AB1C0D" w:rsidRPr="00BD720A" w:rsidRDefault="00AB1C0D" w:rsidP="00AB1C0D">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AB1C0D" w:rsidRPr="00BD720A" w:rsidRDefault="00AB1C0D" w:rsidP="00AB1C0D">
      <w:pPr>
        <w:autoSpaceDE w:val="0"/>
        <w:autoSpaceDN w:val="0"/>
        <w:adjustRightInd w:val="0"/>
        <w:spacing w:after="0"/>
      </w:pPr>
      <w:r w:rsidRPr="00BD720A">
        <w:t xml:space="preserve">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w:t>
      </w:r>
      <w:r>
        <w:t>Застройщиком</w:t>
      </w:r>
      <w:r w:rsidRPr="00BD720A">
        <w:t xml:space="preserve"> самостоятельно.</w:t>
      </w:r>
    </w:p>
    <w:p w:rsidR="00AB1C0D" w:rsidRPr="00BD720A" w:rsidRDefault="00AB1C0D" w:rsidP="00AB1C0D">
      <w:pPr>
        <w:suppressAutoHyphens/>
        <w:spacing w:after="0"/>
        <w:ind w:firstLine="709"/>
        <w:outlineLvl w:val="2"/>
        <w:rPr>
          <w:bCs/>
          <w:kern w:val="16"/>
        </w:rPr>
      </w:pPr>
      <w:r w:rsidRPr="00BD720A">
        <w:rPr>
          <w:bCs/>
        </w:rPr>
        <w:lastRenderedPageBreak/>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008F2DC7">
        <w:rPr>
          <w:b/>
          <w:bCs/>
        </w:rPr>
        <w:t>971 67</w:t>
      </w:r>
      <w:r w:rsidR="00466A63">
        <w:rPr>
          <w:b/>
          <w:bCs/>
        </w:rPr>
        <w:t>1</w:t>
      </w:r>
      <w:r w:rsidR="004668C0">
        <w:rPr>
          <w:b/>
          <w:bCs/>
        </w:rPr>
        <w:t>,</w:t>
      </w:r>
      <w:r w:rsidR="008F2DC7">
        <w:rPr>
          <w:b/>
          <w:bCs/>
        </w:rPr>
        <w:t>8</w:t>
      </w:r>
      <w:r w:rsidR="00CA27BD" w:rsidRPr="00F21629">
        <w:rPr>
          <w:b/>
          <w:bCs/>
        </w:rPr>
        <w:t>0</w:t>
      </w:r>
      <w:r w:rsidRPr="006C2F1C">
        <w:rPr>
          <w:b/>
        </w:rPr>
        <w:t xml:space="preserve"> (</w:t>
      </w:r>
      <w:r w:rsidR="008F2DC7">
        <w:rPr>
          <w:b/>
        </w:rPr>
        <w:t>девятьсот семьдесят одна тысяча шестьсот семьдесят</w:t>
      </w:r>
      <w:r w:rsidR="004668C0">
        <w:rPr>
          <w:b/>
        </w:rPr>
        <w:t xml:space="preserve"> </w:t>
      </w:r>
      <w:r w:rsidR="00466A63">
        <w:rPr>
          <w:b/>
        </w:rPr>
        <w:t>один</w:t>
      </w:r>
      <w:r w:rsidRPr="006C2F1C">
        <w:rPr>
          <w:b/>
        </w:rPr>
        <w:t>)</w:t>
      </w:r>
      <w:r w:rsidR="00466A63">
        <w:rPr>
          <w:b/>
        </w:rPr>
        <w:t xml:space="preserve"> рубль</w:t>
      </w:r>
      <w:r w:rsidR="004668C0">
        <w:rPr>
          <w:b/>
        </w:rPr>
        <w:t xml:space="preserve"> 8</w:t>
      </w:r>
      <w:r w:rsidRPr="006C2F1C">
        <w:rPr>
          <w:b/>
        </w:rPr>
        <w:t>0 копеек</w:t>
      </w:r>
      <w:r w:rsidRPr="006C2F1C">
        <w:t xml:space="preserve"> </w:t>
      </w:r>
      <w:r w:rsidRPr="00BD720A">
        <w:t>(</w:t>
      </w:r>
      <w:r>
        <w:t>5</w:t>
      </w:r>
      <w:r w:rsidRPr="00BD720A">
        <w:rPr>
          <w:bCs/>
          <w:kern w:val="16"/>
        </w:rPr>
        <w:t xml:space="preserve"> процентов от начальной (максимальной) цены контракта).</w:t>
      </w:r>
      <w:r w:rsidRPr="00BD720A">
        <w:rPr>
          <w:rStyle w:val="af6"/>
          <w:bCs/>
          <w:kern w:val="16"/>
        </w:rPr>
        <w:footnoteReference w:id="1"/>
      </w:r>
    </w:p>
    <w:p w:rsidR="00AB1C0D" w:rsidRPr="00BD720A" w:rsidRDefault="00AB1C0D" w:rsidP="00AB1C0D">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t>«</w:t>
      </w:r>
      <w:r w:rsidRPr="00BD720A">
        <w:t>О контрактной системе в сфере закупок товаров, работ, услуг для обеспечения государственных и муниципальных нужд</w:t>
      </w:r>
      <w:r>
        <w:t>»</w:t>
      </w:r>
      <w:r w:rsidRPr="00BD720A">
        <w:t>.</w:t>
      </w:r>
      <w:proofErr w:type="gramEnd"/>
    </w:p>
    <w:p w:rsidR="00AB1C0D" w:rsidRPr="00BD720A" w:rsidRDefault="00AB1C0D" w:rsidP="00AB1C0D">
      <w:pPr>
        <w:tabs>
          <w:tab w:val="left" w:pos="709"/>
        </w:tabs>
        <w:spacing w:after="0"/>
        <w:ind w:firstLine="567"/>
        <w:rPr>
          <w:color w:val="000000"/>
          <w:kern w:val="16"/>
        </w:rPr>
      </w:pPr>
      <w:r w:rsidRPr="00BD720A">
        <w:t xml:space="preserve">5.3. В ходе исполнения Контракта </w:t>
      </w:r>
      <w:r>
        <w:t>Застройщик</w:t>
      </w:r>
      <w:r w:rsidRPr="00BD720A">
        <w:t xml:space="preserve">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B1C0D" w:rsidRPr="00BD720A" w:rsidRDefault="00AB1C0D" w:rsidP="00AB1C0D">
      <w:pPr>
        <w:tabs>
          <w:tab w:val="left" w:pos="709"/>
        </w:tabs>
        <w:spacing w:after="0"/>
        <w:ind w:firstLine="567"/>
        <w:rPr>
          <w:kern w:val="16"/>
        </w:rPr>
      </w:pPr>
      <w:r w:rsidRPr="00BD720A">
        <w:rPr>
          <w:kern w:val="16"/>
        </w:rPr>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 xml:space="preserve">Застройщиком </w:t>
      </w:r>
      <w:r w:rsidRPr="00BD720A">
        <w:rPr>
          <w:kern w:val="16"/>
        </w:rPr>
        <w:t>всех своих обязательств по Контракту.</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5.5. По Контракту должны быть обеспечены обязательства </w:t>
      </w:r>
      <w:r>
        <w:rPr>
          <w:color w:val="000000"/>
          <w:kern w:val="16"/>
        </w:rPr>
        <w:t>Застройщика</w:t>
      </w:r>
      <w:r w:rsidRPr="00BD720A">
        <w:rPr>
          <w:color w:val="000000"/>
          <w:kern w:val="16"/>
        </w:rPr>
        <w:t xml:space="preserve">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BD720A">
        <w:rPr>
          <w:color w:val="000000"/>
          <w:kern w:val="16"/>
        </w:rPr>
        <w:t xml:space="preserve"> перед Муниципальным  заказчиком.</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AB1C0D" w:rsidRPr="00BD720A" w:rsidRDefault="00AB1C0D" w:rsidP="00AB1C0D">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w:t>
      </w:r>
      <w:r>
        <w:rPr>
          <w:sz w:val="24"/>
          <w:szCs w:val="24"/>
        </w:rPr>
        <w:t>«</w:t>
      </w:r>
      <w:r w:rsidRPr="00BD720A">
        <w:rPr>
          <w:sz w:val="24"/>
          <w:szCs w:val="24"/>
        </w:rPr>
        <w:t>О контрактной системе в сфере закупок товаров, работ, услуг для обеспечения государственных и муниципальных нужд</w:t>
      </w:r>
      <w:r>
        <w:rPr>
          <w:sz w:val="24"/>
          <w:szCs w:val="24"/>
        </w:rPr>
        <w:t>»</w:t>
      </w:r>
      <w:r w:rsidRPr="00BD720A">
        <w:rPr>
          <w:sz w:val="24"/>
          <w:szCs w:val="24"/>
        </w:rPr>
        <w:t>,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AB1C0D" w:rsidRPr="00BD720A" w:rsidRDefault="00AB1C0D" w:rsidP="00AB1C0D">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w:t>
      </w:r>
      <w:r>
        <w:rPr>
          <w:sz w:val="24"/>
          <w:szCs w:val="24"/>
        </w:rPr>
        <w:t>осле удовлетворения требований Муниципального з</w:t>
      </w:r>
      <w:r w:rsidRPr="00BD720A">
        <w:rPr>
          <w:sz w:val="24"/>
          <w:szCs w:val="24"/>
        </w:rPr>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AB1C0D" w:rsidRPr="00BD720A" w:rsidRDefault="00AB1C0D" w:rsidP="00AB1C0D">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AB1C0D" w:rsidRPr="00BD720A" w:rsidRDefault="00AB1C0D" w:rsidP="00AB1C0D">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AB1C0D" w:rsidRPr="00BD720A" w:rsidRDefault="00AB1C0D" w:rsidP="00AB1C0D">
      <w:pPr>
        <w:pStyle w:val="aff7"/>
        <w:ind w:firstLine="567"/>
        <w:jc w:val="both"/>
        <w:rPr>
          <w:sz w:val="24"/>
          <w:szCs w:val="24"/>
        </w:rPr>
      </w:pPr>
      <w:r w:rsidRPr="00BD720A">
        <w:rPr>
          <w:sz w:val="24"/>
          <w:szCs w:val="24"/>
        </w:rPr>
        <w:t>2) осуществления закупки услуги по предоставлению кредита;</w:t>
      </w:r>
    </w:p>
    <w:p w:rsidR="00AB1C0D" w:rsidRDefault="00AB1C0D" w:rsidP="00D3580E">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sidR="00D3580E">
        <w:rPr>
          <w:sz w:val="24"/>
          <w:szCs w:val="24"/>
        </w:rPr>
        <w:t>тся выдача банковской гарантии.</w:t>
      </w:r>
    </w:p>
    <w:p w:rsidR="00D3580E" w:rsidRPr="00D3580E" w:rsidRDefault="00D3580E" w:rsidP="00D3580E">
      <w:pPr>
        <w:pStyle w:val="aff7"/>
        <w:ind w:firstLine="567"/>
        <w:jc w:val="both"/>
        <w:rPr>
          <w:sz w:val="24"/>
          <w:szCs w:val="24"/>
        </w:rPr>
      </w:pPr>
    </w:p>
    <w:p w:rsidR="00AB1C0D" w:rsidRDefault="00AB1C0D" w:rsidP="00AB1C0D">
      <w:pPr>
        <w:spacing w:after="0"/>
        <w:jc w:val="center"/>
        <w:rPr>
          <w:b/>
        </w:rPr>
      </w:pPr>
      <w:r w:rsidRPr="00730558">
        <w:rPr>
          <w:b/>
        </w:rPr>
        <w:t>6. Ответственность сторон</w:t>
      </w:r>
    </w:p>
    <w:p w:rsidR="00AB1C0D" w:rsidRPr="00730558" w:rsidRDefault="00AB1C0D" w:rsidP="00AB1C0D">
      <w:pPr>
        <w:spacing w:after="0"/>
        <w:jc w:val="center"/>
        <w:rPr>
          <w:b/>
        </w:rPr>
      </w:pPr>
    </w:p>
    <w:p w:rsidR="00AB1C0D" w:rsidRPr="001B1CE8" w:rsidRDefault="00AB1C0D" w:rsidP="00C25993">
      <w:pPr>
        <w:ind w:firstLine="540"/>
      </w:pPr>
      <w:r w:rsidRPr="001B1CE8">
        <w:t xml:space="preserve">6.1. </w:t>
      </w:r>
      <w:proofErr w:type="gramStart"/>
      <w:r w:rsidRPr="001B1CE8">
        <w:t>Стороны несут ответственность за неисполнение и ненадлежащее исполнение Контракта, в том числе за неполное и (или) несвоевременное исполнение с</w:t>
      </w:r>
      <w:r w:rsidR="00C25993" w:rsidRPr="001B1CE8">
        <w:t xml:space="preserve">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w:t>
      </w:r>
      <w:r w:rsidR="00C25993" w:rsidRPr="001B1CE8">
        <w:lastRenderedPageBreak/>
        <w:t>постановлением Правительства Российской Федерации от 30.08.2017</w:t>
      </w:r>
      <w:proofErr w:type="gramEnd"/>
      <w:r w:rsidR="00C25993" w:rsidRPr="001B1CE8">
        <w:t xml:space="preserve"> № 1042 (с учетом изменений и дополнений).</w:t>
      </w:r>
    </w:p>
    <w:p w:rsidR="00AB1C0D" w:rsidRPr="001B1CE8" w:rsidRDefault="00AB1C0D" w:rsidP="00AB1C0D">
      <w:pPr>
        <w:autoSpaceDE w:val="0"/>
        <w:autoSpaceDN w:val="0"/>
        <w:adjustRightInd w:val="0"/>
        <w:ind w:right="-1" w:firstLine="540"/>
      </w:pPr>
      <w:r w:rsidRPr="001B1CE8">
        <w:t xml:space="preserve">6.2. Размер штрафа устанавливается Контрактом в порядке, установленном </w:t>
      </w:r>
      <w:hyperlink w:anchor="P57" w:history="1">
        <w:r w:rsidRPr="001B1CE8">
          <w:t>пунктами 6.3</w:t>
        </w:r>
      </w:hyperlink>
      <w:r w:rsidRPr="001B1CE8">
        <w:t xml:space="preserve"> – 6.</w:t>
      </w:r>
      <w:hyperlink w:anchor="P82" w:history="1">
        <w:r w:rsidRPr="001B1CE8">
          <w:t>7</w:t>
        </w:r>
      </w:hyperlink>
      <w:r w:rsidRPr="001B1CE8">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AB1C0D" w:rsidRPr="001B1CE8" w:rsidRDefault="00AB1C0D" w:rsidP="00AB1C0D">
      <w:pPr>
        <w:autoSpaceDE w:val="0"/>
        <w:autoSpaceDN w:val="0"/>
        <w:adjustRightInd w:val="0"/>
        <w:ind w:right="-1" w:firstLine="540"/>
      </w:pPr>
      <w:r w:rsidRPr="001B1CE8">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Застройщиком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1B1CE8">
        <w:rPr>
          <w:i/>
        </w:rPr>
        <w:t>суммы</w:t>
      </w:r>
      <w:r w:rsidRPr="001B1CE8">
        <w:rPr>
          <w:rStyle w:val="af6"/>
          <w:i/>
        </w:rPr>
        <w:footnoteReference w:id="2"/>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right="-1" w:firstLine="540"/>
      </w:pPr>
      <w:bookmarkStart w:id="36" w:name="P57"/>
      <w:bookmarkStart w:id="37" w:name="P67"/>
      <w:bookmarkEnd w:id="36"/>
      <w:bookmarkEnd w:id="37"/>
      <w:r w:rsidRPr="001B1CE8">
        <w:t xml:space="preserve">6.4. </w:t>
      </w:r>
      <w:proofErr w:type="gramStart"/>
      <w:r w:rsidRPr="001B1CE8">
        <w:t>За каждый факт неисполнения или ненадлежащего исполнения Застройщиком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1B1CE8">
        <w:t xml:space="preserve"> </w:t>
      </w:r>
      <w:proofErr w:type="gramStart"/>
      <w:r w:rsidRPr="001B1CE8">
        <w:t>виде</w:t>
      </w:r>
      <w:proofErr w:type="gramEnd"/>
      <w:r w:rsidRPr="001B1CE8">
        <w:t xml:space="preserve"> фиксированной суммы</w:t>
      </w:r>
      <w:r w:rsidRPr="001B1CE8">
        <w:rPr>
          <w:b/>
          <w:vertAlign w:val="superscript"/>
        </w:rPr>
        <w:footnoteReference w:id="3"/>
      </w:r>
      <w:r w:rsidRPr="001B1CE8">
        <w:t>, что составляет ______ (_______________) рублей __ копеек.</w:t>
      </w:r>
    </w:p>
    <w:p w:rsidR="00AB1C0D" w:rsidRPr="001B1CE8" w:rsidRDefault="00AB1C0D" w:rsidP="00AB1C0D">
      <w:pPr>
        <w:autoSpaceDE w:val="0"/>
        <w:autoSpaceDN w:val="0"/>
        <w:adjustRightInd w:val="0"/>
        <w:ind w:firstLine="540"/>
      </w:pPr>
      <w:r w:rsidRPr="001B1CE8">
        <w:t>6.5. За каждый факт неисполнения или ненадлежащего исполнения Застройщиком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1B1CE8">
        <w:footnoteReference w:id="4"/>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r w:rsidRPr="001B1CE8">
        <w:t>6.6. В случае если настоящим Контрактом предусмотрено условие о гражданско-правовой ответственности Застройщика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bookmarkStart w:id="38" w:name="P82"/>
      <w:bookmarkEnd w:id="38"/>
      <w:r w:rsidRPr="001B1CE8">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1B1CE8">
        <w:rPr>
          <w:vertAlign w:val="superscript"/>
        </w:rPr>
        <w:footnoteReference w:id="5"/>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6.8. Пеня начисляется за каждый день просрочки исполнения Застройщиком обязательства</w:t>
      </w:r>
      <w:r w:rsidRPr="001B1CE8">
        <w:rPr>
          <w:rFonts w:ascii="Times New Roman" w:hAnsi="Times New Roman" w:cs="Times New Roman"/>
          <w:b/>
          <w:sz w:val="24"/>
          <w:szCs w:val="24"/>
        </w:rPr>
        <w:t>,</w:t>
      </w:r>
      <w:r w:rsidRPr="001B1CE8">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w:t>
      </w:r>
      <w:r w:rsidR="00C25993" w:rsidRPr="001B1CE8">
        <w:rPr>
          <w:rFonts w:ascii="Times New Roman" w:hAnsi="Times New Roman" w:cs="Times New Roman"/>
          <w:sz w:val="24"/>
          <w:szCs w:val="24"/>
        </w:rPr>
        <w:lastRenderedPageBreak/>
        <w:t>ключевой ставки</w:t>
      </w:r>
      <w:r w:rsidRPr="001B1CE8">
        <w:rPr>
          <w:rFonts w:ascii="Times New Roman" w:hAnsi="Times New Roman" w:cs="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Застройщиком.</w:t>
      </w:r>
    </w:p>
    <w:p w:rsidR="00AB1C0D" w:rsidRPr="001B1CE8" w:rsidRDefault="00AB1C0D" w:rsidP="00AB1C0D">
      <w:pPr>
        <w:autoSpaceDE w:val="0"/>
        <w:autoSpaceDN w:val="0"/>
        <w:adjustRightInd w:val="0"/>
        <w:ind w:firstLine="540"/>
        <w:outlineLvl w:val="0"/>
      </w:pPr>
      <w:r w:rsidRPr="001B1CE8">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Застройщик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B1C0D" w:rsidRPr="001B1CE8" w:rsidRDefault="00AB1C0D" w:rsidP="00AB1C0D">
      <w:pPr>
        <w:autoSpaceDE w:val="0"/>
        <w:autoSpaceDN w:val="0"/>
        <w:ind w:firstLine="540"/>
      </w:pPr>
      <w:r w:rsidRPr="001B1CE8">
        <w:t xml:space="preserve">6.10. Пеня устанавливается Контрактом в размере одной трехсотой действующей на дату уплаты пеней </w:t>
      </w:r>
      <w:r w:rsidR="00C25993" w:rsidRPr="001B1CE8">
        <w:t>ключевой ставки</w:t>
      </w:r>
      <w:r w:rsidRPr="001B1CE8">
        <w:t xml:space="preserve"> Центрального банка Российской Федерации от не уплаченной в срок суммы (пункт 5 статьи 34 </w:t>
      </w:r>
      <w:r w:rsidRPr="001B1CE8">
        <w:rPr>
          <w:iCs/>
        </w:rPr>
        <w:t>Федерального закона</w:t>
      </w:r>
      <w:r w:rsidRPr="001B1CE8">
        <w:t>).</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Застройщиком обязательств, предусмотренных контрактом, не может превышать цену контракта.</w:t>
      </w:r>
    </w:p>
    <w:p w:rsidR="00AB1C0D" w:rsidRPr="001B1CE8" w:rsidRDefault="00AB1C0D" w:rsidP="00D3580E">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 xml:space="preserve">Общая сумма начисленной неустойки (штрафов, пени) за ненадлежащее исполнение Муниципальным заказчиком обязательств, предусмотренных контрактом, не </w:t>
      </w:r>
      <w:r w:rsidR="00D3580E" w:rsidRPr="001B1CE8">
        <w:rPr>
          <w:rFonts w:ascii="Times New Roman" w:hAnsi="Times New Roman" w:cs="Times New Roman"/>
          <w:sz w:val="24"/>
          <w:szCs w:val="24"/>
        </w:rPr>
        <w:t>может превышать цену контракта.</w:t>
      </w:r>
    </w:p>
    <w:p w:rsidR="00AB1C0D" w:rsidRDefault="00AB1C0D" w:rsidP="00AB1C0D">
      <w:pPr>
        <w:spacing w:after="0"/>
        <w:ind w:firstLine="567"/>
        <w:jc w:val="center"/>
        <w:rPr>
          <w:b/>
        </w:rPr>
      </w:pPr>
      <w:r w:rsidRPr="00013E9A">
        <w:rPr>
          <w:b/>
        </w:rPr>
        <w:t>7. Форс-мажорные обстоятельства</w:t>
      </w:r>
    </w:p>
    <w:p w:rsidR="00AB1C0D" w:rsidRPr="00013E9A" w:rsidRDefault="00AB1C0D" w:rsidP="00AB1C0D">
      <w:pPr>
        <w:spacing w:after="0"/>
        <w:ind w:firstLine="567"/>
        <w:jc w:val="center"/>
        <w:rPr>
          <w:b/>
        </w:rPr>
      </w:pPr>
    </w:p>
    <w:p w:rsidR="00AB1C0D" w:rsidRPr="009502B0" w:rsidRDefault="00AB1C0D" w:rsidP="00AB1C0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B1C0D" w:rsidRPr="009502B0" w:rsidRDefault="00AB1C0D" w:rsidP="00AB1C0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B1C0D" w:rsidRPr="009502B0" w:rsidRDefault="00AB1C0D" w:rsidP="00AB1C0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AB1C0D" w:rsidRPr="009502B0" w:rsidRDefault="00AB1C0D" w:rsidP="00AB1C0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AB1C0D" w:rsidRPr="009502B0" w:rsidRDefault="00AB1C0D" w:rsidP="00AB1C0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AB1C0D" w:rsidRPr="009502B0" w:rsidRDefault="00AB1C0D" w:rsidP="00AB1C0D">
      <w:pPr>
        <w:spacing w:after="0"/>
      </w:pPr>
    </w:p>
    <w:p w:rsidR="00AB1C0D" w:rsidRPr="00013E9A" w:rsidRDefault="00AB1C0D" w:rsidP="00D3580E">
      <w:pPr>
        <w:keepNext/>
        <w:spacing w:after="0"/>
        <w:ind w:firstLine="567"/>
        <w:jc w:val="center"/>
        <w:rPr>
          <w:b/>
        </w:rPr>
      </w:pPr>
      <w:r w:rsidRPr="00013E9A">
        <w:rPr>
          <w:b/>
        </w:rPr>
        <w:t>8. Порядок разрешения споров</w:t>
      </w:r>
    </w:p>
    <w:p w:rsidR="00AB1C0D" w:rsidRPr="009502B0" w:rsidRDefault="00AB1C0D" w:rsidP="00AB1C0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AB1C0D" w:rsidRPr="009502B0" w:rsidRDefault="00AB1C0D" w:rsidP="00D3580E">
      <w:pPr>
        <w:spacing w:after="0"/>
        <w:ind w:firstLine="709"/>
      </w:pPr>
      <w:r>
        <w:t>8</w:t>
      </w:r>
      <w:r w:rsidRPr="009502B0">
        <w:t>.2. Любые споры, разногласия и требования, возникающие из Контракта, подлежат разрешению в суде</w:t>
      </w:r>
      <w:r>
        <w:t>.</w:t>
      </w:r>
    </w:p>
    <w:p w:rsidR="00AB1C0D" w:rsidRPr="005B0B09" w:rsidRDefault="00AB1C0D" w:rsidP="00D3580E">
      <w:pPr>
        <w:spacing w:after="0"/>
        <w:ind w:firstLine="567"/>
        <w:jc w:val="center"/>
        <w:rPr>
          <w:b/>
        </w:rPr>
      </w:pPr>
      <w:r w:rsidRPr="005B0B09">
        <w:rPr>
          <w:b/>
        </w:rPr>
        <w:t>9. Расторжение Контракта</w:t>
      </w:r>
    </w:p>
    <w:p w:rsidR="00AB1C0D" w:rsidRPr="005B0B09" w:rsidRDefault="00AB1C0D" w:rsidP="00AB1C0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B1C0D" w:rsidRPr="005B0B09" w:rsidRDefault="00AB1C0D" w:rsidP="00AB1C0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B1C0D" w:rsidRPr="005B0B09" w:rsidRDefault="00AB1C0D" w:rsidP="00AB1C0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AB1C0D" w:rsidRPr="005B0B09" w:rsidRDefault="00AB1C0D" w:rsidP="00AB1C0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AB1C0D" w:rsidRPr="001B1CE8" w:rsidRDefault="00AB1C0D" w:rsidP="00AB1C0D">
      <w:pPr>
        <w:autoSpaceDE w:val="0"/>
        <w:autoSpaceDN w:val="0"/>
        <w:adjustRightInd w:val="0"/>
        <w:spacing w:after="0"/>
        <w:ind w:firstLine="540"/>
      </w:pPr>
      <w:r w:rsidRPr="001B1CE8">
        <w:lastRenderedPageBreak/>
        <w:t>9.5.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AB1C0D" w:rsidRPr="001B1CE8" w:rsidRDefault="00AB1C0D" w:rsidP="00AB1C0D">
      <w:pPr>
        <w:autoSpaceDE w:val="0"/>
        <w:autoSpaceDN w:val="0"/>
        <w:adjustRightInd w:val="0"/>
        <w:spacing w:after="0"/>
        <w:ind w:firstLine="540"/>
      </w:pPr>
      <w:r w:rsidRPr="001B1CE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1B1CE8">
        <w:t>и</w:t>
      </w:r>
      <w:proofErr w:type="gramEnd"/>
      <w:r w:rsidRPr="001B1CE8">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AB1C0D" w:rsidRPr="005B0B09" w:rsidRDefault="00AB1C0D" w:rsidP="00AB1C0D">
      <w:pPr>
        <w:autoSpaceDE w:val="0"/>
        <w:autoSpaceDN w:val="0"/>
        <w:adjustRightInd w:val="0"/>
        <w:spacing w:after="0"/>
        <w:ind w:firstLine="540"/>
      </w:pPr>
      <w:r w:rsidRPr="001B1CE8">
        <w:t xml:space="preserve">9.7. </w:t>
      </w:r>
      <w:proofErr w:type="gramStart"/>
      <w:r w:rsidRPr="001B1CE8">
        <w:t>Решение Муниципального заказчика об одностороннем отказе от исполнения Контракта не позднее чем в течение трех рабочих дней с даты</w:t>
      </w:r>
      <w:r w:rsidRPr="005B0B09">
        <w:t xml:space="preserve"> принятия указанного решения, размещается в единой информационной системе и направляется </w:t>
      </w:r>
      <w:r>
        <w:t>Застройщик</w:t>
      </w:r>
      <w:r w:rsidRPr="005B0B09">
        <w:t xml:space="preserve">у по почте заказным письмом с уведомлением о вручении по адресу </w:t>
      </w:r>
      <w:r>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5B0B09">
        <w:t xml:space="preserve"> использованием иных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t>Застройщику</w:t>
      </w:r>
      <w:r w:rsidRPr="005B0B09">
        <w:t xml:space="preserve">. Выполнение Муниципальным заказчиком вышеуказанных требований считается надлежащим уведомлением </w:t>
      </w:r>
      <w:r>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t>Застройщик</w:t>
      </w:r>
      <w:r w:rsidRPr="005B0B09">
        <w:t xml:space="preserve">у указанного уведомления либо дата получения Муниципальным заказчиком информации об отсутствии </w:t>
      </w:r>
      <w:r>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AB1C0D" w:rsidRPr="005B0B09" w:rsidRDefault="00AB1C0D" w:rsidP="00AB1C0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t>Застройщик</w:t>
      </w:r>
      <w:r w:rsidRPr="005B0B09">
        <w:t>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AB1C0D" w:rsidRPr="001B1CE8" w:rsidRDefault="00AB1C0D" w:rsidP="00AB1C0D">
      <w:pPr>
        <w:autoSpaceDE w:val="0"/>
        <w:autoSpaceDN w:val="0"/>
        <w:adjustRightInd w:val="0"/>
        <w:spacing w:after="0"/>
        <w:ind w:firstLine="539"/>
      </w:pPr>
      <w:r w:rsidRPr="001B1CE8">
        <w:t xml:space="preserve">9.10. </w:t>
      </w:r>
      <w:proofErr w:type="gramStart"/>
      <w:r w:rsidRPr="001B1CE8">
        <w:t>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1B1CE8">
        <w:t xml:space="preserve"> стать победителем определения Застройщика.</w:t>
      </w:r>
    </w:p>
    <w:p w:rsidR="00AB1C0D" w:rsidRPr="005B0B09" w:rsidRDefault="00AB1C0D" w:rsidP="00AB1C0D">
      <w:pPr>
        <w:autoSpaceDE w:val="0"/>
        <w:autoSpaceDN w:val="0"/>
        <w:adjustRightInd w:val="0"/>
        <w:spacing w:after="0"/>
        <w:ind w:firstLine="539"/>
      </w:pPr>
      <w:r w:rsidRPr="001B1CE8">
        <w:t xml:space="preserve">9.11.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1B1CE8">
        <w:t>Такое решение не позднее чем в течение трех рабочих дней, следующих</w:t>
      </w:r>
      <w:r>
        <w:rPr>
          <w:color w:val="CC00CC"/>
        </w:rPr>
        <w:t xml:space="preserve"> </w:t>
      </w:r>
      <w:r w:rsidRPr="005B0B09">
        <w:t>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w:t>
      </w:r>
      <w:r>
        <w:t>2</w:t>
      </w:r>
      <w:r w:rsidRPr="005B0B0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B0B09">
        <w:t xml:space="preserve"> получение </w:t>
      </w:r>
      <w:r>
        <w:t>Застройщиком</w:t>
      </w:r>
      <w:r w:rsidRPr="005B0B09">
        <w:t xml:space="preserve"> подтверждения о его вручении Муниципальному заказчику. Выполнение </w:t>
      </w:r>
      <w:r>
        <w:t>Застройщик</w:t>
      </w:r>
      <w:r w:rsidRPr="005B0B09">
        <w:t xml:space="preserve">ом вышеуказанных требований считается надлежащим уведомлением Заказчика об </w:t>
      </w:r>
      <w:r w:rsidRPr="005B0B09">
        <w:lastRenderedPageBreak/>
        <w:t xml:space="preserve">одностороннем отказе от исполнения Контракта. Датой такого надлежащего уведомления признается дата получения </w:t>
      </w:r>
      <w:r>
        <w:t>Застройщик</w:t>
      </w:r>
      <w:r w:rsidRPr="005B0B09">
        <w:t>ом подтверждения о вручении Муниципальному заказчику указанного уведомления.</w:t>
      </w:r>
    </w:p>
    <w:p w:rsidR="00AB1C0D" w:rsidRPr="005B0B09" w:rsidRDefault="00AB1C0D" w:rsidP="00AB1C0D">
      <w:pPr>
        <w:autoSpaceDE w:val="0"/>
        <w:autoSpaceDN w:val="0"/>
        <w:adjustRightInd w:val="0"/>
        <w:spacing w:after="0"/>
        <w:ind w:firstLine="539"/>
      </w:pPr>
      <w:r w:rsidRPr="005B0B09">
        <w:t xml:space="preserve">9.12. Решение </w:t>
      </w:r>
      <w:r>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t>Застройщик</w:t>
      </w:r>
      <w:r w:rsidRPr="005B0B09">
        <w:t>ом Муниципального заказчика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9.13. </w:t>
      </w:r>
      <w:r>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B1C0D" w:rsidRPr="009502B0" w:rsidRDefault="00AB1C0D" w:rsidP="00AB1C0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B1C0D" w:rsidRPr="0004764E" w:rsidRDefault="00AB1C0D" w:rsidP="00D3580E">
      <w:pPr>
        <w:spacing w:after="0"/>
        <w:ind w:firstLine="567"/>
        <w:jc w:val="center"/>
        <w:rPr>
          <w:b/>
        </w:rPr>
      </w:pPr>
      <w:r w:rsidRPr="00013E9A">
        <w:rPr>
          <w:b/>
        </w:rPr>
        <w:t>10. Срок действия Контракта</w:t>
      </w:r>
    </w:p>
    <w:p w:rsidR="00AB1C0D" w:rsidRDefault="00AB1C0D" w:rsidP="00AB1C0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30.1</w:t>
      </w:r>
      <w:r w:rsidR="008B5E1E">
        <w:rPr>
          <w:rFonts w:ascii="Times New Roman" w:hAnsi="Times New Roman" w:cs="Times New Roman"/>
          <w:sz w:val="24"/>
          <w:szCs w:val="24"/>
        </w:rPr>
        <w:t>1.2019</w:t>
      </w:r>
      <w:r>
        <w:rPr>
          <w:rFonts w:ascii="Times New Roman" w:hAnsi="Times New Roman" w:cs="Times New Roman"/>
          <w:sz w:val="24"/>
          <w:szCs w:val="24"/>
        </w:rPr>
        <w:t>.</w:t>
      </w:r>
    </w:p>
    <w:p w:rsidR="00AB1C0D" w:rsidRPr="00E17314" w:rsidRDefault="00D3580E" w:rsidP="00D3580E">
      <w:pPr>
        <w:autoSpaceDE w:val="0"/>
        <w:autoSpaceDN w:val="0"/>
        <w:adjustRightInd w:val="0"/>
        <w:spacing w:after="0"/>
        <w:ind w:firstLine="567"/>
        <w:jc w:val="center"/>
        <w:rPr>
          <w:b/>
        </w:rPr>
      </w:pPr>
      <w:r>
        <w:rPr>
          <w:b/>
        </w:rPr>
        <w:t>11. Прочие условия</w:t>
      </w:r>
    </w:p>
    <w:p w:rsidR="00AB1C0D" w:rsidRPr="009502B0" w:rsidRDefault="00AB1C0D" w:rsidP="00AB1C0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AB1C0D" w:rsidRPr="009502B0" w:rsidRDefault="00AB1C0D" w:rsidP="00AB1C0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AB1C0D" w:rsidRPr="009502B0" w:rsidRDefault="00AB1C0D" w:rsidP="00AB1C0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AB1C0D" w:rsidRPr="00E17314" w:rsidRDefault="00AB1C0D" w:rsidP="00AB1C0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t>ния, слияния или присоединения.</w:t>
      </w:r>
    </w:p>
    <w:p w:rsidR="00AB1C0D" w:rsidRDefault="00AB1C0D" w:rsidP="00AB1C0D">
      <w:pPr>
        <w:spacing w:after="0"/>
        <w:ind w:firstLine="567"/>
        <w:jc w:val="center"/>
        <w:rPr>
          <w:b/>
        </w:rPr>
      </w:pPr>
      <w:r w:rsidRPr="00F9320C">
        <w:rPr>
          <w:b/>
        </w:rPr>
        <w:t>12. Адреса места нахождения, банковские реквизиты и подписи Сторон</w:t>
      </w:r>
    </w:p>
    <w:p w:rsidR="00AB1C0D" w:rsidRDefault="00AB1C0D" w:rsidP="00AB1C0D">
      <w:pPr>
        <w:spacing w:after="0"/>
        <w:ind w:firstLine="567"/>
        <w:rPr>
          <w:b/>
        </w:rPr>
      </w:pPr>
    </w:p>
    <w:p w:rsidR="00AB1C0D" w:rsidRPr="006952F2" w:rsidRDefault="00AB1C0D" w:rsidP="00AB1C0D">
      <w:pPr>
        <w:spacing w:after="0"/>
        <w:ind w:firstLine="567"/>
        <w:rPr>
          <w:b/>
        </w:rPr>
      </w:pPr>
      <w:r w:rsidRPr="006952F2">
        <w:rPr>
          <w:b/>
        </w:rPr>
        <w:t>Муни</w:t>
      </w:r>
      <w:r>
        <w:rPr>
          <w:b/>
        </w:rPr>
        <w:t>ципальный заказчик:</w:t>
      </w:r>
    </w:p>
    <w:p w:rsidR="00AB1C0D" w:rsidRDefault="00AB1C0D" w:rsidP="00AB1C0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AB1C0D" w:rsidRDefault="00AB1C0D" w:rsidP="00AB1C0D">
      <w:pPr>
        <w:spacing w:after="0"/>
        <w:ind w:firstLine="567"/>
      </w:pPr>
      <w:r w:rsidRPr="000E5027">
        <w:t>Департамент муниципальной собственности и градостроительства администрации города Югорска</w:t>
      </w:r>
      <w:r>
        <w:t>, ИНН 8622011490</w:t>
      </w:r>
      <w:r w:rsidRPr="000E5027">
        <w:t>, КПП 8622010</w:t>
      </w:r>
      <w:r>
        <w:t xml:space="preserve">01, </w:t>
      </w:r>
    </w:p>
    <w:p w:rsidR="00AB1C0D" w:rsidRPr="000E5027" w:rsidRDefault="00AB1C0D" w:rsidP="00AB1C0D">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AB1C0D" w:rsidRPr="00F76B3C" w:rsidRDefault="00AB1C0D" w:rsidP="00AB1C0D">
      <w:pPr>
        <w:spacing w:after="0"/>
        <w:ind w:firstLine="567"/>
      </w:pPr>
    </w:p>
    <w:p w:rsidR="00AB1C0D" w:rsidRPr="00F76B3C" w:rsidRDefault="00AB1C0D" w:rsidP="00AB1C0D">
      <w:pPr>
        <w:spacing w:after="0"/>
        <w:ind w:firstLine="567"/>
      </w:pPr>
      <w:r w:rsidRPr="00F76B3C">
        <w:t xml:space="preserve">Департамент муниципальной собственности </w:t>
      </w:r>
    </w:p>
    <w:p w:rsidR="00AB1C0D" w:rsidRPr="00F76B3C" w:rsidRDefault="00AB1C0D" w:rsidP="00AB1C0D">
      <w:pPr>
        <w:spacing w:after="0"/>
        <w:ind w:firstLine="567"/>
      </w:pPr>
      <w:r w:rsidRPr="00F76B3C">
        <w:t>и градостроительства администрации города Югорска ________________Ф.И.О.</w:t>
      </w:r>
    </w:p>
    <w:p w:rsidR="00AB1C0D" w:rsidRDefault="00D3580E" w:rsidP="00D3580E">
      <w:pPr>
        <w:spacing w:after="0"/>
        <w:ind w:firstLine="567"/>
      </w:pPr>
      <w:r>
        <w:t>М.П.</w:t>
      </w:r>
    </w:p>
    <w:p w:rsidR="00D3580E" w:rsidRPr="009502B0" w:rsidRDefault="00D3580E" w:rsidP="00D3580E">
      <w:pPr>
        <w:spacing w:after="0"/>
        <w:ind w:firstLine="567"/>
      </w:pPr>
    </w:p>
    <w:p w:rsidR="00AB1C0D" w:rsidRDefault="00AB1C0D" w:rsidP="00AB1C0D">
      <w:pPr>
        <w:spacing w:after="0"/>
        <w:ind w:firstLine="567"/>
        <w:rPr>
          <w:b/>
        </w:rPr>
      </w:pPr>
      <w:r w:rsidRPr="006952F2">
        <w:rPr>
          <w:b/>
        </w:rPr>
        <w:t>Застройщик</w:t>
      </w:r>
      <w:r>
        <w:rPr>
          <w:b/>
        </w:rPr>
        <w:t>:</w:t>
      </w:r>
    </w:p>
    <w:p w:rsidR="00AB1C0D" w:rsidRDefault="00AB1C0D" w:rsidP="00AB1C0D">
      <w:pPr>
        <w:spacing w:after="0"/>
        <w:ind w:firstLine="567"/>
      </w:pPr>
      <w:r>
        <w:t>____________________________                              ___________________</w:t>
      </w:r>
      <w:r w:rsidRPr="006952F2">
        <w:t xml:space="preserve"> Ф.И.О.</w:t>
      </w:r>
    </w:p>
    <w:p w:rsidR="00AB1C0D" w:rsidRDefault="00AB1C0D" w:rsidP="00AB1C0D">
      <w:pPr>
        <w:spacing w:after="0"/>
        <w:ind w:firstLine="567"/>
      </w:pPr>
    </w:p>
    <w:p w:rsidR="00AB1C0D" w:rsidRDefault="00AB1C0D" w:rsidP="00AB1C0D">
      <w:pPr>
        <w:spacing w:after="0"/>
        <w:ind w:firstLine="567"/>
      </w:pPr>
      <w:r>
        <w:t>М.П.</w:t>
      </w:r>
    </w:p>
    <w:p w:rsidR="00AB1C0D" w:rsidRDefault="00AB1C0D" w:rsidP="00AB1C0D">
      <w:pPr>
        <w:spacing w:after="0"/>
        <w:ind w:firstLine="567"/>
      </w:pPr>
    </w:p>
    <w:p w:rsidR="00AB1C0D" w:rsidRDefault="00AB1C0D" w:rsidP="00D3580E">
      <w:pPr>
        <w:spacing w:after="0"/>
      </w:pPr>
    </w:p>
    <w:p w:rsidR="00F21629" w:rsidRDefault="00F21629" w:rsidP="00AB1C0D">
      <w:pPr>
        <w:keepNext/>
        <w:outlineLvl w:val="6"/>
        <w:rPr>
          <w:b/>
        </w:rPr>
      </w:pPr>
    </w:p>
    <w:p w:rsidR="00F21629" w:rsidRDefault="00F21629" w:rsidP="00AB1C0D">
      <w:pPr>
        <w:keepNext/>
        <w:outlineLvl w:val="6"/>
        <w:rPr>
          <w:b/>
        </w:rPr>
      </w:pPr>
    </w:p>
    <w:p w:rsidR="00F21629" w:rsidRDefault="00F21629" w:rsidP="00AB1C0D">
      <w:pPr>
        <w:keepNext/>
        <w:outlineLvl w:val="6"/>
        <w:rPr>
          <w:b/>
        </w:rPr>
      </w:pPr>
    </w:p>
    <w:p w:rsidR="00F21629" w:rsidRDefault="00F21629" w:rsidP="00F21629">
      <w:pPr>
        <w:tabs>
          <w:tab w:val="center" w:pos="4153"/>
          <w:tab w:val="right" w:pos="8306"/>
          <w:tab w:val="right" w:pos="10200"/>
        </w:tabs>
        <w:suppressAutoHyphens/>
        <w:spacing w:after="0"/>
        <w:jc w:val="right"/>
        <w:rPr>
          <w:kern w:val="1"/>
          <w:lang w:eastAsia="ar-SA"/>
        </w:rPr>
      </w:pPr>
    </w:p>
    <w:p w:rsidR="00F21629" w:rsidRDefault="00F21629" w:rsidP="00F21629">
      <w:pPr>
        <w:tabs>
          <w:tab w:val="center" w:pos="4153"/>
          <w:tab w:val="right" w:pos="8306"/>
          <w:tab w:val="right" w:pos="10200"/>
        </w:tabs>
        <w:suppressAutoHyphens/>
        <w:spacing w:after="0"/>
        <w:jc w:val="right"/>
        <w:rPr>
          <w:kern w:val="1"/>
          <w:lang w:eastAsia="ar-SA"/>
        </w:rPr>
      </w:pPr>
    </w:p>
    <w:p w:rsidR="00F21629" w:rsidRPr="00757392" w:rsidRDefault="00AB1C0D" w:rsidP="00F21629">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sidR="005F77DB">
        <w:rPr>
          <w:kern w:val="1"/>
          <w:lang w:eastAsia="ar-SA"/>
        </w:rPr>
        <w:t>2</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B1C0D" w:rsidRPr="00FE5285" w:rsidRDefault="00AB1C0D" w:rsidP="00AB1C0D">
      <w:pPr>
        <w:spacing w:after="0"/>
        <w:ind w:firstLine="567"/>
        <w:jc w:val="right"/>
        <w:rPr>
          <w:color w:val="FF0000"/>
        </w:rPr>
      </w:pPr>
      <w:r w:rsidRPr="00FE5285">
        <w:rPr>
          <w:color w:val="FF0000"/>
        </w:rPr>
        <w:t>ИК</w:t>
      </w:r>
      <w:r>
        <w:rPr>
          <w:color w:val="FF0000"/>
        </w:rPr>
        <w:t>З</w:t>
      </w:r>
      <w:r w:rsidR="00466A63">
        <w:rPr>
          <w:color w:val="FF0000"/>
        </w:rPr>
        <w:t xml:space="preserve"> № 1838622011490862201001102302</w:t>
      </w:r>
      <w:r w:rsidR="00E61507">
        <w:rPr>
          <w:color w:val="FF0000"/>
        </w:rPr>
        <w:t>3</w:t>
      </w:r>
      <w:r w:rsidRPr="005D7E8B">
        <w:rPr>
          <w:color w:val="FF0000"/>
        </w:rPr>
        <w:t>6810412</w:t>
      </w:r>
    </w:p>
    <w:p w:rsidR="00AB1C0D" w:rsidRDefault="00AB1C0D" w:rsidP="00AB1C0D">
      <w:pPr>
        <w:keepNext/>
        <w:jc w:val="center"/>
        <w:outlineLvl w:val="5"/>
        <w:rPr>
          <w:b/>
        </w:rPr>
      </w:pPr>
    </w:p>
    <w:p w:rsidR="00AB1C0D" w:rsidRPr="00E467CF" w:rsidRDefault="00AB1C0D" w:rsidP="00AB1C0D">
      <w:pPr>
        <w:keepNext/>
        <w:jc w:val="center"/>
        <w:outlineLvl w:val="5"/>
        <w:rPr>
          <w:b/>
        </w:rPr>
      </w:pPr>
      <w:r w:rsidRPr="007260A1">
        <w:rPr>
          <w:b/>
        </w:rPr>
        <w:t xml:space="preserve">Характеристика </w:t>
      </w:r>
      <w:r>
        <w:rPr>
          <w:b/>
        </w:rPr>
        <w:t>объектов долевого строительства</w:t>
      </w: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1276"/>
        <w:gridCol w:w="992"/>
        <w:gridCol w:w="1276"/>
        <w:gridCol w:w="2976"/>
      </w:tblGrid>
      <w:tr w:rsidR="00AB1C0D" w:rsidRPr="007260A1" w:rsidTr="00AB1C0D">
        <w:trPr>
          <w:trHeight w:val="684"/>
          <w:tblHeader/>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r w:rsidRPr="007260A1">
              <w:rPr>
                <w:b/>
                <w:sz w:val="20"/>
                <w:szCs w:val="20"/>
              </w:rPr>
              <w:t>дома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F9320C" w:rsidRDefault="00AB1C0D" w:rsidP="00AB1C0D">
            <w:pPr>
              <w:autoSpaceDE w:val="0"/>
              <w:snapToGrid w:val="0"/>
              <w:jc w:val="center"/>
              <w:rPr>
                <w:b/>
                <w:sz w:val="20"/>
                <w:szCs w:val="20"/>
              </w:rPr>
            </w:pPr>
            <w:r w:rsidRPr="00F9320C">
              <w:rPr>
                <w:b/>
                <w:sz w:val="20"/>
                <w:szCs w:val="20"/>
              </w:rPr>
              <w:t>№</w:t>
            </w:r>
          </w:p>
          <w:p w:rsidR="00AB1C0D" w:rsidRPr="007260A1" w:rsidRDefault="00AB1C0D" w:rsidP="00AB1C0D">
            <w:pPr>
              <w:autoSpaceDE w:val="0"/>
              <w:snapToGrid w:val="0"/>
              <w:jc w:val="center"/>
              <w:rPr>
                <w:b/>
                <w:sz w:val="20"/>
                <w:szCs w:val="20"/>
              </w:rPr>
            </w:pPr>
            <w:r>
              <w:rPr>
                <w:b/>
                <w:sz w:val="20"/>
                <w:szCs w:val="20"/>
              </w:rPr>
              <w:t>Жилого помещения</w:t>
            </w: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Количество комнат</w:t>
            </w: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Этаж</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r>
              <w:rPr>
                <w:b/>
                <w:sz w:val="20"/>
                <w:szCs w:val="20"/>
              </w:rPr>
              <w:t>Проектная п</w:t>
            </w:r>
            <w:r w:rsidRPr="007260A1">
              <w:rPr>
                <w:b/>
                <w:sz w:val="20"/>
                <w:szCs w:val="20"/>
              </w:rPr>
              <w:t xml:space="preserve">лощадь </w:t>
            </w:r>
            <w:r>
              <w:rPr>
                <w:b/>
                <w:sz w:val="20"/>
                <w:szCs w:val="20"/>
              </w:rPr>
              <w:t>жилого помещения</w:t>
            </w:r>
            <w:r w:rsidRPr="007260A1">
              <w:rPr>
                <w:b/>
                <w:sz w:val="20"/>
                <w:szCs w:val="20"/>
              </w:rPr>
              <w:t xml:space="preserve"> (без учета лоджий и балконов)</w:t>
            </w:r>
          </w:p>
        </w:tc>
      </w:tr>
      <w:tr w:rsidR="00AB1C0D" w:rsidRPr="007260A1" w:rsidTr="00AB1C0D">
        <w:trPr>
          <w:trHeight w:val="274"/>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4.</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5.</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8B5E1E"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8B5E1E" w:rsidRDefault="008B5E1E" w:rsidP="00AB1C0D">
            <w:pPr>
              <w:autoSpaceDE w:val="0"/>
              <w:snapToGrid w:val="0"/>
              <w:jc w:val="center"/>
              <w:rPr>
                <w:b/>
                <w:sz w:val="20"/>
                <w:szCs w:val="20"/>
              </w:rPr>
            </w:pPr>
            <w:r>
              <w:rPr>
                <w:b/>
                <w:sz w:val="20"/>
                <w:szCs w:val="20"/>
              </w:rPr>
              <w:t>6.</w:t>
            </w:r>
          </w:p>
        </w:tc>
        <w:tc>
          <w:tcPr>
            <w:tcW w:w="2127" w:type="dxa"/>
            <w:tcBorders>
              <w:top w:val="single" w:sz="4" w:space="0" w:color="000000"/>
              <w:left w:val="single" w:sz="4" w:space="0" w:color="000000"/>
              <w:bottom w:val="single" w:sz="4" w:space="0" w:color="000000"/>
            </w:tcBorders>
            <w:vAlign w:val="center"/>
          </w:tcPr>
          <w:p w:rsidR="008B5E1E" w:rsidRPr="007260A1" w:rsidRDefault="008B5E1E"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B5E1E" w:rsidRPr="007260A1" w:rsidRDefault="008B5E1E"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5E1E" w:rsidRPr="007260A1" w:rsidRDefault="008B5E1E"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8B5E1E" w:rsidRDefault="008B5E1E"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8B5E1E" w:rsidRPr="007260A1" w:rsidRDefault="008B5E1E"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8B5E1E" w:rsidRPr="007260A1" w:rsidRDefault="008B5E1E" w:rsidP="00AB1C0D">
            <w:pPr>
              <w:autoSpaceDE w:val="0"/>
              <w:snapToGrid w:val="0"/>
              <w:jc w:val="center"/>
              <w:rPr>
                <w:b/>
                <w:sz w:val="20"/>
                <w:szCs w:val="20"/>
              </w:rPr>
            </w:pPr>
          </w:p>
        </w:tc>
      </w:tr>
      <w:tr w:rsidR="00AB1C0D" w:rsidRPr="007260A1" w:rsidTr="00AB1C0D">
        <w:trPr>
          <w:trHeight w:val="172"/>
        </w:trPr>
        <w:tc>
          <w:tcPr>
            <w:tcW w:w="7230" w:type="dxa"/>
            <w:gridSpan w:val="6"/>
            <w:tcBorders>
              <w:top w:val="single" w:sz="4" w:space="0" w:color="000000"/>
              <w:left w:val="single" w:sz="4" w:space="0" w:color="000000"/>
              <w:bottom w:val="single" w:sz="4" w:space="0" w:color="000000"/>
            </w:tcBorders>
            <w:vAlign w:val="center"/>
          </w:tcPr>
          <w:p w:rsidR="00AB1C0D" w:rsidRPr="00C0731C" w:rsidRDefault="00AB1C0D" w:rsidP="00AB1C0D">
            <w:pPr>
              <w:autoSpaceDE w:val="0"/>
              <w:snapToGrid w:val="0"/>
              <w:jc w:val="center"/>
              <w:rPr>
                <w:b/>
              </w:rPr>
            </w:pPr>
            <w:r w:rsidRPr="00C0731C">
              <w:rPr>
                <w:b/>
              </w:rPr>
              <w:t>Итого:</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bl>
    <w:p w:rsidR="00AB1C0D" w:rsidRPr="007B39F0" w:rsidRDefault="00AB1C0D" w:rsidP="00AB1C0D">
      <w:pPr>
        <w:spacing w:after="120"/>
        <w:ind w:firstLine="708"/>
        <w:rPr>
          <w:sz w:val="22"/>
          <w:szCs w:val="22"/>
        </w:rPr>
      </w:pPr>
      <w:r w:rsidRPr="007B39F0">
        <w:rPr>
          <w:sz w:val="22"/>
          <w:szCs w:val="22"/>
        </w:rPr>
        <w:t>Исполнение</w:t>
      </w:r>
      <w:r>
        <w:rPr>
          <w:sz w:val="22"/>
          <w:szCs w:val="22"/>
        </w:rPr>
        <w:t xml:space="preserve"> дома</w:t>
      </w:r>
      <w:r w:rsidRPr="007B39F0">
        <w:rPr>
          <w:sz w:val="22"/>
          <w:szCs w:val="22"/>
        </w:rPr>
        <w:t xml:space="preserve"> – </w:t>
      </w:r>
      <w:r w:rsidRPr="00CA0B5C">
        <w:rPr>
          <w:sz w:val="22"/>
          <w:szCs w:val="22"/>
        </w:rPr>
        <w:t>Капитальное (кирпичное, блочное (все виды), каменное, монолитное)</w:t>
      </w:r>
      <w:r w:rsidRPr="007B39F0">
        <w:rPr>
          <w:sz w:val="22"/>
          <w:szCs w:val="22"/>
        </w:rPr>
        <w:t>.</w:t>
      </w:r>
    </w:p>
    <w:p w:rsidR="00AB1C0D" w:rsidRPr="000231CF" w:rsidRDefault="00AB1C0D" w:rsidP="00AB1C0D">
      <w:pPr>
        <w:snapToGrid w:val="0"/>
        <w:spacing w:after="0"/>
        <w:ind w:firstLine="708"/>
        <w:rPr>
          <w:sz w:val="22"/>
          <w:szCs w:val="22"/>
        </w:rPr>
      </w:pPr>
      <w:r w:rsidRPr="000231CF">
        <w:rPr>
          <w:sz w:val="22"/>
          <w:szCs w:val="22"/>
          <w:lang w:eastAsia="en-US"/>
        </w:rPr>
        <w:t>Жилые помещения оборудованы</w:t>
      </w:r>
      <w:r w:rsidRPr="000231CF">
        <w:rPr>
          <w:color w:val="000000"/>
          <w:sz w:val="22"/>
          <w:szCs w:val="22"/>
        </w:rPr>
        <w:t>:</w:t>
      </w:r>
      <w:r w:rsidRPr="000231CF">
        <w:rPr>
          <w:sz w:val="22"/>
          <w:szCs w:val="22"/>
        </w:rPr>
        <w:t xml:space="preserve"> </w:t>
      </w:r>
    </w:p>
    <w:p w:rsidR="00AB1C0D" w:rsidRPr="00CA0B5C" w:rsidRDefault="00AB1C0D" w:rsidP="00AB1C0D">
      <w:pPr>
        <w:snapToGrid w:val="0"/>
        <w:spacing w:after="0"/>
        <w:ind w:firstLine="708"/>
        <w:rPr>
          <w:color w:val="000000"/>
        </w:rPr>
      </w:pPr>
      <w:r w:rsidRPr="00CA0B5C">
        <w:rPr>
          <w:color w:val="000000"/>
          <w:sz w:val="22"/>
          <w:szCs w:val="22"/>
        </w:rPr>
        <w:t xml:space="preserve">Наличие: </w:t>
      </w:r>
    </w:p>
    <w:p w:rsidR="00AB1C0D" w:rsidRPr="00CA0B5C" w:rsidRDefault="00AB1C0D" w:rsidP="00AB1C0D">
      <w:pPr>
        <w:snapToGrid w:val="0"/>
        <w:spacing w:after="0"/>
        <w:ind w:firstLine="709"/>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AB1C0D" w:rsidRPr="00CA0B5C" w:rsidRDefault="00AB1C0D" w:rsidP="00AB1C0D">
      <w:pPr>
        <w:snapToGrid w:val="0"/>
        <w:spacing w:after="0"/>
        <w:ind w:firstLine="708"/>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AB1C0D" w:rsidRPr="00CA0B5C" w:rsidRDefault="00AB1C0D" w:rsidP="00AB1C0D">
      <w:pPr>
        <w:snapToGrid w:val="0"/>
        <w:spacing w:after="0"/>
        <w:ind w:firstLine="708"/>
        <w:rPr>
          <w:color w:val="000000"/>
        </w:rPr>
      </w:pPr>
      <w:r w:rsidRPr="00CA0B5C">
        <w:rPr>
          <w:color w:val="000000"/>
          <w:sz w:val="22"/>
          <w:szCs w:val="22"/>
        </w:rPr>
        <w:t xml:space="preserve">- электрической разводки, </w:t>
      </w:r>
      <w:proofErr w:type="spellStart"/>
      <w:r w:rsidRPr="00CA0B5C">
        <w:rPr>
          <w:color w:val="000000"/>
          <w:sz w:val="22"/>
          <w:szCs w:val="22"/>
        </w:rPr>
        <w:t>электророзеток</w:t>
      </w:r>
      <w:proofErr w:type="spellEnd"/>
      <w:r w:rsidRPr="00CA0B5C">
        <w:rPr>
          <w:color w:val="000000"/>
          <w:sz w:val="22"/>
          <w:szCs w:val="22"/>
        </w:rPr>
        <w:t xml:space="preserve"> и выключателей электро</w:t>
      </w:r>
      <w:r>
        <w:rPr>
          <w:color w:val="000000"/>
          <w:sz w:val="22"/>
          <w:szCs w:val="22"/>
        </w:rPr>
        <w:t>счётчика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AB1C0D" w:rsidRPr="00CA0B5C" w:rsidRDefault="00AB1C0D" w:rsidP="00AB1C0D">
      <w:pPr>
        <w:snapToGrid w:val="0"/>
        <w:spacing w:after="0"/>
        <w:ind w:firstLine="708"/>
        <w:rPr>
          <w:color w:val="000000"/>
        </w:rPr>
      </w:pPr>
      <w:r w:rsidRPr="00CA0B5C">
        <w:rPr>
          <w:color w:val="000000"/>
          <w:sz w:val="22"/>
          <w:szCs w:val="22"/>
        </w:rPr>
        <w:t>- центральной отопительной системы, сантехнических стояков, ве</w:t>
      </w:r>
      <w:r>
        <w:rPr>
          <w:color w:val="000000"/>
          <w:sz w:val="22"/>
          <w:szCs w:val="22"/>
        </w:rPr>
        <w:t>нтиляции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чистовой отделки стен и потолков без механических повреждений,</w:t>
      </w:r>
    </w:p>
    <w:p w:rsidR="00AB1C0D" w:rsidRPr="00CA0B5C" w:rsidRDefault="00AB1C0D" w:rsidP="00AB1C0D">
      <w:pPr>
        <w:snapToGrid w:val="0"/>
        <w:spacing w:after="0"/>
        <w:ind w:firstLine="708"/>
        <w:rPr>
          <w:color w:val="000000"/>
        </w:rPr>
      </w:pPr>
      <w:r w:rsidRPr="00CA0B5C">
        <w:rPr>
          <w:color w:val="000000"/>
          <w:sz w:val="22"/>
          <w:szCs w:val="22"/>
        </w:rPr>
        <w:t xml:space="preserve">- </w:t>
      </w:r>
      <w:r w:rsidR="007D5354">
        <w:rPr>
          <w:color w:val="000000"/>
          <w:sz w:val="22"/>
          <w:szCs w:val="22"/>
        </w:rPr>
        <w:t xml:space="preserve">_______________________ </w:t>
      </w:r>
      <w:r w:rsidRPr="00CA0B5C">
        <w:rPr>
          <w:color w:val="000000"/>
          <w:sz w:val="22"/>
          <w:szCs w:val="22"/>
        </w:rPr>
        <w:t xml:space="preserve">плиты в исправном состоянии без механических повреждений с паспортом на плиту; </w:t>
      </w:r>
    </w:p>
    <w:p w:rsidR="00AB1C0D" w:rsidRPr="00CA0B5C" w:rsidRDefault="00AB1C0D" w:rsidP="00AB1C0D">
      <w:pPr>
        <w:snapToGrid w:val="0"/>
        <w:spacing w:after="0"/>
        <w:ind w:firstLine="708"/>
        <w:rPr>
          <w:color w:val="000000"/>
        </w:rPr>
      </w:pPr>
      <w:r w:rsidRPr="00CA0B5C">
        <w:rPr>
          <w:color w:val="000000"/>
          <w:sz w:val="22"/>
          <w:szCs w:val="22"/>
        </w:rPr>
        <w:t xml:space="preserve">- полов (настил всех видов) без механических повреждений, </w:t>
      </w:r>
    </w:p>
    <w:p w:rsidR="00AB1C0D" w:rsidRDefault="00AB1C0D" w:rsidP="00AB1C0D">
      <w:pPr>
        <w:ind w:firstLine="708"/>
        <w:rPr>
          <w:color w:val="000000"/>
          <w:sz w:val="22"/>
          <w:szCs w:val="22"/>
        </w:rPr>
      </w:pPr>
      <w:r w:rsidRPr="00CA0B5C">
        <w:rPr>
          <w:color w:val="000000"/>
          <w:sz w:val="22"/>
          <w:szCs w:val="22"/>
        </w:rPr>
        <w:t xml:space="preserve">- сантехнического оборудования: унитаз, </w:t>
      </w:r>
      <w:r w:rsidR="007D5354">
        <w:rPr>
          <w:color w:val="000000"/>
          <w:sz w:val="22"/>
          <w:szCs w:val="22"/>
        </w:rPr>
        <w:t>______________________</w:t>
      </w:r>
      <w:r w:rsidRPr="00CA0B5C">
        <w:rPr>
          <w:color w:val="000000"/>
          <w:sz w:val="22"/>
          <w:szCs w:val="22"/>
        </w:rPr>
        <w:t>, раковина со смесителями, мойка в исправном состоянии, без механических повреждений.</w:t>
      </w:r>
    </w:p>
    <w:p w:rsidR="00AB1C0D" w:rsidRPr="000231CF" w:rsidRDefault="00AB1C0D" w:rsidP="00AB1C0D">
      <w:pPr>
        <w:ind w:firstLine="708"/>
        <w:rPr>
          <w:i/>
          <w:color w:val="000000"/>
          <w:sz w:val="22"/>
          <w:szCs w:val="22"/>
        </w:rPr>
      </w:pPr>
      <w:r w:rsidRPr="000231CF">
        <w:rPr>
          <w:color w:val="000000"/>
          <w:sz w:val="22"/>
          <w:szCs w:val="22"/>
        </w:rPr>
        <w:t xml:space="preserve">Жилые помещения соответствуют </w:t>
      </w:r>
      <w:r w:rsidRPr="000231CF">
        <w:rPr>
          <w:sz w:val="22"/>
          <w:szCs w:val="22"/>
        </w:rPr>
        <w:t>санитарно-эпидемиологическим правилам и нормативам СанПиН 2.1.2.2645-10.</w:t>
      </w:r>
    </w:p>
    <w:p w:rsidR="00AB1C0D" w:rsidRPr="007B39F0" w:rsidRDefault="00AB1C0D" w:rsidP="00AB1C0D">
      <w:pPr>
        <w:ind w:firstLine="720"/>
        <w:rPr>
          <w:sz w:val="22"/>
          <w:szCs w:val="22"/>
        </w:rPr>
      </w:pPr>
      <w:r w:rsidRPr="007B39F0">
        <w:rPr>
          <w:sz w:val="22"/>
          <w:szCs w:val="22"/>
        </w:rPr>
        <w:t xml:space="preserve">Гарантия на объекты долевого строительства - 5 лет со дня передачи </w:t>
      </w:r>
      <w:r>
        <w:rPr>
          <w:sz w:val="22"/>
          <w:szCs w:val="22"/>
        </w:rPr>
        <w:t>жилых помещений</w:t>
      </w:r>
      <w:r w:rsidRPr="007B39F0">
        <w:rPr>
          <w:sz w:val="22"/>
          <w:szCs w:val="22"/>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AB1C0D" w:rsidRPr="007B39F0" w:rsidRDefault="00AB1C0D" w:rsidP="00AB1C0D">
      <w:pPr>
        <w:ind w:right="-174"/>
        <w:rPr>
          <w:sz w:val="22"/>
          <w:szCs w:val="22"/>
        </w:rPr>
      </w:pPr>
    </w:p>
    <w:p w:rsidR="00AB1C0D" w:rsidRPr="007B39F0" w:rsidRDefault="00AB1C0D" w:rsidP="00AB1C0D">
      <w:pPr>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xml:space="preserve">: 628260, Тюменская обл., Ханты-Мансийский автономный округ-Югра, г. </w:t>
      </w:r>
      <w:proofErr w:type="spellStart"/>
      <w:r w:rsidRPr="007B39F0">
        <w:rPr>
          <w:sz w:val="22"/>
          <w:szCs w:val="22"/>
          <w:shd w:val="clear" w:color="auto" w:fill="FFFFFF"/>
        </w:rPr>
        <w:t>Югорск</w:t>
      </w:r>
      <w:proofErr w:type="gramStart"/>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AB1C0D" w:rsidRDefault="00AB1C0D" w:rsidP="00AB1C0D">
      <w:pPr>
        <w:rPr>
          <w:sz w:val="22"/>
          <w:szCs w:val="22"/>
          <w:shd w:val="clear" w:color="auto" w:fill="FFFFFF"/>
        </w:rPr>
      </w:pPr>
      <w:r w:rsidRPr="007B39F0">
        <w:rPr>
          <w:sz w:val="22"/>
          <w:szCs w:val="22"/>
          <w:shd w:val="clear" w:color="auto" w:fill="FFFFFF"/>
        </w:rPr>
        <w:t xml:space="preserve">Департамент муниципальной собственности и </w:t>
      </w:r>
    </w:p>
    <w:p w:rsidR="00AB1C0D" w:rsidRPr="00412048" w:rsidRDefault="00AB1C0D" w:rsidP="00AB1C0D">
      <w:pPr>
        <w:rPr>
          <w:sz w:val="22"/>
          <w:szCs w:val="22"/>
          <w:shd w:val="clear" w:color="auto" w:fill="FFFFFF"/>
        </w:rPr>
      </w:pPr>
      <w:r w:rsidRPr="007B39F0">
        <w:rPr>
          <w:sz w:val="22"/>
          <w:szCs w:val="22"/>
          <w:shd w:val="clear" w:color="auto" w:fill="FFFFFF"/>
        </w:rPr>
        <w:t>градостроительства администрации города Югорска</w:t>
      </w:r>
      <w:r>
        <w:rPr>
          <w:sz w:val="22"/>
          <w:szCs w:val="22"/>
          <w:shd w:val="clear" w:color="auto" w:fill="FFFFFF"/>
        </w:rPr>
        <w:tab/>
      </w:r>
      <w:r>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AB1C0D" w:rsidRPr="007B39F0" w:rsidRDefault="00AB1C0D" w:rsidP="00AB1C0D">
      <w:pPr>
        <w:ind w:right="-174"/>
        <w:rPr>
          <w:b/>
          <w:sz w:val="22"/>
          <w:szCs w:val="22"/>
          <w:shd w:val="clear" w:color="auto" w:fill="FFFFFF"/>
        </w:rPr>
      </w:pPr>
      <w:r w:rsidRPr="007B39F0">
        <w:rPr>
          <w:b/>
          <w:sz w:val="22"/>
          <w:szCs w:val="22"/>
          <w:shd w:val="clear" w:color="auto" w:fill="FFFFFF"/>
        </w:rPr>
        <w:t xml:space="preserve">Застройщик: </w:t>
      </w:r>
    </w:p>
    <w:p w:rsidR="00AB1C0D" w:rsidRPr="00B436D7" w:rsidRDefault="00AB1C0D" w:rsidP="00AB1C0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 подпись</w:t>
      </w:r>
    </w:p>
    <w:p w:rsidR="00AB1C0D" w:rsidRDefault="00AB1C0D" w:rsidP="00AB1C0D">
      <w:pPr>
        <w:snapToGrid w:val="0"/>
        <w:rPr>
          <w:b/>
        </w:rPr>
      </w:pPr>
    </w:p>
    <w:p w:rsidR="0006534A" w:rsidRDefault="008B5E1E" w:rsidP="0006534A">
      <w:pPr>
        <w:tabs>
          <w:tab w:val="center" w:pos="4153"/>
          <w:tab w:val="right" w:pos="8306"/>
          <w:tab w:val="right" w:pos="10200"/>
        </w:tabs>
        <w:suppressAutoHyphens/>
        <w:spacing w:after="0"/>
        <w:rPr>
          <w:kern w:val="1"/>
          <w:lang w:eastAsia="ar-SA"/>
        </w:rPr>
      </w:pPr>
      <w:proofErr w:type="gramStart"/>
      <w:r>
        <w:rPr>
          <w:kern w:val="1"/>
          <w:lang w:eastAsia="ar-SA"/>
        </w:rPr>
        <w:t>Исполняющий</w:t>
      </w:r>
      <w:proofErr w:type="gramEnd"/>
      <w:r>
        <w:rPr>
          <w:kern w:val="1"/>
          <w:lang w:eastAsia="ar-SA"/>
        </w:rPr>
        <w:t xml:space="preserve"> обязанности</w:t>
      </w:r>
    </w:p>
    <w:p w:rsidR="00315802" w:rsidRPr="00315802" w:rsidRDefault="008B5E1E" w:rsidP="00315802">
      <w:pPr>
        <w:pStyle w:val="aff7"/>
        <w:rPr>
          <w:sz w:val="24"/>
          <w:szCs w:val="24"/>
        </w:rPr>
      </w:pPr>
      <w:r>
        <w:rPr>
          <w:sz w:val="24"/>
          <w:szCs w:val="24"/>
        </w:rPr>
        <w:t>первого заместителя</w:t>
      </w:r>
      <w:r w:rsidR="00315802" w:rsidRPr="00315802">
        <w:rPr>
          <w:sz w:val="24"/>
          <w:szCs w:val="24"/>
        </w:rPr>
        <w:t xml:space="preserve"> главы города - </w:t>
      </w:r>
    </w:p>
    <w:p w:rsidR="00315802" w:rsidRPr="00315802" w:rsidRDefault="00315802" w:rsidP="00315802">
      <w:pPr>
        <w:pStyle w:val="aff7"/>
        <w:rPr>
          <w:sz w:val="24"/>
          <w:szCs w:val="24"/>
        </w:rPr>
      </w:pPr>
      <w:r w:rsidRPr="00315802">
        <w:rPr>
          <w:sz w:val="24"/>
          <w:szCs w:val="24"/>
        </w:rPr>
        <w:t>директор</w:t>
      </w:r>
      <w:r w:rsidR="008B5E1E">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8B5E1E">
        <w:rPr>
          <w:sz w:val="24"/>
          <w:szCs w:val="24"/>
        </w:rPr>
        <w:t xml:space="preserve">И.Н. </w:t>
      </w:r>
      <w:proofErr w:type="spellStart"/>
      <w:r w:rsidR="008B5E1E">
        <w:rPr>
          <w:sz w:val="24"/>
          <w:szCs w:val="24"/>
        </w:rPr>
        <w:t>Долматов</w:t>
      </w:r>
      <w:proofErr w:type="spellEnd"/>
    </w:p>
    <w:p w:rsidR="00A55C73" w:rsidRDefault="00A55C73" w:rsidP="00A55C73">
      <w:pPr>
        <w:spacing w:after="200"/>
        <w:jc w:val="left"/>
        <w:rPr>
          <w:b/>
        </w:rPr>
      </w:pPr>
    </w:p>
    <w:p w:rsidR="00A55C73" w:rsidRPr="00315802" w:rsidRDefault="00A55C73" w:rsidP="00A55C73">
      <w:pPr>
        <w:spacing w:after="200"/>
        <w:jc w:val="left"/>
      </w:pPr>
      <w:r w:rsidRPr="00315802">
        <w:t>Работник контрактной служб</w:t>
      </w:r>
      <w:r w:rsidR="00D3580E">
        <w:t>ы</w:t>
      </w:r>
      <w:r w:rsidR="00D3580E">
        <w:tab/>
      </w:r>
      <w:r w:rsidR="00D3580E">
        <w:tab/>
      </w:r>
      <w:r w:rsidR="00D3580E">
        <w:tab/>
      </w:r>
      <w:r w:rsidR="00D3580E">
        <w:tab/>
      </w:r>
      <w:r w:rsidR="00D3580E">
        <w:tab/>
      </w:r>
      <w:r w:rsidR="00D3580E">
        <w:tab/>
      </w:r>
      <w:r w:rsidR="00D3580E">
        <w:tab/>
        <w:t xml:space="preserve">          М.Л. </w:t>
      </w:r>
      <w:proofErr w:type="spellStart"/>
      <w:r w:rsidR="00D3580E">
        <w:t>Прошкина</w:t>
      </w:r>
      <w:proofErr w:type="spellEnd"/>
    </w:p>
    <w:p w:rsidR="00A55C73" w:rsidRPr="00315802" w:rsidRDefault="00A55C73" w:rsidP="00A55C73">
      <w:pPr>
        <w:spacing w:after="200"/>
        <w:jc w:val="left"/>
      </w:pPr>
      <w:r w:rsidRPr="00315802">
        <w:t xml:space="preserve">Юридический отдел </w:t>
      </w:r>
      <w:proofErr w:type="spellStart"/>
      <w:r w:rsidRPr="00315802">
        <w:t>ДМСиГ</w:t>
      </w:r>
      <w:proofErr w:type="spellEnd"/>
      <w:r w:rsidRPr="00315802">
        <w:t xml:space="preserve">                                                        </w:t>
      </w:r>
      <w:r w:rsidR="004A0AC9" w:rsidRPr="00315802">
        <w:t xml:space="preserve">                        </w:t>
      </w:r>
      <w:r w:rsidR="00013E24" w:rsidRPr="00315802">
        <w:t xml:space="preserve">   </w:t>
      </w:r>
      <w:r w:rsidR="00315802">
        <w:t xml:space="preserve">   </w:t>
      </w:r>
      <w:r w:rsidR="004A0AC9" w:rsidRPr="00315802">
        <w:t xml:space="preserve">     С.С. </w:t>
      </w:r>
      <w:proofErr w:type="spellStart"/>
      <w:r w:rsidR="004A0AC9" w:rsidRPr="00315802">
        <w:t>Телемисов</w:t>
      </w:r>
      <w:proofErr w:type="spellEnd"/>
    </w:p>
    <w:p w:rsidR="0020163B" w:rsidRDefault="0020163B" w:rsidP="00B83258">
      <w:pPr>
        <w:pStyle w:val="ConsPlusNormal"/>
        <w:widowControl/>
        <w:tabs>
          <w:tab w:val="left" w:pos="360"/>
        </w:tabs>
        <w:spacing w:before="120" w:after="120"/>
        <w:ind w:firstLine="0"/>
        <w:rPr>
          <w:rFonts w:ascii="Times New Roman" w:hAnsi="Times New Roman" w:cs="Times New Roman"/>
          <w:b/>
          <w:bCs/>
          <w:sz w:val="24"/>
          <w:szCs w:val="24"/>
        </w:rPr>
      </w:pPr>
    </w:p>
    <w:p w:rsidR="00F21629" w:rsidRDefault="00F21629"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Default="00051A29" w:rsidP="00051A29">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Pr="00E55385">
        <w:rPr>
          <w:rFonts w:ascii="Times New Roman" w:hAnsi="Times New Roman" w:cs="Times New Roman"/>
          <w:b/>
          <w:bCs/>
        </w:rPr>
        <w:t xml:space="preserve"> В ЭЛЕКТРОННОЙ ФОРМЕ</w:t>
      </w:r>
    </w:p>
    <w:p w:rsidR="00051A29" w:rsidRPr="007B7E9B" w:rsidRDefault="00051A29" w:rsidP="00051A29">
      <w:pPr>
        <w:keepNext/>
        <w:keepLines/>
        <w:widowControl w:val="0"/>
        <w:suppressLineNumbers/>
        <w:jc w:val="center"/>
      </w:pPr>
      <w:r w:rsidRPr="007B7E9B">
        <w:t xml:space="preserve">среди субъектов малого предпринимательства и </w:t>
      </w:r>
    </w:p>
    <w:p w:rsidR="00051A29" w:rsidRPr="007B7E9B" w:rsidRDefault="00051A29" w:rsidP="00051A29">
      <w:pPr>
        <w:keepNext/>
        <w:keepLines/>
        <w:widowControl w:val="0"/>
        <w:suppressLineNumbers/>
        <w:jc w:val="center"/>
      </w:pPr>
      <w:r w:rsidRPr="007B7E9B">
        <w:t xml:space="preserve">социально ориентированных некоммерческих организаций </w:t>
      </w:r>
    </w:p>
    <w:p w:rsidR="00051A29" w:rsidRPr="007B7E9B" w:rsidRDefault="00051A29" w:rsidP="00051A29">
      <w:pPr>
        <w:keepNext/>
        <w:keepLines/>
        <w:widowControl w:val="0"/>
        <w:suppressLineNumbers/>
        <w:jc w:val="center"/>
      </w:pPr>
      <w:r w:rsidRPr="007B7E9B">
        <w:t xml:space="preserve">на право заключения муниципального контракта </w:t>
      </w:r>
    </w:p>
    <w:p w:rsidR="00D3580E" w:rsidRPr="00D3580E" w:rsidRDefault="00D3580E" w:rsidP="00D3580E">
      <w:pPr>
        <w:snapToGrid w:val="0"/>
        <w:jc w:val="center"/>
        <w:rPr>
          <w:b/>
        </w:rPr>
      </w:pPr>
      <w:r w:rsidRPr="00D3580E">
        <w:rPr>
          <w:b/>
        </w:rPr>
        <w:t xml:space="preserve">на поставку жилых помещений путем заключения </w:t>
      </w:r>
    </w:p>
    <w:p w:rsidR="00D3580E" w:rsidRPr="00D3580E" w:rsidRDefault="00D3580E" w:rsidP="00D3580E">
      <w:pPr>
        <w:snapToGrid w:val="0"/>
        <w:jc w:val="center"/>
        <w:rPr>
          <w:b/>
        </w:rPr>
      </w:pPr>
      <w:r w:rsidRPr="00D3580E">
        <w:rPr>
          <w:b/>
        </w:rPr>
        <w:t>договора участия в долевом строительстве жилых помещений в многоквартирном доме</w:t>
      </w:r>
    </w:p>
    <w:p w:rsidR="00051A29" w:rsidRPr="007B7E9B" w:rsidRDefault="00051A29" w:rsidP="00051A29">
      <w:pPr>
        <w:keepNext/>
        <w:keepLines/>
        <w:widowControl w:val="0"/>
        <w:suppressLineNumbers/>
        <w:jc w:val="center"/>
        <w:rPr>
          <w:b/>
        </w:rPr>
      </w:pPr>
      <w:r w:rsidRPr="007B7E9B">
        <w:rPr>
          <w:b/>
        </w:rPr>
        <w:t xml:space="preserve"> </w:t>
      </w:r>
    </w:p>
    <w:p w:rsidR="00051A29" w:rsidRPr="007E2718" w:rsidRDefault="00051A29" w:rsidP="00051A29">
      <w:pPr>
        <w:snapToGrid w:val="0"/>
        <w:jc w:val="center"/>
        <w:rPr>
          <w:b/>
          <w:sz w:val="16"/>
          <w:szCs w:val="16"/>
        </w:rPr>
      </w:pPr>
    </w:p>
    <w:p w:rsidR="00051A29" w:rsidRDefault="00051A29" w:rsidP="00051A29">
      <w:pPr>
        <w:ind w:firstLine="705"/>
      </w:pPr>
      <w:r w:rsidRPr="00830410">
        <w:rPr>
          <w:b/>
          <w:u w:val="single"/>
        </w:rPr>
        <w:t>Основные характеристики объекта закупки:</w:t>
      </w:r>
      <w:r>
        <w:t xml:space="preserve"> </w:t>
      </w:r>
    </w:p>
    <w:p w:rsidR="00051A29" w:rsidRDefault="00051A29" w:rsidP="00051A29">
      <w:pPr>
        <w:ind w:firstLine="705"/>
      </w:pPr>
    </w:p>
    <w:p w:rsidR="00051A29" w:rsidRDefault="00051A29" w:rsidP="00051A29">
      <w:pPr>
        <w:ind w:firstLine="705"/>
      </w:pPr>
      <w:r>
        <w:t xml:space="preserve">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w:t>
      </w:r>
      <w:r w:rsidR="00D3580E">
        <w:t>заключения договора участия в долевом строительстве жилых помещений в многоквартирном доме</w:t>
      </w:r>
      <w:r>
        <w:t xml:space="preserve">  в целях реализации муниципальной программы «Обеспечение доступным и комфортным жильем жителей города Югорска на 2014 – 2020 годы».</w:t>
      </w:r>
    </w:p>
    <w:p w:rsidR="00051A29" w:rsidRPr="00742140" w:rsidRDefault="00AA731F" w:rsidP="00051A29">
      <w:pPr>
        <w:autoSpaceDE w:val="0"/>
        <w:autoSpaceDN w:val="0"/>
        <w:adjustRightInd w:val="0"/>
        <w:spacing w:after="0"/>
        <w:ind w:firstLine="720"/>
        <w:rPr>
          <w:rFonts w:eastAsiaTheme="minorHAnsi"/>
          <w:lang w:eastAsia="en-US"/>
        </w:rPr>
      </w:pPr>
      <w:proofErr w:type="gramStart"/>
      <w:r>
        <w:t>Пунктом 12</w:t>
      </w:r>
      <w:r w:rsidR="00631405">
        <w:t xml:space="preserve"> Порядка п</w:t>
      </w:r>
      <w:r w:rsidR="00051A29">
        <w:t>редоставлени</w:t>
      </w:r>
      <w:r>
        <w:t>я</w:t>
      </w:r>
      <w:r w:rsidR="00051A29">
        <w:t xml:space="preserve"> субсидий из бюджета автономного округа бюджетам муниципальных образований автономного округа для реализации полн</w:t>
      </w:r>
      <w:r w:rsidR="00631405">
        <w:t xml:space="preserve">омочий в области строительства </w:t>
      </w:r>
      <w:r w:rsidR="00051A29">
        <w:t xml:space="preserve">и жилищных отношений» государственной программы </w:t>
      </w:r>
      <w:r>
        <w:t xml:space="preserve">Ханты-Мансийского автономного округа-Югры </w:t>
      </w:r>
      <w:r w:rsidR="00051A29">
        <w:t>«Обеспечение доступным и комфортным жильем жителей Ханты-Мансийског</w:t>
      </w:r>
      <w:r>
        <w:t xml:space="preserve">о автономного округа-Югры в 2018 – </w:t>
      </w:r>
      <w:r w:rsidR="00051A29">
        <w:t>202</w:t>
      </w:r>
      <w:r>
        <w:t>5</w:t>
      </w:r>
      <w:r w:rsidR="00051A29">
        <w:t xml:space="preserve"> годах</w:t>
      </w:r>
      <w:r>
        <w:t xml:space="preserve"> и на период 2030 года</w:t>
      </w:r>
      <w:r w:rsidR="00051A29">
        <w:t>» определены правила и условия обеспечения мерой государственной поддержки автономного округа в виде субсидий бюджетам</w:t>
      </w:r>
      <w:proofErr w:type="gramEnd"/>
      <w:r w:rsidR="00051A29">
        <w:t xml:space="preserve"> муниципальных образований автономного округа (городских округов и муниципальных районов) на </w:t>
      </w:r>
      <w:proofErr w:type="spellStart"/>
      <w:r w:rsidR="00051A29">
        <w:t>софинансирование</w:t>
      </w:r>
      <w:proofErr w:type="spellEnd"/>
      <w:r w:rsidR="00051A29">
        <w:t xml:space="preserve"> реализации программ муниципальных образований автономного округа</w:t>
      </w:r>
      <w:r w:rsidR="00051A29">
        <w:rPr>
          <w:rFonts w:eastAsiaTheme="minorHAnsi"/>
          <w:lang w:eastAsia="en-US"/>
        </w:rPr>
        <w:t>.</w:t>
      </w:r>
    </w:p>
    <w:p w:rsidR="00051A29" w:rsidRDefault="00051A29" w:rsidP="00051A2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051A29" w:rsidRDefault="00051A29" w:rsidP="00051A29">
      <w:pPr>
        <w:ind w:firstLine="708"/>
      </w:pPr>
      <w:bookmarkStart w:id="40" w:name="sub_15580"/>
      <w:bookmarkEnd w:id="39"/>
      <w:proofErr w:type="gramStart"/>
      <w: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bookmarkEnd w:id="40"/>
    <w:p w:rsidR="00051A29" w:rsidRDefault="00B93C21" w:rsidP="00051A29">
      <w:pPr>
        <w:ind w:firstLine="708"/>
      </w:pPr>
      <w:r>
        <w:t>Приобретенные жилые помещения использую</w:t>
      </w:r>
      <w:r w:rsidR="00051A29">
        <w:t xml:space="preserve">тся муниципальными образованиями для переселения граждан из жилых </w:t>
      </w:r>
      <w:r>
        <w:t>домов</w:t>
      </w:r>
      <w:r w:rsidR="00051A29">
        <w:t xml:space="preserve">, признанных аварийными, на обеспечение жильем граждан, состоящих на учете для его получения на условиях социального найма, </w:t>
      </w:r>
      <w:r>
        <w:t>для предоставления служебных жилых помещений</w:t>
      </w:r>
      <w:r w:rsidR="00051A29">
        <w:t>, а также формировани</w:t>
      </w:r>
      <w:r>
        <w:t>я</w:t>
      </w:r>
      <w:r w:rsidR="00051A29">
        <w:t xml:space="preserve"> маневренного жилищного фонда.</w:t>
      </w:r>
    </w:p>
    <w:p w:rsidR="00051A29" w:rsidRDefault="00051A29" w:rsidP="00051A29">
      <w:pPr>
        <w:ind w:firstLine="705"/>
      </w:pPr>
    </w:p>
    <w:p w:rsidR="00051A29" w:rsidRDefault="00051A29" w:rsidP="00051A29">
      <w:pPr>
        <w:pStyle w:val="aff7"/>
        <w:ind w:left="-426" w:firstLine="708"/>
        <w:jc w:val="both"/>
        <w:rPr>
          <w:b/>
          <w:sz w:val="24"/>
          <w:szCs w:val="24"/>
        </w:rPr>
      </w:pPr>
      <w:r>
        <w:rPr>
          <w:b/>
          <w:sz w:val="24"/>
          <w:szCs w:val="24"/>
          <w:u w:val="single"/>
        </w:rPr>
        <w:t>Метод определения начальной (максимальной) цены муниципального контракта:</w:t>
      </w:r>
      <w:r>
        <w:rPr>
          <w:b/>
        </w:rPr>
        <w:t xml:space="preserve"> </w:t>
      </w:r>
      <w:r>
        <w:rPr>
          <w:b/>
          <w:sz w:val="24"/>
          <w:szCs w:val="24"/>
        </w:rPr>
        <w:t>тарифный метод.</w:t>
      </w:r>
    </w:p>
    <w:p w:rsidR="00051A29" w:rsidRDefault="00051A29" w:rsidP="00051A29">
      <w:pPr>
        <w:ind w:firstLine="540"/>
      </w:pPr>
    </w:p>
    <w:p w:rsidR="00051A29" w:rsidRDefault="00051A29" w:rsidP="00051A29">
      <w:pPr>
        <w:ind w:firstLine="540"/>
      </w:pPr>
      <w:proofErr w:type="gramStart"/>
      <w:r>
        <w:t xml:space="preserve">Средняя рыночная стоимость 1 </w:t>
      </w:r>
      <w:proofErr w:type="spellStart"/>
      <w:r>
        <w:t>кв.м</w:t>
      </w:r>
      <w:proofErr w:type="spellEnd"/>
      <w:r>
        <w:t xml:space="preserve">. по городу </w:t>
      </w:r>
      <w:proofErr w:type="spellStart"/>
      <w:r>
        <w:t>Югорску</w:t>
      </w:r>
      <w:proofErr w:type="spellEnd"/>
      <w:r>
        <w:t xml:space="preserve"> составляет </w:t>
      </w:r>
      <w:r w:rsidRPr="000671C0">
        <w:rPr>
          <w:b/>
        </w:rPr>
        <w:t>56 166,00</w:t>
      </w:r>
      <w:r>
        <w:t xml:space="preserve"> руб. – установлена приказом Региональной службы по тарифам Ханты-Мансийского автономного округа-Югры </w:t>
      </w:r>
      <w:r w:rsidRPr="00227039">
        <w:t xml:space="preserve">от </w:t>
      </w:r>
      <w:r>
        <w:t>2</w:t>
      </w:r>
      <w:r w:rsidR="00FD7DAC">
        <w:t>5</w:t>
      </w:r>
      <w:r w:rsidR="001E19DE">
        <w:t>.0</w:t>
      </w:r>
      <w:r w:rsidR="00FD7DAC">
        <w:t>9</w:t>
      </w:r>
      <w:r>
        <w:t>.201</w:t>
      </w:r>
      <w:r w:rsidR="00B93C21">
        <w:t>8</w:t>
      </w:r>
      <w:r w:rsidR="00FD7DAC">
        <w:t xml:space="preserve"> № 52</w:t>
      </w:r>
      <w:r w:rsidRPr="00227039">
        <w:t>-нп</w:t>
      </w:r>
      <w:r>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w:t>
      </w:r>
      <w:r w:rsidR="00FD7DAC">
        <w:t>четвертый</w:t>
      </w:r>
      <w:r w:rsidR="00B93C21">
        <w:t xml:space="preserve"> квартал 2018</w:t>
      </w:r>
      <w:r>
        <w:t xml:space="preserve"> года»;</w:t>
      </w:r>
      <w:r w:rsidRPr="00910A76">
        <w:t xml:space="preserve"> </w:t>
      </w:r>
      <w:proofErr w:type="gramEnd"/>
    </w:p>
    <w:p w:rsidR="00051A29" w:rsidRDefault="00051A29" w:rsidP="00051A29">
      <w:pPr>
        <w:ind w:firstLine="540"/>
        <w:rPr>
          <w:b/>
          <w:u w:val="single"/>
        </w:rPr>
      </w:pPr>
    </w:p>
    <w:p w:rsidR="00051A29" w:rsidRDefault="00051A29" w:rsidP="00051A29">
      <w:pPr>
        <w:ind w:firstLine="540"/>
        <w:rPr>
          <w:b/>
          <w:u w:val="single"/>
        </w:rPr>
      </w:pPr>
      <w:r w:rsidRPr="00830410">
        <w:rPr>
          <w:b/>
          <w:u w:val="single"/>
        </w:rPr>
        <w:t>Расчет НМЦК</w:t>
      </w:r>
      <w:r>
        <w:rPr>
          <w:b/>
          <w:u w:val="single"/>
        </w:rPr>
        <w:t xml:space="preserve"> на приобретение </w:t>
      </w:r>
      <w:r w:rsidR="00FD7DAC">
        <w:rPr>
          <w:b/>
          <w:u w:val="single"/>
        </w:rPr>
        <w:t>6</w:t>
      </w:r>
      <w:r w:rsidR="00F21629">
        <w:rPr>
          <w:b/>
          <w:u w:val="single"/>
        </w:rPr>
        <w:t xml:space="preserve"> </w:t>
      </w:r>
      <w:r>
        <w:rPr>
          <w:b/>
          <w:u w:val="single"/>
        </w:rPr>
        <w:t xml:space="preserve">жилых помещений </w:t>
      </w:r>
    </w:p>
    <w:p w:rsidR="00051A29" w:rsidRPr="00830410" w:rsidRDefault="00E61507" w:rsidP="00051A29">
      <w:pPr>
        <w:ind w:firstLine="540"/>
        <w:rPr>
          <w:b/>
          <w:u w:val="single"/>
        </w:rPr>
      </w:pPr>
      <w:r>
        <w:rPr>
          <w:b/>
          <w:u w:val="single"/>
        </w:rPr>
        <w:t>общей площадью не менее 346</w:t>
      </w:r>
      <w:r w:rsidR="00D3580E">
        <w:rPr>
          <w:b/>
          <w:u w:val="single"/>
        </w:rPr>
        <w:t xml:space="preserve">,0 </w:t>
      </w:r>
      <w:r w:rsidR="00051A29">
        <w:rPr>
          <w:b/>
          <w:u w:val="single"/>
        </w:rPr>
        <w:t xml:space="preserve"> </w:t>
      </w:r>
      <w:proofErr w:type="spellStart"/>
      <w:r w:rsidR="00051A29">
        <w:rPr>
          <w:b/>
          <w:u w:val="single"/>
        </w:rPr>
        <w:t>кв.м</w:t>
      </w:r>
      <w:proofErr w:type="spellEnd"/>
      <w:r w:rsidR="00051A29">
        <w:rPr>
          <w:b/>
          <w:u w:val="single"/>
        </w:rPr>
        <w:t>.</w:t>
      </w:r>
      <w:r w:rsidR="00051A29" w:rsidRPr="00830410">
        <w:rPr>
          <w:b/>
          <w:u w:val="single"/>
        </w:rPr>
        <w:t xml:space="preserve">: </w:t>
      </w:r>
    </w:p>
    <w:p w:rsidR="00051A29" w:rsidRDefault="00051A29" w:rsidP="00051A29">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051A29" w:rsidRDefault="00051A29" w:rsidP="00051A29">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051A29" w:rsidRDefault="00051A29" w:rsidP="00051A29">
      <w:pPr>
        <w:ind w:firstLine="540"/>
      </w:pPr>
      <w:proofErr w:type="spellStart"/>
      <w:r>
        <w:t>Цпред</w:t>
      </w:r>
      <w:proofErr w:type="spellEnd"/>
      <w:r>
        <w:t xml:space="preserve"> – предельная цена единицы товара, работы, услуги.</w:t>
      </w:r>
    </w:p>
    <w:p w:rsidR="00051A29" w:rsidRPr="00830410" w:rsidRDefault="00051A29" w:rsidP="00051A29">
      <w:pPr>
        <w:ind w:firstLine="540"/>
        <w:rPr>
          <w:b/>
        </w:rPr>
      </w:pPr>
      <w:r w:rsidRPr="00830410">
        <w:rPr>
          <w:b/>
        </w:rPr>
        <w:t>Итого:</w:t>
      </w:r>
      <w:r w:rsidR="00E61507">
        <w:rPr>
          <w:b/>
        </w:rPr>
        <w:t xml:space="preserve"> НМЦК = 346</w:t>
      </w:r>
      <w:r w:rsidR="00D3580E">
        <w:rPr>
          <w:b/>
        </w:rPr>
        <w:t>,0</w:t>
      </w:r>
      <w:r w:rsidR="00B475C7">
        <w:rPr>
          <w:b/>
        </w:rPr>
        <w:t xml:space="preserve"> * 56 166,00 руб. = 1</w:t>
      </w:r>
      <w:r w:rsidR="00E61507">
        <w:rPr>
          <w:b/>
        </w:rPr>
        <w:t>9 433 436</w:t>
      </w:r>
      <w:r>
        <w:rPr>
          <w:b/>
        </w:rPr>
        <w:t>,00 руб.</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315802" w:rsidRPr="006321DA" w:rsidRDefault="00315802" w:rsidP="00A126D8">
      <w:pPr>
        <w:pStyle w:val="aff7"/>
        <w:jc w:val="both"/>
        <w:rPr>
          <w:sz w:val="24"/>
          <w:szCs w:val="24"/>
        </w:rPr>
      </w:pPr>
    </w:p>
    <w:p w:rsidR="00FD7DAC" w:rsidRDefault="00FD7DAC" w:rsidP="003407EA">
      <w:pPr>
        <w:pStyle w:val="aff7"/>
        <w:rPr>
          <w:sz w:val="24"/>
          <w:szCs w:val="24"/>
        </w:rPr>
      </w:pPr>
      <w:proofErr w:type="gramStart"/>
      <w:r>
        <w:rPr>
          <w:sz w:val="24"/>
          <w:szCs w:val="24"/>
        </w:rPr>
        <w:t>Исполняющий</w:t>
      </w:r>
      <w:proofErr w:type="gramEnd"/>
      <w:r>
        <w:rPr>
          <w:sz w:val="24"/>
          <w:szCs w:val="24"/>
        </w:rPr>
        <w:t xml:space="preserve"> обязанности</w:t>
      </w:r>
    </w:p>
    <w:p w:rsidR="003407EA" w:rsidRPr="00315802" w:rsidRDefault="00FD7DAC" w:rsidP="003407EA">
      <w:pPr>
        <w:pStyle w:val="aff7"/>
        <w:rPr>
          <w:sz w:val="24"/>
          <w:szCs w:val="24"/>
        </w:rPr>
      </w:pPr>
      <w:r>
        <w:rPr>
          <w:sz w:val="24"/>
          <w:szCs w:val="24"/>
        </w:rPr>
        <w:t>первого</w:t>
      </w:r>
      <w:r w:rsidR="003407EA" w:rsidRPr="00315802">
        <w:rPr>
          <w:sz w:val="24"/>
          <w:szCs w:val="24"/>
        </w:rPr>
        <w:t xml:space="preserve"> заместител</w:t>
      </w:r>
      <w:r>
        <w:rPr>
          <w:sz w:val="24"/>
          <w:szCs w:val="24"/>
        </w:rPr>
        <w:t>я</w:t>
      </w:r>
      <w:r w:rsidR="003407EA" w:rsidRPr="00315802">
        <w:rPr>
          <w:sz w:val="24"/>
          <w:szCs w:val="24"/>
        </w:rPr>
        <w:t xml:space="preserve"> главы города - </w:t>
      </w:r>
    </w:p>
    <w:p w:rsidR="003407EA" w:rsidRPr="00315802" w:rsidRDefault="003407EA" w:rsidP="003407EA">
      <w:pPr>
        <w:pStyle w:val="aff7"/>
        <w:rPr>
          <w:sz w:val="24"/>
          <w:szCs w:val="24"/>
        </w:rPr>
      </w:pPr>
      <w:r w:rsidRPr="00315802">
        <w:rPr>
          <w:sz w:val="24"/>
          <w:szCs w:val="24"/>
        </w:rPr>
        <w:t>директор</w:t>
      </w:r>
      <w:r w:rsidR="00FD7DAC">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FD7DAC">
        <w:rPr>
          <w:sz w:val="24"/>
          <w:szCs w:val="24"/>
        </w:rPr>
        <w:t xml:space="preserve">И.Н. </w:t>
      </w:r>
      <w:proofErr w:type="spellStart"/>
      <w:r w:rsidR="00FD7DAC">
        <w:rPr>
          <w:sz w:val="24"/>
          <w:szCs w:val="24"/>
        </w:rPr>
        <w:t>Долматов</w:t>
      </w:r>
      <w:proofErr w:type="spellEnd"/>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1F9" w:rsidRDefault="000221F9">
      <w:pPr>
        <w:spacing w:after="0"/>
      </w:pPr>
      <w:r>
        <w:separator/>
      </w:r>
    </w:p>
  </w:endnote>
  <w:endnote w:type="continuationSeparator" w:id="0">
    <w:p w:rsidR="000221F9" w:rsidRDefault="000221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CC"/>
    <w:family w:val="roman"/>
    <w:pitch w:val="variable"/>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81" w:rsidRDefault="007C7181"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C7181" w:rsidRDefault="007C7181"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81" w:rsidRDefault="007C7181"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54494">
      <w:rPr>
        <w:rStyle w:val="a7"/>
        <w:noProof/>
      </w:rPr>
      <w:t>8</w:t>
    </w:r>
    <w:r>
      <w:rPr>
        <w:rStyle w:val="a7"/>
      </w:rPr>
      <w:fldChar w:fldCharType="end"/>
    </w:r>
  </w:p>
  <w:p w:rsidR="007C7181" w:rsidRDefault="007C7181"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1F9" w:rsidRDefault="000221F9">
      <w:pPr>
        <w:spacing w:after="0"/>
      </w:pPr>
      <w:r>
        <w:separator/>
      </w:r>
    </w:p>
  </w:footnote>
  <w:footnote w:type="continuationSeparator" w:id="0">
    <w:p w:rsidR="000221F9" w:rsidRDefault="000221F9">
      <w:pPr>
        <w:spacing w:after="0"/>
      </w:pPr>
      <w:r>
        <w:continuationSeparator/>
      </w:r>
    </w:p>
  </w:footnote>
  <w:footnote w:id="1">
    <w:p w:rsidR="007C7181" w:rsidRPr="006C2F1C" w:rsidRDefault="007C7181" w:rsidP="00AB1C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7C7181" w:rsidRPr="007D76BC" w:rsidRDefault="007C7181" w:rsidP="00AB1C0D">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7C7181" w:rsidRPr="007D76BC" w:rsidRDefault="007C7181" w:rsidP="00AB1C0D">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7C7181" w:rsidRPr="007D76BC" w:rsidRDefault="007C7181" w:rsidP="00AB1C0D">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7C7181" w:rsidRPr="00744501" w:rsidRDefault="007C7181" w:rsidP="00AB1C0D">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7C7181" w:rsidRPr="00744501" w:rsidRDefault="007C7181" w:rsidP="00AB1C0D">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7C7181" w:rsidRPr="00744501" w:rsidRDefault="007C7181" w:rsidP="00AB1C0D">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7C7181" w:rsidRPr="00744501" w:rsidRDefault="007C7181" w:rsidP="00AB1C0D">
      <w:pPr>
        <w:pStyle w:val="aff7"/>
        <w:jc w:val="both"/>
        <w:rPr>
          <w:sz w:val="16"/>
          <w:szCs w:val="16"/>
        </w:rPr>
      </w:pPr>
    </w:p>
  </w:footnote>
  <w:footnote w:id="4">
    <w:p w:rsidR="007C7181" w:rsidRPr="00744501" w:rsidRDefault="007C7181"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7C7181" w:rsidRPr="00744501" w:rsidRDefault="007C7181"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7C7181" w:rsidRPr="00744501" w:rsidRDefault="007C7181"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7C7181" w:rsidRPr="00744501" w:rsidRDefault="007C7181" w:rsidP="00AB1C0D">
      <w:pPr>
        <w:pStyle w:val="aff7"/>
        <w:jc w:val="both"/>
        <w:rPr>
          <w:sz w:val="16"/>
          <w:szCs w:val="16"/>
        </w:rPr>
      </w:pPr>
      <w:r w:rsidRPr="00744501">
        <w:rPr>
          <w:sz w:val="16"/>
          <w:szCs w:val="16"/>
        </w:rPr>
        <w:t>г) 100000 рублей, если цена настоящего Контракта превышает 100 млн. рублей.</w:t>
      </w:r>
    </w:p>
    <w:p w:rsidR="007C7181" w:rsidRPr="00744501" w:rsidRDefault="007C7181" w:rsidP="00AB1C0D">
      <w:pPr>
        <w:pStyle w:val="aff7"/>
        <w:jc w:val="both"/>
        <w:rPr>
          <w:sz w:val="16"/>
          <w:szCs w:val="16"/>
        </w:rPr>
      </w:pPr>
    </w:p>
  </w:footnote>
  <w:footnote w:id="5">
    <w:p w:rsidR="007C7181" w:rsidRPr="00744501" w:rsidRDefault="007C7181"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7C7181" w:rsidRPr="00744501" w:rsidRDefault="007C7181"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7C7181" w:rsidRPr="00744501" w:rsidRDefault="007C7181"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7C7181" w:rsidRPr="00744501" w:rsidRDefault="007C7181" w:rsidP="00AB1C0D">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1A77"/>
    <w:rsid w:val="000221F9"/>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54E7"/>
    <w:rsid w:val="0005571D"/>
    <w:rsid w:val="00056C35"/>
    <w:rsid w:val="00060FCE"/>
    <w:rsid w:val="00061D37"/>
    <w:rsid w:val="000628BF"/>
    <w:rsid w:val="000652E6"/>
    <w:rsid w:val="0006534A"/>
    <w:rsid w:val="0006576E"/>
    <w:rsid w:val="00067078"/>
    <w:rsid w:val="000712EF"/>
    <w:rsid w:val="00071FFD"/>
    <w:rsid w:val="000734D7"/>
    <w:rsid w:val="000737ED"/>
    <w:rsid w:val="000753CA"/>
    <w:rsid w:val="00080281"/>
    <w:rsid w:val="00086A18"/>
    <w:rsid w:val="00090885"/>
    <w:rsid w:val="000911AD"/>
    <w:rsid w:val="00091ADD"/>
    <w:rsid w:val="000922E8"/>
    <w:rsid w:val="000923F9"/>
    <w:rsid w:val="0009252B"/>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20"/>
    <w:rsid w:val="000F73D4"/>
    <w:rsid w:val="000F7BF0"/>
    <w:rsid w:val="000F7F2F"/>
    <w:rsid w:val="001041EC"/>
    <w:rsid w:val="00107911"/>
    <w:rsid w:val="00110BB3"/>
    <w:rsid w:val="00113996"/>
    <w:rsid w:val="0011613C"/>
    <w:rsid w:val="001230BE"/>
    <w:rsid w:val="001237B3"/>
    <w:rsid w:val="00126118"/>
    <w:rsid w:val="00127A67"/>
    <w:rsid w:val="001321CF"/>
    <w:rsid w:val="0014044E"/>
    <w:rsid w:val="001428F0"/>
    <w:rsid w:val="0014386B"/>
    <w:rsid w:val="00145541"/>
    <w:rsid w:val="00146969"/>
    <w:rsid w:val="00147609"/>
    <w:rsid w:val="00150FC3"/>
    <w:rsid w:val="00151190"/>
    <w:rsid w:val="00155761"/>
    <w:rsid w:val="0016108D"/>
    <w:rsid w:val="00164CCD"/>
    <w:rsid w:val="00167A0F"/>
    <w:rsid w:val="00171BF2"/>
    <w:rsid w:val="001759EF"/>
    <w:rsid w:val="001812C2"/>
    <w:rsid w:val="00182F9C"/>
    <w:rsid w:val="00187A3C"/>
    <w:rsid w:val="001900DE"/>
    <w:rsid w:val="001929B8"/>
    <w:rsid w:val="00196AEC"/>
    <w:rsid w:val="00197BCE"/>
    <w:rsid w:val="001A0570"/>
    <w:rsid w:val="001A0D12"/>
    <w:rsid w:val="001A28F5"/>
    <w:rsid w:val="001A3D27"/>
    <w:rsid w:val="001A7A4A"/>
    <w:rsid w:val="001B1367"/>
    <w:rsid w:val="001B1CE8"/>
    <w:rsid w:val="001B1DC2"/>
    <w:rsid w:val="001B2BFC"/>
    <w:rsid w:val="001B6B20"/>
    <w:rsid w:val="001C252B"/>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7D"/>
    <w:rsid w:val="0024279C"/>
    <w:rsid w:val="002432FF"/>
    <w:rsid w:val="00247A69"/>
    <w:rsid w:val="002538BA"/>
    <w:rsid w:val="00254754"/>
    <w:rsid w:val="002554E3"/>
    <w:rsid w:val="00261C32"/>
    <w:rsid w:val="002658FF"/>
    <w:rsid w:val="00275831"/>
    <w:rsid w:val="0027681E"/>
    <w:rsid w:val="0027736B"/>
    <w:rsid w:val="002818F9"/>
    <w:rsid w:val="00282BAF"/>
    <w:rsid w:val="002838CB"/>
    <w:rsid w:val="00284A26"/>
    <w:rsid w:val="0028526B"/>
    <w:rsid w:val="0028781F"/>
    <w:rsid w:val="00292D67"/>
    <w:rsid w:val="00293C1B"/>
    <w:rsid w:val="00297976"/>
    <w:rsid w:val="002A25A9"/>
    <w:rsid w:val="002A5B56"/>
    <w:rsid w:val="002A6A8C"/>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E7F51"/>
    <w:rsid w:val="003F0F3A"/>
    <w:rsid w:val="003F1F91"/>
    <w:rsid w:val="003F5118"/>
    <w:rsid w:val="003F7404"/>
    <w:rsid w:val="00400FD8"/>
    <w:rsid w:val="00403F4C"/>
    <w:rsid w:val="004040E2"/>
    <w:rsid w:val="00405F24"/>
    <w:rsid w:val="004073E7"/>
    <w:rsid w:val="004078A2"/>
    <w:rsid w:val="00425D1F"/>
    <w:rsid w:val="004264E4"/>
    <w:rsid w:val="00426FF7"/>
    <w:rsid w:val="00432AEB"/>
    <w:rsid w:val="00436880"/>
    <w:rsid w:val="00436B97"/>
    <w:rsid w:val="00450031"/>
    <w:rsid w:val="00450832"/>
    <w:rsid w:val="00451778"/>
    <w:rsid w:val="004535F1"/>
    <w:rsid w:val="00454B16"/>
    <w:rsid w:val="004557D6"/>
    <w:rsid w:val="004570AF"/>
    <w:rsid w:val="00457C4F"/>
    <w:rsid w:val="004611C4"/>
    <w:rsid w:val="004641E0"/>
    <w:rsid w:val="004668C0"/>
    <w:rsid w:val="00466A63"/>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12E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90C"/>
    <w:rsid w:val="00505FFD"/>
    <w:rsid w:val="00506B73"/>
    <w:rsid w:val="00512BEA"/>
    <w:rsid w:val="00514C02"/>
    <w:rsid w:val="00515E20"/>
    <w:rsid w:val="00521648"/>
    <w:rsid w:val="00526CCC"/>
    <w:rsid w:val="00531732"/>
    <w:rsid w:val="00532211"/>
    <w:rsid w:val="00532556"/>
    <w:rsid w:val="00536783"/>
    <w:rsid w:val="00536E06"/>
    <w:rsid w:val="00536E31"/>
    <w:rsid w:val="005373D5"/>
    <w:rsid w:val="005401AE"/>
    <w:rsid w:val="00541A23"/>
    <w:rsid w:val="0054655A"/>
    <w:rsid w:val="005506E9"/>
    <w:rsid w:val="00550DA6"/>
    <w:rsid w:val="005533A2"/>
    <w:rsid w:val="0056002D"/>
    <w:rsid w:val="005707D3"/>
    <w:rsid w:val="0057728B"/>
    <w:rsid w:val="005840DB"/>
    <w:rsid w:val="0058585C"/>
    <w:rsid w:val="00587A37"/>
    <w:rsid w:val="00590FBB"/>
    <w:rsid w:val="00591F4D"/>
    <w:rsid w:val="00597030"/>
    <w:rsid w:val="005A023E"/>
    <w:rsid w:val="005A090B"/>
    <w:rsid w:val="005A4011"/>
    <w:rsid w:val="005A4820"/>
    <w:rsid w:val="005A6334"/>
    <w:rsid w:val="005A6F90"/>
    <w:rsid w:val="005B0D5B"/>
    <w:rsid w:val="005B0FBF"/>
    <w:rsid w:val="005B4190"/>
    <w:rsid w:val="005B5AD9"/>
    <w:rsid w:val="005C2C38"/>
    <w:rsid w:val="005C3077"/>
    <w:rsid w:val="005C4634"/>
    <w:rsid w:val="005C6DA8"/>
    <w:rsid w:val="005C6FC1"/>
    <w:rsid w:val="005D2EA4"/>
    <w:rsid w:val="005E0034"/>
    <w:rsid w:val="005E07EB"/>
    <w:rsid w:val="005E25C2"/>
    <w:rsid w:val="005E4851"/>
    <w:rsid w:val="005F77DB"/>
    <w:rsid w:val="005F7D6A"/>
    <w:rsid w:val="00602BC5"/>
    <w:rsid w:val="00603BD9"/>
    <w:rsid w:val="0060772C"/>
    <w:rsid w:val="00611D8D"/>
    <w:rsid w:val="006122DE"/>
    <w:rsid w:val="006124CA"/>
    <w:rsid w:val="006124D7"/>
    <w:rsid w:val="00614FD0"/>
    <w:rsid w:val="0061654D"/>
    <w:rsid w:val="006223C6"/>
    <w:rsid w:val="0062279A"/>
    <w:rsid w:val="00622DDD"/>
    <w:rsid w:val="00624538"/>
    <w:rsid w:val="006248FC"/>
    <w:rsid w:val="006257BB"/>
    <w:rsid w:val="0062648C"/>
    <w:rsid w:val="0062704A"/>
    <w:rsid w:val="006273C3"/>
    <w:rsid w:val="00631405"/>
    <w:rsid w:val="006318BE"/>
    <w:rsid w:val="00641C19"/>
    <w:rsid w:val="006434D2"/>
    <w:rsid w:val="00644E51"/>
    <w:rsid w:val="00646ACF"/>
    <w:rsid w:val="006478E5"/>
    <w:rsid w:val="00655254"/>
    <w:rsid w:val="006570F5"/>
    <w:rsid w:val="006608E8"/>
    <w:rsid w:val="00661A2E"/>
    <w:rsid w:val="0066452A"/>
    <w:rsid w:val="006646DD"/>
    <w:rsid w:val="00665F17"/>
    <w:rsid w:val="00665FE2"/>
    <w:rsid w:val="0066764C"/>
    <w:rsid w:val="006719C3"/>
    <w:rsid w:val="00672A65"/>
    <w:rsid w:val="00674988"/>
    <w:rsid w:val="00674C24"/>
    <w:rsid w:val="00674E39"/>
    <w:rsid w:val="00675135"/>
    <w:rsid w:val="006754AB"/>
    <w:rsid w:val="00675CF5"/>
    <w:rsid w:val="00681458"/>
    <w:rsid w:val="006822AF"/>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BFB"/>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2722"/>
    <w:rsid w:val="00734244"/>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B06ED"/>
    <w:rsid w:val="007B46B6"/>
    <w:rsid w:val="007C26F3"/>
    <w:rsid w:val="007C563F"/>
    <w:rsid w:val="007C7181"/>
    <w:rsid w:val="007C788D"/>
    <w:rsid w:val="007D5354"/>
    <w:rsid w:val="007D78B2"/>
    <w:rsid w:val="007E04CA"/>
    <w:rsid w:val="007E0695"/>
    <w:rsid w:val="007E0C08"/>
    <w:rsid w:val="007E3887"/>
    <w:rsid w:val="007E5D7C"/>
    <w:rsid w:val="0080282D"/>
    <w:rsid w:val="0080596A"/>
    <w:rsid w:val="0081191D"/>
    <w:rsid w:val="00816B73"/>
    <w:rsid w:val="00816FA5"/>
    <w:rsid w:val="00821421"/>
    <w:rsid w:val="00824693"/>
    <w:rsid w:val="00824713"/>
    <w:rsid w:val="00825CD9"/>
    <w:rsid w:val="00830410"/>
    <w:rsid w:val="008304E6"/>
    <w:rsid w:val="00833B01"/>
    <w:rsid w:val="008374F0"/>
    <w:rsid w:val="00837F19"/>
    <w:rsid w:val="00840B1E"/>
    <w:rsid w:val="00844E65"/>
    <w:rsid w:val="008455D9"/>
    <w:rsid w:val="00847D09"/>
    <w:rsid w:val="00850976"/>
    <w:rsid w:val="0085143E"/>
    <w:rsid w:val="00855866"/>
    <w:rsid w:val="00856815"/>
    <w:rsid w:val="0086272D"/>
    <w:rsid w:val="008632DD"/>
    <w:rsid w:val="00864159"/>
    <w:rsid w:val="00865EE1"/>
    <w:rsid w:val="008705A5"/>
    <w:rsid w:val="00871709"/>
    <w:rsid w:val="00874C6D"/>
    <w:rsid w:val="00880BF9"/>
    <w:rsid w:val="00881238"/>
    <w:rsid w:val="008849C6"/>
    <w:rsid w:val="008850CC"/>
    <w:rsid w:val="00886142"/>
    <w:rsid w:val="00886CE5"/>
    <w:rsid w:val="0088731F"/>
    <w:rsid w:val="008969BD"/>
    <w:rsid w:val="008A28E2"/>
    <w:rsid w:val="008A2AE7"/>
    <w:rsid w:val="008A2B53"/>
    <w:rsid w:val="008A3A9A"/>
    <w:rsid w:val="008A4162"/>
    <w:rsid w:val="008A427B"/>
    <w:rsid w:val="008A48E5"/>
    <w:rsid w:val="008B14C9"/>
    <w:rsid w:val="008B24AC"/>
    <w:rsid w:val="008B47B7"/>
    <w:rsid w:val="008B49D0"/>
    <w:rsid w:val="008B5C65"/>
    <w:rsid w:val="008B5E1E"/>
    <w:rsid w:val="008B5F79"/>
    <w:rsid w:val="008C0646"/>
    <w:rsid w:val="008C7B27"/>
    <w:rsid w:val="008D32E4"/>
    <w:rsid w:val="008D74FA"/>
    <w:rsid w:val="008E0181"/>
    <w:rsid w:val="008E75F8"/>
    <w:rsid w:val="008F123E"/>
    <w:rsid w:val="008F2DC7"/>
    <w:rsid w:val="008F38B7"/>
    <w:rsid w:val="008F4542"/>
    <w:rsid w:val="008F478B"/>
    <w:rsid w:val="00902652"/>
    <w:rsid w:val="009038F0"/>
    <w:rsid w:val="009079F6"/>
    <w:rsid w:val="0091521F"/>
    <w:rsid w:val="009165E6"/>
    <w:rsid w:val="00916981"/>
    <w:rsid w:val="00933F74"/>
    <w:rsid w:val="00934D2C"/>
    <w:rsid w:val="00937C1C"/>
    <w:rsid w:val="00941AA7"/>
    <w:rsid w:val="009449D2"/>
    <w:rsid w:val="0094794E"/>
    <w:rsid w:val="00947DA3"/>
    <w:rsid w:val="00957170"/>
    <w:rsid w:val="00957472"/>
    <w:rsid w:val="00957F62"/>
    <w:rsid w:val="0096022F"/>
    <w:rsid w:val="00960B83"/>
    <w:rsid w:val="00960BED"/>
    <w:rsid w:val="00962117"/>
    <w:rsid w:val="0096291A"/>
    <w:rsid w:val="00964B60"/>
    <w:rsid w:val="009670AE"/>
    <w:rsid w:val="00972499"/>
    <w:rsid w:val="009734C8"/>
    <w:rsid w:val="00974D30"/>
    <w:rsid w:val="00977AC7"/>
    <w:rsid w:val="00980852"/>
    <w:rsid w:val="00981026"/>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407C4"/>
    <w:rsid w:val="00A40CEF"/>
    <w:rsid w:val="00A44517"/>
    <w:rsid w:val="00A451F6"/>
    <w:rsid w:val="00A47A90"/>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7D96"/>
    <w:rsid w:val="00A909C1"/>
    <w:rsid w:val="00A92078"/>
    <w:rsid w:val="00A95015"/>
    <w:rsid w:val="00A95A52"/>
    <w:rsid w:val="00A96042"/>
    <w:rsid w:val="00AA27C5"/>
    <w:rsid w:val="00AA43F4"/>
    <w:rsid w:val="00AA6410"/>
    <w:rsid w:val="00AA65E8"/>
    <w:rsid w:val="00AA731F"/>
    <w:rsid w:val="00AA75FC"/>
    <w:rsid w:val="00AB07FF"/>
    <w:rsid w:val="00AB1C0D"/>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13F59"/>
    <w:rsid w:val="00B203F4"/>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494"/>
    <w:rsid w:val="00B54A0B"/>
    <w:rsid w:val="00B551F6"/>
    <w:rsid w:val="00B5590F"/>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A1415"/>
    <w:rsid w:val="00BA2C4F"/>
    <w:rsid w:val="00BA4B1E"/>
    <w:rsid w:val="00BA536F"/>
    <w:rsid w:val="00BA5405"/>
    <w:rsid w:val="00BB1B55"/>
    <w:rsid w:val="00BB1C86"/>
    <w:rsid w:val="00BB23B1"/>
    <w:rsid w:val="00BB3782"/>
    <w:rsid w:val="00BB4A8A"/>
    <w:rsid w:val="00BC0CA6"/>
    <w:rsid w:val="00BC2A17"/>
    <w:rsid w:val="00BC5CDA"/>
    <w:rsid w:val="00BC795F"/>
    <w:rsid w:val="00BD1B9A"/>
    <w:rsid w:val="00BD720A"/>
    <w:rsid w:val="00BE1D89"/>
    <w:rsid w:val="00BE2021"/>
    <w:rsid w:val="00BE2C3E"/>
    <w:rsid w:val="00BE4154"/>
    <w:rsid w:val="00BE4480"/>
    <w:rsid w:val="00BE4672"/>
    <w:rsid w:val="00BE7312"/>
    <w:rsid w:val="00BF12A7"/>
    <w:rsid w:val="00BF1DFB"/>
    <w:rsid w:val="00BF4402"/>
    <w:rsid w:val="00C02331"/>
    <w:rsid w:val="00C06710"/>
    <w:rsid w:val="00C06874"/>
    <w:rsid w:val="00C1358C"/>
    <w:rsid w:val="00C15236"/>
    <w:rsid w:val="00C210D9"/>
    <w:rsid w:val="00C22B91"/>
    <w:rsid w:val="00C23E01"/>
    <w:rsid w:val="00C24F7E"/>
    <w:rsid w:val="00C25993"/>
    <w:rsid w:val="00C25AFD"/>
    <w:rsid w:val="00C26A21"/>
    <w:rsid w:val="00C27508"/>
    <w:rsid w:val="00C32E96"/>
    <w:rsid w:val="00C333D0"/>
    <w:rsid w:val="00C34918"/>
    <w:rsid w:val="00C35F2B"/>
    <w:rsid w:val="00C368A6"/>
    <w:rsid w:val="00C3799E"/>
    <w:rsid w:val="00C41CA1"/>
    <w:rsid w:val="00C43567"/>
    <w:rsid w:val="00C46CCB"/>
    <w:rsid w:val="00C52E61"/>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D6"/>
    <w:rsid w:val="00C85B77"/>
    <w:rsid w:val="00C90015"/>
    <w:rsid w:val="00C90511"/>
    <w:rsid w:val="00C946AC"/>
    <w:rsid w:val="00CA0B5C"/>
    <w:rsid w:val="00CA27BD"/>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0E9"/>
    <w:rsid w:val="00D3580E"/>
    <w:rsid w:val="00D405BD"/>
    <w:rsid w:val="00D57DBE"/>
    <w:rsid w:val="00D6135A"/>
    <w:rsid w:val="00D622AD"/>
    <w:rsid w:val="00D629B0"/>
    <w:rsid w:val="00D64FC1"/>
    <w:rsid w:val="00D67B13"/>
    <w:rsid w:val="00D71557"/>
    <w:rsid w:val="00D72D31"/>
    <w:rsid w:val="00D74063"/>
    <w:rsid w:val="00D74378"/>
    <w:rsid w:val="00D746BB"/>
    <w:rsid w:val="00D762B4"/>
    <w:rsid w:val="00D76819"/>
    <w:rsid w:val="00D8180B"/>
    <w:rsid w:val="00D81B9E"/>
    <w:rsid w:val="00D842A1"/>
    <w:rsid w:val="00D84D87"/>
    <w:rsid w:val="00D87C63"/>
    <w:rsid w:val="00D904D0"/>
    <w:rsid w:val="00D91A82"/>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55F1"/>
    <w:rsid w:val="00DE60B5"/>
    <w:rsid w:val="00DE696E"/>
    <w:rsid w:val="00DE7AF8"/>
    <w:rsid w:val="00DF21C6"/>
    <w:rsid w:val="00DF272B"/>
    <w:rsid w:val="00DF2C7B"/>
    <w:rsid w:val="00DF3E63"/>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507"/>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75A4"/>
    <w:rsid w:val="00E979E5"/>
    <w:rsid w:val="00EA05B4"/>
    <w:rsid w:val="00EA1C49"/>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867"/>
    <w:rsid w:val="00F17316"/>
    <w:rsid w:val="00F1769E"/>
    <w:rsid w:val="00F21629"/>
    <w:rsid w:val="00F227B0"/>
    <w:rsid w:val="00F2459A"/>
    <w:rsid w:val="00F24D68"/>
    <w:rsid w:val="00F26AE8"/>
    <w:rsid w:val="00F30F5A"/>
    <w:rsid w:val="00F361AF"/>
    <w:rsid w:val="00F364D5"/>
    <w:rsid w:val="00F37DFE"/>
    <w:rsid w:val="00F416BC"/>
    <w:rsid w:val="00F446FF"/>
    <w:rsid w:val="00F56624"/>
    <w:rsid w:val="00F56B8A"/>
    <w:rsid w:val="00F616E3"/>
    <w:rsid w:val="00F64075"/>
    <w:rsid w:val="00F67B71"/>
    <w:rsid w:val="00F7019A"/>
    <w:rsid w:val="00F70447"/>
    <w:rsid w:val="00F7402A"/>
    <w:rsid w:val="00F777D2"/>
    <w:rsid w:val="00F85F75"/>
    <w:rsid w:val="00F86628"/>
    <w:rsid w:val="00F87449"/>
    <w:rsid w:val="00F90CC5"/>
    <w:rsid w:val="00F91481"/>
    <w:rsid w:val="00FA4E21"/>
    <w:rsid w:val="00FA5616"/>
    <w:rsid w:val="00FA57D9"/>
    <w:rsid w:val="00FA7312"/>
    <w:rsid w:val="00FA73F1"/>
    <w:rsid w:val="00FB2613"/>
    <w:rsid w:val="00FB2A9C"/>
    <w:rsid w:val="00FB3770"/>
    <w:rsid w:val="00FB482A"/>
    <w:rsid w:val="00FB4EA8"/>
    <w:rsid w:val="00FB50FB"/>
    <w:rsid w:val="00FB7B17"/>
    <w:rsid w:val="00FC0538"/>
    <w:rsid w:val="00FC2FFE"/>
    <w:rsid w:val="00FC30BA"/>
    <w:rsid w:val="00FD6952"/>
    <w:rsid w:val="00FD7313"/>
    <w:rsid w:val="00FD7636"/>
    <w:rsid w:val="00FD7DAC"/>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F364D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6A444-9E69-44E1-A88A-1AD2D54F5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9911</TotalTime>
  <Pages>38</Pages>
  <Words>14235</Words>
  <Characters>81143</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370</cp:revision>
  <cp:lastPrinted>2018-11-08T11:54:00Z</cp:lastPrinted>
  <dcterms:created xsi:type="dcterms:W3CDTF">2015-03-30T09:50:00Z</dcterms:created>
  <dcterms:modified xsi:type="dcterms:W3CDTF">2018-11-13T08:02:00Z</dcterms:modified>
</cp:coreProperties>
</file>