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FA4D83" w:rsidRPr="00FA4D83">
              <w:rPr>
                <w:sz w:val="22"/>
                <w:szCs w:val="22"/>
                <w:lang w:val="en-US"/>
              </w:rPr>
              <w:t>Pavlova</w:t>
            </w:r>
            <w:r w:rsidR="00FA4D83" w:rsidRPr="00FA4D83">
              <w:rPr>
                <w:sz w:val="22"/>
                <w:szCs w:val="22"/>
              </w:rPr>
              <w:t>_</w:t>
            </w:r>
            <w:r w:rsidR="00FA4D83" w:rsidRPr="00FA4D83">
              <w:rPr>
                <w:sz w:val="22"/>
                <w:szCs w:val="22"/>
                <w:lang w:val="en-US"/>
              </w:rPr>
              <w:t>EI</w:t>
            </w:r>
            <w:r w:rsidR="00FA4D83" w:rsidRPr="00FA4D83">
              <w:rPr>
                <w:sz w:val="22"/>
                <w:szCs w:val="22"/>
              </w:rPr>
              <w:t>@</w:t>
            </w:r>
            <w:r w:rsidR="00FA4D83" w:rsidRPr="00FA4D83">
              <w:rPr>
                <w:sz w:val="22"/>
                <w:szCs w:val="22"/>
                <w:lang w:val="en-US"/>
              </w:rPr>
              <w:t>ugorsk</w:t>
            </w:r>
            <w:r w:rsidR="00FA4D83" w:rsidRPr="00FA4D83">
              <w:rPr>
                <w:sz w:val="22"/>
                <w:szCs w:val="22"/>
              </w:rPr>
              <w:t>.</w:t>
            </w:r>
            <w:r w:rsidR="00FA4D83" w:rsidRPr="00FA4D83">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r w:rsidRPr="00E84893">
              <w:rPr>
                <w:sz w:val="22"/>
                <w:szCs w:val="22"/>
                <w:lang w:val="en-US"/>
              </w:rPr>
              <w:t>sberbank</w:t>
            </w:r>
            <w:r w:rsidRPr="00E84893">
              <w:rPr>
                <w:sz w:val="22"/>
                <w:szCs w:val="22"/>
              </w:rPr>
              <w:t>-</w:t>
            </w:r>
            <w:r w:rsidRPr="00E84893">
              <w:rPr>
                <w:sz w:val="22"/>
                <w:szCs w:val="22"/>
                <w:lang w:val="en-US"/>
              </w:rPr>
              <w:t>ast</w:t>
            </w:r>
            <w:r w:rsidRPr="00E84893">
              <w:rPr>
                <w:sz w:val="22"/>
                <w:szCs w:val="22"/>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5B0E84">
            <w:pPr>
              <w:autoSpaceDE w:val="0"/>
              <w:autoSpaceDN w:val="0"/>
              <w:adjustRightInd w:val="0"/>
              <w:spacing w:after="0"/>
            </w:pPr>
            <w:r w:rsidRPr="00A22D21">
              <w:rPr>
                <w:sz w:val="22"/>
                <w:szCs w:val="22"/>
              </w:rPr>
              <w:t>Застройщик обязан ввести в эксплуат</w:t>
            </w:r>
            <w:r w:rsidR="005B0E84">
              <w:rPr>
                <w:sz w:val="22"/>
                <w:szCs w:val="22"/>
              </w:rPr>
              <w:t>ацию Объект и не позднее 20 декабря</w:t>
            </w:r>
            <w:r w:rsidR="001C54C6">
              <w:rPr>
                <w:sz w:val="22"/>
                <w:szCs w:val="22"/>
              </w:rPr>
              <w:t xml:space="preserve"> 201</w:t>
            </w:r>
            <w:r w:rsidR="005B0E84">
              <w:rPr>
                <w:sz w:val="22"/>
                <w:szCs w:val="22"/>
              </w:rPr>
              <w:t>6</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DE1F65">
              <w:rPr>
                <w:rStyle w:val="afb"/>
                <w:b/>
                <w:i w:val="0"/>
                <w:sz w:val="22"/>
                <w:szCs w:val="22"/>
              </w:rPr>
              <w:t>5 947 360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5B0E84" w:rsidP="005B0E84">
            <w:pPr>
              <w:autoSpaceDE w:val="0"/>
              <w:autoSpaceDN w:val="0"/>
              <w:adjustRightInd w:val="0"/>
              <w:spacing w:after="0"/>
              <w:ind w:firstLine="709"/>
            </w:pPr>
            <w:r>
              <w:t xml:space="preserve">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5B0E84" w:rsidP="005B0E84">
            <w:pPr>
              <w:ind w:firstLine="742"/>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F569F7"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r w:rsidRPr="00F569F7">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непроведение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неприостановление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начала предоставления разъяснений положений документации об аукционе </w:t>
            </w:r>
            <w:r w:rsidR="008455D9">
              <w:rPr>
                <w:sz w:val="22"/>
                <w:szCs w:val="22"/>
              </w:rPr>
              <w:t>«</w:t>
            </w:r>
            <w:r w:rsidR="006A35B2">
              <w:rPr>
                <w:sz w:val="22"/>
                <w:szCs w:val="22"/>
              </w:rPr>
              <w:t>29</w:t>
            </w:r>
            <w:r w:rsidRPr="008455D9">
              <w:rPr>
                <w:sz w:val="22"/>
                <w:szCs w:val="22"/>
              </w:rPr>
              <w:t xml:space="preserve">»  </w:t>
            </w:r>
            <w:r w:rsidR="006A35B2">
              <w:rPr>
                <w:sz w:val="22"/>
                <w:szCs w:val="22"/>
              </w:rPr>
              <w:t>сентября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окончания предоставления разъяснений положений документации об аукционе </w:t>
            </w:r>
            <w:r w:rsidR="00A05A73">
              <w:rPr>
                <w:sz w:val="22"/>
                <w:szCs w:val="22"/>
              </w:rPr>
              <w:t>«</w:t>
            </w:r>
            <w:r w:rsidR="006A35B2">
              <w:rPr>
                <w:sz w:val="22"/>
                <w:szCs w:val="22"/>
              </w:rPr>
              <w:t>15</w:t>
            </w:r>
            <w:r w:rsidR="00A05A73" w:rsidRPr="008455D9">
              <w:rPr>
                <w:sz w:val="22"/>
                <w:szCs w:val="22"/>
              </w:rPr>
              <w:t xml:space="preserve">»  </w:t>
            </w:r>
            <w:r w:rsidR="006A35B2">
              <w:rPr>
                <w:sz w:val="22"/>
                <w:szCs w:val="22"/>
              </w:rPr>
              <w:t>октября</w:t>
            </w:r>
            <w:r w:rsidR="006A35B2">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6A35B2">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w:t>
            </w:r>
            <w:r w:rsidR="006A35B2">
              <w:rPr>
                <w:sz w:val="22"/>
                <w:szCs w:val="22"/>
              </w:rPr>
              <w:t>17</w:t>
            </w:r>
            <w:r w:rsidR="00B53C69">
              <w:rPr>
                <w:sz w:val="22"/>
                <w:szCs w:val="22"/>
              </w:rPr>
              <w:t>_</w:t>
            </w:r>
            <w:r w:rsidR="00A05A73" w:rsidRPr="008455D9">
              <w:rPr>
                <w:sz w:val="22"/>
                <w:szCs w:val="22"/>
              </w:rPr>
              <w:t xml:space="preserve">»  </w:t>
            </w:r>
            <w:r w:rsidR="006A35B2">
              <w:rPr>
                <w:sz w:val="22"/>
                <w:szCs w:val="22"/>
              </w:rPr>
              <w:t>октября</w:t>
            </w:r>
            <w:r w:rsidR="006A35B2">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6A35B2">
            <w:pPr>
              <w:spacing w:line="276" w:lineRule="auto"/>
            </w:pPr>
            <w:r>
              <w:rPr>
                <w:sz w:val="22"/>
                <w:szCs w:val="22"/>
              </w:rPr>
              <w:t>«</w:t>
            </w:r>
            <w:r w:rsidR="006A35B2">
              <w:rPr>
                <w:sz w:val="22"/>
                <w:szCs w:val="22"/>
              </w:rPr>
              <w:t>18</w:t>
            </w:r>
            <w:r w:rsidR="00A05A73">
              <w:rPr>
                <w:sz w:val="22"/>
                <w:szCs w:val="22"/>
              </w:rPr>
              <w:t xml:space="preserve">» </w:t>
            </w:r>
            <w:r w:rsidR="006A35B2">
              <w:rPr>
                <w:sz w:val="22"/>
                <w:szCs w:val="22"/>
              </w:rPr>
              <w:t>октября</w:t>
            </w:r>
            <w:r w:rsidR="006A35B2">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6A35B2">
            <w:pPr>
              <w:spacing w:line="276" w:lineRule="auto"/>
            </w:pPr>
            <w:r>
              <w:rPr>
                <w:sz w:val="22"/>
                <w:szCs w:val="22"/>
              </w:rPr>
              <w:t>«</w:t>
            </w:r>
            <w:r w:rsidR="006A35B2">
              <w:rPr>
                <w:sz w:val="22"/>
                <w:szCs w:val="22"/>
              </w:rPr>
              <w:t>21</w:t>
            </w:r>
            <w:r>
              <w:rPr>
                <w:sz w:val="22"/>
                <w:szCs w:val="22"/>
              </w:rPr>
              <w:t xml:space="preserve">» </w:t>
            </w:r>
            <w:r w:rsidR="006A35B2">
              <w:rPr>
                <w:sz w:val="22"/>
                <w:szCs w:val="22"/>
              </w:rPr>
              <w:t>октября</w:t>
            </w:r>
            <w:r w:rsidR="006A35B2">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 xml:space="preserve">учредителей, членов коллегиального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r w:rsidR="00E60056" w:rsidRPr="00E84893">
              <w:rPr>
                <w:kern w:val="1"/>
                <w:sz w:val="22"/>
                <w:szCs w:val="22"/>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r w:rsidRPr="00E84893">
              <w:rPr>
                <w:kern w:val="1"/>
                <w:sz w:val="22"/>
                <w:szCs w:val="22"/>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E84893" w:rsidRDefault="00E60056" w:rsidP="00646ACF">
            <w:pPr>
              <w:suppressAutoHyphens/>
              <w:ind w:left="33"/>
              <w:rPr>
                <w:kern w:val="1"/>
                <w:lang w:eastAsia="ar-SA"/>
              </w:rPr>
            </w:pPr>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указанного;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«от… до…»</w:t>
            </w:r>
            <w:r w:rsidRPr="00787D36">
              <w:rPr>
                <w:sz w:val="22"/>
                <w:szCs w:val="22"/>
              </w:rPr>
              <w:t xml:space="preserve"> - участником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r w:rsidRPr="00787D36">
              <w:rPr>
                <w:b/>
                <w:bCs/>
                <w:sz w:val="22"/>
                <w:szCs w:val="22"/>
              </w:rPr>
              <w:t>»</w:t>
            </w:r>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9A5D06" w:rsidRPr="00787D36" w:rsidRDefault="009A5D06" w:rsidP="009A5D06">
            <w:pPr>
              <w:autoSpaceDE w:val="0"/>
              <w:autoSpaceDN w:val="0"/>
            </w:pPr>
            <w:r w:rsidRPr="00787D36">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8E1BD5">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DE1F65">
              <w:rPr>
                <w:b/>
              </w:rPr>
              <w:t>79 736,80</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0000),  р/с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r w:rsidRPr="00787D36">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r>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входной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0448A4">
            <w:pPr>
              <w:autoSpaceDE w:val="0"/>
              <w:snapToGrid w:val="0"/>
              <w:spacing w:line="276" w:lineRule="auto"/>
              <w:ind w:right="-174"/>
              <w:jc w:val="center"/>
              <w:rPr>
                <w:sz w:val="20"/>
                <w:lang w:eastAsia="en-US"/>
              </w:rPr>
            </w:pPr>
            <w:r>
              <w:rPr>
                <w:sz w:val="20"/>
                <w:lang w:eastAsia="en-US"/>
              </w:rPr>
              <w:t xml:space="preserve">Не позднее </w:t>
            </w:r>
            <w:r w:rsidR="000448A4">
              <w:rPr>
                <w:sz w:val="20"/>
                <w:lang w:eastAsia="en-US"/>
              </w:rPr>
              <w:t>20 декабря 2016</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1F65" w:rsidP="00B53C69">
            <w:pPr>
              <w:autoSpaceDE w:val="0"/>
              <w:snapToGrid w:val="0"/>
              <w:spacing w:line="276" w:lineRule="auto"/>
              <w:ind w:right="-174"/>
              <w:jc w:val="center"/>
              <w:rPr>
                <w:sz w:val="20"/>
                <w:lang w:eastAsia="en-US"/>
              </w:rPr>
            </w:pPr>
            <w:r>
              <w:rPr>
                <w:sz w:val="20"/>
                <w:lang w:eastAsia="en-US"/>
              </w:rPr>
              <w:t>Не менее 4</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8E1BD5" w:rsidP="003A6C92">
            <w:pPr>
              <w:autoSpaceDE w:val="0"/>
              <w:snapToGrid w:val="0"/>
              <w:spacing w:line="276" w:lineRule="auto"/>
              <w:ind w:right="-174"/>
              <w:jc w:val="center"/>
              <w:rPr>
                <w:sz w:val="20"/>
                <w:lang w:eastAsia="en-US"/>
              </w:rPr>
            </w:pPr>
            <w:r>
              <w:rPr>
                <w:sz w:val="20"/>
                <w:lang w:eastAsia="en-US"/>
              </w:rPr>
              <w:t xml:space="preserve">Не </w:t>
            </w:r>
            <w:r w:rsidR="003A6C92">
              <w:rPr>
                <w:sz w:val="20"/>
                <w:lang w:eastAsia="en-US"/>
              </w:rPr>
              <w:t xml:space="preserve">менее </w:t>
            </w:r>
            <w:r>
              <w:rPr>
                <w:sz w:val="20"/>
                <w:lang w:eastAsia="en-US"/>
              </w:rPr>
              <w:t>3</w:t>
            </w:r>
            <w:r w:rsidR="001C6F57">
              <w:rPr>
                <w:sz w:val="20"/>
                <w:lang w:eastAsia="en-US"/>
              </w:rPr>
              <w:t>-х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F46825">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3A6C92">
              <w:rPr>
                <w:sz w:val="20"/>
                <w:lang w:eastAsia="en-US"/>
              </w:rPr>
              <w:t>286,0</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Прошкина</w:t>
      </w: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6A35B2">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6B4E1A">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в эксплуатацию которого Застройщик обязуется передать </w:t>
      </w:r>
      <w:r w:rsidR="00802BF9">
        <w:rPr>
          <w:shd w:val="clear" w:color="auto" w:fill="FFFFFF"/>
        </w:rPr>
        <w:t>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4D5314" w:rsidP="004D5314">
      <w:pPr>
        <w:autoSpaceDE w:val="0"/>
        <w:autoSpaceDN w:val="0"/>
        <w:adjustRightInd w:val="0"/>
        <w:spacing w:after="0"/>
        <w:ind w:firstLine="709"/>
      </w:pPr>
      <w:r>
        <w:t>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не позднее 20 декабря 2016</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w:t>
      </w:r>
      <w:r>
        <w:lastRenderedPageBreak/>
        <w:t xml:space="preserve">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4E10B5">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4E10B5">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П = (Ц </w:t>
      </w:r>
      <w:r>
        <w:t>–</w:t>
      </w:r>
      <w:r w:rsidRPr="00876CC7">
        <w:t xml:space="preserve"> В) x С (где Ц </w:t>
      </w:r>
      <w:r>
        <w:t>–</w:t>
      </w:r>
      <w:r w:rsidRPr="00876CC7">
        <w:t xml:space="preserve"> цена контракта; 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
    <w:p w:rsidR="00043F1D" w:rsidRPr="00876CC7" w:rsidRDefault="00043F1D" w:rsidP="00043F1D">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 xml:space="preserve">Коэффициент К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 xml:space="preserve">При К,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 xml:space="preserve">При К,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 xml:space="preserve">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 xml:space="preserve">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6A35B2">
        <w:rPr>
          <w:rFonts w:ascii="Times New Roman" w:hAnsi="Times New Roman" w:cs="Times New Roman"/>
          <w:sz w:val="24"/>
          <w:szCs w:val="24"/>
        </w:rPr>
        <w:t>19.01.2017</w:t>
      </w:r>
      <w:bookmarkStart w:id="40" w:name="_GoBack"/>
      <w:bookmarkEnd w:id="40"/>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р/с </w:t>
      </w:r>
      <w:r w:rsidR="00EC0888">
        <w:t>40302810800065000006</w:t>
      </w:r>
      <w:r w:rsidRPr="00414D9D">
        <w:t xml:space="preserve">,  </w:t>
      </w:r>
      <w:r w:rsidR="00471D0E"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DB08A2" w:rsidRDefault="00DB08A2">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3A6C92" w:rsidRDefault="003A6C92" w:rsidP="00043F1D">
      <w:pPr>
        <w:keepNext/>
        <w:ind w:right="-174"/>
        <w:jc w:val="center"/>
        <w:outlineLvl w:val="5"/>
        <w:rPr>
          <w:b/>
        </w:rPr>
      </w:pP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r w:rsidRPr="007260A1">
              <w:rPr>
                <w:b/>
                <w:sz w:val="20"/>
                <w:szCs w:val="20"/>
              </w:rPr>
              <w:t>п/п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входной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тономный округ-Югра, г. Югорск,</w:t>
      </w:r>
      <w:r w:rsidRPr="007B39F0">
        <w:rPr>
          <w:sz w:val="22"/>
          <w:szCs w:val="22"/>
          <w:shd w:val="clear" w:color="auto" w:fill="FFFFFF"/>
        </w:rPr>
        <w:t xml:space="preserve">ул.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Прошкина</w:t>
      </w:r>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ДМСиГ                                                                         </w:t>
      </w:r>
      <w:r w:rsidR="007B39F0">
        <w:rPr>
          <w:b/>
          <w:sz w:val="22"/>
          <w:szCs w:val="22"/>
        </w:rPr>
        <w:t xml:space="preserve">            </w:t>
      </w:r>
      <w:r w:rsidRPr="007B39F0">
        <w:rPr>
          <w:b/>
          <w:sz w:val="22"/>
          <w:szCs w:val="22"/>
        </w:rPr>
        <w:t xml:space="preserve">               </w:t>
      </w:r>
    </w:p>
    <w:p w:rsidR="004D5314" w:rsidRDefault="004D5314" w:rsidP="008616E5">
      <w:pPr>
        <w:spacing w:after="200"/>
        <w:jc w:val="left"/>
        <w:rPr>
          <w:b/>
          <w:sz w:val="22"/>
          <w:szCs w:val="22"/>
        </w:rPr>
      </w:pPr>
    </w:p>
    <w:p w:rsidR="008E1BD5" w:rsidRPr="007B39F0" w:rsidRDefault="008E1BD5"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1. Цена 1 кв.м.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кв.м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3. Цена 1 кв.м.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4C4292">
            <w:t>‬</w:t>
          </w:r>
          <w:r w:rsidR="004C4292">
            <w:t>‬</w:t>
          </w:r>
          <w:r w:rsidR="00472167">
            <w:t>‬</w:t>
          </w:r>
          <w:r w:rsidR="00472167">
            <w:t>‬</w:t>
          </w:r>
          <w:r w:rsidR="00DE1F65">
            <w:t>‬</w:t>
          </w:r>
          <w:r w:rsidR="00DE1F65">
            <w:t>‬</w:t>
          </w:r>
          <w:r w:rsidR="007344EB">
            <w:t>‬</w:t>
          </w:r>
          <w:r w:rsidR="007344EB">
            <w:t>‬</w:t>
          </w:r>
          <w:r w:rsidR="00976716">
            <w:t>‬</w:t>
          </w:r>
          <w:r w:rsidR="00976716">
            <w:t>‬</w:t>
          </w:r>
          <w:r w:rsidR="002868B6">
            <w:t>‬</w:t>
          </w:r>
          <w:r w:rsidR="002868B6">
            <w:t>‬</w:t>
          </w:r>
          <w:r w:rsidR="00653931">
            <w:t>‬</w:t>
          </w:r>
          <w:r w:rsidR="00653931">
            <w:t>‬</w:t>
          </w:r>
          <w:r w:rsidR="006A35B2">
            <w:t>‬</w:t>
          </w:r>
          <w:r w:rsidR="006A35B2">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Средняя стоимость 1 кв.м.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кв.м.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r w:rsidR="002658FF">
        <w:t>Цпред,</w:t>
      </w:r>
      <w:r w:rsidR="00EC0888">
        <w:t xml:space="preserve"> </w:t>
      </w:r>
      <w:r w:rsidR="002658FF">
        <w:t>где:</w:t>
      </w:r>
    </w:p>
    <w:p w:rsidR="002658FF" w:rsidRDefault="00830410" w:rsidP="00830410">
      <w:pPr>
        <w:ind w:firstLine="540"/>
      </w:pPr>
      <w:r>
        <w:rPr>
          <w:lang w:val="en-US"/>
        </w:rPr>
        <w:t>S</w:t>
      </w:r>
      <w:r w:rsidRPr="00830410">
        <w:t xml:space="preserve"> – </w:t>
      </w:r>
      <w:r>
        <w:t>количество (площадь) закупаемого товара (работы, услуги);</w:t>
      </w:r>
    </w:p>
    <w:p w:rsidR="00830410" w:rsidRDefault="00830410" w:rsidP="00830410">
      <w:pPr>
        <w:ind w:firstLine="540"/>
      </w:pPr>
      <w:r>
        <w:t>Цпред – предельная цена единицы товара, работы, услуги.</w:t>
      </w:r>
    </w:p>
    <w:p w:rsidR="00043F1D" w:rsidRPr="00830410" w:rsidRDefault="00830410" w:rsidP="00830410">
      <w:pPr>
        <w:ind w:firstLine="540"/>
        <w:rPr>
          <w:b/>
        </w:rPr>
      </w:pPr>
      <w:r w:rsidRPr="00830410">
        <w:rPr>
          <w:b/>
        </w:rPr>
        <w:t>Итого:</w:t>
      </w:r>
      <w:r w:rsidR="003A6C92">
        <w:rPr>
          <w:b/>
        </w:rPr>
        <w:t xml:space="preserve"> НМЦК = 286,0</w:t>
      </w:r>
      <w:r w:rsidR="00894061">
        <w:rPr>
          <w:b/>
        </w:rPr>
        <w:t xml:space="preserve"> * 5</w:t>
      </w:r>
      <w:r w:rsidR="00EA1F97">
        <w:rPr>
          <w:b/>
        </w:rPr>
        <w:t>5 760,</w:t>
      </w:r>
      <w:r w:rsidR="00894061">
        <w:rPr>
          <w:b/>
        </w:rPr>
        <w:t xml:space="preserve">00 руб. = </w:t>
      </w:r>
      <w:r w:rsidR="00D0070A">
        <w:rPr>
          <w:b/>
        </w:rPr>
        <w:t>1</w:t>
      </w:r>
      <w:r w:rsidR="003A6C92">
        <w:rPr>
          <w:b/>
        </w:rPr>
        <w:t>5 947 360</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М.Л. Прошкина</w:t>
      </w:r>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31" w:rsidRDefault="00653931">
      <w:pPr>
        <w:spacing w:after="0"/>
      </w:pPr>
      <w:r>
        <w:separator/>
      </w:r>
    </w:p>
  </w:endnote>
  <w:endnote w:type="continuationSeparator" w:id="0">
    <w:p w:rsidR="00653931" w:rsidRDefault="00653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65" w:rsidRDefault="00DE1F6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E1F65" w:rsidRDefault="00DE1F6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65" w:rsidRDefault="00DE1F6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A35B2">
      <w:rPr>
        <w:rStyle w:val="a7"/>
        <w:noProof/>
      </w:rPr>
      <w:t>27</w:t>
    </w:r>
    <w:r>
      <w:rPr>
        <w:rStyle w:val="a7"/>
      </w:rPr>
      <w:fldChar w:fldCharType="end"/>
    </w:r>
  </w:p>
  <w:p w:rsidR="00DE1F65" w:rsidRDefault="00DE1F6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31" w:rsidRDefault="00653931">
      <w:pPr>
        <w:spacing w:after="0"/>
      </w:pPr>
      <w:r>
        <w:separator/>
      </w:r>
    </w:p>
  </w:footnote>
  <w:footnote w:type="continuationSeparator" w:id="0">
    <w:p w:rsidR="00653931" w:rsidRDefault="00653931">
      <w:pPr>
        <w:spacing w:after="0"/>
      </w:pPr>
      <w:r>
        <w:continuationSeparator/>
      </w:r>
    </w:p>
  </w:footnote>
  <w:footnote w:id="1">
    <w:p w:rsidR="00DE1F65" w:rsidRPr="007F791F" w:rsidRDefault="00DE1F6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E1F65" w:rsidRDefault="00DE1F65" w:rsidP="00043F1D">
      <w:pPr>
        <w:autoSpaceDE w:val="0"/>
        <w:autoSpaceDN w:val="0"/>
        <w:adjustRightInd w:val="0"/>
      </w:pPr>
    </w:p>
  </w:footnote>
  <w:footnote w:id="2">
    <w:p w:rsidR="00DE1F65" w:rsidRDefault="00DE1F65" w:rsidP="00043F1D">
      <w:pPr>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DE1F65" w:rsidRDefault="00DE1F65" w:rsidP="00043F1D">
      <w:pPr>
        <w:rPr>
          <w:sz w:val="18"/>
        </w:rPr>
      </w:pPr>
      <w:bookmarkStart w:id="32" w:name="sub_1041"/>
      <w:r>
        <w:rPr>
          <w:sz w:val="18"/>
        </w:rPr>
        <w:t>а) 10 процентов цены контракта в случае, если цена контракта не превышает 3 млн. рублей;</w:t>
      </w:r>
    </w:p>
    <w:p w:rsidR="00DE1F65" w:rsidRDefault="00DE1F65"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DE1F65" w:rsidRDefault="00DE1F65"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DE1F65" w:rsidRPr="009F04F5" w:rsidRDefault="00DE1F65"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DE1F65" w:rsidRDefault="00DE1F65" w:rsidP="00043F1D">
      <w:pPr>
        <w:pStyle w:val="af4"/>
      </w:pPr>
    </w:p>
    <w:p w:rsidR="00DE1F65" w:rsidRPr="00F75BC0" w:rsidRDefault="00DE1F6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E1F65" w:rsidRPr="00F75BC0" w:rsidRDefault="00DE1F65"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DE1F65" w:rsidRPr="00F75BC0" w:rsidRDefault="00DE1F65"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DE1F65" w:rsidRPr="00F75BC0" w:rsidRDefault="00DE1F65"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DE1F65" w:rsidRPr="00F75BC0" w:rsidRDefault="00DE1F65"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DE1F65" w:rsidRDefault="00DE1F65" w:rsidP="00043F1D">
      <w:pPr>
        <w:pStyle w:val="af4"/>
        <w:spacing w:after="0"/>
      </w:pPr>
    </w:p>
    <w:p w:rsidR="00DE1F65" w:rsidRDefault="00DE1F6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47CD3"/>
    <w:rsid w:val="00252471"/>
    <w:rsid w:val="0025392F"/>
    <w:rsid w:val="00254754"/>
    <w:rsid w:val="00261C32"/>
    <w:rsid w:val="002658FF"/>
    <w:rsid w:val="00275831"/>
    <w:rsid w:val="002765DB"/>
    <w:rsid w:val="0027736B"/>
    <w:rsid w:val="002818F9"/>
    <w:rsid w:val="002838CB"/>
    <w:rsid w:val="002868B6"/>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778B3"/>
    <w:rsid w:val="00381727"/>
    <w:rsid w:val="003919EA"/>
    <w:rsid w:val="003930E4"/>
    <w:rsid w:val="003958B1"/>
    <w:rsid w:val="00397740"/>
    <w:rsid w:val="003A2E66"/>
    <w:rsid w:val="003A31F5"/>
    <w:rsid w:val="003A3922"/>
    <w:rsid w:val="003A4238"/>
    <w:rsid w:val="003A6C92"/>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1D0E"/>
    <w:rsid w:val="00472167"/>
    <w:rsid w:val="004766CD"/>
    <w:rsid w:val="004916F0"/>
    <w:rsid w:val="00491720"/>
    <w:rsid w:val="004927C3"/>
    <w:rsid w:val="00494BBA"/>
    <w:rsid w:val="00497897"/>
    <w:rsid w:val="004A460F"/>
    <w:rsid w:val="004C4292"/>
    <w:rsid w:val="004D448F"/>
    <w:rsid w:val="004D5314"/>
    <w:rsid w:val="004D6819"/>
    <w:rsid w:val="004E10B5"/>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3931"/>
    <w:rsid w:val="00655021"/>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35B2"/>
    <w:rsid w:val="006A64AF"/>
    <w:rsid w:val="006A6C8E"/>
    <w:rsid w:val="006B3AC1"/>
    <w:rsid w:val="006B4E1A"/>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4EB"/>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2BF9"/>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1BD5"/>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6716"/>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2BA4"/>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8A2"/>
    <w:rsid w:val="00DB0DBD"/>
    <w:rsid w:val="00DB4A01"/>
    <w:rsid w:val="00DB7986"/>
    <w:rsid w:val="00DD7979"/>
    <w:rsid w:val="00DD7B07"/>
    <w:rsid w:val="00DE04C2"/>
    <w:rsid w:val="00DE1F65"/>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46825"/>
    <w:rsid w:val="00F569F7"/>
    <w:rsid w:val="00F57F8B"/>
    <w:rsid w:val="00F616E3"/>
    <w:rsid w:val="00F64075"/>
    <w:rsid w:val="00F7019A"/>
    <w:rsid w:val="00F777D2"/>
    <w:rsid w:val="00F86628"/>
    <w:rsid w:val="00F90CC5"/>
    <w:rsid w:val="00F93E76"/>
    <w:rsid w:val="00FA0879"/>
    <w:rsid w:val="00FA4D83"/>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F016-5C6E-43B5-8151-363D8924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6532</TotalTime>
  <Pages>30</Pages>
  <Words>11132</Words>
  <Characters>63457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167</cp:revision>
  <cp:lastPrinted>2016-09-22T15:23:00Z</cp:lastPrinted>
  <dcterms:created xsi:type="dcterms:W3CDTF">2015-03-30T09:50:00Z</dcterms:created>
  <dcterms:modified xsi:type="dcterms:W3CDTF">2016-09-29T12:05:00Z</dcterms:modified>
</cp:coreProperties>
</file>