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BC0C9D" w:rsidRPr="00BC0C9D">
              <w:rPr>
                <w:sz w:val="22"/>
                <w:szCs w:val="22"/>
                <w:lang w:val="en-US"/>
              </w:rPr>
              <w:t>Pavlova</w:t>
            </w:r>
            <w:r w:rsidR="00BC0C9D" w:rsidRPr="00BC0C9D">
              <w:rPr>
                <w:sz w:val="22"/>
                <w:szCs w:val="22"/>
              </w:rPr>
              <w:t>_</w:t>
            </w:r>
            <w:r w:rsidR="00BC0C9D" w:rsidRPr="00BC0C9D">
              <w:rPr>
                <w:sz w:val="22"/>
                <w:szCs w:val="22"/>
                <w:lang w:val="en-US"/>
              </w:rPr>
              <w:t>EI</w:t>
            </w:r>
            <w:r w:rsidR="00BC0C9D" w:rsidRPr="00BC0C9D">
              <w:rPr>
                <w:sz w:val="22"/>
                <w:szCs w:val="22"/>
              </w:rPr>
              <w:t>@</w:t>
            </w:r>
            <w:r w:rsidR="00BC0C9D" w:rsidRPr="00BC0C9D">
              <w:rPr>
                <w:sz w:val="22"/>
                <w:szCs w:val="22"/>
                <w:lang w:val="en-US"/>
              </w:rPr>
              <w:t>ugorsk</w:t>
            </w:r>
            <w:r w:rsidR="00BC0C9D" w:rsidRPr="00BC0C9D">
              <w:rPr>
                <w:sz w:val="22"/>
                <w:szCs w:val="22"/>
              </w:rPr>
              <w:t>.</w:t>
            </w:r>
            <w:r w:rsidR="00BC0C9D" w:rsidRPr="00BC0C9D">
              <w:rPr>
                <w:sz w:val="22"/>
                <w:szCs w:val="22"/>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4E2AF4">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E467CF">
              <w:rPr>
                <w:sz w:val="22"/>
                <w:szCs w:val="22"/>
                <w:lang w:val="en-US"/>
              </w:rPr>
              <w:t>I</w:t>
            </w:r>
            <w:r w:rsidR="004E2AF4">
              <w:rPr>
                <w:sz w:val="22"/>
                <w:szCs w:val="22"/>
                <w:lang w:val="en-US"/>
              </w:rPr>
              <w:t>I</w:t>
            </w:r>
            <w:r w:rsidR="004E2AF4" w:rsidRPr="004E2AF4">
              <w:rPr>
                <w:sz w:val="22"/>
                <w:szCs w:val="22"/>
              </w:rPr>
              <w:t xml:space="preserve"> </w:t>
            </w:r>
            <w:r w:rsidR="004E2AF4">
              <w:rPr>
                <w:sz w:val="22"/>
                <w:szCs w:val="22"/>
              </w:rPr>
              <w:t>квартала 2017</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062E7" w:rsidP="006E2615">
            <w:pPr>
              <w:keepNext/>
              <w:keepLines/>
              <w:widowControl w:val="0"/>
              <w:suppressLineNumbers/>
              <w:suppressAutoHyphens/>
              <w:rPr>
                <w:rStyle w:val="afb"/>
                <w:i w:val="0"/>
              </w:rPr>
            </w:pPr>
            <w:r>
              <w:rPr>
                <w:rStyle w:val="afb"/>
                <w:b/>
                <w:i w:val="0"/>
                <w:sz w:val="22"/>
                <w:szCs w:val="22"/>
              </w:rPr>
              <w:t>1</w:t>
            </w:r>
            <w:r w:rsidR="00C75810">
              <w:rPr>
                <w:rStyle w:val="afb"/>
                <w:b/>
                <w:i w:val="0"/>
                <w:sz w:val="22"/>
                <w:szCs w:val="22"/>
              </w:rPr>
              <w:t>9 214 896</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4E2AF4" w:rsidP="005B0E84">
            <w:pPr>
              <w:autoSpaceDE w:val="0"/>
              <w:autoSpaceDN w:val="0"/>
              <w:adjustRightInd w:val="0"/>
              <w:spacing w:after="0"/>
              <w:ind w:firstLine="709"/>
            </w:pPr>
            <w:r>
              <w:t>при достижении 65</w:t>
            </w:r>
            <w:r w:rsidR="005B0E84">
              <w:t>% степени стр</w:t>
            </w:r>
            <w:r>
              <w:t>оительной готовности Объекта – 70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4E2AF4" w:rsidP="005B0E84">
            <w:pPr>
              <w:ind w:firstLine="742"/>
            </w:pPr>
            <w:r>
              <w:t>оставшиеся 30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7B1E6F">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3429F1">
              <w:rPr>
                <w:sz w:val="22"/>
                <w:szCs w:val="22"/>
              </w:rPr>
              <w:t>28</w:t>
            </w:r>
            <w:r w:rsidRPr="008455D9">
              <w:rPr>
                <w:sz w:val="22"/>
                <w:szCs w:val="22"/>
              </w:rPr>
              <w:t xml:space="preserve">»  </w:t>
            </w:r>
            <w:r w:rsidR="003429F1">
              <w:rPr>
                <w:sz w:val="22"/>
                <w:szCs w:val="22"/>
              </w:rPr>
              <w:t>сентября</w:t>
            </w:r>
            <w:r w:rsidR="003429F1">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3429F1">
              <w:rPr>
                <w:sz w:val="22"/>
                <w:szCs w:val="22"/>
              </w:rPr>
              <w:t>12</w:t>
            </w:r>
            <w:r w:rsidR="00A05A73" w:rsidRPr="008455D9">
              <w:rPr>
                <w:sz w:val="22"/>
                <w:szCs w:val="22"/>
              </w:rPr>
              <w:t xml:space="preserve">»  </w:t>
            </w:r>
            <w:r w:rsidR="003429F1">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3429F1">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3429F1">
              <w:rPr>
                <w:sz w:val="22"/>
                <w:szCs w:val="22"/>
              </w:rPr>
              <w:t>14</w:t>
            </w:r>
            <w:r w:rsidR="00A05A73" w:rsidRPr="008455D9">
              <w:rPr>
                <w:sz w:val="22"/>
                <w:szCs w:val="22"/>
              </w:rPr>
              <w:t xml:space="preserve">»  </w:t>
            </w:r>
            <w:r w:rsidR="003429F1">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3429F1">
            <w:pPr>
              <w:spacing w:line="276" w:lineRule="auto"/>
            </w:pPr>
            <w:r>
              <w:rPr>
                <w:sz w:val="22"/>
                <w:szCs w:val="22"/>
              </w:rPr>
              <w:t>«</w:t>
            </w:r>
            <w:r w:rsidR="003429F1">
              <w:rPr>
                <w:sz w:val="22"/>
                <w:szCs w:val="22"/>
              </w:rPr>
              <w:t>18</w:t>
            </w:r>
            <w:r w:rsidR="00A05A73">
              <w:rPr>
                <w:sz w:val="22"/>
                <w:szCs w:val="22"/>
              </w:rPr>
              <w:t xml:space="preserve">» </w:t>
            </w:r>
            <w:r w:rsidR="003429F1">
              <w:rPr>
                <w:rFonts w:cs="Arial"/>
                <w:sz w:val="22"/>
                <w:szCs w:val="22"/>
              </w:rPr>
              <w:t xml:space="preserve">октября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3429F1">
            <w:pPr>
              <w:spacing w:line="276" w:lineRule="auto"/>
            </w:pPr>
            <w:r>
              <w:rPr>
                <w:sz w:val="22"/>
                <w:szCs w:val="22"/>
              </w:rPr>
              <w:t>«</w:t>
            </w:r>
            <w:r w:rsidR="003429F1">
              <w:rPr>
                <w:sz w:val="22"/>
                <w:szCs w:val="22"/>
              </w:rPr>
              <w:t>21</w:t>
            </w:r>
            <w:r>
              <w:rPr>
                <w:sz w:val="22"/>
                <w:szCs w:val="22"/>
              </w:rPr>
              <w:t xml:space="preserve">» </w:t>
            </w:r>
            <w:r w:rsidR="003429F1">
              <w:rPr>
                <w:rFonts w:cs="Arial"/>
                <w:sz w:val="22"/>
                <w:szCs w:val="22"/>
              </w:rPr>
              <w:t xml:space="preserve">октября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4" w:name="_Ref119430333"/>
            <w:r w:rsidRPr="00787D36">
              <w:rPr>
                <w:kern w:val="1"/>
                <w:sz w:val="22"/>
                <w:szCs w:val="22"/>
                <w:lang w:eastAsia="ar-SA"/>
              </w:rPr>
              <w:t xml:space="preserve"> </w:t>
            </w:r>
            <w:bookmarkStart w:id="15" w:name="_Ref119429817"/>
            <w:bookmarkStart w:id="16" w:name="_Toc123405470"/>
            <w:bookmarkEnd w:id="14"/>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6670AB">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C75810">
              <w:rPr>
                <w:b/>
                <w:kern w:val="1"/>
                <w:sz w:val="22"/>
                <w:szCs w:val="22"/>
                <w:lang w:eastAsia="ar-SA"/>
              </w:rPr>
              <w:t>96 074,48</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6" w:name="Par528"/>
            <w:bookmarkEnd w:id="26"/>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7" w:name="Par529"/>
            <w:bookmarkEnd w:id="27"/>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6670AB">
            <w:pPr>
              <w:autoSpaceDE w:val="0"/>
              <w:snapToGrid w:val="0"/>
              <w:spacing w:line="276" w:lineRule="auto"/>
              <w:ind w:right="-174"/>
              <w:jc w:val="center"/>
              <w:rPr>
                <w:sz w:val="20"/>
                <w:lang w:eastAsia="en-US"/>
              </w:rPr>
            </w:pPr>
            <w:r>
              <w:rPr>
                <w:sz w:val="20"/>
                <w:lang w:eastAsia="en-US"/>
              </w:rPr>
              <w:t xml:space="preserve">Не позднее </w:t>
            </w:r>
            <w:r w:rsidR="00E467CF">
              <w:rPr>
                <w:sz w:val="20"/>
                <w:lang w:val="en-US" w:eastAsia="en-US"/>
              </w:rPr>
              <w:t>I</w:t>
            </w:r>
            <w:r w:rsidR="006670AB">
              <w:rPr>
                <w:sz w:val="20"/>
                <w:lang w:val="en-US" w:eastAsia="en-US"/>
              </w:rPr>
              <w:t>I</w:t>
            </w:r>
            <w:r w:rsidR="006670AB" w:rsidRPr="006670AB">
              <w:rPr>
                <w:sz w:val="20"/>
                <w:lang w:eastAsia="en-US"/>
              </w:rPr>
              <w:t xml:space="preserve"> </w:t>
            </w:r>
            <w:r w:rsidR="006670AB">
              <w:rPr>
                <w:sz w:val="20"/>
                <w:lang w:eastAsia="en-US"/>
              </w:rPr>
              <w:t xml:space="preserve">квартала </w:t>
            </w:r>
            <w:r w:rsidR="000448A4">
              <w:rPr>
                <w:sz w:val="20"/>
                <w:lang w:eastAsia="en-US"/>
              </w:rPr>
              <w:t>201</w:t>
            </w:r>
            <w:r w:rsidR="006670AB">
              <w:rPr>
                <w:sz w:val="20"/>
                <w:lang w:eastAsia="en-US"/>
              </w:rPr>
              <w:t>7</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E467CF" w:rsidP="00B53C69">
            <w:pPr>
              <w:autoSpaceDE w:val="0"/>
              <w:snapToGrid w:val="0"/>
              <w:spacing w:line="276" w:lineRule="auto"/>
              <w:ind w:right="-174"/>
              <w:jc w:val="center"/>
              <w:rPr>
                <w:sz w:val="20"/>
                <w:lang w:eastAsia="en-US"/>
              </w:rPr>
            </w:pPr>
            <w:r>
              <w:rPr>
                <w:sz w:val="20"/>
                <w:lang w:eastAsia="en-US"/>
              </w:rPr>
              <w:t>Не менее 10</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1C6F57" w:rsidP="00B53C69">
            <w:pPr>
              <w:autoSpaceDE w:val="0"/>
              <w:snapToGrid w:val="0"/>
              <w:spacing w:line="276" w:lineRule="auto"/>
              <w:ind w:right="-174"/>
              <w:jc w:val="center"/>
              <w:rPr>
                <w:sz w:val="20"/>
                <w:lang w:eastAsia="en-US"/>
              </w:rPr>
            </w:pPr>
            <w:r>
              <w:rPr>
                <w:sz w:val="20"/>
                <w:lang w:eastAsia="en-US"/>
              </w:rPr>
              <w:t>Не более 3-х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C75810">
              <w:rPr>
                <w:sz w:val="20"/>
                <w:lang w:eastAsia="en-US"/>
              </w:rPr>
              <w:t>344,6</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3429F1">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545B78">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w:t>
      </w:r>
      <w:r w:rsidR="00340840">
        <w:rPr>
          <w:shd w:val="clear" w:color="auto" w:fill="FFFFFF"/>
        </w:rPr>
        <w:t>Муниципальному заказчику</w:t>
      </w:r>
      <w:r w:rsidRPr="00895423">
        <w:rPr>
          <w:shd w:val="clear" w:color="auto" w:fill="FFFFFF"/>
        </w:rPr>
        <w:t xml:space="preserve">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при достижении 65</w:t>
      </w:r>
      <w:r w:rsidR="004D5314">
        <w:t>% степени стр</w:t>
      </w:r>
      <w:r>
        <w:t>оительной готовности Объекта – 70</w:t>
      </w:r>
      <w:r w:rsidR="004D531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670AB">
        <w:t>30</w:t>
      </w:r>
      <w:r>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E467CF">
        <w:rPr>
          <w:lang w:val="en-US"/>
        </w:rPr>
        <w:t>I</w:t>
      </w:r>
      <w:r w:rsidR="006670AB">
        <w:rPr>
          <w:lang w:val="en-US"/>
        </w:rPr>
        <w:t>I</w:t>
      </w:r>
      <w:r w:rsidR="006670AB" w:rsidRPr="006670AB">
        <w:t xml:space="preserve"> </w:t>
      </w:r>
      <w:r w:rsidR="006670AB">
        <w:t>квартала 2017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w:t>
      </w:r>
      <w:r w:rsidR="00340840">
        <w:rPr>
          <w:b/>
        </w:rPr>
        <w:t xml:space="preserve"> 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340840" w:rsidRPr="00340840">
        <w:t xml:space="preserve"> </w:t>
      </w:r>
      <w:r w:rsidR="00340840">
        <w:t>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w:t>
      </w:r>
      <w:r w:rsidRPr="005B0B09">
        <w:lastRenderedPageBreak/>
        <w:t xml:space="preserve">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 xml:space="preserve">Настоящий контракт вступает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E467CF">
        <w:rPr>
          <w:rFonts w:ascii="Times New Roman" w:hAnsi="Times New Roman" w:cs="Times New Roman"/>
          <w:sz w:val="24"/>
          <w:szCs w:val="24"/>
        </w:rPr>
        <w:t>30.0</w:t>
      </w:r>
      <w:r w:rsidR="003429F1">
        <w:rPr>
          <w:rFonts w:ascii="Times New Roman" w:hAnsi="Times New Roman" w:cs="Times New Roman"/>
          <w:sz w:val="24"/>
          <w:szCs w:val="24"/>
        </w:rPr>
        <w:t>7</w:t>
      </w:r>
      <w:bookmarkStart w:id="40" w:name="_GoBack"/>
      <w:bookmarkEnd w:id="40"/>
      <w:r w:rsidR="006670AB">
        <w:rPr>
          <w:rFonts w:ascii="Times New Roman" w:hAnsi="Times New Roman" w:cs="Times New Roman"/>
          <w:sz w:val="24"/>
          <w:szCs w:val="24"/>
        </w:rPr>
        <w:t>.2017</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0374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97534A" w:rsidRDefault="0097534A">
      <w:pPr>
        <w:spacing w:after="200" w:line="276" w:lineRule="auto"/>
        <w:jc w:val="left"/>
        <w:rPr>
          <w:b/>
        </w:rPr>
      </w:pPr>
      <w:r>
        <w:rPr>
          <w:b/>
        </w:rPr>
        <w:br w:type="page"/>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E467CF" w:rsidRDefault="00043F1D" w:rsidP="00E467CF">
      <w:pPr>
        <w:keepNext/>
        <w:ind w:right="-174"/>
        <w:jc w:val="center"/>
        <w:outlineLvl w:val="5"/>
        <w:rPr>
          <w:b/>
        </w:rPr>
      </w:pPr>
      <w:r w:rsidRPr="007260A1">
        <w:rPr>
          <w:b/>
        </w:rPr>
        <w:t xml:space="preserve">Характеристика </w:t>
      </w:r>
      <w:r>
        <w:rPr>
          <w:b/>
        </w:rPr>
        <w:t>объектов долевого строительства</w:t>
      </w:r>
    </w:p>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4D5314">
            <w:pPr>
              <w:autoSpaceDE w:val="0"/>
              <w:snapToGrid w:val="0"/>
              <w:ind w:right="4"/>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6670AB"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6670AB" w:rsidRDefault="006670AB" w:rsidP="006670AB">
            <w:pPr>
              <w:autoSpaceDE w:val="0"/>
              <w:snapToGrid w:val="0"/>
              <w:ind w:right="-174"/>
              <w:jc w:val="center"/>
              <w:rPr>
                <w:b/>
                <w:sz w:val="20"/>
                <w:szCs w:val="20"/>
              </w:rPr>
            </w:pPr>
            <w:r>
              <w:rPr>
                <w:b/>
                <w:sz w:val="20"/>
                <w:szCs w:val="20"/>
              </w:rPr>
              <w:t>7.</w:t>
            </w:r>
          </w:p>
        </w:tc>
        <w:tc>
          <w:tcPr>
            <w:tcW w:w="2127"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6670AB" w:rsidRDefault="006670AB"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6670AB" w:rsidRPr="007260A1" w:rsidRDefault="006670AB" w:rsidP="00B53C69">
            <w:pPr>
              <w:autoSpaceDE w:val="0"/>
              <w:snapToGrid w:val="0"/>
              <w:ind w:right="-22"/>
              <w:jc w:val="center"/>
              <w:rPr>
                <w:b/>
                <w:sz w:val="20"/>
                <w:szCs w:val="20"/>
              </w:rPr>
            </w:pPr>
          </w:p>
        </w:tc>
      </w:tr>
      <w:tr w:rsidR="006670AB"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6670AB" w:rsidRDefault="006670AB" w:rsidP="006670AB">
            <w:pPr>
              <w:autoSpaceDE w:val="0"/>
              <w:snapToGrid w:val="0"/>
              <w:ind w:right="-174"/>
              <w:jc w:val="center"/>
              <w:rPr>
                <w:b/>
                <w:sz w:val="20"/>
                <w:szCs w:val="20"/>
              </w:rPr>
            </w:pPr>
            <w:r>
              <w:rPr>
                <w:b/>
                <w:sz w:val="20"/>
                <w:szCs w:val="20"/>
              </w:rPr>
              <w:t>8.</w:t>
            </w:r>
          </w:p>
        </w:tc>
        <w:tc>
          <w:tcPr>
            <w:tcW w:w="2127"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6670AB" w:rsidRDefault="006670AB"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6670AB" w:rsidRPr="007260A1" w:rsidRDefault="006670AB" w:rsidP="00B53C69">
            <w:pPr>
              <w:autoSpaceDE w:val="0"/>
              <w:snapToGrid w:val="0"/>
              <w:ind w:right="-22"/>
              <w:jc w:val="center"/>
              <w:rPr>
                <w:b/>
                <w:sz w:val="20"/>
                <w:szCs w:val="20"/>
              </w:rPr>
            </w:pPr>
          </w:p>
        </w:tc>
      </w:tr>
      <w:tr w:rsidR="00E467CF"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E467CF" w:rsidRDefault="00E467CF" w:rsidP="006670AB">
            <w:pPr>
              <w:autoSpaceDE w:val="0"/>
              <w:snapToGrid w:val="0"/>
              <w:ind w:right="-174"/>
              <w:jc w:val="center"/>
              <w:rPr>
                <w:b/>
                <w:sz w:val="20"/>
                <w:szCs w:val="20"/>
              </w:rPr>
            </w:pPr>
            <w:r>
              <w:rPr>
                <w:b/>
                <w:sz w:val="20"/>
                <w:szCs w:val="20"/>
              </w:rPr>
              <w:t>9.</w:t>
            </w:r>
          </w:p>
        </w:tc>
        <w:tc>
          <w:tcPr>
            <w:tcW w:w="2127" w:type="dxa"/>
            <w:tcBorders>
              <w:top w:val="single" w:sz="4" w:space="0" w:color="000000"/>
              <w:left w:val="single" w:sz="4" w:space="0" w:color="000000"/>
              <w:bottom w:val="single" w:sz="4" w:space="0" w:color="000000"/>
            </w:tcBorders>
            <w:vAlign w:val="center"/>
          </w:tcPr>
          <w:p w:rsidR="00E467CF" w:rsidRPr="007260A1" w:rsidRDefault="00E467CF"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467CF" w:rsidRPr="007260A1" w:rsidRDefault="00E467CF"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467CF" w:rsidRPr="007260A1" w:rsidRDefault="00E467CF"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467CF" w:rsidRDefault="00E467CF"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E467CF" w:rsidRPr="007260A1" w:rsidRDefault="00E467CF"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E467CF" w:rsidRPr="007260A1" w:rsidRDefault="00E467CF" w:rsidP="00B53C69">
            <w:pPr>
              <w:autoSpaceDE w:val="0"/>
              <w:snapToGrid w:val="0"/>
              <w:ind w:right="-22"/>
              <w:jc w:val="center"/>
              <w:rPr>
                <w:b/>
                <w:sz w:val="20"/>
                <w:szCs w:val="20"/>
              </w:rPr>
            </w:pPr>
          </w:p>
        </w:tc>
      </w:tr>
      <w:tr w:rsidR="00E467CF"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E467CF" w:rsidRDefault="00E467CF" w:rsidP="006670AB">
            <w:pPr>
              <w:autoSpaceDE w:val="0"/>
              <w:snapToGrid w:val="0"/>
              <w:ind w:right="-174"/>
              <w:jc w:val="center"/>
              <w:rPr>
                <w:b/>
                <w:sz w:val="20"/>
                <w:szCs w:val="20"/>
              </w:rPr>
            </w:pPr>
            <w:r>
              <w:rPr>
                <w:b/>
                <w:sz w:val="20"/>
                <w:szCs w:val="20"/>
              </w:rPr>
              <w:t>10.</w:t>
            </w:r>
          </w:p>
        </w:tc>
        <w:tc>
          <w:tcPr>
            <w:tcW w:w="2127" w:type="dxa"/>
            <w:tcBorders>
              <w:top w:val="single" w:sz="4" w:space="0" w:color="000000"/>
              <w:left w:val="single" w:sz="4" w:space="0" w:color="000000"/>
              <w:bottom w:val="single" w:sz="4" w:space="0" w:color="000000"/>
            </w:tcBorders>
            <w:vAlign w:val="center"/>
          </w:tcPr>
          <w:p w:rsidR="00E467CF" w:rsidRPr="007260A1" w:rsidRDefault="00E467CF"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467CF" w:rsidRPr="007260A1" w:rsidRDefault="00E467CF"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467CF" w:rsidRPr="007260A1" w:rsidRDefault="00E467CF"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467CF" w:rsidRDefault="00E467CF"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E467CF" w:rsidRPr="007260A1" w:rsidRDefault="00E467CF"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E467CF" w:rsidRPr="007260A1" w:rsidRDefault="00E467CF"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4D5314" w:rsidRPr="007B39F0" w:rsidRDefault="004D5314" w:rsidP="008616E5">
      <w:pPr>
        <w:spacing w:after="200"/>
        <w:jc w:val="left"/>
        <w:rPr>
          <w:b/>
          <w:sz w:val="22"/>
          <w:szCs w:val="22"/>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3.06.2016 № 64</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гры на третий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C10E06" w:rsidRPr="00C10E06">
        <w:t>57 324</w:t>
      </w:r>
      <w:r w:rsidR="00C10E06">
        <w:t>,</w:t>
      </w:r>
      <w:r w:rsidR="00C10E06" w:rsidRPr="00C10E06">
        <w:t>3</w:t>
      </w:r>
      <w:r w:rsidR="009623F1">
        <w:t>0</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57 324</w:t>
      </w:r>
      <w:r w:rsidR="00C86EC4">
        <w:t>,</w:t>
      </w:r>
      <w:r w:rsidR="00C86EC4" w:rsidRPr="00C10E06">
        <w:t>3</w:t>
      </w:r>
      <w:r w:rsidR="00C86EC4">
        <w:t xml:space="preserve">0 </w:t>
      </w:r>
      <w:r>
        <w:t>+5</w:t>
      </w:r>
      <w:r w:rsidR="00C86EC4" w:rsidRPr="00C86EC4">
        <w:t>5 76</w:t>
      </w:r>
      <w:r w:rsidR="00C86EC4">
        <w:t>0,00)/3 = 5</w:t>
      </w:r>
      <w:r w:rsidR="00C86EC4" w:rsidRPr="00C86EC4">
        <w:t>6 281</w:t>
      </w:r>
      <w:r>
        <w:t>,</w:t>
      </w:r>
      <w:r w:rsidR="00C86EC4" w:rsidRPr="00C86EC4">
        <w:t>4</w:t>
      </w:r>
      <w:r>
        <w:t>3 руб.</w:t>
      </w:r>
    </w:p>
    <w:p w:rsidR="00442F84" w:rsidRDefault="00442F84" w:rsidP="00442F84">
      <w:pPr>
        <w:ind w:firstLine="540"/>
      </w:pPr>
      <w:r>
        <w:t>(</w:t>
      </w:r>
      <w:r w:rsidR="00C86EC4">
        <w:t>5</w:t>
      </w:r>
      <w:r w:rsidR="00C86EC4" w:rsidRPr="00C86EC4">
        <w:t>6 281</w:t>
      </w:r>
      <w:r w:rsidR="00C86EC4">
        <w:t>,</w:t>
      </w:r>
      <w:r w:rsidR="00C86EC4" w:rsidRPr="00C86EC4">
        <w:t>4</w:t>
      </w:r>
      <w:r w:rsidR="00C86EC4">
        <w:t xml:space="preserve">3 </w:t>
      </w:r>
      <w:r>
        <w:t>– 55 760,00)</w:t>
      </w:r>
      <w:r>
        <w:rPr>
          <w:vertAlign w:val="superscript"/>
        </w:rPr>
        <w:t>2</w:t>
      </w:r>
      <w:r>
        <w:t xml:space="preserve"> + (</w:t>
      </w:r>
      <w:r w:rsidR="00C86EC4">
        <w:t>5</w:t>
      </w:r>
      <w:r w:rsidR="00C86EC4" w:rsidRPr="00C86EC4">
        <w:t>6 281</w:t>
      </w:r>
      <w:r w:rsidR="00C86EC4">
        <w:t>,</w:t>
      </w:r>
      <w:r w:rsidR="00C86EC4" w:rsidRPr="00C86EC4">
        <w:t>4</w:t>
      </w:r>
      <w:r w:rsidR="00C86EC4">
        <w:t xml:space="preserve">3 </w:t>
      </w:r>
      <w:r>
        <w:t>– 5</w:t>
      </w:r>
      <w:r w:rsidR="00C86EC4" w:rsidRPr="00C86EC4">
        <w:t>7</w:t>
      </w:r>
      <w:r w:rsidR="00C86EC4">
        <w:rPr>
          <w:lang w:val="en-US"/>
        </w:rPr>
        <w:t> </w:t>
      </w:r>
      <w:r w:rsidR="00C86EC4">
        <w:t>324,</w:t>
      </w:r>
      <w:r w:rsidR="00C86EC4" w:rsidRPr="00787D36">
        <w:t>30</w:t>
      </w:r>
      <w:r>
        <w:t>)</w:t>
      </w:r>
      <w:r>
        <w:rPr>
          <w:vertAlign w:val="superscript"/>
        </w:rPr>
        <w:t>2</w:t>
      </w:r>
      <w:r>
        <w:t xml:space="preserve"> +(</w:t>
      </w:r>
      <w:r w:rsidR="00C86EC4">
        <w:t>5</w:t>
      </w:r>
      <w:r w:rsidR="00C86EC4" w:rsidRPr="00C86EC4">
        <w:t>6 281</w:t>
      </w:r>
      <w:r w:rsidR="00C86EC4">
        <w:t>,</w:t>
      </w:r>
      <w:r w:rsidR="00C86EC4" w:rsidRPr="00C86EC4">
        <w:t>4</w:t>
      </w:r>
      <w:r w:rsidR="00C86EC4">
        <w:t xml:space="preserve">3 </w:t>
      </w:r>
      <w:r>
        <w:t>– 5</w:t>
      </w:r>
      <w:r w:rsidR="00C86EC4">
        <w:t>5 76</w:t>
      </w:r>
      <w:r>
        <w:t>0,00)</w:t>
      </w:r>
      <w:r>
        <w:rPr>
          <w:vertAlign w:val="superscript"/>
        </w:rPr>
        <w:t>2</w:t>
      </w:r>
      <w:r>
        <w:t xml:space="preserve"> = </w:t>
      </w:r>
      <w:r w:rsidR="00F93E76">
        <w:t>1 631 356,32</w:t>
      </w:r>
    </w:p>
    <w:p w:rsidR="00442F84" w:rsidRDefault="00F93E76" w:rsidP="00442F84">
      <w:pPr>
        <w:ind w:firstLine="540"/>
      </w:pPr>
      <w:r>
        <w:t>1 631 356,32/(3-1) = 815 678,16</w:t>
      </w:r>
      <w:r w:rsidR="00442F84">
        <w:t xml:space="preserve">      </w:t>
      </w:r>
      <w:dir w:val="rtl">
        <w:dir w:val="rtl">
          <w:r w:rsidR="00D0070A">
            <w:t>√</w:t>
          </w:r>
          <w:r>
            <w:t>815 678,16</w:t>
          </w:r>
          <w:r w:rsidR="00442F84">
            <w:t xml:space="preserve">= </w:t>
          </w:r>
          <w:r>
            <w:t>903,15</w:t>
          </w:r>
          <w:r w:rsidR="0004764E">
            <w:t>‬</w:t>
          </w:r>
          <w:r w:rsidR="0004764E">
            <w:t>‬</w:t>
          </w:r>
          <w:r w:rsidR="00656360">
            <w:t>‬</w:t>
          </w:r>
          <w:r w:rsidR="00656360">
            <w:t>‬</w:t>
          </w:r>
          <w:r w:rsidR="00A80A5D">
            <w:t>‬</w:t>
          </w:r>
          <w:r w:rsidR="00A80A5D">
            <w:t>‬</w:t>
          </w:r>
          <w:r w:rsidR="00E85897">
            <w:t>‬</w:t>
          </w:r>
          <w:r w:rsidR="00E85897">
            <w:t>‬</w:t>
          </w:r>
          <w:r w:rsidR="00A01837">
            <w:t>‬</w:t>
          </w:r>
          <w:r w:rsidR="00A01837">
            <w:t>‬</w:t>
          </w:r>
          <w:r w:rsidR="004B21AE">
            <w:t>‬</w:t>
          </w:r>
          <w:r w:rsidR="004B21AE">
            <w:t>‬</w:t>
          </w:r>
          <w:r w:rsidR="00347D13">
            <w:t>‬</w:t>
          </w:r>
          <w:r w:rsidR="00347D13">
            <w:t>‬</w:t>
          </w:r>
          <w:r w:rsidR="00B7555A">
            <w:t>‬</w:t>
          </w:r>
          <w:r w:rsidR="00B7555A">
            <w:t>‬</w:t>
          </w:r>
          <w:r w:rsidR="003429F1">
            <w:t>‬</w:t>
          </w:r>
          <w:r w:rsidR="003429F1">
            <w:t>‬</w:t>
          </w:r>
        </w:dir>
      </w:dir>
    </w:p>
    <w:p w:rsidR="00672A65" w:rsidRDefault="00442F84" w:rsidP="00442F84">
      <w:pPr>
        <w:ind w:firstLine="540"/>
      </w:pPr>
      <w:r>
        <w:t>(</w:t>
      </w:r>
      <w:r w:rsidR="00F93E76">
        <w:t>903,15/56 281,43)*100% = 1,6</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7A1D36">
        <w:t>6 281,43</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C75810">
        <w:rPr>
          <w:b/>
        </w:rPr>
        <w:t xml:space="preserve"> НМЦК = 344,6</w:t>
      </w:r>
      <w:r w:rsidR="00894061">
        <w:rPr>
          <w:b/>
        </w:rPr>
        <w:t xml:space="preserve"> * 5</w:t>
      </w:r>
      <w:r w:rsidR="00EA1F97">
        <w:rPr>
          <w:b/>
        </w:rPr>
        <w:t>5 760,</w:t>
      </w:r>
      <w:r w:rsidR="00894061">
        <w:rPr>
          <w:b/>
        </w:rPr>
        <w:t xml:space="preserve">00 руб. = </w:t>
      </w:r>
      <w:r w:rsidR="00C75810">
        <w:rPr>
          <w:b/>
        </w:rPr>
        <w:t>19 214 896</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5A" w:rsidRDefault="00B7555A">
      <w:pPr>
        <w:spacing w:after="0"/>
      </w:pPr>
      <w:r>
        <w:separator/>
      </w:r>
    </w:p>
  </w:endnote>
  <w:endnote w:type="continuationSeparator" w:id="0">
    <w:p w:rsidR="00B7555A" w:rsidRDefault="00B75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764E" w:rsidRDefault="0004764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429F1">
      <w:rPr>
        <w:rStyle w:val="a7"/>
        <w:noProof/>
      </w:rPr>
      <w:t>29</w:t>
    </w:r>
    <w:r>
      <w:rPr>
        <w:rStyle w:val="a7"/>
      </w:rPr>
      <w:fldChar w:fldCharType="end"/>
    </w:r>
  </w:p>
  <w:p w:rsidR="0004764E" w:rsidRDefault="0004764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5A" w:rsidRDefault="00B7555A">
      <w:pPr>
        <w:spacing w:after="0"/>
      </w:pPr>
      <w:r>
        <w:separator/>
      </w:r>
    </w:p>
  </w:footnote>
  <w:footnote w:type="continuationSeparator" w:id="0">
    <w:p w:rsidR="00B7555A" w:rsidRDefault="00B7555A">
      <w:pPr>
        <w:spacing w:after="0"/>
      </w:pPr>
      <w:r>
        <w:continuationSeparator/>
      </w:r>
    </w:p>
  </w:footnote>
  <w:footnote w:id="1">
    <w:p w:rsidR="0004764E" w:rsidRPr="007F791F" w:rsidRDefault="0004764E"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4764E" w:rsidRDefault="0004764E" w:rsidP="00043F1D">
      <w:pPr>
        <w:autoSpaceDE w:val="0"/>
        <w:autoSpaceDN w:val="0"/>
        <w:adjustRightInd w:val="0"/>
      </w:pPr>
    </w:p>
  </w:footnote>
  <w:footnote w:id="2">
    <w:p w:rsidR="0004764E" w:rsidRDefault="0004764E"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4764E" w:rsidRDefault="0004764E" w:rsidP="00043F1D">
      <w:pPr>
        <w:rPr>
          <w:sz w:val="18"/>
        </w:rPr>
      </w:pPr>
      <w:bookmarkStart w:id="32" w:name="sub_1041"/>
      <w:r>
        <w:rPr>
          <w:sz w:val="18"/>
        </w:rPr>
        <w:t>а) 10 процентов цены контракта в случае, если цена контракта не превышает 3 млн. рублей;</w:t>
      </w:r>
    </w:p>
    <w:p w:rsidR="0004764E" w:rsidRDefault="0004764E"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04764E" w:rsidRDefault="0004764E"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04764E" w:rsidRPr="009F04F5" w:rsidRDefault="0004764E" w:rsidP="009F04F5">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footnote>
  <w:footnote w:id="3">
    <w:p w:rsidR="0004764E" w:rsidRDefault="0004764E" w:rsidP="00043F1D">
      <w:pPr>
        <w:pStyle w:val="af4"/>
      </w:pPr>
    </w:p>
    <w:p w:rsidR="0004764E" w:rsidRPr="00F75BC0" w:rsidRDefault="0004764E"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4764E" w:rsidRPr="00F75BC0" w:rsidRDefault="0004764E"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04764E" w:rsidRPr="00F75BC0" w:rsidRDefault="0004764E"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04764E" w:rsidRPr="00F75BC0" w:rsidRDefault="0004764E"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04764E" w:rsidRPr="00F75BC0" w:rsidRDefault="0004764E"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04764E" w:rsidRDefault="0004764E" w:rsidP="00043F1D">
      <w:pPr>
        <w:pStyle w:val="af4"/>
        <w:spacing w:after="0"/>
      </w:pPr>
    </w:p>
    <w:p w:rsidR="0004764E" w:rsidRDefault="0004764E"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3742B"/>
    <w:rsid w:val="00043F1D"/>
    <w:rsid w:val="000441DF"/>
    <w:rsid w:val="000442EB"/>
    <w:rsid w:val="000448A4"/>
    <w:rsid w:val="0004764E"/>
    <w:rsid w:val="00053CC1"/>
    <w:rsid w:val="000554E7"/>
    <w:rsid w:val="0005571D"/>
    <w:rsid w:val="00055BB5"/>
    <w:rsid w:val="00056C35"/>
    <w:rsid w:val="00061D37"/>
    <w:rsid w:val="000628BF"/>
    <w:rsid w:val="000652E6"/>
    <w:rsid w:val="00067078"/>
    <w:rsid w:val="00071FFD"/>
    <w:rsid w:val="000737ED"/>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5F53"/>
    <w:rsid w:val="00247A69"/>
    <w:rsid w:val="00247CD3"/>
    <w:rsid w:val="00252471"/>
    <w:rsid w:val="0025392F"/>
    <w:rsid w:val="00254754"/>
    <w:rsid w:val="00261C32"/>
    <w:rsid w:val="002658FF"/>
    <w:rsid w:val="00275831"/>
    <w:rsid w:val="002765DB"/>
    <w:rsid w:val="0027736B"/>
    <w:rsid w:val="002818F9"/>
    <w:rsid w:val="002838CB"/>
    <w:rsid w:val="0028781F"/>
    <w:rsid w:val="00292D67"/>
    <w:rsid w:val="00293C1B"/>
    <w:rsid w:val="002A3D75"/>
    <w:rsid w:val="002A6A8C"/>
    <w:rsid w:val="002B091F"/>
    <w:rsid w:val="002B4A6C"/>
    <w:rsid w:val="002C630D"/>
    <w:rsid w:val="002D07BC"/>
    <w:rsid w:val="002D0A98"/>
    <w:rsid w:val="002E0A8A"/>
    <w:rsid w:val="002F172D"/>
    <w:rsid w:val="002F18C5"/>
    <w:rsid w:val="002F3FF0"/>
    <w:rsid w:val="002F4196"/>
    <w:rsid w:val="002F5B13"/>
    <w:rsid w:val="002F6490"/>
    <w:rsid w:val="002F6944"/>
    <w:rsid w:val="002F7A06"/>
    <w:rsid w:val="003053BB"/>
    <w:rsid w:val="00305D8E"/>
    <w:rsid w:val="00311AD9"/>
    <w:rsid w:val="00316452"/>
    <w:rsid w:val="00317F1F"/>
    <w:rsid w:val="00324DC9"/>
    <w:rsid w:val="00330A24"/>
    <w:rsid w:val="0033380A"/>
    <w:rsid w:val="00340840"/>
    <w:rsid w:val="003429F1"/>
    <w:rsid w:val="003442E4"/>
    <w:rsid w:val="0034494C"/>
    <w:rsid w:val="00347D13"/>
    <w:rsid w:val="003518E3"/>
    <w:rsid w:val="00352669"/>
    <w:rsid w:val="003526F9"/>
    <w:rsid w:val="00362ED9"/>
    <w:rsid w:val="003740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73E7"/>
    <w:rsid w:val="004078A2"/>
    <w:rsid w:val="0042532D"/>
    <w:rsid w:val="00432AEB"/>
    <w:rsid w:val="00436B97"/>
    <w:rsid w:val="00442F84"/>
    <w:rsid w:val="00450031"/>
    <w:rsid w:val="00450832"/>
    <w:rsid w:val="00451778"/>
    <w:rsid w:val="004535F1"/>
    <w:rsid w:val="00454B16"/>
    <w:rsid w:val="004557D6"/>
    <w:rsid w:val="004608AC"/>
    <w:rsid w:val="004641E0"/>
    <w:rsid w:val="004766CD"/>
    <w:rsid w:val="004916F0"/>
    <w:rsid w:val="00491720"/>
    <w:rsid w:val="004927C3"/>
    <w:rsid w:val="00494BBA"/>
    <w:rsid w:val="00497897"/>
    <w:rsid w:val="004A460F"/>
    <w:rsid w:val="004B21AE"/>
    <w:rsid w:val="004D448F"/>
    <w:rsid w:val="004D5314"/>
    <w:rsid w:val="004D6819"/>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6E06"/>
    <w:rsid w:val="005401AE"/>
    <w:rsid w:val="00545B78"/>
    <w:rsid w:val="00550DA6"/>
    <w:rsid w:val="0056002D"/>
    <w:rsid w:val="0057728B"/>
    <w:rsid w:val="005840DB"/>
    <w:rsid w:val="0058585C"/>
    <w:rsid w:val="0058668F"/>
    <w:rsid w:val="00597030"/>
    <w:rsid w:val="005A023E"/>
    <w:rsid w:val="005A31B7"/>
    <w:rsid w:val="005A4820"/>
    <w:rsid w:val="005A6F90"/>
    <w:rsid w:val="005B0D5B"/>
    <w:rsid w:val="005B0E84"/>
    <w:rsid w:val="005B0FBF"/>
    <w:rsid w:val="005B2A65"/>
    <w:rsid w:val="005B4190"/>
    <w:rsid w:val="005B6495"/>
    <w:rsid w:val="005C6DA8"/>
    <w:rsid w:val="005C6FC1"/>
    <w:rsid w:val="005D1933"/>
    <w:rsid w:val="005D6A01"/>
    <w:rsid w:val="005E4851"/>
    <w:rsid w:val="005F7D6A"/>
    <w:rsid w:val="006022D3"/>
    <w:rsid w:val="00602BC5"/>
    <w:rsid w:val="0060772C"/>
    <w:rsid w:val="00611D8D"/>
    <w:rsid w:val="00613CAE"/>
    <w:rsid w:val="0061654D"/>
    <w:rsid w:val="006257BB"/>
    <w:rsid w:val="006318BE"/>
    <w:rsid w:val="006434D2"/>
    <w:rsid w:val="00644E51"/>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4B4C"/>
    <w:rsid w:val="00770ED7"/>
    <w:rsid w:val="00776545"/>
    <w:rsid w:val="007809B8"/>
    <w:rsid w:val="007816EE"/>
    <w:rsid w:val="00783169"/>
    <w:rsid w:val="00787D36"/>
    <w:rsid w:val="007A1D36"/>
    <w:rsid w:val="007A3C40"/>
    <w:rsid w:val="007A6923"/>
    <w:rsid w:val="007A7ADA"/>
    <w:rsid w:val="007B1E6F"/>
    <w:rsid w:val="007B39F0"/>
    <w:rsid w:val="007C563F"/>
    <w:rsid w:val="007E04CA"/>
    <w:rsid w:val="007E0C08"/>
    <w:rsid w:val="007E16E4"/>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534A"/>
    <w:rsid w:val="00977AC7"/>
    <w:rsid w:val="00980852"/>
    <w:rsid w:val="00984C47"/>
    <w:rsid w:val="00984D89"/>
    <w:rsid w:val="00984E2B"/>
    <w:rsid w:val="00991CAF"/>
    <w:rsid w:val="009A5D06"/>
    <w:rsid w:val="009A7F40"/>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1837"/>
    <w:rsid w:val="00A02986"/>
    <w:rsid w:val="00A05A73"/>
    <w:rsid w:val="00A100B2"/>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A5D"/>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D003A"/>
    <w:rsid w:val="00AD25FE"/>
    <w:rsid w:val="00AD39E0"/>
    <w:rsid w:val="00AD437C"/>
    <w:rsid w:val="00AD6BFF"/>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699"/>
    <w:rsid w:val="00B67855"/>
    <w:rsid w:val="00B7555A"/>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C0C9D"/>
    <w:rsid w:val="00BD1B9A"/>
    <w:rsid w:val="00BE1D89"/>
    <w:rsid w:val="00BE2021"/>
    <w:rsid w:val="00BE2C3E"/>
    <w:rsid w:val="00BE4154"/>
    <w:rsid w:val="00BF12A7"/>
    <w:rsid w:val="00BF1DFB"/>
    <w:rsid w:val="00BF4402"/>
    <w:rsid w:val="00C02331"/>
    <w:rsid w:val="00C06710"/>
    <w:rsid w:val="00C06874"/>
    <w:rsid w:val="00C0731C"/>
    <w:rsid w:val="00C10E06"/>
    <w:rsid w:val="00C1358C"/>
    <w:rsid w:val="00C22B91"/>
    <w:rsid w:val="00C27508"/>
    <w:rsid w:val="00C333D0"/>
    <w:rsid w:val="00C3799E"/>
    <w:rsid w:val="00C41CA1"/>
    <w:rsid w:val="00C46CCB"/>
    <w:rsid w:val="00C5050B"/>
    <w:rsid w:val="00C674F0"/>
    <w:rsid w:val="00C70081"/>
    <w:rsid w:val="00C71300"/>
    <w:rsid w:val="00C72FCB"/>
    <w:rsid w:val="00C74965"/>
    <w:rsid w:val="00C75810"/>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6839"/>
    <w:rsid w:val="00DA71CB"/>
    <w:rsid w:val="00DB0DBD"/>
    <w:rsid w:val="00DB4A01"/>
    <w:rsid w:val="00DB7986"/>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70C0"/>
    <w:rsid w:val="00E60056"/>
    <w:rsid w:val="00E620B4"/>
    <w:rsid w:val="00E6543A"/>
    <w:rsid w:val="00E65D8A"/>
    <w:rsid w:val="00E7131B"/>
    <w:rsid w:val="00E77141"/>
    <w:rsid w:val="00E84893"/>
    <w:rsid w:val="00E84D97"/>
    <w:rsid w:val="00E858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F8B"/>
    <w:rsid w:val="00F616E3"/>
    <w:rsid w:val="00F64075"/>
    <w:rsid w:val="00F7019A"/>
    <w:rsid w:val="00F777D2"/>
    <w:rsid w:val="00F86628"/>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510D-5D38-48B8-9034-BB19347B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6484</TotalTime>
  <Pages>30</Pages>
  <Words>11141</Words>
  <Characters>63510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166</cp:revision>
  <cp:lastPrinted>2016-09-22T15:23:00Z</cp:lastPrinted>
  <dcterms:created xsi:type="dcterms:W3CDTF">2015-03-30T09:50:00Z</dcterms:created>
  <dcterms:modified xsi:type="dcterms:W3CDTF">2016-09-28T14:38:00Z</dcterms:modified>
</cp:coreProperties>
</file>