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554E3" w:rsidRDefault="002554E3"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2554E3"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2554E3">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2554E3">
              <w:t>И.Н. Долматов</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C368A6" w:rsidRDefault="00201B2A" w:rsidP="00BC795F">
            <w:pPr>
              <w:rPr>
                <w:color w:val="FF0000"/>
              </w:rPr>
            </w:pPr>
            <w:r>
              <w:rPr>
                <w:color w:val="FF0000"/>
              </w:rPr>
              <w:t>17386220114908622010010004010</w:t>
            </w:r>
            <w:r w:rsidR="00BC795F" w:rsidRPr="00C368A6">
              <w:rPr>
                <w:color w:val="FF0000"/>
              </w:rPr>
              <w:t>6810412</w:t>
            </w:r>
          </w:p>
          <w:p w:rsidR="005F7D6A" w:rsidRPr="00BD720A"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контрактном управляющем,  </w:t>
            </w:r>
            <w:proofErr w:type="gramStart"/>
            <w:r w:rsidRPr="00BD720A">
              <w:lastRenderedPageBreak/>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lastRenderedPageBreak/>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0"/>
              <w:rPr>
                <w:bCs/>
              </w:rPr>
            </w:pPr>
            <w:r w:rsidRPr="00BD720A">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995625" w:rsidP="006E2615">
            <w:pPr>
              <w:keepNext/>
              <w:keepLines/>
              <w:widowControl w:val="0"/>
              <w:suppressLineNumbers/>
              <w:suppressAutoHyphens/>
              <w:rPr>
                <w:rStyle w:val="afb"/>
                <w:i w:val="0"/>
              </w:rPr>
            </w:pPr>
            <w:r w:rsidRPr="00BD720A">
              <w:rPr>
                <w:rStyle w:val="afb"/>
                <w:b/>
                <w:i w:val="0"/>
              </w:rPr>
              <w:t>1 840 080</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1F1865" w:rsidRPr="00BD720A">
              <w:t>7</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9850AE">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w:t>
            </w:r>
            <w:r w:rsidR="001B6B20" w:rsidRPr="00BD720A">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E06385" w:rsidRPr="00BD720A">
              <w:t xml:space="preserve"> </w:t>
            </w:r>
            <w:r w:rsidR="0011170B">
              <w:t>16</w:t>
            </w:r>
            <w:r w:rsidR="00E06385" w:rsidRPr="00BD720A">
              <w:t xml:space="preserve">   </w:t>
            </w:r>
            <w:r w:rsidR="00AB07FF" w:rsidRPr="00BD720A">
              <w:t xml:space="preserve"> </w:t>
            </w:r>
            <w:r w:rsidRPr="00BD720A">
              <w:t xml:space="preserve">»  </w:t>
            </w:r>
            <w:r w:rsidR="00AB07FF" w:rsidRPr="00BD720A">
              <w:t xml:space="preserve"> </w:t>
            </w:r>
            <w:r w:rsidR="00BA4B1E">
              <w:t xml:space="preserve">   </w:t>
            </w:r>
            <w:r w:rsidR="0011170B">
              <w:t>мая</w:t>
            </w:r>
            <w:r w:rsidR="00BA4B1E">
              <w:t xml:space="preserve">            </w:t>
            </w:r>
            <w:r w:rsidR="00D20E0B" w:rsidRPr="00BD720A">
              <w:rPr>
                <w:rFonts w:cs="Arial"/>
              </w:rPr>
              <w:t xml:space="preserve"> </w:t>
            </w:r>
            <w:r w:rsidRPr="00BD720A">
              <w:t>201</w:t>
            </w:r>
            <w:r w:rsidR="00BA4B1E">
              <w:t>7</w:t>
            </w:r>
            <w:r w:rsidRPr="00BD720A">
              <w:t xml:space="preserve"> года;</w:t>
            </w:r>
          </w:p>
          <w:p w:rsidR="000F7BF0" w:rsidRPr="00BD720A" w:rsidRDefault="000F7BF0">
            <w:pPr>
              <w:spacing w:after="120" w:line="276" w:lineRule="auto"/>
            </w:pPr>
            <w:r w:rsidRPr="00BD720A">
              <w:lastRenderedPageBreak/>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11170B">
              <w:t>22</w:t>
            </w:r>
            <w:r w:rsidR="00AB07FF" w:rsidRPr="00BD720A">
              <w:t xml:space="preserve">   </w:t>
            </w:r>
            <w:r w:rsidR="00A05A73" w:rsidRPr="00BD720A">
              <w:t>»</w:t>
            </w:r>
            <w:r w:rsidR="00AB07FF" w:rsidRPr="00BD720A">
              <w:t xml:space="preserve">    </w:t>
            </w:r>
            <w:r w:rsidR="00E06385" w:rsidRPr="00BD720A">
              <w:t xml:space="preserve"> </w:t>
            </w:r>
            <w:r w:rsidR="0011170B">
              <w:t>мая</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B07FF" w:rsidRPr="00BD720A">
              <w:t xml:space="preserve"> </w:t>
            </w:r>
            <w:r w:rsidR="0011170B">
              <w:t>24</w:t>
            </w:r>
            <w:r w:rsidR="00AB07FF" w:rsidRPr="00BD720A">
              <w:t xml:space="preserve">  </w:t>
            </w:r>
            <w:r w:rsidR="00A05A73" w:rsidRPr="00BD720A">
              <w:t>» </w:t>
            </w:r>
            <w:r w:rsidR="00AB07FF" w:rsidRPr="00BD720A">
              <w:t xml:space="preserve">   </w:t>
            </w:r>
            <w:r w:rsidR="00E06385" w:rsidRPr="00BD720A">
              <w:t xml:space="preserve"> </w:t>
            </w:r>
            <w:r w:rsidR="0011170B">
              <w:t>мая</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AB07FF" w:rsidRPr="00BD720A">
              <w:t xml:space="preserve"> </w:t>
            </w:r>
            <w:r w:rsidR="0011170B">
              <w:t>25</w:t>
            </w:r>
            <w:r w:rsidR="00E06385" w:rsidRPr="00BD720A">
              <w:t xml:space="preserve"> </w:t>
            </w:r>
            <w:r w:rsidR="00AB07FF" w:rsidRPr="00BD720A">
              <w:t xml:space="preserve"> </w:t>
            </w:r>
            <w:r w:rsidR="00A05A73" w:rsidRPr="00BD720A">
              <w:t>»</w:t>
            </w:r>
            <w:r w:rsidR="00AB07FF" w:rsidRPr="00BD720A">
              <w:t xml:space="preserve">   </w:t>
            </w:r>
            <w:r w:rsidR="0011170B">
              <w:t>мая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11170B">
              <w:t>29</w:t>
            </w:r>
            <w:r w:rsidR="00E06385" w:rsidRPr="00BD720A">
              <w:t xml:space="preserve"> </w:t>
            </w:r>
            <w:r w:rsidR="00AB07FF" w:rsidRPr="00BD720A">
              <w:t xml:space="preserve"> </w:t>
            </w:r>
            <w:r w:rsidRPr="00BD720A">
              <w:t>»</w:t>
            </w:r>
            <w:r w:rsidR="00AB07FF" w:rsidRPr="00BD720A">
              <w:t xml:space="preserve">    </w:t>
            </w:r>
            <w:r w:rsidR="0011170B">
              <w:t>мая</w:t>
            </w:r>
            <w:bookmarkStart w:id="13" w:name="_GoBack"/>
            <w:bookmarkEnd w:id="13"/>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D720A">
              <w:rPr>
                <w:color w:val="FF0000"/>
              </w:rPr>
              <w:t>наименование страны происхождения товара</w:t>
            </w:r>
            <w:r w:rsidRPr="00BD720A">
              <w:rPr>
                <w:color w:val="FF0000"/>
                <w:kern w:val="1"/>
                <w:lang w:eastAsia="ar-SA"/>
              </w:rPr>
              <w:t>.</w:t>
            </w:r>
            <w:proofErr w:type="gramEnd"/>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D720A">
              <w:lastRenderedPageBreak/>
              <w:t xml:space="preserve">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 xml:space="preserve">должен </w:t>
            </w:r>
            <w:r w:rsidRPr="00BD720A">
              <w:rPr>
                <w:i/>
                <w:iCs/>
              </w:rPr>
              <w:lastRenderedPageBreak/>
              <w:t>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 xml:space="preserve">Если показатель указан с использованием нескольких значений, </w:t>
            </w:r>
            <w:r w:rsidRPr="00BD720A">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w:t>
            </w:r>
            <w:r w:rsidRPr="00BD720A">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D720A">
              <w:rPr>
                <w:kern w:val="1"/>
                <w:lang w:eastAsia="ar-SA"/>
              </w:rPr>
              <w:lastRenderedPageBreak/>
              <w:t>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D720A">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D720A">
              <w:rPr>
                <w:kern w:val="1"/>
                <w:lang w:eastAsia="ar-SA"/>
              </w:rPr>
              <w:lastRenderedPageBreak/>
              <w:t>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201B2A">
            <w:pPr>
              <w:rPr>
                <w:color w:val="FF0000"/>
              </w:rPr>
            </w:pPr>
            <w:r w:rsidRPr="003E61E1">
              <w:rPr>
                <w:color w:val="FF0000"/>
              </w:rPr>
              <w:t>ИК</w:t>
            </w:r>
            <w:r w:rsidR="00201B2A">
              <w:rPr>
                <w:color w:val="FF0000"/>
              </w:rPr>
              <w:t>З № 17386220114908622010010004010</w:t>
            </w:r>
            <w:r w:rsidRPr="003E61E1">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разницы между ценой контракта, </w:t>
            </w:r>
            <w:r w:rsidRPr="00BD720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proofErr w:type="gramStart"/>
            <w:r w:rsidRPr="00BD720A">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D720A">
              <w:t xml:space="preserve">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 xml:space="preserve">электрической разводки, </w:t>
            </w:r>
            <w:proofErr w:type="spellStart"/>
            <w:r w:rsidR="0006534A" w:rsidRPr="001237B3">
              <w:rPr>
                <w:color w:val="000000"/>
                <w:sz w:val="20"/>
                <w:szCs w:val="20"/>
              </w:rPr>
              <w:t>электророзеток</w:t>
            </w:r>
            <w:proofErr w:type="spellEnd"/>
            <w:r w:rsidR="0006534A" w:rsidRPr="001237B3">
              <w:rPr>
                <w:color w:val="000000"/>
                <w:sz w:val="20"/>
                <w:szCs w:val="20"/>
              </w:rPr>
              <w:t xml:space="preserve">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A21695" w:rsidRPr="00A21695" w:rsidRDefault="00A21695" w:rsidP="00A21695">
      <w:pPr>
        <w:snapToGrid w:val="0"/>
        <w:rPr>
          <w:b/>
          <w:sz w:val="22"/>
          <w:szCs w:val="22"/>
        </w:rPr>
      </w:pPr>
      <w:proofErr w:type="gramStart"/>
      <w:r w:rsidRPr="00A21695">
        <w:rPr>
          <w:b/>
          <w:sz w:val="22"/>
          <w:szCs w:val="22"/>
        </w:rPr>
        <w:t>Исполняющий</w:t>
      </w:r>
      <w:proofErr w:type="gramEnd"/>
      <w:r w:rsidRPr="00A21695">
        <w:rPr>
          <w:b/>
          <w:sz w:val="22"/>
          <w:szCs w:val="22"/>
        </w:rPr>
        <w:t xml:space="preserve"> обязанности </w:t>
      </w:r>
    </w:p>
    <w:p w:rsidR="00A21695" w:rsidRPr="00A21695" w:rsidRDefault="00A21695" w:rsidP="00A21695">
      <w:pPr>
        <w:snapToGrid w:val="0"/>
        <w:rPr>
          <w:b/>
          <w:sz w:val="22"/>
          <w:szCs w:val="22"/>
        </w:rPr>
      </w:pPr>
      <w:r w:rsidRPr="00A21695">
        <w:rPr>
          <w:b/>
          <w:sz w:val="22"/>
          <w:szCs w:val="22"/>
        </w:rPr>
        <w:t xml:space="preserve">первого заместителя главы города - </w:t>
      </w:r>
    </w:p>
    <w:p w:rsidR="00A21695" w:rsidRPr="00A21695" w:rsidRDefault="00A21695" w:rsidP="00A21695">
      <w:pPr>
        <w:snapToGrid w:val="0"/>
        <w:rPr>
          <w:b/>
          <w:sz w:val="22"/>
          <w:szCs w:val="22"/>
        </w:rPr>
      </w:pPr>
      <w:r w:rsidRPr="00A21695">
        <w:rPr>
          <w:b/>
          <w:sz w:val="22"/>
          <w:szCs w:val="22"/>
        </w:rPr>
        <w:t>директора Департамента</w:t>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t xml:space="preserve"> И.Н. </w:t>
      </w:r>
      <w:proofErr w:type="spellStart"/>
      <w:r w:rsidRPr="00A21695">
        <w:rPr>
          <w:b/>
          <w:sz w:val="22"/>
          <w:szCs w:val="22"/>
        </w:rPr>
        <w:t>Долматов</w:t>
      </w:r>
      <w:proofErr w:type="spellEnd"/>
    </w:p>
    <w:p w:rsidR="0006534A" w:rsidRPr="00D15724" w:rsidRDefault="0006534A" w:rsidP="0006534A">
      <w:pPr>
        <w:rPr>
          <w:b/>
          <w:sz w:val="22"/>
          <w:szCs w:val="22"/>
        </w:rPr>
      </w:pPr>
    </w:p>
    <w:p w:rsid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A21695" w:rsidRPr="00A21695" w:rsidRDefault="00A21695" w:rsidP="001237B3">
      <w:pPr>
        <w:rPr>
          <w:b/>
          <w:sz w:val="16"/>
          <w:szCs w:val="16"/>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D15724" w:rsidRPr="00A21695"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 xml:space="preserve">Общественного совета города </w:t>
      </w:r>
      <w:proofErr w:type="spellStart"/>
      <w:r w:rsidR="00D15724" w:rsidRPr="00D15724">
        <w:rPr>
          <w:b/>
          <w:sz w:val="22"/>
          <w:szCs w:val="22"/>
        </w:rPr>
        <w:t>Югорска</w:t>
      </w:r>
      <w:proofErr w:type="spellEnd"/>
      <w:r w:rsidR="00D15724" w:rsidRPr="00D15724">
        <w:rPr>
          <w:b/>
          <w:sz w:val="22"/>
          <w:szCs w:val="22"/>
        </w:rPr>
        <w:t xml:space="preserve">                                                        Н.Г. </w:t>
      </w:r>
      <w:proofErr w:type="spellStart"/>
      <w:r w:rsidR="00D15724" w:rsidRPr="00D15724">
        <w:rPr>
          <w:b/>
          <w:sz w:val="22"/>
          <w:szCs w:val="22"/>
        </w:rPr>
        <w:t>Дувакина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774D3D" w:rsidP="0006534A">
      <w:pPr>
        <w:spacing w:after="0"/>
        <w:ind w:firstLine="567"/>
        <w:jc w:val="center"/>
        <w:rPr>
          <w:caps/>
        </w:rPr>
      </w:pPr>
      <w:r w:rsidRPr="00C63994">
        <w:rPr>
          <w:color w:val="FF0000"/>
        </w:rPr>
        <w:t xml:space="preserve">№ </w:t>
      </w:r>
      <w:r w:rsidR="00201B2A">
        <w:rPr>
          <w:color w:val="FF0000"/>
        </w:rPr>
        <w:t>17386220114908622010010004010</w:t>
      </w:r>
      <w:r w:rsidRPr="00C63994">
        <w:rPr>
          <w:color w:val="FF0000"/>
        </w:rPr>
        <w:t>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06534A">
      <w:pPr>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07911">
      <w:pPr>
        <w:pStyle w:val="aff7"/>
        <w:rPr>
          <w:sz w:val="24"/>
          <w:szCs w:val="24"/>
        </w:rPr>
      </w:pPr>
      <w:r w:rsidRPr="00BD720A">
        <w:rPr>
          <w:sz w:val="24"/>
          <w:szCs w:val="24"/>
        </w:rPr>
        <w:t xml:space="preserve">3.1.5. </w:t>
      </w:r>
      <w:proofErr w:type="gramStart"/>
      <w:r w:rsidR="00531732" w:rsidRPr="00531732">
        <w:rPr>
          <w:sz w:val="24"/>
          <w:szCs w:val="24"/>
        </w:rPr>
        <w:t xml:space="preserve">Передать жилые помещения Муниципальному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roofErr w:type="gramEnd"/>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107911" w:rsidRPr="00BD720A" w:rsidRDefault="0006534A" w:rsidP="00107911">
      <w:pPr>
        <w:pStyle w:val="aff7"/>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06534A" w:rsidRDefault="0006534A" w:rsidP="00107911">
      <w:pPr>
        <w:jc w:val="center"/>
      </w:pPr>
      <w:r w:rsidRPr="00BD720A">
        <w:lastRenderedPageBreak/>
        <w:t xml:space="preserve">4. Порядок приемки </w:t>
      </w:r>
      <w:r w:rsidR="005C3077">
        <w:t>жилого помещения</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BD720A">
        <w:rPr>
          <w:sz w:val="24"/>
          <w:szCs w:val="24"/>
        </w:rPr>
        <w:lastRenderedPageBreak/>
        <w:t>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w:t>
      </w:r>
      <w:proofErr w:type="gramStart"/>
      <w:r w:rsidRPr="00BD720A">
        <w:t>П</w:t>
      </w:r>
      <w:proofErr w:type="gramEnd"/>
      <w:r w:rsidRPr="00BD720A">
        <w:t xml:space="preserve"> = (Ц - В) x С (где Ц - цена контракта; </w:t>
      </w:r>
      <w:proofErr w:type="gramStart"/>
      <w:r w:rsidRPr="00BD720A">
        <w:t xml:space="preserve">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BD720A" w:rsidRDefault="0006534A" w:rsidP="0006534A">
      <w:pPr>
        <w:autoSpaceDE w:val="0"/>
        <w:autoSpaceDN w:val="0"/>
        <w:adjustRightInd w:val="0"/>
        <w:spacing w:after="0"/>
        <w:ind w:firstLine="708"/>
      </w:pPr>
      <w:r w:rsidRPr="00BD720A">
        <w:t>Размер ставки определяется по формуле</w:t>
      </w:r>
      <w:proofErr w:type="gramStart"/>
      <w:r w:rsidRPr="00BD720A">
        <w:t xml:space="preserve"> С</w:t>
      </w:r>
      <w:proofErr w:type="gramEnd"/>
      <w:r w:rsidRPr="00BD720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w:t>
      </w:r>
      <w:proofErr w:type="gramStart"/>
      <w:r w:rsidRPr="00BD720A">
        <w:t xml:space="preserve"> К</w:t>
      </w:r>
      <w:proofErr w:type="gramEnd"/>
      <w:r w:rsidRPr="00BD720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BD720A">
        <w:t>,</w:t>
      </w:r>
      <w:proofErr w:type="gramEnd"/>
      <w:r w:rsidRPr="00BD720A">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06534A" w:rsidP="0006534A">
      <w:pPr>
        <w:autoSpaceDE w:val="0"/>
        <w:autoSpaceDN w:val="0"/>
        <w:adjustRightInd w:val="0"/>
        <w:spacing w:after="0"/>
        <w:ind w:firstLine="540"/>
      </w:pPr>
      <w:r w:rsidRPr="00BD720A">
        <w:t xml:space="preserve">9.5. Заказчик вправе принять решение одностороннем </w:t>
      </w:r>
      <w:proofErr w:type="gramStart"/>
      <w:r w:rsidRPr="00BD720A">
        <w:t>отказе</w:t>
      </w:r>
      <w:proofErr w:type="gramEnd"/>
      <w:r w:rsidRPr="00BD720A">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BD720A">
        <w:lastRenderedPageBreak/>
        <w:t>использованием иных</w:t>
      </w:r>
      <w:proofErr w:type="gramEnd"/>
      <w:r w:rsidRPr="00BD720A">
        <w:t xml:space="preserve">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BD720A">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D15724" w:rsidRPr="00BD720A">
        <w:rPr>
          <w:rFonts w:ascii="Times New Roman" w:hAnsi="Times New Roman" w:cs="Times New Roman"/>
          <w:sz w:val="24"/>
          <w:szCs w:val="24"/>
        </w:rPr>
        <w:t>.0</w:t>
      </w:r>
      <w:r w:rsidR="00492DF9">
        <w:rPr>
          <w:rFonts w:ascii="Times New Roman" w:hAnsi="Times New Roman" w:cs="Times New Roman"/>
          <w:sz w:val="24"/>
          <w:szCs w:val="24"/>
        </w:rPr>
        <w:t>8</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w:t>
      </w:r>
      <w:proofErr w:type="spellStart"/>
      <w:r w:rsidR="00481F8E" w:rsidRPr="00BD720A">
        <w:t>Югорска</w:t>
      </w:r>
      <w:proofErr w:type="spellEnd"/>
      <w:r w:rsidR="00481F8E" w:rsidRPr="00BD720A">
        <w:t>, (</w:t>
      </w:r>
      <w:proofErr w:type="spellStart"/>
      <w:r w:rsidR="00481F8E" w:rsidRPr="00BD720A">
        <w:t>ДМСиГ</w:t>
      </w:r>
      <w:proofErr w:type="spellEnd"/>
      <w:r w:rsidR="00481F8E" w:rsidRPr="00BD720A">
        <w:t xml:space="preserve">,  л/с   070010000),                                    </w:t>
      </w:r>
      <w:proofErr w:type="gramStart"/>
      <w:r w:rsidR="00481F8E" w:rsidRPr="00BD720A">
        <w:t>р</w:t>
      </w:r>
      <w:proofErr w:type="gramEnd"/>
      <w:r w:rsidR="00481F8E" w:rsidRPr="00BD720A">
        <w:t xml:space="preserve">/с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674988" w:rsidRDefault="00AE7F41" w:rsidP="00AE7F41">
      <w:pPr>
        <w:spacing w:after="0"/>
        <w:ind w:firstLine="567"/>
        <w:jc w:val="right"/>
        <w:rPr>
          <w:caps/>
        </w:rPr>
      </w:pPr>
      <w:r w:rsidRPr="00C63994">
        <w:rPr>
          <w:color w:val="FF0000"/>
        </w:rPr>
        <w:t>ИКЗ</w:t>
      </w:r>
      <w:r w:rsidR="00201B2A">
        <w:rPr>
          <w:color w:val="FF0000"/>
        </w:rPr>
        <w:t xml:space="preserve"> № 17386220114908622010010004010</w:t>
      </w:r>
      <w:r w:rsidRPr="00C63994">
        <w:rPr>
          <w:color w:val="FF0000"/>
        </w:rPr>
        <w:t>6810412</w:t>
      </w:r>
    </w:p>
    <w:p w:rsidR="00AE7F41" w:rsidRPr="00757392" w:rsidRDefault="00AE7F41" w:rsidP="00AE7F41">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 xml:space="preserve">/с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21695" w:rsidP="00A21695">
      <w:pPr>
        <w:snapToGrid w:val="0"/>
        <w:rPr>
          <w:b/>
        </w:rPr>
      </w:pPr>
      <w:proofErr w:type="gramStart"/>
      <w:r>
        <w:rPr>
          <w:b/>
        </w:rPr>
        <w:t>Исполняющий</w:t>
      </w:r>
      <w:proofErr w:type="gramEnd"/>
      <w:r>
        <w:rPr>
          <w:b/>
        </w:rPr>
        <w:t xml:space="preserve"> обязанности </w:t>
      </w:r>
    </w:p>
    <w:p w:rsidR="00A21695" w:rsidRDefault="00A21695" w:rsidP="00A21695">
      <w:pPr>
        <w:snapToGrid w:val="0"/>
        <w:rPr>
          <w:b/>
        </w:rPr>
      </w:pPr>
      <w:r>
        <w:rPr>
          <w:b/>
        </w:rPr>
        <w:t xml:space="preserve">первого заместителя главы города - </w:t>
      </w:r>
    </w:p>
    <w:p w:rsidR="00A21695" w:rsidRDefault="00A21695" w:rsidP="00A21695">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lastRenderedPageBreak/>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w:t>
      </w:r>
      <w:r w:rsidR="00151190">
        <w:t>чество</w:t>
      </w:r>
      <w:proofErr w:type="gramEnd"/>
      <w:r w:rsidR="00151190">
        <w:t xml:space="preserve"> жилых помещений </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w:t>
      </w:r>
      <w:r w:rsidR="002A5B56">
        <w:rPr>
          <w:b/>
        </w:rPr>
        <w:t>5</w:t>
      </w:r>
      <w:r w:rsidR="00D15724">
        <w:rPr>
          <w:b/>
        </w:rPr>
        <w:t xml:space="preserve"> 760</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A21695" w:rsidRDefault="00A21695" w:rsidP="00043F1D">
      <w:pPr>
        <w:snapToGrid w:val="0"/>
        <w:rPr>
          <w:b/>
        </w:rPr>
      </w:pPr>
      <w:proofErr w:type="gramStart"/>
      <w:r>
        <w:rPr>
          <w:b/>
        </w:rPr>
        <w:t>Исполняющий</w:t>
      </w:r>
      <w:proofErr w:type="gramEnd"/>
      <w:r>
        <w:rPr>
          <w:b/>
        </w:rPr>
        <w:t xml:space="preserve"> обязанности </w:t>
      </w:r>
    </w:p>
    <w:p w:rsidR="00043F1D" w:rsidRDefault="00A21695"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043F1D">
      <w:pPr>
        <w:snapToGrid w:val="0"/>
        <w:rPr>
          <w:b/>
        </w:rPr>
      </w:pPr>
      <w:r>
        <w:rPr>
          <w:b/>
        </w:rPr>
        <w:t>директор</w:t>
      </w:r>
      <w:r w:rsidR="00A21695">
        <w:rPr>
          <w:b/>
        </w:rPr>
        <w:t>а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t xml:space="preserve"> И.Н. </w:t>
      </w:r>
      <w:proofErr w:type="spellStart"/>
      <w:r w:rsidR="00A21695">
        <w:rPr>
          <w:b/>
        </w:rPr>
        <w:t>Долматов</w:t>
      </w:r>
      <w:proofErr w:type="spellEnd"/>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0F" w:rsidRDefault="00E77B0F">
      <w:pPr>
        <w:spacing w:after="0"/>
      </w:pPr>
      <w:r>
        <w:separator/>
      </w:r>
    </w:p>
  </w:endnote>
  <w:endnote w:type="continuationSeparator" w:id="0">
    <w:p w:rsidR="00E77B0F" w:rsidRDefault="00E77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1170B">
      <w:rPr>
        <w:rStyle w:val="a7"/>
        <w:noProof/>
      </w:rPr>
      <w:t>8</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0F" w:rsidRDefault="00E77B0F">
      <w:pPr>
        <w:spacing w:after="0"/>
      </w:pPr>
      <w:r>
        <w:separator/>
      </w:r>
    </w:p>
  </w:footnote>
  <w:footnote w:type="continuationSeparator" w:id="0">
    <w:p w:rsidR="00E77B0F" w:rsidRDefault="00E77B0F">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170B"/>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87A3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820"/>
    <w:rsid w:val="005A6F90"/>
    <w:rsid w:val="005B0D5B"/>
    <w:rsid w:val="005B0FBF"/>
    <w:rsid w:val="005B4190"/>
    <w:rsid w:val="005C3077"/>
    <w:rsid w:val="005C4634"/>
    <w:rsid w:val="005C6DA8"/>
    <w:rsid w:val="005C6FC1"/>
    <w:rsid w:val="005D2EA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1695"/>
    <w:rsid w:val="00A22097"/>
    <w:rsid w:val="00A24B6C"/>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240D-EB48-44D6-90E0-E94E53F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37</Pages>
  <Words>12596</Words>
  <Characters>71800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239</cp:revision>
  <cp:lastPrinted>2017-04-04T06:17:00Z</cp:lastPrinted>
  <dcterms:created xsi:type="dcterms:W3CDTF">2015-03-30T09:50:00Z</dcterms:created>
  <dcterms:modified xsi:type="dcterms:W3CDTF">2017-05-16T13:03:00Z</dcterms:modified>
</cp:coreProperties>
</file>