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29" w:type="dxa"/>
        <w:tblLayout w:type="fixed"/>
        <w:tblLook w:val="01E0" w:firstRow="1" w:lastRow="1" w:firstColumn="1" w:lastColumn="1" w:noHBand="0" w:noVBand="0"/>
      </w:tblPr>
      <w:tblGrid>
        <w:gridCol w:w="5148"/>
        <w:gridCol w:w="5760"/>
      </w:tblGrid>
      <w:tr w:rsidR="001B6B20" w:rsidRPr="00E84893" w:rsidTr="006E2615">
        <w:tc>
          <w:tcPr>
            <w:tcW w:w="5148" w:type="dxa"/>
          </w:tcPr>
          <w:p w:rsidR="001B6B20" w:rsidRPr="00ED0B62" w:rsidRDefault="001B6B20" w:rsidP="006E2615">
            <w:pPr>
              <w:keepNext/>
              <w:keepLines/>
              <w:widowControl w:val="0"/>
              <w:suppressLineNumbers/>
              <w:suppressAutoHyphens/>
              <w:jc w:val="left"/>
              <w:rPr>
                <w:sz w:val="26"/>
                <w:szCs w:val="26"/>
              </w:rPr>
            </w:pPr>
          </w:p>
        </w:tc>
        <w:tc>
          <w:tcPr>
            <w:tcW w:w="5760" w:type="dxa"/>
          </w:tcPr>
          <w:p w:rsidR="00145541" w:rsidRDefault="00145541" w:rsidP="002113DA">
            <w:pPr>
              <w:keepNext/>
              <w:keepLines/>
              <w:widowControl w:val="0"/>
              <w:suppressLineNumbers/>
              <w:snapToGrid w:val="0"/>
              <w:spacing w:after="0"/>
              <w:jc w:val="right"/>
              <w:rPr>
                <w:sz w:val="26"/>
              </w:rPr>
            </w:pPr>
          </w:p>
          <w:p w:rsidR="00145541" w:rsidRDefault="00145541" w:rsidP="002113DA">
            <w:pPr>
              <w:keepNext/>
              <w:keepLines/>
              <w:widowControl w:val="0"/>
              <w:suppressLineNumbers/>
              <w:snapToGrid w:val="0"/>
              <w:spacing w:after="0"/>
              <w:jc w:val="right"/>
              <w:rPr>
                <w:sz w:val="26"/>
              </w:rPr>
            </w:pPr>
          </w:p>
          <w:p w:rsidR="002113DA" w:rsidRPr="00E84893" w:rsidRDefault="002113DA" w:rsidP="002113DA">
            <w:pPr>
              <w:keepNext/>
              <w:keepLines/>
              <w:widowControl w:val="0"/>
              <w:suppressLineNumbers/>
              <w:snapToGrid w:val="0"/>
              <w:spacing w:after="0"/>
              <w:jc w:val="right"/>
              <w:rPr>
                <w:sz w:val="26"/>
              </w:rPr>
            </w:pPr>
            <w:r w:rsidRPr="00E84893">
              <w:rPr>
                <w:sz w:val="26"/>
              </w:rPr>
              <w:t>УТВЕРЖДАЮ</w:t>
            </w:r>
          </w:p>
          <w:p w:rsidR="007C26F3" w:rsidRDefault="007C26F3" w:rsidP="003407EA">
            <w:pPr>
              <w:keepNext/>
              <w:keepLines/>
              <w:widowControl w:val="0"/>
              <w:suppressLineNumbers/>
              <w:spacing w:after="0"/>
              <w:jc w:val="right"/>
            </w:pPr>
            <w:proofErr w:type="gramStart"/>
            <w:r>
              <w:t>Исполняющий</w:t>
            </w:r>
            <w:proofErr w:type="gramEnd"/>
            <w:r>
              <w:t xml:space="preserve"> обязанности</w:t>
            </w:r>
          </w:p>
          <w:p w:rsidR="003407EA" w:rsidRDefault="007C26F3" w:rsidP="003407EA">
            <w:pPr>
              <w:keepNext/>
              <w:keepLines/>
              <w:widowControl w:val="0"/>
              <w:suppressLineNumbers/>
              <w:spacing w:after="0"/>
              <w:jc w:val="right"/>
            </w:pPr>
            <w:r>
              <w:t>первого заместителя</w:t>
            </w:r>
            <w:r w:rsidR="003407EA">
              <w:t xml:space="preserve"> </w:t>
            </w:r>
          </w:p>
          <w:p w:rsidR="003407EA" w:rsidRPr="00E84893" w:rsidRDefault="003407EA" w:rsidP="003407EA">
            <w:pPr>
              <w:keepNext/>
              <w:keepLines/>
              <w:widowControl w:val="0"/>
              <w:suppressLineNumbers/>
              <w:spacing w:after="0"/>
              <w:jc w:val="right"/>
            </w:pPr>
            <w:r>
              <w:t>г</w:t>
            </w:r>
            <w:r w:rsidRPr="00E84893">
              <w:t>лавы</w:t>
            </w:r>
            <w:r>
              <w:t xml:space="preserve"> </w:t>
            </w:r>
            <w:r w:rsidRPr="00E84893">
              <w:t>города -</w:t>
            </w:r>
          </w:p>
          <w:p w:rsidR="003407EA" w:rsidRPr="00E84893" w:rsidRDefault="0009252B" w:rsidP="003407EA">
            <w:pPr>
              <w:widowControl w:val="0"/>
              <w:suppressLineNumbers/>
              <w:spacing w:after="0"/>
              <w:jc w:val="right"/>
            </w:pPr>
            <w:r>
              <w:t>директор</w:t>
            </w:r>
            <w:r w:rsidR="007C26F3">
              <w:t>а</w:t>
            </w:r>
            <w:r w:rsidR="003407EA">
              <w:t xml:space="preserve"> Д</w:t>
            </w:r>
            <w:r w:rsidR="003407EA" w:rsidRPr="00E84893">
              <w:t xml:space="preserve">епартамента </w:t>
            </w:r>
          </w:p>
          <w:p w:rsidR="003407EA" w:rsidRPr="00E84893" w:rsidRDefault="003407EA" w:rsidP="003407EA">
            <w:pPr>
              <w:keepNext/>
              <w:keepLines/>
              <w:widowControl w:val="0"/>
              <w:suppressLineNumbers/>
              <w:spacing w:after="0"/>
              <w:jc w:val="right"/>
            </w:pPr>
          </w:p>
          <w:p w:rsidR="001B6B20" w:rsidRPr="00E84893" w:rsidRDefault="003407EA" w:rsidP="007C26F3">
            <w:pPr>
              <w:keepNext/>
              <w:keepLines/>
              <w:widowControl w:val="0"/>
              <w:suppressLineNumbers/>
              <w:suppressAutoHyphens/>
              <w:jc w:val="right"/>
              <w:rPr>
                <w:sz w:val="26"/>
                <w:szCs w:val="26"/>
              </w:rPr>
            </w:pPr>
            <w:r>
              <w:t>______________</w:t>
            </w:r>
            <w:r w:rsidRPr="00E84893">
              <w:t xml:space="preserve"> </w:t>
            </w:r>
            <w:r w:rsidR="007C26F3">
              <w:t xml:space="preserve">И.Н. </w:t>
            </w:r>
            <w:proofErr w:type="spellStart"/>
            <w:r w:rsidR="007C26F3">
              <w:t>Долматов</w:t>
            </w:r>
            <w:proofErr w:type="spellEnd"/>
            <w:r w:rsidR="007C26F3">
              <w:t xml:space="preserve"> </w:t>
            </w:r>
            <w:r w:rsidR="002113DA" w:rsidRPr="00E84893">
              <w:t>«_____»______________ 201</w:t>
            </w:r>
            <w:r w:rsidR="00B551F6">
              <w:t>8</w:t>
            </w:r>
            <w:r w:rsidR="002113DA" w:rsidRPr="00E84893">
              <w:t xml:space="preserve"> г</w:t>
            </w:r>
          </w:p>
        </w:tc>
      </w:tr>
    </w:tbl>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F30B5" w:rsidRPr="0006534A" w:rsidRDefault="001F30B5" w:rsidP="001F30B5">
      <w:pPr>
        <w:keepNext/>
        <w:keepLines/>
        <w:widowControl w:val="0"/>
        <w:suppressLineNumbers/>
        <w:suppressAutoHyphens/>
        <w:jc w:val="center"/>
        <w:rPr>
          <w:b/>
          <w:bCs/>
        </w:rPr>
      </w:pPr>
      <w:r w:rsidRPr="0006534A">
        <w:rPr>
          <w:b/>
          <w:bCs/>
        </w:rPr>
        <w:t xml:space="preserve">ДОКУМЕНТАЦИЯ ОБ АУКЦИОНЕ В ЭЛЕКТРОННОЙ ФОРМЕ </w:t>
      </w:r>
    </w:p>
    <w:p w:rsidR="00E91CDD" w:rsidRDefault="00E91CDD" w:rsidP="00E91CDD">
      <w:pPr>
        <w:keepNext/>
        <w:keepLines/>
        <w:widowControl w:val="0"/>
        <w:suppressLineNumbers/>
        <w:jc w:val="center"/>
        <w:rPr>
          <w:sz w:val="28"/>
        </w:rPr>
      </w:pPr>
      <w:r>
        <w:rPr>
          <w:sz w:val="28"/>
        </w:rPr>
        <w:t xml:space="preserve">среди субъектов малого предпринимательства и </w:t>
      </w:r>
    </w:p>
    <w:p w:rsidR="00E91CDD" w:rsidRPr="00D35C08" w:rsidRDefault="00E91CDD" w:rsidP="00E91CDD">
      <w:pPr>
        <w:keepNext/>
        <w:keepLines/>
        <w:widowControl w:val="0"/>
        <w:suppressLineNumbers/>
        <w:jc w:val="center"/>
        <w:rPr>
          <w:sz w:val="28"/>
        </w:rPr>
      </w:pPr>
      <w:r>
        <w:rPr>
          <w:sz w:val="28"/>
        </w:rPr>
        <w:t>социально ориентированных некоммерческих организаций</w:t>
      </w:r>
    </w:p>
    <w:p w:rsidR="00E91CDD" w:rsidRDefault="00E91CDD" w:rsidP="00E91CDD">
      <w:pPr>
        <w:keepNext/>
        <w:keepLines/>
        <w:widowControl w:val="0"/>
        <w:suppressLineNumbers/>
        <w:jc w:val="center"/>
        <w:rPr>
          <w:sz w:val="28"/>
        </w:rPr>
      </w:pPr>
      <w:r w:rsidRPr="0006534A">
        <w:rPr>
          <w:sz w:val="28"/>
        </w:rPr>
        <w:t xml:space="preserve">на право заключения муниципального контракта </w:t>
      </w:r>
    </w:p>
    <w:p w:rsidR="001F30B5" w:rsidRPr="00E84893" w:rsidRDefault="00E91CDD" w:rsidP="00E91CDD">
      <w:pPr>
        <w:keepNext/>
        <w:keepLines/>
        <w:widowControl w:val="0"/>
        <w:suppressLineNumbers/>
        <w:jc w:val="center"/>
        <w:rPr>
          <w:sz w:val="28"/>
        </w:rPr>
      </w:pPr>
      <w:r w:rsidRPr="0006534A">
        <w:rPr>
          <w:sz w:val="28"/>
        </w:rPr>
        <w:t xml:space="preserve">на поставку </w:t>
      </w:r>
      <w:r>
        <w:rPr>
          <w:sz w:val="28"/>
        </w:rPr>
        <w:t>жилых помещений</w:t>
      </w:r>
      <w:r w:rsidR="001F30B5" w:rsidRPr="0006534A">
        <w:rPr>
          <w:sz w:val="28"/>
        </w:rPr>
        <w:t xml:space="preserve"> </w:t>
      </w:r>
      <w:r w:rsidR="00614FD0">
        <w:rPr>
          <w:sz w:val="28"/>
        </w:rPr>
        <w:t xml:space="preserve">путем заключения договора участия в долевом строительстве жилых помещений в многоквартирном доме </w:t>
      </w:r>
    </w:p>
    <w:p w:rsidR="001B6B20" w:rsidRPr="00E84893" w:rsidRDefault="001B6B20" w:rsidP="001B6B20">
      <w:pPr>
        <w:keepNext/>
        <w:keepLines/>
        <w:widowControl w:val="0"/>
        <w:suppressLineNumbers/>
        <w:suppressAutoHyphens/>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45541" w:rsidRPr="00E84893" w:rsidRDefault="00145541" w:rsidP="003407EA">
      <w:pPr>
        <w:keepNext/>
        <w:keepLines/>
        <w:widowControl w:val="0"/>
        <w:suppressLineNumbers/>
        <w:suppressAutoHyphens/>
        <w:rPr>
          <w:b/>
          <w:bCs/>
        </w:rPr>
      </w:pPr>
    </w:p>
    <w:p w:rsidR="001B6B20" w:rsidRPr="00E84893" w:rsidRDefault="00B551F6" w:rsidP="00145541">
      <w:pPr>
        <w:keepNext/>
        <w:keepLines/>
        <w:widowControl w:val="0"/>
        <w:suppressLineNumbers/>
        <w:suppressAutoHyphens/>
        <w:jc w:val="center"/>
        <w:rPr>
          <w:b/>
          <w:bCs/>
        </w:rPr>
      </w:pPr>
      <w:r>
        <w:rPr>
          <w:b/>
          <w:bCs/>
        </w:rPr>
        <w:t>2018</w:t>
      </w:r>
      <w:r w:rsidR="001B6B20" w:rsidRPr="00E84893">
        <w:rPr>
          <w:b/>
          <w:bCs/>
        </w:rPr>
        <w:t xml:space="preserve"> г.</w:t>
      </w:r>
    </w:p>
    <w:p w:rsidR="001B6B20" w:rsidRPr="00BD720A" w:rsidRDefault="001B6B20" w:rsidP="000D4691">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E84893">
        <w:rPr>
          <w:rFonts w:ascii="Times New Roman" w:hAnsi="Times New Roman" w:cs="Times New Roman"/>
          <w:b/>
          <w:bCs/>
          <w:sz w:val="24"/>
          <w:szCs w:val="24"/>
        </w:rPr>
        <w:br w:type="page"/>
      </w:r>
      <w:bookmarkStart w:id="0" w:name="_Ref248571702"/>
      <w:r w:rsidRPr="00BD720A">
        <w:rPr>
          <w:rFonts w:ascii="Times New Roman" w:hAnsi="Times New Roman" w:cs="Times New Roman"/>
          <w:b/>
          <w:bCs/>
          <w:sz w:val="24"/>
          <w:szCs w:val="24"/>
        </w:rPr>
        <w:lastRenderedPageBreak/>
        <w:t>СВЕДЕНИЯ О ПРОВОДИМОМ АУКЦИОНЕ В ЭЛЕКТРОННОЙ ФОРМЕ</w:t>
      </w:r>
      <w:bookmarkEnd w:id="0"/>
    </w:p>
    <w:p w:rsidR="00E91CDD" w:rsidRPr="00BD720A" w:rsidRDefault="00E91CDD" w:rsidP="00E91CDD">
      <w:pPr>
        <w:pStyle w:val="ConsPlusNormal"/>
        <w:widowControl/>
        <w:tabs>
          <w:tab w:val="left" w:pos="360"/>
        </w:tabs>
        <w:spacing w:before="120" w:after="360"/>
        <w:jc w:val="both"/>
        <w:rPr>
          <w:rFonts w:ascii="Times New Roman" w:hAnsi="Times New Roman" w:cs="Times New Roman"/>
          <w:bCs/>
          <w:sz w:val="24"/>
          <w:szCs w:val="24"/>
        </w:rPr>
      </w:pPr>
      <w:bookmarkStart w:id="1" w:name="_Ref119427085"/>
      <w:r w:rsidRPr="00BD720A">
        <w:rPr>
          <w:rFonts w:ascii="Times New Roman" w:hAnsi="Times New Roman" w:cs="Times New Roman"/>
          <w:bCs/>
          <w:sz w:val="24"/>
          <w:szCs w:val="24"/>
        </w:rPr>
        <w:t xml:space="preserve">Настоящая документация об аукционе в электронной форме </w:t>
      </w:r>
      <w:r>
        <w:rPr>
          <w:rFonts w:ascii="Times New Roman" w:hAnsi="Times New Roman" w:cs="Times New Roman"/>
          <w:bCs/>
          <w:sz w:val="24"/>
          <w:szCs w:val="24"/>
        </w:rPr>
        <w:t xml:space="preserve">среди субъектов малого предпринимательства и социально ориентированных некоммерческих </w:t>
      </w:r>
      <w:r w:rsidRPr="000F7320">
        <w:rPr>
          <w:rFonts w:ascii="Times New Roman" w:hAnsi="Times New Roman" w:cs="Times New Roman"/>
          <w:bCs/>
          <w:sz w:val="24"/>
          <w:szCs w:val="24"/>
        </w:rPr>
        <w:t xml:space="preserve">организаций </w:t>
      </w:r>
      <w:r w:rsidR="00F364D5" w:rsidRPr="000F7320">
        <w:rPr>
          <w:rFonts w:ascii="Times New Roman" w:hAnsi="Times New Roman" w:cs="Times New Roman"/>
          <w:sz w:val="24"/>
          <w:szCs w:val="24"/>
        </w:rPr>
        <w:t>на право заключения муниципального контракта на поставку жилых помещений путем заключения договора участия в долевом строительстве жилых помещений в многоквартирном доме</w:t>
      </w:r>
      <w:proofErr w:type="gramStart"/>
      <w:r w:rsidR="00F364D5" w:rsidRPr="000F7320">
        <w:t>.</w:t>
      </w:r>
      <w:proofErr w:type="gramEnd"/>
      <w:r w:rsidRPr="000F7320">
        <w:rPr>
          <w:rFonts w:ascii="Times New Roman" w:hAnsi="Times New Roman" w:cs="Times New Roman"/>
          <w:bCs/>
          <w:sz w:val="24"/>
          <w:szCs w:val="24"/>
        </w:rPr>
        <w:t xml:space="preserve"> (</w:t>
      </w:r>
      <w:proofErr w:type="gramStart"/>
      <w:r w:rsidRPr="000F7320">
        <w:rPr>
          <w:rFonts w:ascii="Times New Roman" w:hAnsi="Times New Roman" w:cs="Times New Roman"/>
          <w:bCs/>
          <w:sz w:val="24"/>
          <w:szCs w:val="24"/>
        </w:rPr>
        <w:t>д</w:t>
      </w:r>
      <w:proofErr w:type="gramEnd"/>
      <w:r w:rsidRPr="000F7320">
        <w:rPr>
          <w:rFonts w:ascii="Times New Roman" w:hAnsi="Times New Roman" w:cs="Times New Roman"/>
          <w:bCs/>
          <w:sz w:val="24"/>
          <w:szCs w:val="24"/>
        </w:rPr>
        <w:t>алее</w:t>
      </w:r>
      <w:r w:rsidRPr="00BD720A">
        <w:rPr>
          <w:rFonts w:ascii="Times New Roman" w:hAnsi="Times New Roman" w:cs="Times New Roman"/>
          <w:bCs/>
          <w:sz w:val="24"/>
          <w:szCs w:val="24"/>
        </w:rPr>
        <w:t xml:space="preserve"> по тексту также – документация об аукционе) подготовлена в соответствии с </w:t>
      </w:r>
      <w:bookmarkEnd w:id="1"/>
      <w:r w:rsidRPr="00BD720A">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1B6B20" w:rsidRPr="00BD720A" w:rsidTr="00E60056">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BD720A" w:rsidRDefault="001B6B20" w:rsidP="006E2615">
            <w:pPr>
              <w:keepNext/>
              <w:keepLines/>
              <w:widowControl w:val="0"/>
              <w:suppressLineNumbers/>
              <w:suppressAutoHyphens/>
              <w:jc w:val="center"/>
              <w:rPr>
                <w:b/>
                <w:bCs/>
              </w:rPr>
            </w:pPr>
            <w:r w:rsidRPr="00BD720A">
              <w:rPr>
                <w:b/>
                <w:bCs/>
              </w:rPr>
              <w:t>№</w:t>
            </w:r>
          </w:p>
          <w:p w:rsidR="001B6B20" w:rsidRPr="00BD720A" w:rsidRDefault="001B6B20" w:rsidP="006E2615">
            <w:pPr>
              <w:keepNext/>
              <w:keepLines/>
              <w:widowControl w:val="0"/>
              <w:suppressLineNumbers/>
              <w:suppressAutoHyphens/>
              <w:jc w:val="center"/>
              <w:rPr>
                <w:b/>
                <w:bCs/>
              </w:rPr>
            </w:pPr>
            <w:r w:rsidRPr="00BD720A">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BD720A" w:rsidRDefault="001B6B20" w:rsidP="006E2615">
            <w:pPr>
              <w:keepNext/>
              <w:keepLines/>
              <w:widowControl w:val="0"/>
              <w:suppressLineNumbers/>
              <w:suppressAutoHyphens/>
              <w:jc w:val="center"/>
              <w:rPr>
                <w:b/>
                <w:bCs/>
              </w:rPr>
            </w:pPr>
            <w:r w:rsidRPr="00BD720A">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BD720A" w:rsidRDefault="001B6B20" w:rsidP="006E2615">
            <w:pPr>
              <w:keepNext/>
              <w:keepLines/>
              <w:widowControl w:val="0"/>
              <w:suppressLineNumbers/>
              <w:suppressAutoHyphens/>
              <w:jc w:val="center"/>
              <w:rPr>
                <w:b/>
                <w:bCs/>
              </w:rPr>
            </w:pPr>
            <w:r w:rsidRPr="00BD720A">
              <w:rPr>
                <w:b/>
                <w:bCs/>
              </w:rPr>
              <w:t>Информация</w:t>
            </w:r>
          </w:p>
        </w:tc>
      </w:tr>
      <w:tr w:rsidR="001B6B20" w:rsidRPr="00BD720A" w:rsidTr="00E60056">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1B6B20" w:rsidRPr="008705A5" w:rsidRDefault="001B6B20" w:rsidP="006E2615">
            <w:pPr>
              <w:keepNext/>
              <w:keepLines/>
              <w:widowControl w:val="0"/>
              <w:suppressLineNumbers/>
              <w:suppressAutoHyphens/>
            </w:pPr>
            <w:r w:rsidRPr="008705A5">
              <w:t>Аукцион в электронной форме (далее по тексту также – электронный аукцион) проводит Уполномоченный орган.</w:t>
            </w:r>
          </w:p>
        </w:tc>
      </w:tr>
      <w:tr w:rsidR="005F7D6A"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BD720A"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BD720A" w:rsidRDefault="005F7D6A" w:rsidP="005F7D6A">
            <w:pPr>
              <w:keepNext/>
              <w:keepLines/>
              <w:widowControl w:val="0"/>
              <w:suppressLineNumbers/>
              <w:suppressAutoHyphens/>
            </w:pPr>
            <w:r w:rsidRPr="00BD720A">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5F7D6A" w:rsidRPr="008705A5" w:rsidRDefault="007C7181" w:rsidP="00F364D5">
            <w:pPr>
              <w:keepNext/>
              <w:keepLines/>
              <w:widowControl w:val="0"/>
              <w:suppressLineNumbers/>
              <w:suppressAutoHyphens/>
            </w:pPr>
            <w:r>
              <w:rPr>
                <w:color w:val="FF0000"/>
              </w:rPr>
              <w:t>18386220114908622010011023021</w:t>
            </w:r>
            <w:r w:rsidR="00155761" w:rsidRPr="005D7E8B">
              <w:rPr>
                <w:color w:val="FF0000"/>
              </w:rPr>
              <w:t>6810412</w:t>
            </w:r>
          </w:p>
        </w:tc>
      </w:tr>
      <w:tr w:rsidR="005F7D6A"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BD720A"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BD720A" w:rsidRDefault="005F7D6A" w:rsidP="005F7D6A">
            <w:pPr>
              <w:keepNext/>
              <w:keepLines/>
              <w:widowControl w:val="0"/>
              <w:suppressLineNumbers/>
              <w:suppressAutoHyphens/>
            </w:pPr>
            <w:r w:rsidRPr="00BD720A">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5F7D6A" w:rsidRPr="008705A5" w:rsidRDefault="005F7D6A" w:rsidP="005F7D6A">
            <w:pPr>
              <w:keepNext/>
              <w:keepLines/>
              <w:widowControl w:val="0"/>
              <w:suppressLineNumbers/>
              <w:suppressAutoHyphens/>
            </w:pPr>
            <w:r w:rsidRPr="008705A5">
              <w:t xml:space="preserve">Наименование: </w:t>
            </w:r>
          </w:p>
          <w:p w:rsidR="005F7D6A" w:rsidRPr="008705A5" w:rsidRDefault="005F7D6A" w:rsidP="005F7D6A">
            <w:pPr>
              <w:snapToGrid w:val="0"/>
              <w:spacing w:after="0"/>
            </w:pPr>
            <w:r w:rsidRPr="008705A5">
              <w:t>Департамент муниципальной собственности и градостроительства администрации города Югорска.</w:t>
            </w:r>
          </w:p>
          <w:p w:rsidR="005F7D6A" w:rsidRPr="008705A5" w:rsidRDefault="005F7D6A" w:rsidP="005F7D6A">
            <w:pPr>
              <w:keepNext/>
              <w:keepLines/>
              <w:widowControl w:val="0"/>
              <w:suppressLineNumbers/>
              <w:suppressAutoHyphens/>
            </w:pPr>
            <w:r w:rsidRPr="008705A5">
              <w:t>Место нахождения:</w:t>
            </w:r>
          </w:p>
          <w:p w:rsidR="005F7D6A" w:rsidRPr="008705A5" w:rsidRDefault="005F7D6A" w:rsidP="005F7D6A">
            <w:pPr>
              <w:keepNext/>
              <w:keepLines/>
              <w:widowControl w:val="0"/>
              <w:suppressLineNumbers/>
              <w:suppressAutoHyphens/>
            </w:pPr>
            <w:r w:rsidRPr="008705A5">
              <w:t>628260, Ханты-Мансийский  автономный округ-Югра, г. Югорск, ул. 40 лет Победы,11, каб.310</w:t>
            </w:r>
          </w:p>
          <w:p w:rsidR="005F7D6A" w:rsidRPr="008705A5" w:rsidRDefault="005F7D6A" w:rsidP="005F7D6A">
            <w:pPr>
              <w:keepNext/>
              <w:keepLines/>
              <w:widowControl w:val="0"/>
              <w:suppressLineNumbers/>
              <w:suppressAutoHyphens/>
            </w:pPr>
            <w:r w:rsidRPr="008705A5">
              <w:t>Почтовый адрес:</w:t>
            </w:r>
          </w:p>
          <w:p w:rsidR="005F7D6A" w:rsidRPr="008705A5" w:rsidRDefault="005F7D6A" w:rsidP="005F7D6A">
            <w:pPr>
              <w:keepNext/>
              <w:keepLines/>
              <w:widowControl w:val="0"/>
              <w:suppressLineNumbers/>
              <w:suppressAutoHyphens/>
              <w:jc w:val="left"/>
            </w:pPr>
            <w:r w:rsidRPr="008705A5">
              <w:t>628260, Ханты-Мансийский автономный округ-Югра, г. Югорск, ул.40 лет Победы, д.11.</w:t>
            </w:r>
          </w:p>
          <w:p w:rsidR="005F7D6A" w:rsidRPr="008705A5" w:rsidRDefault="00D151B9" w:rsidP="005F7D6A">
            <w:pPr>
              <w:keepNext/>
              <w:keepLines/>
              <w:widowControl w:val="0"/>
              <w:suppressLineNumbers/>
              <w:suppressAutoHyphens/>
              <w:jc w:val="left"/>
            </w:pPr>
            <w:r w:rsidRPr="008705A5">
              <w:t>Телефон: тел. 8(34675)500</w:t>
            </w:r>
            <w:r w:rsidR="005F7D6A" w:rsidRPr="008705A5">
              <w:t>5</w:t>
            </w:r>
            <w:r w:rsidRPr="008705A5">
              <w:t>7</w:t>
            </w:r>
            <w:r w:rsidR="005F7D6A" w:rsidRPr="008705A5">
              <w:t>,   факс:  8 (34675)50058</w:t>
            </w:r>
          </w:p>
          <w:p w:rsidR="005F7D6A" w:rsidRPr="008705A5" w:rsidRDefault="00B551F6" w:rsidP="005F7D6A">
            <w:r w:rsidRPr="008705A5">
              <w:t xml:space="preserve">Адрес электронной почты: </w:t>
            </w:r>
            <w:proofErr w:type="spellStart"/>
            <w:r w:rsidRPr="008705A5">
              <w:rPr>
                <w:lang w:val="en-US"/>
              </w:rPr>
              <w:t>Proshkina</w:t>
            </w:r>
            <w:proofErr w:type="spellEnd"/>
            <w:r w:rsidRPr="008705A5">
              <w:t>_</w:t>
            </w:r>
            <w:r w:rsidRPr="008705A5">
              <w:rPr>
                <w:lang w:val="en-US"/>
              </w:rPr>
              <w:t>ml</w:t>
            </w:r>
            <w:r w:rsidRPr="008705A5">
              <w:t>@</w:t>
            </w:r>
            <w:proofErr w:type="spellStart"/>
            <w:r w:rsidRPr="008705A5">
              <w:rPr>
                <w:lang w:val="en-US"/>
              </w:rPr>
              <w:t>ugorsk</w:t>
            </w:r>
            <w:proofErr w:type="spellEnd"/>
            <w:r w:rsidRPr="008705A5">
              <w:t>.</w:t>
            </w:r>
            <w:proofErr w:type="spellStart"/>
            <w:r w:rsidRPr="008705A5">
              <w:rPr>
                <w:lang w:val="en-US"/>
              </w:rPr>
              <w:t>ru</w:t>
            </w:r>
            <w:proofErr w:type="spellEnd"/>
          </w:p>
          <w:p w:rsidR="005F7D6A" w:rsidRPr="008705A5" w:rsidRDefault="005F7D6A" w:rsidP="00B551F6">
            <w:pPr>
              <w:keepNext/>
              <w:keepLines/>
              <w:widowControl w:val="0"/>
              <w:suppressLineNumbers/>
              <w:suppressAutoHyphens/>
            </w:pPr>
            <w:r w:rsidRPr="008705A5">
              <w:t xml:space="preserve">Ответственное должностное лицо: </w:t>
            </w:r>
            <w:proofErr w:type="spellStart"/>
            <w:r w:rsidR="00B551F6" w:rsidRPr="008705A5">
              <w:t>Прошкина</w:t>
            </w:r>
            <w:proofErr w:type="spellEnd"/>
            <w:r w:rsidR="00B551F6" w:rsidRPr="008705A5">
              <w:t xml:space="preserve"> Марина Леонидовна</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spacing w:after="120"/>
              <w:jc w:val="left"/>
            </w:pPr>
            <w:r w:rsidRPr="00BD720A">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rPr>
                <w:u w:val="single"/>
              </w:rPr>
            </w:pPr>
            <w:r w:rsidRPr="00BD720A">
              <w:rPr>
                <w:u w:val="single"/>
              </w:rPr>
              <w:t>Наименование:</w:t>
            </w:r>
          </w:p>
          <w:p w:rsidR="001B6B20" w:rsidRPr="00BD720A" w:rsidRDefault="001B6B20" w:rsidP="006E2615">
            <w:pPr>
              <w:keepNext/>
              <w:keepLines/>
              <w:widowControl w:val="0"/>
              <w:suppressLineNumbers/>
              <w:suppressAutoHyphens/>
            </w:pPr>
            <w:r w:rsidRPr="00BD720A">
              <w:t xml:space="preserve">Администрация города Югорска. </w:t>
            </w:r>
          </w:p>
          <w:p w:rsidR="001B6B20" w:rsidRPr="00BD720A" w:rsidRDefault="001B6B20" w:rsidP="006E2615">
            <w:pPr>
              <w:keepNext/>
              <w:keepLines/>
              <w:widowControl w:val="0"/>
              <w:suppressLineNumbers/>
              <w:suppressAutoHyphens/>
              <w:rPr>
                <w:u w:val="single"/>
              </w:rPr>
            </w:pPr>
            <w:r w:rsidRPr="00BD720A">
              <w:rPr>
                <w:u w:val="single"/>
              </w:rPr>
              <w:t>Место нахождения:</w:t>
            </w:r>
          </w:p>
          <w:p w:rsidR="007356B1" w:rsidRPr="00BD720A" w:rsidRDefault="001B6B20" w:rsidP="006E2615">
            <w:pPr>
              <w:keepNext/>
              <w:keepLines/>
              <w:widowControl w:val="0"/>
              <w:suppressLineNumbers/>
              <w:suppressAutoHyphens/>
            </w:pPr>
            <w:r w:rsidRPr="00BD720A">
              <w:t xml:space="preserve">628260, Ханты - Мансийский автономный округ - Югра, Тюменская обл.,  г. Югорск, ул. 40 лет Победы, 11, </w:t>
            </w:r>
            <w:proofErr w:type="spellStart"/>
            <w:r w:rsidRPr="00BD720A">
              <w:t>каб</w:t>
            </w:r>
            <w:proofErr w:type="spellEnd"/>
            <w:r w:rsidRPr="00BD720A">
              <w:t xml:space="preserve">. 310. </w:t>
            </w:r>
          </w:p>
          <w:p w:rsidR="001B6B20" w:rsidRPr="00BD720A" w:rsidRDefault="001B6B20" w:rsidP="006E2615">
            <w:pPr>
              <w:keepNext/>
              <w:keepLines/>
              <w:widowControl w:val="0"/>
              <w:suppressLineNumbers/>
              <w:suppressAutoHyphens/>
            </w:pPr>
            <w:r w:rsidRPr="00BD720A">
              <w:rPr>
                <w:u w:val="single"/>
              </w:rPr>
              <w:t>Почтовый адрес</w:t>
            </w:r>
            <w:r w:rsidRPr="00BD720A">
              <w:t>:</w:t>
            </w:r>
          </w:p>
          <w:p w:rsidR="001B6B20" w:rsidRPr="00BD720A" w:rsidRDefault="001B6B20" w:rsidP="006E2615">
            <w:pPr>
              <w:keepNext/>
              <w:keepLines/>
              <w:widowControl w:val="0"/>
              <w:suppressLineNumbers/>
              <w:suppressAutoHyphens/>
            </w:pPr>
            <w:r w:rsidRPr="00BD720A">
              <w:t>628260, Ханты - Мансийский автономный округ - Югра, Тюменская обл.,  г. Югорск, ул. 40 лет Победы, 11.</w:t>
            </w:r>
          </w:p>
          <w:p w:rsidR="001B6B20" w:rsidRPr="00BD720A" w:rsidRDefault="001B6B20" w:rsidP="006E2615">
            <w:pPr>
              <w:keepNext/>
              <w:keepLines/>
              <w:widowControl w:val="0"/>
              <w:suppressLineNumbers/>
              <w:suppressAutoHyphens/>
              <w:jc w:val="left"/>
            </w:pPr>
            <w:r w:rsidRPr="00BD720A">
              <w:t>Телефон (</w:t>
            </w:r>
            <w:r w:rsidRPr="00BD720A">
              <w:rPr>
                <w:u w:val="single"/>
              </w:rPr>
              <w:t>34675) 50037</w:t>
            </w:r>
            <w:r w:rsidRPr="00BD720A">
              <w:t xml:space="preserve"> факс (</w:t>
            </w:r>
            <w:r w:rsidRPr="00BD720A">
              <w:rPr>
                <w:u w:val="single"/>
              </w:rPr>
              <w:t>34675) 50037.</w:t>
            </w:r>
            <w:r w:rsidRPr="00BD720A">
              <w:t xml:space="preserve"> </w:t>
            </w:r>
          </w:p>
          <w:p w:rsidR="001B6B20" w:rsidRPr="00BD720A" w:rsidRDefault="001B6B20" w:rsidP="006E2615">
            <w:pPr>
              <w:keepNext/>
              <w:keepLines/>
              <w:widowControl w:val="0"/>
              <w:suppressLineNumbers/>
              <w:suppressAutoHyphens/>
            </w:pPr>
            <w:r w:rsidRPr="00BD720A">
              <w:rPr>
                <w:u w:val="single"/>
              </w:rPr>
              <w:t>Адрес электронной почты:</w:t>
            </w:r>
            <w:r w:rsidRPr="00BD720A">
              <w:t xml:space="preserve"> omz@ugorsk.ru </w:t>
            </w:r>
          </w:p>
          <w:p w:rsidR="001B6B20" w:rsidRPr="00BD720A" w:rsidRDefault="001B6B20" w:rsidP="006E2615">
            <w:pPr>
              <w:keepNext/>
              <w:keepLines/>
              <w:widowControl w:val="0"/>
              <w:suppressLineNumbers/>
              <w:suppressAutoHyphens/>
            </w:pPr>
            <w:r w:rsidRPr="00BD720A">
              <w:rPr>
                <w:u w:val="single"/>
              </w:rPr>
              <w:t>Ответственное должностное лицо</w:t>
            </w:r>
            <w:r w:rsidRPr="00BD720A">
              <w:t>:  начальник отдела муниципальных закупок Захарова Наталья Борисовна.</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8705A5" w:rsidRDefault="001B6B20" w:rsidP="006E2615">
            <w:pPr>
              <w:keepNext/>
              <w:keepLines/>
              <w:widowControl w:val="0"/>
              <w:suppressLineNumbers/>
              <w:suppressAutoHyphens/>
              <w:spacing w:after="120"/>
              <w:jc w:val="left"/>
            </w:pPr>
            <w:r w:rsidRPr="008705A5">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8705A5" w:rsidRDefault="001B6B20" w:rsidP="006E2615">
            <w:pPr>
              <w:keepNext/>
              <w:keepLines/>
              <w:widowControl w:val="0"/>
              <w:suppressLineNumbers/>
              <w:suppressAutoHyphens/>
            </w:pPr>
            <w:r w:rsidRPr="008705A5">
              <w:t>Не привлекается</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8705A5" w:rsidRDefault="001B6B20" w:rsidP="006E2615">
            <w:pPr>
              <w:keepNext/>
              <w:keepLines/>
              <w:widowControl w:val="0"/>
              <w:suppressLineNumbers/>
              <w:suppressAutoHyphens/>
              <w:spacing w:after="120"/>
              <w:jc w:val="left"/>
            </w:pPr>
            <w:r w:rsidRPr="008705A5">
              <w:t xml:space="preserve">Информация о контрактной службе заказчика, </w:t>
            </w:r>
            <w:r w:rsidRPr="008705A5">
              <w:lastRenderedPageBreak/>
              <w:t xml:space="preserve">контрактном управляющем,  </w:t>
            </w:r>
            <w:proofErr w:type="gramStart"/>
            <w:r w:rsidRPr="008705A5">
              <w:t>ответственных</w:t>
            </w:r>
            <w:proofErr w:type="gramEnd"/>
            <w:r w:rsidRPr="008705A5">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4611C4" w:rsidRPr="008705A5" w:rsidRDefault="004611C4" w:rsidP="004611C4">
            <w:pPr>
              <w:keepNext/>
              <w:keepLines/>
              <w:widowControl w:val="0"/>
              <w:suppressLineNumbers/>
              <w:suppressAutoHyphens/>
            </w:pPr>
            <w:r w:rsidRPr="008705A5">
              <w:lastRenderedPageBreak/>
              <w:t xml:space="preserve">Контрактная служба/Контрактный управляющий: </w:t>
            </w:r>
          </w:p>
          <w:p w:rsidR="004611C4" w:rsidRPr="008705A5" w:rsidRDefault="004611C4" w:rsidP="004611C4">
            <w:pPr>
              <w:keepNext/>
              <w:keepLines/>
              <w:widowControl w:val="0"/>
              <w:suppressLineNumbers/>
              <w:suppressAutoHyphens/>
              <w:rPr>
                <w:bCs/>
              </w:rPr>
            </w:pPr>
            <w:r w:rsidRPr="008705A5">
              <w:rPr>
                <w:bCs/>
              </w:rPr>
              <w:t xml:space="preserve">Место нахождения: </w:t>
            </w:r>
          </w:p>
          <w:p w:rsidR="004611C4" w:rsidRPr="008705A5" w:rsidRDefault="004611C4" w:rsidP="004611C4">
            <w:pPr>
              <w:keepNext/>
              <w:keepLines/>
              <w:widowControl w:val="0"/>
              <w:suppressLineNumbers/>
              <w:suppressAutoHyphens/>
              <w:rPr>
                <w:bCs/>
              </w:rPr>
            </w:pPr>
            <w:r w:rsidRPr="008705A5">
              <w:t xml:space="preserve">628260, Ханты - Мансийский автономный округ - Югра, </w:t>
            </w:r>
            <w:r w:rsidRPr="008705A5">
              <w:lastRenderedPageBreak/>
              <w:t>Тюменская обл.,  г. Югорск,</w:t>
            </w:r>
            <w:r w:rsidR="00A35EE2" w:rsidRPr="008705A5">
              <w:t xml:space="preserve"> ул. 40 лет Победы, 11, </w:t>
            </w:r>
            <w:proofErr w:type="spellStart"/>
            <w:r w:rsidR="00A35EE2" w:rsidRPr="008705A5">
              <w:t>каб</w:t>
            </w:r>
            <w:proofErr w:type="spellEnd"/>
            <w:r w:rsidR="00A35EE2" w:rsidRPr="008705A5">
              <w:t>. 115</w:t>
            </w:r>
            <w:r w:rsidRPr="008705A5">
              <w:t>.</w:t>
            </w:r>
          </w:p>
          <w:p w:rsidR="004611C4" w:rsidRPr="008705A5" w:rsidRDefault="004611C4" w:rsidP="004611C4">
            <w:pPr>
              <w:keepNext/>
              <w:keepLines/>
              <w:widowControl w:val="0"/>
              <w:suppressLineNumbers/>
              <w:suppressAutoHyphens/>
            </w:pPr>
            <w:r w:rsidRPr="008705A5">
              <w:t>ФИО, телефон:</w:t>
            </w:r>
          </w:p>
          <w:p w:rsidR="004611C4" w:rsidRPr="008705A5" w:rsidRDefault="00A35EE2" w:rsidP="004611C4">
            <w:pPr>
              <w:keepNext/>
              <w:keepLines/>
              <w:widowControl w:val="0"/>
              <w:suppressLineNumbers/>
              <w:suppressAutoHyphens/>
            </w:pPr>
            <w:r w:rsidRPr="008705A5">
              <w:t>заместитель директора департамента по земельным ресурсам,</w:t>
            </w:r>
            <w:r w:rsidR="004611C4" w:rsidRPr="008705A5">
              <w:t xml:space="preserve"> </w:t>
            </w:r>
            <w:r w:rsidRPr="008705A5">
              <w:t>Ермаков Александр Юрьевич</w:t>
            </w:r>
            <w:r w:rsidR="004611C4" w:rsidRPr="008705A5">
              <w:t>, 8 (34675) 5001</w:t>
            </w:r>
            <w:r w:rsidRPr="008705A5">
              <w:t>1</w:t>
            </w:r>
          </w:p>
          <w:p w:rsidR="004611C4" w:rsidRPr="008705A5" w:rsidRDefault="004611C4" w:rsidP="004611C4">
            <w:pPr>
              <w:keepNext/>
              <w:keepLines/>
              <w:widowControl w:val="0"/>
              <w:suppressLineNumbers/>
              <w:suppressAutoHyphens/>
            </w:pPr>
            <w:r w:rsidRPr="008705A5">
              <w:t xml:space="preserve">Адрес электронной почты: </w:t>
            </w:r>
            <w:proofErr w:type="spellStart"/>
            <w:r w:rsidR="0039032E" w:rsidRPr="008705A5">
              <w:rPr>
                <w:lang w:val="en-US"/>
              </w:rPr>
              <w:t>ermakov</w:t>
            </w:r>
            <w:proofErr w:type="spellEnd"/>
            <w:r w:rsidR="0039032E" w:rsidRPr="008705A5">
              <w:t>_</w:t>
            </w:r>
            <w:r w:rsidR="0039032E" w:rsidRPr="008705A5">
              <w:rPr>
                <w:lang w:val="en-US"/>
              </w:rPr>
              <w:t>au</w:t>
            </w:r>
            <w:r w:rsidRPr="008705A5">
              <w:t>@</w:t>
            </w:r>
            <w:proofErr w:type="spellStart"/>
            <w:r w:rsidRPr="008705A5">
              <w:rPr>
                <w:lang w:val="en-US"/>
              </w:rPr>
              <w:t>ugorsk</w:t>
            </w:r>
            <w:proofErr w:type="spellEnd"/>
            <w:r w:rsidRPr="008705A5">
              <w:t>.</w:t>
            </w:r>
            <w:proofErr w:type="spellStart"/>
            <w:r w:rsidRPr="008705A5">
              <w:rPr>
                <w:lang w:val="en-US"/>
              </w:rPr>
              <w:t>ru</w:t>
            </w:r>
            <w:proofErr w:type="spellEnd"/>
          </w:p>
          <w:p w:rsidR="004611C4" w:rsidRPr="008705A5" w:rsidRDefault="004611C4" w:rsidP="004611C4">
            <w:pPr>
              <w:keepNext/>
              <w:keepLines/>
              <w:widowControl w:val="0"/>
              <w:suppressLineNumbers/>
              <w:suppressAutoHyphens/>
            </w:pPr>
            <w:proofErr w:type="gramStart"/>
            <w:r w:rsidRPr="008705A5">
              <w:t>Ответственный</w:t>
            </w:r>
            <w:proofErr w:type="gramEnd"/>
            <w:r w:rsidRPr="008705A5">
              <w:t xml:space="preserve"> за заключение контракта: </w:t>
            </w:r>
          </w:p>
          <w:p w:rsidR="004611C4" w:rsidRPr="008705A5" w:rsidRDefault="004611C4" w:rsidP="004611C4">
            <w:pPr>
              <w:keepNext/>
              <w:keepLines/>
              <w:widowControl w:val="0"/>
              <w:suppressLineNumbers/>
              <w:suppressAutoHyphens/>
              <w:rPr>
                <w:bCs/>
              </w:rPr>
            </w:pPr>
            <w:r w:rsidRPr="008705A5">
              <w:rPr>
                <w:bCs/>
              </w:rPr>
              <w:t xml:space="preserve">Место нахождения: </w:t>
            </w:r>
          </w:p>
          <w:p w:rsidR="004611C4" w:rsidRPr="008705A5" w:rsidRDefault="004611C4" w:rsidP="004611C4">
            <w:pPr>
              <w:keepNext/>
              <w:keepLines/>
              <w:widowControl w:val="0"/>
              <w:suppressLineNumbers/>
              <w:suppressAutoHyphens/>
              <w:rPr>
                <w:bCs/>
              </w:rPr>
            </w:pPr>
            <w:r w:rsidRPr="008705A5">
              <w:t xml:space="preserve">628260, Ханты - Мансийский автономный округ - Югра, Тюменская обл.,  г. Югорск, ул. 40 лет Победы, 11, </w:t>
            </w:r>
            <w:proofErr w:type="spellStart"/>
            <w:r w:rsidRPr="008705A5">
              <w:t>каб</w:t>
            </w:r>
            <w:proofErr w:type="spellEnd"/>
            <w:r w:rsidRPr="008705A5">
              <w:t>. 216.</w:t>
            </w:r>
          </w:p>
          <w:p w:rsidR="004611C4" w:rsidRPr="008705A5" w:rsidRDefault="004611C4" w:rsidP="004611C4">
            <w:pPr>
              <w:keepNext/>
              <w:keepLines/>
              <w:widowControl w:val="0"/>
              <w:suppressLineNumbers/>
              <w:suppressAutoHyphens/>
            </w:pPr>
            <w:r w:rsidRPr="008705A5">
              <w:t>ФИО, телефон:</w:t>
            </w:r>
          </w:p>
          <w:p w:rsidR="004611C4" w:rsidRPr="008705A5" w:rsidRDefault="00C210D9" w:rsidP="004611C4">
            <w:pPr>
              <w:keepNext/>
              <w:keepLines/>
              <w:widowControl w:val="0"/>
              <w:suppressLineNumbers/>
              <w:suppressAutoHyphens/>
              <w:snapToGrid w:val="0"/>
              <w:spacing w:after="0"/>
              <w:rPr>
                <w:kern w:val="1"/>
                <w:lang w:eastAsia="ar-SA"/>
              </w:rPr>
            </w:pPr>
            <w:r w:rsidRPr="008705A5">
              <w:rPr>
                <w:kern w:val="1"/>
                <w:lang w:eastAsia="ar-SA"/>
              </w:rPr>
              <w:t>Заместитель н</w:t>
            </w:r>
            <w:r w:rsidR="004611C4" w:rsidRPr="008705A5">
              <w:rPr>
                <w:kern w:val="1"/>
                <w:lang w:eastAsia="ar-SA"/>
              </w:rPr>
              <w:t>ачальник</w:t>
            </w:r>
            <w:r w:rsidRPr="008705A5">
              <w:rPr>
                <w:kern w:val="1"/>
                <w:lang w:eastAsia="ar-SA"/>
              </w:rPr>
              <w:t>а</w:t>
            </w:r>
            <w:r w:rsidR="004611C4" w:rsidRPr="008705A5">
              <w:rPr>
                <w:kern w:val="1"/>
                <w:lang w:eastAsia="ar-SA"/>
              </w:rPr>
              <w:t xml:space="preserve"> управления жилищной политики администрации города Югорска, </w:t>
            </w:r>
            <w:proofErr w:type="spellStart"/>
            <w:r w:rsidRPr="008705A5">
              <w:rPr>
                <w:kern w:val="1"/>
                <w:lang w:eastAsia="ar-SA"/>
              </w:rPr>
              <w:t>Прошкина</w:t>
            </w:r>
            <w:proofErr w:type="spellEnd"/>
            <w:r w:rsidRPr="008705A5">
              <w:rPr>
                <w:kern w:val="1"/>
                <w:lang w:eastAsia="ar-SA"/>
              </w:rPr>
              <w:t xml:space="preserve"> Марина Леонидовна</w:t>
            </w:r>
            <w:r w:rsidR="001F1865" w:rsidRPr="008705A5">
              <w:t>, 8 (34675) 50057</w:t>
            </w:r>
          </w:p>
          <w:p w:rsidR="00C41CA1" w:rsidRPr="008705A5" w:rsidRDefault="001F1865" w:rsidP="0086272D">
            <w:pPr>
              <w:keepNext/>
              <w:keepLines/>
              <w:widowControl w:val="0"/>
              <w:suppressLineNumbers/>
              <w:suppressAutoHyphens/>
              <w:snapToGrid w:val="0"/>
              <w:spacing w:after="0"/>
              <w:rPr>
                <w:kern w:val="1"/>
                <w:lang w:eastAsia="ar-SA"/>
              </w:rPr>
            </w:pPr>
            <w:r w:rsidRPr="008705A5">
              <w:t xml:space="preserve">Адрес электронной почты: </w:t>
            </w:r>
            <w:proofErr w:type="spellStart"/>
            <w:r w:rsidR="00C210D9" w:rsidRPr="008705A5">
              <w:rPr>
                <w:lang w:val="en-US"/>
              </w:rPr>
              <w:t>Proshkina</w:t>
            </w:r>
            <w:proofErr w:type="spellEnd"/>
            <w:r w:rsidR="00C210D9" w:rsidRPr="008705A5">
              <w:t>_</w:t>
            </w:r>
            <w:r w:rsidR="00C210D9" w:rsidRPr="008705A5">
              <w:rPr>
                <w:lang w:val="en-US"/>
              </w:rPr>
              <w:t>ml</w:t>
            </w:r>
            <w:r w:rsidR="00C210D9" w:rsidRPr="008705A5">
              <w:t>@</w:t>
            </w:r>
            <w:proofErr w:type="spellStart"/>
            <w:r w:rsidR="00C210D9" w:rsidRPr="008705A5">
              <w:rPr>
                <w:lang w:val="en-US"/>
              </w:rPr>
              <w:t>ugorsk</w:t>
            </w:r>
            <w:proofErr w:type="spellEnd"/>
            <w:r w:rsidR="00C210D9" w:rsidRPr="008705A5">
              <w:t>.</w:t>
            </w:r>
            <w:proofErr w:type="spellStart"/>
            <w:r w:rsidR="00C210D9" w:rsidRPr="008705A5">
              <w:rPr>
                <w:lang w:val="en-US"/>
              </w:rPr>
              <w:t>ru</w:t>
            </w:r>
            <w:proofErr w:type="spellEnd"/>
          </w:p>
          <w:p w:rsidR="001B6B20" w:rsidRPr="008705A5" w:rsidRDefault="001B6B20" w:rsidP="006E2615">
            <w:pPr>
              <w:keepNext/>
              <w:keepLines/>
              <w:widowControl w:val="0"/>
              <w:suppressLineNumbers/>
              <w:suppressAutoHyphens/>
            </w:pPr>
          </w:p>
        </w:tc>
      </w:tr>
      <w:tr w:rsidR="001B6B20" w:rsidRPr="00BD720A"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BD720A" w:rsidRDefault="001B6B20" w:rsidP="000D4691">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jc w:val="left"/>
            </w:pPr>
            <w:r w:rsidRPr="00BD720A">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BC795F" w:rsidRPr="00BD720A" w:rsidRDefault="00BC795F" w:rsidP="00BC795F">
            <w:pPr>
              <w:autoSpaceDE w:val="0"/>
              <w:autoSpaceDN w:val="0"/>
              <w:adjustRightInd w:val="0"/>
              <w:spacing w:after="0"/>
            </w:pPr>
            <w:r w:rsidRPr="00BD720A">
              <w:rPr>
                <w:bCs/>
              </w:rPr>
              <w:t xml:space="preserve">Наименование: </w:t>
            </w:r>
            <w:r w:rsidRPr="00BD720A">
              <w:t>Закрытое акционерное общество «Сбербанк –</w:t>
            </w:r>
          </w:p>
          <w:p w:rsidR="001B6B20" w:rsidRPr="00BD720A" w:rsidRDefault="00BC795F" w:rsidP="00BC795F">
            <w:pPr>
              <w:shd w:val="clear" w:color="auto" w:fill="FFFFFF"/>
            </w:pPr>
            <w:r w:rsidRPr="00BD720A">
              <w:t>Автоматизированная система торгов»</w:t>
            </w:r>
          </w:p>
        </w:tc>
      </w:tr>
      <w:tr w:rsidR="001B6B20" w:rsidRPr="00BD720A" w:rsidTr="00E60056">
        <w:trPr>
          <w:gridAfter w:val="1"/>
          <w:wAfter w:w="7020" w:type="dxa"/>
        </w:trPr>
        <w:tc>
          <w:tcPr>
            <w:tcW w:w="817" w:type="dxa"/>
            <w:vMerge/>
            <w:tcBorders>
              <w:left w:val="single" w:sz="4" w:space="0" w:color="auto"/>
              <w:bottom w:val="single" w:sz="4" w:space="0" w:color="auto"/>
              <w:right w:val="single" w:sz="4" w:space="0" w:color="auto"/>
            </w:tcBorders>
          </w:tcPr>
          <w:p w:rsidR="001B6B20" w:rsidRPr="00BD720A" w:rsidRDefault="001B6B20" w:rsidP="006E2615">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jc w:val="left"/>
            </w:pPr>
            <w:r w:rsidRPr="00BD720A">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http://</w:t>
            </w:r>
            <w:proofErr w:type="spellStart"/>
            <w:r w:rsidRPr="00BD720A">
              <w:rPr>
                <w:lang w:val="en-US"/>
              </w:rPr>
              <w:t>sberbank</w:t>
            </w:r>
            <w:proofErr w:type="spellEnd"/>
            <w:r w:rsidRPr="00BD720A">
              <w:t>-</w:t>
            </w:r>
            <w:proofErr w:type="spellStart"/>
            <w:r w:rsidRPr="00BD720A">
              <w:rPr>
                <w:lang w:val="en-US"/>
              </w:rPr>
              <w:t>ast</w:t>
            </w:r>
            <w:proofErr w:type="spellEnd"/>
            <w:r w:rsidRPr="00BD720A">
              <w:t>.</w:t>
            </w:r>
            <w:proofErr w:type="spellStart"/>
            <w:r w:rsidRPr="00BD720A">
              <w:t>ru</w:t>
            </w:r>
            <w:proofErr w:type="spellEnd"/>
          </w:p>
        </w:tc>
      </w:tr>
      <w:tr w:rsidR="001B6B20" w:rsidRPr="00BD720A" w:rsidTr="00E60056">
        <w:trPr>
          <w:gridAfter w:val="1"/>
          <w:wAfter w:w="7020" w:type="dxa"/>
          <w:trHeight w:val="791"/>
        </w:trPr>
        <w:tc>
          <w:tcPr>
            <w:tcW w:w="817" w:type="dxa"/>
            <w:tcBorders>
              <w:top w:val="single" w:sz="4" w:space="0" w:color="auto"/>
              <w:left w:val="single" w:sz="4" w:space="0" w:color="auto"/>
              <w:right w:val="single" w:sz="4" w:space="0" w:color="auto"/>
            </w:tcBorders>
          </w:tcPr>
          <w:p w:rsidR="001B6B20" w:rsidRPr="00BD720A" w:rsidRDefault="001B6B20" w:rsidP="000D4691">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Вид и предмет электронного аукциона</w:t>
            </w:r>
          </w:p>
        </w:tc>
        <w:tc>
          <w:tcPr>
            <w:tcW w:w="7020" w:type="dxa"/>
            <w:tcBorders>
              <w:top w:val="single" w:sz="4" w:space="0" w:color="auto"/>
              <w:left w:val="single" w:sz="4" w:space="0" w:color="auto"/>
              <w:right w:val="single" w:sz="4" w:space="0" w:color="auto"/>
            </w:tcBorders>
          </w:tcPr>
          <w:p w:rsidR="001B6B20" w:rsidRPr="00BD720A" w:rsidRDefault="001F30B5" w:rsidP="006124D7">
            <w:pPr>
              <w:keepNext/>
              <w:keepLines/>
              <w:widowControl w:val="0"/>
              <w:suppressLineNumbers/>
              <w:rPr>
                <w:i/>
                <w:highlight w:val="yellow"/>
              </w:rPr>
            </w:pPr>
            <w:r w:rsidRPr="00BD720A">
              <w:t xml:space="preserve">Аукцион в электронной форме </w:t>
            </w:r>
            <w:r w:rsidR="006124D7">
              <w:rPr>
                <w:bCs/>
              </w:rPr>
              <w:t xml:space="preserve">среди субъектов малого предпринимательства и социально ориентированных некоммерческих организаций </w:t>
            </w:r>
            <w:r w:rsidR="00F364D5" w:rsidRPr="000F7320">
              <w:t>на право заключения муниципального контракта на поставку жилых помещений путем заключения договора участия в долевом строительстве жилых помещений в многоквартирном доме.</w:t>
            </w:r>
          </w:p>
        </w:tc>
      </w:tr>
      <w:tr w:rsidR="001B6B20" w:rsidRPr="00BD720A" w:rsidTr="00E60056">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rPr>
                <w:bCs/>
              </w:rPr>
            </w:pPr>
            <w:r w:rsidRPr="00BD720A">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086A18">
            <w:pPr>
              <w:keepNext/>
              <w:keepLines/>
              <w:widowControl w:val="0"/>
              <w:suppressLineNumbers/>
              <w:suppressAutoHyphens/>
              <w:spacing w:after="0"/>
              <w:rPr>
                <w:bCs/>
              </w:rPr>
            </w:pPr>
            <w:r w:rsidRPr="00BD720A">
              <w:rPr>
                <w:bCs/>
              </w:rPr>
              <w:t>Указано в части II «ТЕХНИЧЕСКОЕ ЗАДАНИЕ» настоящей документации об аукционе.</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641C19" w:rsidRPr="00BD720A" w:rsidRDefault="00641C19" w:rsidP="001F30B5">
            <w:pPr>
              <w:spacing w:after="0"/>
            </w:pPr>
            <w:r w:rsidRPr="00BD720A">
              <w:t>Жилые помещения</w:t>
            </w:r>
            <w:r w:rsidR="001F30B5" w:rsidRPr="00BD720A">
              <w:t xml:space="preserve"> должны располагаться по адресу</w:t>
            </w:r>
            <w:r w:rsidRPr="00BD720A">
              <w:t xml:space="preserve">: </w:t>
            </w:r>
          </w:p>
          <w:p w:rsidR="001F30B5" w:rsidRPr="00BD720A" w:rsidRDefault="001F30B5" w:rsidP="001F30B5">
            <w:pPr>
              <w:spacing w:after="0"/>
            </w:pPr>
            <w:r w:rsidRPr="00BD720A">
              <w:t>г. Югорск, Ханты-Манс</w:t>
            </w:r>
            <w:r w:rsidR="004E303D">
              <w:t>ийский автономный округ — Югра</w:t>
            </w:r>
          </w:p>
          <w:p w:rsidR="001B6B20" w:rsidRPr="00BD720A" w:rsidRDefault="001B6B20" w:rsidP="00871709">
            <w:pPr>
              <w:spacing w:after="0"/>
            </w:pP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F30B5" w:rsidP="007C7181">
            <w:pPr>
              <w:numPr>
                <w:ilvl w:val="0"/>
                <w:numId w:val="21"/>
              </w:numPr>
              <w:tabs>
                <w:tab w:val="num" w:pos="786"/>
              </w:tabs>
              <w:autoSpaceDE w:val="0"/>
              <w:autoSpaceDN w:val="0"/>
              <w:adjustRightInd w:val="0"/>
              <w:spacing w:after="0"/>
              <w:ind w:left="0" w:firstLine="709"/>
            </w:pPr>
            <w:r w:rsidRPr="00BD720A">
              <w:rPr>
                <w:b/>
              </w:rPr>
              <w:t xml:space="preserve">Сроки поставки товара заказчику — </w:t>
            </w:r>
            <w:r w:rsidR="00F364D5">
              <w:t xml:space="preserve">Застройщик обязан </w:t>
            </w:r>
            <w:r w:rsidR="00F364D5" w:rsidRPr="00995F49">
              <w:t xml:space="preserve">ввести в эксплуатацию Объект и </w:t>
            </w:r>
            <w:r w:rsidR="007C7181">
              <w:t>не позднее 30</w:t>
            </w:r>
            <w:r w:rsidR="00F364D5">
              <w:t xml:space="preserve"> </w:t>
            </w:r>
            <w:r w:rsidR="007C7181">
              <w:t xml:space="preserve">октября </w:t>
            </w:r>
            <w:r w:rsidR="004264D4">
              <w:t>2019</w:t>
            </w:r>
            <w:r w:rsidR="00F364D5">
              <w:t xml:space="preserve"> года</w:t>
            </w:r>
            <w:r w:rsidR="00F364D5" w:rsidRPr="00995F49">
              <w:t xml:space="preserve"> передать Объекты долевого строительства в собственность Муниципального заказчика</w:t>
            </w:r>
            <w:r w:rsidR="00F364D5">
              <w:t>.</w:t>
            </w:r>
          </w:p>
        </w:tc>
      </w:tr>
      <w:tr w:rsidR="001B6B20" w:rsidRPr="00BD720A" w:rsidTr="00E60056">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autoSpaceDE w:val="0"/>
              <w:autoSpaceDN w:val="0"/>
              <w:adjustRightInd w:val="0"/>
              <w:spacing w:after="0"/>
              <w:rPr>
                <w:iCs/>
              </w:rPr>
            </w:pPr>
            <w:r w:rsidRPr="00BD720A">
              <w:t>Начальная (максимальная) цена контракта</w:t>
            </w:r>
          </w:p>
        </w:tc>
        <w:tc>
          <w:tcPr>
            <w:tcW w:w="7020" w:type="dxa"/>
            <w:tcBorders>
              <w:top w:val="single" w:sz="4" w:space="0" w:color="auto"/>
              <w:left w:val="single" w:sz="4" w:space="0" w:color="auto"/>
              <w:right w:val="single" w:sz="4" w:space="0" w:color="auto"/>
            </w:tcBorders>
          </w:tcPr>
          <w:p w:rsidR="001B6B20" w:rsidRPr="00BD720A" w:rsidRDefault="00681458" w:rsidP="006E2615">
            <w:pPr>
              <w:keepNext/>
              <w:keepLines/>
              <w:widowControl w:val="0"/>
              <w:suppressLineNumbers/>
              <w:suppressAutoHyphens/>
              <w:rPr>
                <w:rStyle w:val="afb"/>
                <w:i w:val="0"/>
              </w:rPr>
            </w:pPr>
            <w:r>
              <w:rPr>
                <w:rStyle w:val="afb"/>
                <w:b/>
                <w:i w:val="0"/>
              </w:rPr>
              <w:t>1</w:t>
            </w:r>
            <w:r w:rsidR="007C7181">
              <w:rPr>
                <w:rStyle w:val="afb"/>
                <w:b/>
                <w:i w:val="0"/>
              </w:rPr>
              <w:t>7 186 796</w:t>
            </w:r>
            <w:r w:rsidR="00155761" w:rsidRPr="00BD720A">
              <w:rPr>
                <w:rStyle w:val="afb"/>
                <w:b/>
                <w:i w:val="0"/>
              </w:rPr>
              <w:t>,00 рублей</w:t>
            </w:r>
            <w:r w:rsidR="00155761">
              <w:rPr>
                <w:rStyle w:val="afb"/>
                <w:b/>
                <w:i w:val="0"/>
              </w:rPr>
              <w:t>.</w:t>
            </w:r>
          </w:p>
          <w:p w:rsidR="001B6B20" w:rsidRPr="00BD720A" w:rsidRDefault="0006534A" w:rsidP="00CD1C86">
            <w:pPr>
              <w:rPr>
                <w:snapToGrid w:val="0"/>
              </w:rPr>
            </w:pPr>
            <w:r w:rsidRPr="00BD720A">
              <w:rPr>
                <w:rStyle w:val="afb"/>
                <w:i w:val="0"/>
              </w:rPr>
              <w:t xml:space="preserve">Начальная (максимальная) цена контракта включает в себя </w:t>
            </w:r>
            <w:r w:rsidRPr="00BD720A">
              <w:rPr>
                <w:snapToGrid w:val="0"/>
              </w:rPr>
              <w:t xml:space="preserve">все </w:t>
            </w:r>
            <w:r w:rsidRPr="00BD720A">
              <w:rPr>
                <w:color w:val="000000"/>
              </w:rPr>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BE7312" w:rsidP="006E2615">
            <w:r w:rsidRPr="00BD720A">
              <w:rPr>
                <w:bCs/>
              </w:rPr>
              <w:t>Содержится в</w:t>
            </w:r>
            <w:r w:rsidR="001B6B20" w:rsidRPr="00BD720A">
              <w:rPr>
                <w:bCs/>
              </w:rPr>
              <w:t xml:space="preserve"> части </w:t>
            </w:r>
            <w:r w:rsidR="001B6B20" w:rsidRPr="00BD720A">
              <w:rPr>
                <w:lang w:val="en-US"/>
              </w:rPr>
              <w:t>IV</w:t>
            </w:r>
            <w:r w:rsidR="001B6B20" w:rsidRPr="00BD720A">
              <w:t xml:space="preserve"> «ОБОСНОВАНИЕ ОБЩЕЙ НАЧАЛЬНОЙ (МАКСИМАЛЬНОЙ) ЦЕНЫ КОНТРАКТА»</w:t>
            </w:r>
            <w:r w:rsidR="001B6B20" w:rsidRPr="00BD720A">
              <w:rPr>
                <w:bCs/>
              </w:rPr>
              <w:t xml:space="preserve">». </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D83DD7" w:rsidP="001F1865">
            <w:pPr>
              <w:rPr>
                <w:i/>
              </w:rPr>
            </w:pPr>
            <w:r>
              <w:t>Бюджет города Югорска</w:t>
            </w:r>
            <w:r w:rsidR="001B6B20" w:rsidRPr="00BD720A">
              <w:t>.</w:t>
            </w:r>
          </w:p>
        </w:tc>
      </w:tr>
      <w:tr w:rsidR="0088731F"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88731F" w:rsidRPr="00BD720A" w:rsidRDefault="0088731F"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88731F" w:rsidRPr="00BD720A" w:rsidRDefault="0088731F" w:rsidP="006E2615">
            <w:pPr>
              <w:keepNext/>
              <w:keepLines/>
              <w:widowControl w:val="0"/>
              <w:suppressLineNumbers/>
              <w:suppressAutoHyphens/>
            </w:pPr>
            <w:r w:rsidRPr="00BD720A">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F364D5" w:rsidRDefault="00F364D5" w:rsidP="00F364D5">
            <w:pPr>
              <w:tabs>
                <w:tab w:val="num" w:pos="1070"/>
              </w:tabs>
              <w:autoSpaceDE w:val="0"/>
              <w:autoSpaceDN w:val="0"/>
              <w:adjustRightInd w:val="0"/>
              <w:spacing w:after="0"/>
            </w:pPr>
            <w:r>
              <w:t xml:space="preserve">Оплату Муниципальный заказчик производит путем перечисления денежных </w:t>
            </w:r>
            <w:proofErr w:type="gramStart"/>
            <w:r>
              <w:t>средств</w:t>
            </w:r>
            <w:proofErr w:type="gramEnd"/>
            <w:r>
              <w:t xml:space="preserve"> на расчетный счет Застройщика следующим образом:</w:t>
            </w:r>
          </w:p>
          <w:p w:rsidR="00F364D5" w:rsidRDefault="00F364D5" w:rsidP="00F364D5">
            <w:pPr>
              <w:autoSpaceDE w:val="0"/>
              <w:autoSpaceDN w:val="0"/>
              <w:adjustRightInd w:val="0"/>
              <w:ind w:firstLine="708"/>
            </w:pPr>
            <w:r>
              <w:t>- при достижении 6</w:t>
            </w:r>
            <w:r w:rsidR="000F7320">
              <w:t>5</w:t>
            </w:r>
            <w:r w:rsidRPr="00CC5BA3">
              <w:t>% степени стр</w:t>
            </w:r>
            <w:r w:rsidR="00A47A90">
              <w:t>оительной готовности Объекта – 9</w:t>
            </w:r>
            <w:r w:rsidR="007C7181">
              <w:t>6</w:t>
            </w:r>
            <w:r w:rsidRPr="00CC5BA3">
              <w:t xml:space="preserve">% от цены муниципального </w:t>
            </w:r>
            <w:r>
              <w:t>контракта - в течение 15</w:t>
            </w:r>
            <w:r w:rsidRPr="00CC5BA3">
              <w:t xml:space="preserve"> </w:t>
            </w:r>
            <w:r>
              <w:t>рабочих</w:t>
            </w:r>
            <w:r w:rsidRPr="00CC5BA3">
              <w:t xml:space="preserve"> дней </w:t>
            </w:r>
            <w:r>
              <w:t>на основании выставленного Застройщиком счета на оплату после предоставления Застройщиком справки, подтверждающей степень строительной готовности Объекта в процентном соотношении</w:t>
            </w:r>
            <w:r w:rsidRPr="00CC5BA3">
              <w:t>;</w:t>
            </w:r>
          </w:p>
          <w:p w:rsidR="00F416BC" w:rsidRPr="00F364D5" w:rsidRDefault="00F364D5" w:rsidP="00A47A90">
            <w:pPr>
              <w:tabs>
                <w:tab w:val="num" w:pos="0"/>
              </w:tabs>
              <w:autoSpaceDE w:val="0"/>
              <w:autoSpaceDN w:val="0"/>
              <w:adjustRightInd w:val="0"/>
            </w:pPr>
            <w:r>
              <w:tab/>
            </w:r>
            <w:r w:rsidR="007C7181">
              <w:t>- оставшиеся 4</w:t>
            </w:r>
            <w:r w:rsidRPr="00CC5BA3">
              <w:t xml:space="preserve">% от цены муниципального контракта - </w:t>
            </w:r>
            <w:r>
              <w:t>в течение 15 рабочих дней на основании выставленного Застройщиком счета-фактуры после подписания акта приема-передачи жилых помещений</w:t>
            </w:r>
            <w:r w:rsidRPr="00CC5BA3">
              <w:t>.</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r w:rsidRPr="00BD720A">
              <w:t>Российский рубль</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r w:rsidRPr="00BD720A">
              <w:t>Не применяется</w:t>
            </w:r>
          </w:p>
        </w:tc>
      </w:tr>
      <w:tr w:rsidR="001B6B20" w:rsidRPr="00BD720A"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4B0B7B" w:rsidP="004B0B7B">
            <w:pPr>
              <w:pStyle w:val="aff7"/>
              <w:jc w:val="both"/>
              <w:rPr>
                <w:sz w:val="24"/>
                <w:szCs w:val="24"/>
              </w:rPr>
            </w:pPr>
            <w:bookmarkStart w:id="6" w:name="_Ref166313730"/>
            <w:bookmarkStart w:id="7" w:name="_Ref166098622"/>
            <w:proofErr w:type="gramStart"/>
            <w:r w:rsidRPr="00BD720A">
              <w:rPr>
                <w:sz w:val="24"/>
                <w:szCs w:val="24"/>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w:t>
            </w:r>
            <w:r w:rsidRPr="00BD720A">
              <w:rPr>
                <w:sz w:val="24"/>
                <w:szCs w:val="24"/>
              </w:rPr>
              <w:lastRenderedPageBreak/>
              <w:t>территория, включенные в утверждаемый в соответствии с подпунктом 1 пункта 3 статьи 284</w:t>
            </w:r>
            <w:proofErr w:type="gramEnd"/>
            <w:r w:rsidRPr="00BD720A">
              <w:rPr>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B6B20" w:rsidRPr="00BD720A" w:rsidRDefault="001B6B20" w:rsidP="004B0B7B">
            <w:pPr>
              <w:pStyle w:val="aff7"/>
              <w:jc w:val="both"/>
              <w:rPr>
                <w:sz w:val="24"/>
                <w:szCs w:val="24"/>
              </w:rPr>
            </w:pPr>
            <w:r w:rsidRPr="00BD720A">
              <w:rPr>
                <w:sz w:val="24"/>
                <w:szCs w:val="24"/>
              </w:rPr>
              <w:t>В случае</w:t>
            </w:r>
            <w:proofErr w:type="gramStart"/>
            <w:r w:rsidRPr="00BD720A">
              <w:rPr>
                <w:sz w:val="24"/>
                <w:szCs w:val="24"/>
              </w:rPr>
              <w:t>,</w:t>
            </w:r>
            <w:proofErr w:type="gramEnd"/>
            <w:r w:rsidRPr="00BD720A">
              <w:rPr>
                <w:sz w:val="24"/>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B53C69" w:rsidRPr="00BD720A">
              <w:rPr>
                <w:sz w:val="24"/>
                <w:szCs w:val="24"/>
              </w:rPr>
              <w:fldChar w:fldCharType="begin"/>
            </w:r>
            <w:r w:rsidR="00B53C69" w:rsidRPr="00BD720A">
              <w:rPr>
                <w:sz w:val="24"/>
                <w:szCs w:val="24"/>
              </w:rPr>
              <w:instrText xml:space="preserve"> REF _Ref353200173 \r \h  \* MERGEFORMAT </w:instrText>
            </w:r>
            <w:r w:rsidR="00B53C69" w:rsidRPr="00BD720A">
              <w:rPr>
                <w:sz w:val="24"/>
                <w:szCs w:val="24"/>
              </w:rPr>
            </w:r>
            <w:r w:rsidR="00B53C69" w:rsidRPr="00BD720A">
              <w:rPr>
                <w:sz w:val="24"/>
                <w:szCs w:val="24"/>
              </w:rPr>
              <w:fldChar w:fldCharType="separate"/>
            </w:r>
            <w:r w:rsidR="006A7098">
              <w:rPr>
                <w:sz w:val="24"/>
                <w:szCs w:val="24"/>
              </w:rPr>
              <w:t>7</w:t>
            </w:r>
            <w:r w:rsidR="00B53C69" w:rsidRPr="00BD720A">
              <w:rPr>
                <w:sz w:val="24"/>
                <w:szCs w:val="24"/>
              </w:rPr>
              <w:fldChar w:fldCharType="end"/>
            </w:r>
            <w:r w:rsidRPr="00BD720A">
              <w:rPr>
                <w:sz w:val="24"/>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1B6B20" w:rsidRPr="00BD720A" w:rsidRDefault="001B6B20" w:rsidP="006E2615">
            <w:pPr>
              <w:pStyle w:val="4"/>
              <w:keepNext w:val="0"/>
              <w:spacing w:before="60"/>
              <w:rPr>
                <w:rFonts w:ascii="Times New Roman" w:hAnsi="Times New Roman"/>
              </w:rPr>
            </w:pPr>
            <w:r w:rsidRPr="00BD720A">
              <w:rPr>
                <w:rFonts w:ascii="Times New Roman" w:hAnsi="Times New Roman"/>
              </w:rPr>
              <w:t>Требования к участникам закупки:</w:t>
            </w:r>
          </w:p>
          <w:p w:rsidR="001B6B20" w:rsidRPr="00BD720A" w:rsidRDefault="001B6B20" w:rsidP="006E2615">
            <w:pPr>
              <w:suppressAutoHyphens/>
            </w:pPr>
            <w:r w:rsidRPr="00BD720A">
              <w:t xml:space="preserve">1) соответствие требованиям, </w:t>
            </w:r>
            <w:r w:rsidRPr="00BD720A">
              <w:rPr>
                <w:bCs/>
              </w:rPr>
              <w:t>установленным</w:t>
            </w:r>
            <w:r w:rsidRPr="00BD720A">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BD720A">
              <w:rPr>
                <w:bCs/>
              </w:rPr>
              <w:t>ом</w:t>
            </w:r>
            <w:r w:rsidRPr="00BD720A">
              <w:t xml:space="preserve"> закупки;</w:t>
            </w:r>
          </w:p>
          <w:p w:rsidR="001B6B20" w:rsidRPr="00BD720A" w:rsidRDefault="006F148D" w:rsidP="006E2615">
            <w:pPr>
              <w:suppressAutoHyphens/>
            </w:pPr>
            <w:r w:rsidRPr="00BD720A">
              <w:t>2</w:t>
            </w:r>
            <w:r w:rsidR="001B6B20" w:rsidRPr="00BD720A">
              <w:t xml:space="preserve">) </w:t>
            </w:r>
            <w:proofErr w:type="spellStart"/>
            <w:r w:rsidR="001B6B20" w:rsidRPr="00BD720A">
              <w:t>непроведение</w:t>
            </w:r>
            <w:proofErr w:type="spellEnd"/>
            <w:r w:rsidR="001B6B20" w:rsidRPr="00BD720A">
              <w:t xml:space="preserve"> ликвидации участника </w:t>
            </w:r>
            <w:r w:rsidR="001B6B20" w:rsidRPr="00BD720A">
              <w:rPr>
                <w:bCs/>
              </w:rPr>
              <w:t>закупки -</w:t>
            </w:r>
            <w:r w:rsidR="001B6B20" w:rsidRPr="00BD720A">
              <w:t xml:space="preserve"> юридического лица и отсутствие решения арбитражного суда о признании участника </w:t>
            </w:r>
            <w:r w:rsidR="001B6B20" w:rsidRPr="00BD720A">
              <w:rPr>
                <w:bCs/>
              </w:rPr>
              <w:t>закупки</w:t>
            </w:r>
            <w:r w:rsidR="001B6B20" w:rsidRPr="00BD720A">
              <w:t xml:space="preserve"> - юридического лица, индивидуального предпринимателя </w:t>
            </w:r>
            <w:r w:rsidR="001B6B20" w:rsidRPr="00BD720A">
              <w:rPr>
                <w:bCs/>
              </w:rPr>
              <w:t>несостоятельным (</w:t>
            </w:r>
            <w:r w:rsidR="001B6B20" w:rsidRPr="00BD720A">
              <w:t>банкротом</w:t>
            </w:r>
            <w:r w:rsidR="001B6B20" w:rsidRPr="00BD720A">
              <w:rPr>
                <w:bCs/>
              </w:rPr>
              <w:t>)</w:t>
            </w:r>
            <w:r w:rsidR="001B6B20" w:rsidRPr="00BD720A">
              <w:t xml:space="preserve"> и об открытии конкурсного производства;</w:t>
            </w:r>
          </w:p>
          <w:p w:rsidR="001B6B20" w:rsidRPr="00BD720A" w:rsidRDefault="006F148D" w:rsidP="006E2615">
            <w:pPr>
              <w:suppressAutoHyphens/>
            </w:pPr>
            <w:r w:rsidRPr="00BD720A">
              <w:t>3</w:t>
            </w:r>
            <w:r w:rsidR="001B6B20" w:rsidRPr="00BD720A">
              <w:t xml:space="preserve">) </w:t>
            </w:r>
            <w:proofErr w:type="spellStart"/>
            <w:r w:rsidR="001B6B20" w:rsidRPr="00BD720A">
              <w:t>неприостановление</w:t>
            </w:r>
            <w:proofErr w:type="spellEnd"/>
            <w:r w:rsidR="001B6B20" w:rsidRPr="00BD720A">
              <w:t xml:space="preserve"> деятельности участника </w:t>
            </w:r>
            <w:r w:rsidR="001B6B20" w:rsidRPr="00BD720A">
              <w:rPr>
                <w:bCs/>
              </w:rPr>
              <w:t>закупки</w:t>
            </w:r>
            <w:r w:rsidR="001B6B20" w:rsidRPr="00BD720A">
              <w:t xml:space="preserve"> в порядке, </w:t>
            </w:r>
            <w:r w:rsidR="001B6B20" w:rsidRPr="00BD720A">
              <w:rPr>
                <w:bCs/>
              </w:rPr>
              <w:t>установленном</w:t>
            </w:r>
            <w:r w:rsidR="001B6B20" w:rsidRPr="00BD720A">
              <w:t xml:space="preserve"> Кодексом Российской Федерации об административных правонарушениях, на день подачи заявки на участие в закупке;</w:t>
            </w:r>
          </w:p>
          <w:p w:rsidR="001B6B20" w:rsidRPr="008705A5" w:rsidRDefault="006F148D" w:rsidP="006E2615">
            <w:pPr>
              <w:suppressAutoHyphens/>
            </w:pPr>
            <w:proofErr w:type="gramStart"/>
            <w:r w:rsidRPr="00BD720A">
              <w:t>4</w:t>
            </w:r>
            <w:r w:rsidR="001B6B20" w:rsidRPr="00BD720A">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1B6B20" w:rsidRPr="00BD720A">
              <w:t xml:space="preserve"> обязанности </w:t>
            </w:r>
            <w:proofErr w:type="gramStart"/>
            <w:r w:rsidR="001B6B20" w:rsidRPr="00BD720A">
              <w:t>заявителя</w:t>
            </w:r>
            <w:proofErr w:type="gramEnd"/>
            <w:r w:rsidR="001B6B20" w:rsidRPr="00BD720A">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1B6B20" w:rsidRPr="00BD720A">
              <w:t>указанных</w:t>
            </w:r>
            <w:proofErr w:type="gramEnd"/>
            <w:r w:rsidR="001B6B20" w:rsidRPr="00BD720A">
              <w:t xml:space="preserve"> недоимки, задолженности и решение по такому заявлению на дату рассмотрения заявки на участие в определении поставщика </w:t>
            </w:r>
            <w:r w:rsidR="001B6B20" w:rsidRPr="00BD720A">
              <w:lastRenderedPageBreak/>
              <w:t>(</w:t>
            </w:r>
            <w:r w:rsidR="001B6B20" w:rsidRPr="008705A5">
              <w:t>подрядчика, исполнителя) не принято;</w:t>
            </w:r>
          </w:p>
          <w:p w:rsidR="001F1865" w:rsidRPr="008705A5" w:rsidRDefault="001F1865" w:rsidP="001F1865">
            <w:pPr>
              <w:suppressAutoHyphens/>
            </w:pPr>
            <w:proofErr w:type="gramStart"/>
            <w:r w:rsidRPr="008705A5">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8705A5">
              <w:t xml:space="preserve"> </w:t>
            </w:r>
            <w:proofErr w:type="gramStart"/>
            <w:r w:rsidRPr="008705A5">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1F1865" w:rsidRPr="008705A5" w:rsidRDefault="001F1865" w:rsidP="001F1865">
            <w:pPr>
              <w:suppressAutoHyphens/>
            </w:pPr>
            <w:r w:rsidRPr="008705A5">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F7D6A" w:rsidRPr="00BD720A" w:rsidRDefault="006F148D" w:rsidP="005F7D6A">
            <w:pPr>
              <w:suppressAutoHyphens/>
            </w:pPr>
            <w:r w:rsidRPr="008705A5">
              <w:t>6</w:t>
            </w:r>
            <w:r w:rsidR="005F7D6A" w:rsidRPr="008705A5">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w:t>
            </w:r>
            <w:r w:rsidR="005F7D6A" w:rsidRPr="00BD720A">
              <w:t xml:space="preserve">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C0888" w:rsidRPr="00BD720A" w:rsidRDefault="006F148D" w:rsidP="00E11824">
            <w:pPr>
              <w:suppressAutoHyphens/>
            </w:pPr>
            <w:proofErr w:type="gramStart"/>
            <w:r w:rsidRPr="00BD720A">
              <w:t>7</w:t>
            </w:r>
            <w:r w:rsidR="00E60056" w:rsidRPr="00BD720A">
              <w:t xml:space="preserve">) </w:t>
            </w:r>
            <w:r w:rsidR="001B6B20" w:rsidRPr="00BD720A">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1B6B20" w:rsidRPr="00BD720A">
              <w:t xml:space="preserve"> </w:t>
            </w:r>
            <w:proofErr w:type="gramStart"/>
            <w:r w:rsidR="001B6B20" w:rsidRPr="00BD720A">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1B6B20" w:rsidRPr="00BD720A">
              <w:t>неполнородными</w:t>
            </w:r>
            <w:proofErr w:type="spellEnd"/>
            <w:r w:rsidR="001B6B20" w:rsidRPr="00BD720A">
              <w:t xml:space="preserve"> (имеющими общих отца или мать) братьями и сестрами), усыновителями или усыновленными указанных физических лиц.</w:t>
            </w:r>
            <w:proofErr w:type="gramEnd"/>
            <w:r w:rsidR="001B6B20" w:rsidRPr="00BD720A">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r w:rsidR="00EC0888" w:rsidRPr="00BD720A">
              <w:t>.</w:t>
            </w:r>
          </w:p>
          <w:p w:rsidR="00BB23B1" w:rsidRDefault="00092B86" w:rsidP="00092B86">
            <w:pPr>
              <w:pStyle w:val="aff7"/>
              <w:jc w:val="both"/>
              <w:rPr>
                <w:sz w:val="24"/>
                <w:szCs w:val="24"/>
              </w:rPr>
            </w:pPr>
            <w:r w:rsidRPr="00BD720A">
              <w:rPr>
                <w:sz w:val="24"/>
                <w:szCs w:val="24"/>
              </w:rPr>
              <w:t>8) участник закупки не является офшорной компанией.</w:t>
            </w:r>
          </w:p>
          <w:p w:rsidR="00681458" w:rsidRPr="00816FA5" w:rsidRDefault="00681458" w:rsidP="00092B86">
            <w:pPr>
              <w:pStyle w:val="aff7"/>
              <w:jc w:val="both"/>
              <w:rPr>
                <w:sz w:val="24"/>
                <w:szCs w:val="24"/>
              </w:rPr>
            </w:pPr>
            <w:r w:rsidRPr="00FB3770">
              <w:rPr>
                <w:sz w:val="24"/>
                <w:szCs w:val="24"/>
              </w:rPr>
              <w:lastRenderedPageBreak/>
              <w:t>9) отсутствие у участника закупки ограничений для участия в закупках, установленных законодательством Российской Федерации.</w:t>
            </w:r>
          </w:p>
        </w:tc>
      </w:tr>
      <w:tr w:rsidR="00E60056" w:rsidRPr="00BD720A" w:rsidTr="00E60056">
        <w:trPr>
          <w:gridAfter w:val="1"/>
          <w:wAfter w:w="7020" w:type="dxa"/>
        </w:trPr>
        <w:tc>
          <w:tcPr>
            <w:tcW w:w="817" w:type="dxa"/>
            <w:vMerge/>
            <w:tcBorders>
              <w:top w:val="single" w:sz="4" w:space="0" w:color="auto"/>
              <w:left w:val="single" w:sz="4" w:space="0" w:color="auto"/>
              <w:right w:val="single" w:sz="4" w:space="0" w:color="auto"/>
            </w:tcBorders>
          </w:tcPr>
          <w:p w:rsidR="00E60056" w:rsidRPr="00BD720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E60056">
            <w:pPr>
              <w:keepNext/>
              <w:keepLines/>
              <w:widowControl w:val="0"/>
              <w:suppressLineNumbers/>
              <w:suppressAutoHyphens/>
              <w:jc w:val="left"/>
            </w:pPr>
            <w:r w:rsidRPr="00BD720A">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BA1415">
            <w:pPr>
              <w:pStyle w:val="31"/>
              <w:keepNext w:val="0"/>
              <w:numPr>
                <w:ilvl w:val="0"/>
                <w:numId w:val="0"/>
              </w:numPr>
              <w:spacing w:before="60"/>
              <w:rPr>
                <w:rFonts w:ascii="Times New Roman" w:hAnsi="Times New Roman"/>
                <w:b w:val="0"/>
                <w:bCs w:val="0"/>
              </w:rPr>
            </w:pPr>
            <w:r w:rsidRPr="00BD720A">
              <w:rPr>
                <w:rFonts w:ascii="Times New Roman" w:hAnsi="Times New Roman"/>
                <w:b w:val="0"/>
                <w:bCs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BA1415" w:rsidRPr="00BD720A">
              <w:rPr>
                <w:rFonts w:ascii="Times New Roman" w:hAnsi="Times New Roman"/>
                <w:b w:val="0"/>
                <w:bCs w:val="0"/>
              </w:rPr>
              <w:t>.</w:t>
            </w:r>
          </w:p>
        </w:tc>
      </w:tr>
      <w:tr w:rsidR="00E60056" w:rsidRPr="00BD720A" w:rsidTr="00E60056">
        <w:tc>
          <w:tcPr>
            <w:tcW w:w="817" w:type="dxa"/>
            <w:vMerge/>
            <w:tcBorders>
              <w:left w:val="single" w:sz="4" w:space="0" w:color="auto"/>
              <w:bottom w:val="single" w:sz="4" w:space="0" w:color="auto"/>
              <w:right w:val="single" w:sz="4" w:space="0" w:color="auto"/>
            </w:tcBorders>
          </w:tcPr>
          <w:p w:rsidR="00E60056" w:rsidRPr="00BD720A" w:rsidRDefault="00E60056" w:rsidP="006E2615">
            <w:pPr>
              <w:pStyle w:val="31"/>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Next/>
              <w:keepLines/>
              <w:widowControl w:val="0"/>
              <w:suppressLineNumbers/>
              <w:suppressAutoHyphens/>
              <w:jc w:val="left"/>
            </w:pPr>
            <w:r w:rsidRPr="00BD720A">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FB2613" w:rsidP="00DB4834">
            <w:pPr>
              <w:keepNext/>
              <w:keepLines/>
              <w:widowControl w:val="0"/>
              <w:suppressLineNumbers/>
              <w:suppressAutoHyphens/>
              <w:jc w:val="left"/>
            </w:pPr>
            <w:r w:rsidRPr="00BD720A">
              <w:t>Не установлено</w:t>
            </w:r>
            <w:r w:rsidRPr="00BD720A">
              <w:rPr>
                <w:i/>
              </w:rPr>
              <w:t>.</w:t>
            </w:r>
          </w:p>
        </w:tc>
        <w:tc>
          <w:tcPr>
            <w:tcW w:w="7020" w:type="dxa"/>
          </w:tcPr>
          <w:p w:rsidR="00E60056" w:rsidRPr="00BD720A" w:rsidRDefault="00E60056" w:rsidP="00E60056">
            <w:pPr>
              <w:spacing w:after="0"/>
            </w:pPr>
          </w:p>
        </w:tc>
      </w:tr>
      <w:tr w:rsidR="00E60056" w:rsidRPr="00BD720A" w:rsidTr="00E60056">
        <w:trPr>
          <w:gridAfter w:val="1"/>
          <w:wAfter w:w="7020" w:type="dxa"/>
        </w:trPr>
        <w:tc>
          <w:tcPr>
            <w:tcW w:w="817" w:type="dxa"/>
            <w:tcBorders>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Next/>
              <w:keepLines/>
              <w:widowControl w:val="0"/>
              <w:suppressLineNumbers/>
              <w:suppressAutoHyphens/>
              <w:jc w:val="left"/>
            </w:pPr>
            <w:r w:rsidRPr="00BD720A">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autoSpaceDE w:val="0"/>
              <w:autoSpaceDN w:val="0"/>
              <w:adjustRightInd w:val="0"/>
              <w:spacing w:after="0" w:line="360" w:lineRule="auto"/>
              <w:ind w:firstLine="54"/>
            </w:pPr>
            <w:r w:rsidRPr="00BD720A">
              <w:t>Не установлено</w:t>
            </w:r>
            <w:r w:rsidRPr="00BD720A">
              <w:rPr>
                <w:i/>
              </w:rPr>
              <w:t>.</w:t>
            </w:r>
          </w:p>
        </w:tc>
      </w:tr>
      <w:tr w:rsidR="000F7BF0" w:rsidRPr="00BD720A" w:rsidTr="00E60056">
        <w:trPr>
          <w:gridAfter w:val="1"/>
          <w:wAfter w:w="7020" w:type="dxa"/>
        </w:trPr>
        <w:tc>
          <w:tcPr>
            <w:tcW w:w="817" w:type="dxa"/>
            <w:tcBorders>
              <w:left w:val="single" w:sz="4" w:space="0" w:color="auto"/>
              <w:bottom w:val="single" w:sz="4" w:space="0" w:color="auto"/>
              <w:right w:val="single" w:sz="4" w:space="0" w:color="auto"/>
            </w:tcBorders>
          </w:tcPr>
          <w:p w:rsidR="000F7BF0" w:rsidRPr="00BD720A" w:rsidRDefault="000F7BF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F7BF0" w:rsidRPr="00BD720A" w:rsidRDefault="000F7BF0" w:rsidP="006E2615">
            <w:pPr>
              <w:keepNext/>
              <w:keepLines/>
              <w:widowControl w:val="0"/>
              <w:suppressLineNumbers/>
              <w:suppressAutoHyphens/>
              <w:jc w:val="left"/>
            </w:pPr>
            <w:r w:rsidRPr="00BD720A">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0F7BF0" w:rsidRPr="00BD720A" w:rsidRDefault="000F7BF0">
            <w:pPr>
              <w:suppressAutoHyphens/>
              <w:autoSpaceDE w:val="0"/>
              <w:autoSpaceDN w:val="0"/>
              <w:adjustRightInd w:val="0"/>
              <w:spacing w:line="276" w:lineRule="auto"/>
              <w:outlineLvl w:val="1"/>
            </w:pPr>
            <w:proofErr w:type="gramStart"/>
            <w:r w:rsidRPr="00BD720A">
              <w:t xml:space="preserve">Любой участник электронного аукциона, </w:t>
            </w:r>
            <w:r w:rsidR="00536E31" w:rsidRPr="00FB3770">
              <w:t xml:space="preserve">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направить с использованием программно-аппаратных средств электронной площадки </w:t>
            </w:r>
            <w:r w:rsidRPr="00FB3770">
              <w:t>на адрес электронной площадки</w:t>
            </w:r>
            <w:r w:rsidRPr="00BD720A">
              <w:t xml:space="preserve">, на которой планируется проведение такого аукциона, запрос о даче разъяснений положений документации о таком аукционе. </w:t>
            </w:r>
            <w:proofErr w:type="gramEnd"/>
          </w:p>
          <w:p w:rsidR="000F7BF0" w:rsidRPr="00BD720A" w:rsidRDefault="000F7BF0">
            <w:pPr>
              <w:suppressAutoHyphens/>
              <w:autoSpaceDE w:val="0"/>
              <w:autoSpaceDN w:val="0"/>
              <w:adjustRightInd w:val="0"/>
              <w:spacing w:line="276" w:lineRule="auto"/>
              <w:outlineLvl w:val="1"/>
            </w:pPr>
            <w:r w:rsidRPr="00BD720A">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0F7BF0" w:rsidRPr="00BD720A" w:rsidRDefault="000F7BF0">
            <w:pPr>
              <w:suppressAutoHyphens/>
              <w:autoSpaceDE w:val="0"/>
              <w:autoSpaceDN w:val="0"/>
              <w:adjustRightInd w:val="0"/>
              <w:spacing w:line="276" w:lineRule="auto"/>
              <w:outlineLvl w:val="1"/>
            </w:pPr>
            <w:r w:rsidRPr="00BD720A">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BD720A">
              <w:t>позднее</w:t>
            </w:r>
            <w:proofErr w:type="gramEnd"/>
            <w:r w:rsidRPr="00BD720A">
              <w:t xml:space="preserve"> чем за три дня до даты окончания срока подачи заявок на участие в таком аукционе.</w:t>
            </w:r>
          </w:p>
          <w:p w:rsidR="000F7BF0" w:rsidRPr="00BD720A" w:rsidRDefault="000F7BF0">
            <w:pPr>
              <w:spacing w:after="120" w:line="276" w:lineRule="auto"/>
            </w:pPr>
            <w:r w:rsidRPr="00BD720A">
              <w:t xml:space="preserve">Дата </w:t>
            </w:r>
            <w:proofErr w:type="gramStart"/>
            <w:r w:rsidRPr="00BD720A">
              <w:t>начала предоставления разъяснений положений документации</w:t>
            </w:r>
            <w:proofErr w:type="gramEnd"/>
            <w:r w:rsidRPr="00BD720A">
              <w:t xml:space="preserve"> об аукционе </w:t>
            </w:r>
            <w:r w:rsidR="008455D9" w:rsidRPr="00BD720A">
              <w:t>«</w:t>
            </w:r>
            <w:r w:rsidR="000866F6">
              <w:t>09</w:t>
            </w:r>
            <w:r w:rsidRPr="00BD720A">
              <w:t>»</w:t>
            </w:r>
            <w:r w:rsidR="005373D5">
              <w:t xml:space="preserve">        </w:t>
            </w:r>
            <w:r w:rsidR="000866F6">
              <w:t xml:space="preserve">ноября </w:t>
            </w:r>
            <w:r w:rsidR="005373D5">
              <w:t xml:space="preserve">      </w:t>
            </w:r>
            <w:r w:rsidRPr="00BD720A">
              <w:t xml:space="preserve"> </w:t>
            </w:r>
            <w:r w:rsidR="00AB07FF" w:rsidRPr="00BD720A">
              <w:t xml:space="preserve"> </w:t>
            </w:r>
            <w:r w:rsidRPr="00BD720A">
              <w:t>201</w:t>
            </w:r>
            <w:r w:rsidR="008B14C9">
              <w:t>8</w:t>
            </w:r>
            <w:r w:rsidRPr="00BD720A">
              <w:t xml:space="preserve"> года;</w:t>
            </w:r>
          </w:p>
          <w:p w:rsidR="000F7BF0" w:rsidRPr="00BD720A" w:rsidRDefault="000F7BF0">
            <w:pPr>
              <w:spacing w:after="120" w:line="276" w:lineRule="auto"/>
            </w:pPr>
            <w:r w:rsidRPr="00BD720A">
              <w:t xml:space="preserve">дата </w:t>
            </w:r>
            <w:proofErr w:type="gramStart"/>
            <w:r w:rsidRPr="00BD720A">
              <w:t xml:space="preserve">окончания предоставления разъяснений положений </w:t>
            </w:r>
            <w:r w:rsidRPr="00BD720A">
              <w:lastRenderedPageBreak/>
              <w:t>документации</w:t>
            </w:r>
            <w:proofErr w:type="gramEnd"/>
            <w:r w:rsidRPr="00BD720A">
              <w:t xml:space="preserve"> об аукционе </w:t>
            </w:r>
            <w:r w:rsidR="00A05A73" w:rsidRPr="00BD720A">
              <w:t>«</w:t>
            </w:r>
            <w:r w:rsidR="000866F6">
              <w:t>24</w:t>
            </w:r>
            <w:bookmarkStart w:id="9" w:name="_GoBack"/>
            <w:bookmarkEnd w:id="9"/>
            <w:r w:rsidR="00A05A73" w:rsidRPr="00BD720A">
              <w:t>»</w:t>
            </w:r>
            <w:r w:rsidR="00AB07FF" w:rsidRPr="00BD720A">
              <w:t xml:space="preserve">    </w:t>
            </w:r>
            <w:r w:rsidR="000866F6">
              <w:t xml:space="preserve">ноября </w:t>
            </w:r>
            <w:r w:rsidR="005373D5">
              <w:t xml:space="preserve"> </w:t>
            </w:r>
            <w:r w:rsidR="008705A5">
              <w:t xml:space="preserve">  </w:t>
            </w:r>
            <w:r w:rsidR="00A05A73" w:rsidRPr="00BD720A">
              <w:t>201</w:t>
            </w:r>
            <w:r w:rsidR="008B14C9">
              <w:t>8</w:t>
            </w:r>
            <w:r w:rsidR="00A05A73" w:rsidRPr="00BD720A">
              <w:t xml:space="preserve"> года</w:t>
            </w:r>
            <w:r w:rsidRPr="00BD720A">
              <w:t>.</w:t>
            </w:r>
          </w:p>
          <w:p w:rsidR="000F7BF0" w:rsidRPr="00BD720A" w:rsidRDefault="000F7BF0">
            <w:pPr>
              <w:spacing w:after="120" w:line="276" w:lineRule="auto"/>
            </w:pPr>
            <w:r w:rsidRPr="00BD720A">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0F7BF0" w:rsidRPr="00BD720A" w:rsidTr="00E60056">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0F7BF0" w:rsidRPr="00BD720A" w:rsidRDefault="000F7BF0" w:rsidP="000D4691">
            <w:pPr>
              <w:numPr>
                <w:ilvl w:val="0"/>
                <w:numId w:val="5"/>
              </w:numPr>
              <w:jc w:val="center"/>
              <w:rPr>
                <w:b/>
                <w:bCs/>
              </w:rPr>
            </w:pPr>
            <w:bookmarkStart w:id="10" w:name="_Ref166312503"/>
            <w:bookmarkStart w:id="11" w:name="_Ref166381471"/>
            <w:bookmarkEnd w:id="10"/>
          </w:p>
        </w:tc>
        <w:bookmarkEnd w:id="11"/>
        <w:tc>
          <w:tcPr>
            <w:tcW w:w="2552" w:type="dxa"/>
            <w:tcBorders>
              <w:top w:val="single" w:sz="4" w:space="0" w:color="auto"/>
              <w:left w:val="single" w:sz="4" w:space="0" w:color="auto"/>
              <w:bottom w:val="single" w:sz="4" w:space="0" w:color="auto"/>
              <w:right w:val="single" w:sz="4" w:space="0" w:color="auto"/>
            </w:tcBorders>
          </w:tcPr>
          <w:p w:rsidR="000F7BF0" w:rsidRPr="00BD720A" w:rsidRDefault="000F7BF0" w:rsidP="006E2615">
            <w:pPr>
              <w:keepNext/>
              <w:keepLines/>
              <w:widowControl w:val="0"/>
              <w:suppressLineNumbers/>
              <w:suppressAutoHyphens/>
            </w:pPr>
            <w:r w:rsidRPr="00BD720A">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Pr="00BD720A" w:rsidRDefault="000F7BF0" w:rsidP="000866F6">
            <w:pPr>
              <w:spacing w:line="276" w:lineRule="auto"/>
            </w:pPr>
            <w:r w:rsidRPr="00BD720A">
              <w:t xml:space="preserve">Участник закупки, </w:t>
            </w:r>
            <w:r w:rsidR="00536E31" w:rsidRPr="00FB3770">
              <w:t>зарегистрированный в единой информационной системе (с 01.01.2019 в соответствии с требованиями статьи 24.1 Закона о контрактной системе) и аккредитованный</w:t>
            </w:r>
            <w:r w:rsidRPr="00FB3770">
              <w:t>, вправе подать</w:t>
            </w:r>
            <w:r w:rsidRPr="00BD720A">
              <w:t xml:space="preserve"> заявку на участие в электронном аукционе в любое время с момента размещения извещения о его проведении до 10  часов 00 минут </w:t>
            </w:r>
            <w:r w:rsidR="00A05A73" w:rsidRPr="00BD720A">
              <w:t>«</w:t>
            </w:r>
            <w:r w:rsidR="005373D5">
              <w:t xml:space="preserve"> </w:t>
            </w:r>
            <w:r w:rsidR="000866F6">
              <w:t>26</w:t>
            </w:r>
            <w:r w:rsidR="005373D5">
              <w:t xml:space="preserve"> </w:t>
            </w:r>
            <w:r w:rsidR="00A05A73" w:rsidRPr="00BD720A">
              <w:t>» </w:t>
            </w:r>
            <w:r w:rsidR="00E06385" w:rsidRPr="00BD720A">
              <w:t xml:space="preserve">  </w:t>
            </w:r>
            <w:r w:rsidR="005373D5">
              <w:t xml:space="preserve"> </w:t>
            </w:r>
            <w:r w:rsidR="000866F6">
              <w:t xml:space="preserve">ноября </w:t>
            </w:r>
            <w:r w:rsidR="003838C2" w:rsidRPr="00BD720A">
              <w:rPr>
                <w:rFonts w:cs="Arial"/>
              </w:rPr>
              <w:t xml:space="preserve"> </w:t>
            </w:r>
            <w:r w:rsidR="00AB07FF" w:rsidRPr="00BD720A">
              <w:t xml:space="preserve"> </w:t>
            </w:r>
            <w:r w:rsidR="00A05A73" w:rsidRPr="00BD720A">
              <w:t>201</w:t>
            </w:r>
            <w:r w:rsidR="008B14C9">
              <w:t>8</w:t>
            </w:r>
            <w:r w:rsidR="00A05A73" w:rsidRPr="00BD720A">
              <w:t xml:space="preserve"> года</w:t>
            </w:r>
            <w:r w:rsidRPr="00BD720A">
              <w:t>.</w:t>
            </w:r>
          </w:p>
        </w:tc>
      </w:tr>
      <w:tr w:rsidR="000F7BF0" w:rsidRPr="00BD720A" w:rsidTr="00E60056">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0F7BF0" w:rsidRPr="00BD720A" w:rsidRDefault="000F7BF0" w:rsidP="000D4691">
            <w:pPr>
              <w:numPr>
                <w:ilvl w:val="0"/>
                <w:numId w:val="5"/>
              </w:numPr>
              <w:jc w:val="center"/>
              <w:rPr>
                <w:b/>
                <w:bCs/>
              </w:rPr>
            </w:pPr>
            <w:bookmarkStart w:id="12" w:name="_Ref167122920"/>
          </w:p>
        </w:tc>
        <w:bookmarkEnd w:id="12"/>
        <w:tc>
          <w:tcPr>
            <w:tcW w:w="2552" w:type="dxa"/>
            <w:tcBorders>
              <w:top w:val="single" w:sz="4" w:space="0" w:color="auto"/>
              <w:left w:val="single" w:sz="4" w:space="0" w:color="auto"/>
              <w:bottom w:val="single" w:sz="4" w:space="0" w:color="auto"/>
              <w:right w:val="single" w:sz="4" w:space="0" w:color="auto"/>
            </w:tcBorders>
          </w:tcPr>
          <w:p w:rsidR="000F7BF0" w:rsidRPr="00BD720A" w:rsidRDefault="000F7BF0" w:rsidP="006E2615">
            <w:pPr>
              <w:keepNext/>
              <w:keepLines/>
              <w:widowControl w:val="0"/>
              <w:suppressLineNumbers/>
              <w:suppressAutoHyphens/>
            </w:pPr>
            <w:r w:rsidRPr="00BD720A">
              <w:rPr>
                <w:color w:val="000000"/>
              </w:rPr>
              <w:t xml:space="preserve">Дата </w:t>
            </w:r>
            <w:proofErr w:type="gramStart"/>
            <w:r w:rsidRPr="00BD720A">
              <w:rPr>
                <w:color w:val="000000"/>
              </w:rPr>
              <w:t>окончания срока рассмотрения частей заявок</w:t>
            </w:r>
            <w:proofErr w:type="gramEnd"/>
            <w:r w:rsidRPr="00BD720A">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Pr="00BD720A" w:rsidRDefault="00B53C69" w:rsidP="000866F6">
            <w:pPr>
              <w:spacing w:line="276" w:lineRule="auto"/>
            </w:pPr>
            <w:r w:rsidRPr="00BD720A">
              <w:t>«</w:t>
            </w:r>
            <w:r w:rsidR="000866F6">
              <w:t>27</w:t>
            </w:r>
            <w:r w:rsidR="00A05A73" w:rsidRPr="00BD720A">
              <w:t>»</w:t>
            </w:r>
            <w:r w:rsidR="00AB07FF" w:rsidRPr="00BD720A">
              <w:t xml:space="preserve">  </w:t>
            </w:r>
            <w:r w:rsidR="000866F6">
              <w:t xml:space="preserve">ноября </w:t>
            </w:r>
            <w:r w:rsidR="008705A5">
              <w:t xml:space="preserve"> </w:t>
            </w:r>
            <w:r w:rsidR="00D20E0B" w:rsidRPr="00BD720A">
              <w:rPr>
                <w:rFonts w:cs="Arial"/>
              </w:rPr>
              <w:t xml:space="preserve"> </w:t>
            </w:r>
            <w:r w:rsidR="000F7BF0" w:rsidRPr="00BD720A">
              <w:t>201</w:t>
            </w:r>
            <w:r w:rsidR="008B14C9">
              <w:t>8</w:t>
            </w:r>
            <w:r w:rsidR="000F7BF0" w:rsidRPr="00BD720A">
              <w:t xml:space="preserve"> года</w:t>
            </w:r>
          </w:p>
        </w:tc>
      </w:tr>
      <w:tr w:rsidR="000F7BF0" w:rsidRPr="00BD720A" w:rsidTr="00E60056">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0F7BF0" w:rsidRPr="00BD720A" w:rsidRDefault="000F7BF0" w:rsidP="000D4691">
            <w:pPr>
              <w:numPr>
                <w:ilvl w:val="0"/>
                <w:numId w:val="5"/>
              </w:numPr>
              <w:jc w:val="center"/>
              <w:rPr>
                <w:b/>
                <w:bCs/>
              </w:rPr>
            </w:pPr>
            <w:bookmarkStart w:id="13" w:name="_Ref167122905"/>
          </w:p>
        </w:tc>
        <w:bookmarkEnd w:id="13"/>
        <w:tc>
          <w:tcPr>
            <w:tcW w:w="2552" w:type="dxa"/>
            <w:tcBorders>
              <w:top w:val="single" w:sz="4" w:space="0" w:color="auto"/>
              <w:left w:val="single" w:sz="4" w:space="0" w:color="auto"/>
              <w:bottom w:val="single" w:sz="4" w:space="0" w:color="auto"/>
              <w:right w:val="single" w:sz="4" w:space="0" w:color="auto"/>
            </w:tcBorders>
          </w:tcPr>
          <w:p w:rsidR="000F7BF0" w:rsidRPr="00BD720A" w:rsidRDefault="000F7BF0" w:rsidP="006E2615">
            <w:pPr>
              <w:keepNext/>
              <w:keepLines/>
              <w:widowControl w:val="0"/>
              <w:suppressLineNumbers/>
              <w:suppressAutoHyphens/>
              <w:rPr>
                <w:color w:val="000000"/>
              </w:rPr>
            </w:pPr>
            <w:r w:rsidRPr="00BD720A">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0F7BF0" w:rsidRPr="00BD720A" w:rsidRDefault="00A05A73" w:rsidP="000866F6">
            <w:pPr>
              <w:spacing w:line="276" w:lineRule="auto"/>
            </w:pPr>
            <w:r w:rsidRPr="00BD720A">
              <w:t>«</w:t>
            </w:r>
            <w:r w:rsidR="005373D5">
              <w:t xml:space="preserve"> </w:t>
            </w:r>
            <w:r w:rsidR="000866F6">
              <w:t>30</w:t>
            </w:r>
            <w:r w:rsidR="005373D5">
              <w:t xml:space="preserve"> </w:t>
            </w:r>
            <w:r w:rsidRPr="00BD720A">
              <w:t>»</w:t>
            </w:r>
            <w:r w:rsidR="008705A5">
              <w:t xml:space="preserve">  </w:t>
            </w:r>
            <w:r w:rsidR="005373D5">
              <w:t xml:space="preserve"> </w:t>
            </w:r>
            <w:r w:rsidR="000866F6">
              <w:t xml:space="preserve">ноября </w:t>
            </w:r>
            <w:r w:rsidR="00E06385" w:rsidRPr="00BD720A">
              <w:t xml:space="preserve"> </w:t>
            </w:r>
            <w:r w:rsidR="003838C2" w:rsidRPr="00BD720A">
              <w:rPr>
                <w:rFonts w:cs="Arial"/>
              </w:rPr>
              <w:t xml:space="preserve"> </w:t>
            </w:r>
            <w:r w:rsidR="00AB07FF" w:rsidRPr="00BD720A">
              <w:t xml:space="preserve"> </w:t>
            </w:r>
            <w:r w:rsidRPr="00BD720A">
              <w:t>201</w:t>
            </w:r>
            <w:r w:rsidR="008B14C9">
              <w:t>8</w:t>
            </w:r>
            <w:r w:rsidRPr="00BD720A">
              <w:t xml:space="preserve"> года</w:t>
            </w:r>
          </w:p>
        </w:tc>
      </w:tr>
      <w:tr w:rsidR="00E60056" w:rsidRPr="00BD720A" w:rsidTr="00E60056">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pStyle w:val="a8"/>
              <w:keepNext/>
              <w:keepLines/>
              <w:widowControl w:val="0"/>
              <w:suppressLineNumbers/>
              <w:suppressAutoHyphens/>
            </w:pPr>
            <w:r w:rsidRPr="00BD720A">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E60056" w:rsidRPr="00FB3770" w:rsidRDefault="00E60056" w:rsidP="00536E06">
            <w:pPr>
              <w:suppressAutoHyphens/>
              <w:snapToGrid w:val="0"/>
              <w:rPr>
                <w:kern w:val="1"/>
                <w:lang w:eastAsia="ar-SA"/>
              </w:rPr>
            </w:pPr>
            <w:r w:rsidRPr="00FB3770">
              <w:rPr>
                <w:kern w:val="1"/>
                <w:lang w:eastAsia="ar-SA"/>
              </w:rPr>
              <w:t>Заявка на участие в электронном аукционе состоит из двух частей.</w:t>
            </w:r>
          </w:p>
          <w:p w:rsidR="002F172D" w:rsidRPr="00FB3770" w:rsidRDefault="002F172D" w:rsidP="00536E06">
            <w:pPr>
              <w:suppressAutoHyphens/>
              <w:snapToGrid w:val="0"/>
              <w:rPr>
                <w:kern w:val="1"/>
                <w:lang w:eastAsia="ar-SA"/>
              </w:rPr>
            </w:pPr>
          </w:p>
          <w:p w:rsidR="00E60056" w:rsidRPr="00FB3770" w:rsidRDefault="00E60056" w:rsidP="00536E06">
            <w:pPr>
              <w:suppressAutoHyphens/>
              <w:snapToGrid w:val="0"/>
              <w:rPr>
                <w:kern w:val="1"/>
                <w:lang w:eastAsia="ar-SA"/>
              </w:rPr>
            </w:pPr>
            <w:r w:rsidRPr="00FB3770">
              <w:rPr>
                <w:kern w:val="1"/>
                <w:lang w:eastAsia="ar-SA"/>
              </w:rPr>
              <w:t>Первая часть заявки на участие в электронном аукционе должна содержать следующие сведения:</w:t>
            </w:r>
          </w:p>
          <w:p w:rsidR="0032641F" w:rsidRPr="00FB3770" w:rsidRDefault="00FB3770" w:rsidP="0032641F">
            <w:pPr>
              <w:ind w:firstLine="585"/>
            </w:pPr>
            <w:r w:rsidRPr="00FB3770">
              <w:t>-</w:t>
            </w:r>
            <w:r w:rsidR="0032641F" w:rsidRPr="00FB3770">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w:t>
            </w:r>
            <w:r w:rsidR="0032641F" w:rsidRPr="00FB3770">
              <w:rPr>
                <w:color w:val="22272F"/>
                <w:sz w:val="25"/>
                <w:szCs w:val="25"/>
                <w:shd w:val="clear" w:color="auto" w:fill="FFFFFF"/>
              </w:rPr>
              <w:t> (</w:t>
            </w:r>
            <w:r w:rsidR="0032641F" w:rsidRPr="00FB3770">
              <w:rPr>
                <w:i/>
                <w:color w:val="22272F"/>
                <w:shd w:val="clear" w:color="auto" w:fill="FFFFFF"/>
              </w:rPr>
              <w:t>такое согласие дается с применением программно-аппаратных средств электронной площадки</w:t>
            </w:r>
            <w:r w:rsidR="0032641F" w:rsidRPr="00FB3770">
              <w:rPr>
                <w:color w:val="22272F"/>
                <w:sz w:val="25"/>
                <w:szCs w:val="25"/>
                <w:shd w:val="clear" w:color="auto" w:fill="FFFFFF"/>
              </w:rPr>
              <w:t>)</w:t>
            </w:r>
            <w:r w:rsidR="0032641F" w:rsidRPr="00FB3770">
              <w:t>;</w:t>
            </w:r>
          </w:p>
          <w:p w:rsidR="00214E8D" w:rsidRPr="00FB3770" w:rsidRDefault="00FB3770" w:rsidP="0032641F">
            <w:pPr>
              <w:autoSpaceDE w:val="0"/>
              <w:autoSpaceDN w:val="0"/>
              <w:adjustRightInd w:val="0"/>
              <w:ind w:firstLine="612"/>
            </w:pPr>
            <w:proofErr w:type="gramStart"/>
            <w:r w:rsidRPr="00FB3770">
              <w:t>-</w:t>
            </w:r>
            <w:r w:rsidR="0032641F" w:rsidRPr="00FB3770">
              <w:t xml:space="preserve">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0032641F" w:rsidRPr="00FB3770">
              <w:rPr>
                <w:i/>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proofErr w:type="gramEnd"/>
            <w:r w:rsidR="0032641F" w:rsidRPr="00FB3770">
              <w:rPr>
                <w:i/>
              </w:rPr>
              <w:t xml:space="preserve"> документации об электронном аукционе</w:t>
            </w:r>
            <w:r w:rsidR="00214E8D" w:rsidRPr="00FB3770">
              <w:t>.</w:t>
            </w:r>
          </w:p>
          <w:p w:rsidR="002F172D" w:rsidRPr="00FB3770" w:rsidRDefault="002F172D" w:rsidP="002F172D">
            <w:pPr>
              <w:suppressAutoHyphens/>
              <w:snapToGrid w:val="0"/>
              <w:rPr>
                <w:kern w:val="2"/>
                <w:lang w:eastAsia="ar-SA"/>
              </w:rPr>
            </w:pPr>
          </w:p>
          <w:p w:rsidR="00E60056" w:rsidRPr="00FB3770" w:rsidRDefault="00E60056" w:rsidP="00536E06">
            <w:pPr>
              <w:suppressAutoHyphens/>
              <w:snapToGrid w:val="0"/>
              <w:rPr>
                <w:kern w:val="1"/>
                <w:lang w:eastAsia="ar-SA"/>
              </w:rPr>
            </w:pPr>
            <w:r w:rsidRPr="00FB3770">
              <w:rPr>
                <w:kern w:val="1"/>
                <w:lang w:eastAsia="ar-SA"/>
              </w:rPr>
              <w:t>Вторая часть заявки на участие в электронном аукционе должна содержать следующие документы и информацию:</w:t>
            </w:r>
          </w:p>
          <w:p w:rsidR="002F172D" w:rsidRPr="00FB3770" w:rsidRDefault="002F172D" w:rsidP="00536E06">
            <w:pPr>
              <w:suppressAutoHyphens/>
              <w:snapToGrid w:val="0"/>
              <w:rPr>
                <w:kern w:val="1"/>
                <w:lang w:eastAsia="ar-SA"/>
              </w:rPr>
            </w:pPr>
          </w:p>
          <w:p w:rsidR="00E60056" w:rsidRPr="00FB3770" w:rsidRDefault="00E60056" w:rsidP="001D1B09">
            <w:pPr>
              <w:suppressAutoHyphens/>
              <w:snapToGrid w:val="0"/>
              <w:spacing w:after="0"/>
              <w:rPr>
                <w:kern w:val="1"/>
                <w:lang w:eastAsia="ar-SA"/>
              </w:rPr>
            </w:pPr>
            <w:proofErr w:type="gramStart"/>
            <w:r w:rsidRPr="00FB3770">
              <w:rPr>
                <w:kern w:val="1"/>
                <w:lang w:eastAsia="ar-SA"/>
              </w:rPr>
              <w:t xml:space="preserve">1) наименование, фирменное наименование (при наличии), место нахождения, почтовый адрес </w:t>
            </w:r>
            <w:r w:rsidR="0032641F" w:rsidRPr="00FB3770">
              <w:rPr>
                <w:kern w:val="1"/>
                <w:lang w:eastAsia="ar-SA"/>
              </w:rPr>
              <w:t>участника такого аукциона</w:t>
            </w:r>
            <w:r w:rsidRPr="00FB3770">
              <w:rPr>
                <w:kern w:val="1"/>
                <w:lang w:eastAsia="ar-SA"/>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w:t>
            </w:r>
            <w:r w:rsidRPr="00FB3770">
              <w:rPr>
                <w:kern w:val="1"/>
                <w:lang w:eastAsia="ar-SA"/>
              </w:rPr>
              <w:lastRenderedPageBreak/>
              <w:t xml:space="preserve">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w:t>
            </w:r>
            <w:r w:rsidR="001D1B09" w:rsidRPr="00FB3770">
              <w:rPr>
                <w:kern w:val="1"/>
                <w:lang w:eastAsia="ar-SA"/>
              </w:rPr>
              <w:t xml:space="preserve">(при наличии) </w:t>
            </w:r>
            <w:r w:rsidRPr="00FB3770">
              <w:rPr>
                <w:kern w:val="1"/>
                <w:lang w:eastAsia="ar-SA"/>
              </w:rPr>
              <w:t>учредителей, членов коллегиального</w:t>
            </w:r>
            <w:proofErr w:type="gramEnd"/>
            <w:r w:rsidRPr="00FB3770">
              <w:rPr>
                <w:kern w:val="1"/>
                <w:lang w:eastAsia="ar-SA"/>
              </w:rPr>
              <w:t xml:space="preserve"> исполнительного органа, лица, исполняющего функции единоличного исполнительного органа участника такого аукциона;</w:t>
            </w:r>
          </w:p>
          <w:p w:rsidR="002838CB" w:rsidRPr="00FB3770" w:rsidRDefault="002838CB" w:rsidP="001D1B09">
            <w:pPr>
              <w:suppressAutoHyphens/>
              <w:snapToGrid w:val="0"/>
              <w:spacing w:after="0"/>
              <w:rPr>
                <w:kern w:val="1"/>
                <w:lang w:eastAsia="ar-SA"/>
              </w:rPr>
            </w:pPr>
          </w:p>
          <w:p w:rsidR="0032641F" w:rsidRDefault="0032641F" w:rsidP="0032641F">
            <w:pPr>
              <w:suppressAutoHyphens/>
              <w:snapToGrid w:val="0"/>
              <w:spacing w:after="0"/>
              <w:rPr>
                <w:b/>
                <w:kern w:val="1"/>
                <w:lang w:eastAsia="ar-SA"/>
              </w:rPr>
            </w:pPr>
            <w:r w:rsidRPr="00FB3770">
              <w:rPr>
                <w:kern w:val="1"/>
                <w:lang w:eastAsia="ar-SA"/>
              </w:rPr>
              <w:t>2) документы (или копии этих документов), подтверждающие соответствие участника такого аукциона требованиям, установленным пунктом 1 части 1, частями 2 и 2.1 статьи 31 (при наличии таких требований) Федерального закона от 05.04.20</w:t>
            </w:r>
            <w:r w:rsidR="0009252B">
              <w:rPr>
                <w:kern w:val="1"/>
                <w:lang w:eastAsia="ar-SA"/>
              </w:rPr>
              <w:t xml:space="preserve">13 № 44-ФЗ, а именно: </w:t>
            </w:r>
          </w:p>
          <w:p w:rsidR="00F364D5" w:rsidRPr="001B1CE8" w:rsidRDefault="00F364D5" w:rsidP="00F364D5">
            <w:pPr>
              <w:numPr>
                <w:ilvl w:val="2"/>
                <w:numId w:val="0"/>
              </w:numPr>
              <w:tabs>
                <w:tab w:val="num" w:pos="0"/>
                <w:tab w:val="num" w:pos="1080"/>
              </w:tabs>
              <w:spacing w:after="0"/>
              <w:ind w:firstLine="567"/>
            </w:pPr>
            <w:r w:rsidRPr="001B1CE8">
              <w:t>а) копия разрешения на строительство многоквартирного дома, в котором расположены предлагаемые жилые помещения, полученное на имя застройщика;</w:t>
            </w:r>
          </w:p>
          <w:p w:rsidR="00F364D5" w:rsidRPr="001B1CE8" w:rsidRDefault="00F364D5" w:rsidP="00F364D5">
            <w:pPr>
              <w:spacing w:after="0"/>
              <w:ind w:firstLine="567"/>
            </w:pPr>
            <w:r w:rsidRPr="001B1CE8">
              <w:t>б) копия проектной декларации о проекте строительства многоквартирного дома,  в котором расположены предлагаемые жилые помещения;</w:t>
            </w:r>
          </w:p>
          <w:p w:rsidR="00F364D5" w:rsidRPr="001B1CE8" w:rsidRDefault="00F364D5" w:rsidP="00F364D5">
            <w:pPr>
              <w:autoSpaceDE w:val="0"/>
              <w:autoSpaceDN w:val="0"/>
              <w:adjustRightInd w:val="0"/>
              <w:spacing w:after="0"/>
              <w:ind w:firstLine="601"/>
            </w:pPr>
            <w:proofErr w:type="gramStart"/>
            <w:r w:rsidRPr="001B1CE8">
              <w:t>в) копия выписки из Единого государственного реестра недвижимости, удостоверяющей государственную регистрацию застройщиком права собственности на земельный участок, предоставленный для строительства (создания) многоквартирного дома и (или) иных объектов недвижимости, в состав которых будут входить объекты долевого строительства, либо копию действующего в течение всего срока строительства договора аренды, копию договора субаренды такого земельного участка или в случаях, предусмотренных Федеральным законом от 24.07.2008</w:t>
            </w:r>
            <w:proofErr w:type="gramEnd"/>
            <w:r w:rsidRPr="001B1CE8">
              <w:t xml:space="preserve"> № 161-ФЗ «О содействии развитию жилищного строительства» либо подпунктом 15 пункта 2 статьи 39.10 Земельного кодекса Российской Федерации, копию договора безвозмездного пользования таким земельным участком» (наличие на таких договорах специальной регистрационной надписи о проведенной государственной регистрации договоров);</w:t>
            </w:r>
          </w:p>
          <w:p w:rsidR="00F364D5" w:rsidRPr="001B1CE8" w:rsidRDefault="00F364D5" w:rsidP="00F364D5">
            <w:pPr>
              <w:autoSpaceDE w:val="0"/>
              <w:autoSpaceDN w:val="0"/>
              <w:adjustRightInd w:val="0"/>
              <w:spacing w:after="0"/>
              <w:ind w:firstLine="601"/>
            </w:pPr>
            <w:r w:rsidRPr="001B1CE8">
              <w:t>г) документ, подтверждающий факт опубликования, размещения и (или) предоставления проектной декларации.</w:t>
            </w:r>
          </w:p>
          <w:p w:rsidR="00F364D5" w:rsidRPr="001B1CE8" w:rsidRDefault="00F364D5" w:rsidP="00F364D5">
            <w:pPr>
              <w:autoSpaceDE w:val="0"/>
              <w:autoSpaceDN w:val="0"/>
              <w:adjustRightInd w:val="0"/>
              <w:spacing w:after="0"/>
              <w:ind w:firstLine="601"/>
              <w:rPr>
                <w:rFonts w:eastAsia="Calibri"/>
              </w:rPr>
            </w:pPr>
            <w:r w:rsidRPr="001B1CE8">
              <w:rPr>
                <w:rFonts w:eastAsia="Calibri"/>
              </w:rPr>
              <w:t xml:space="preserve">д) действующее </w:t>
            </w:r>
            <w:r w:rsidRPr="001B1CE8">
              <w:rPr>
                <w:rFonts w:eastAsia="Calibri"/>
                <w:lang w:val="x-none"/>
              </w:rPr>
              <w:t xml:space="preserve">заключение положительной экспертизы </w:t>
            </w:r>
            <w:r w:rsidRPr="001B1CE8">
              <w:rPr>
                <w:rFonts w:eastAsia="Calibri"/>
              </w:rPr>
              <w:t xml:space="preserve">о соответствии застройщика и </w:t>
            </w:r>
            <w:r w:rsidRPr="001B1CE8">
              <w:rPr>
                <w:rFonts w:eastAsia="Calibri"/>
                <w:lang w:val="x-none"/>
              </w:rPr>
              <w:t>проектной документации, если проведение такой экспертизы установлено частью 1 статьи 49 Градостроительного кодекса Российской Федерации</w:t>
            </w:r>
            <w:r w:rsidRPr="001B1CE8">
              <w:rPr>
                <w:rFonts w:eastAsia="Calibri"/>
              </w:rPr>
              <w:t>;</w:t>
            </w:r>
          </w:p>
          <w:p w:rsidR="00F364D5" w:rsidRPr="00F364D5" w:rsidRDefault="00F364D5" w:rsidP="00F364D5">
            <w:pPr>
              <w:pStyle w:val="aff7"/>
              <w:ind w:firstLine="540"/>
              <w:jc w:val="both"/>
              <w:rPr>
                <w:sz w:val="24"/>
                <w:szCs w:val="24"/>
              </w:rPr>
            </w:pPr>
            <w:r w:rsidRPr="001B1CE8">
              <w:t xml:space="preserve">ж) </w:t>
            </w:r>
            <w:r w:rsidRPr="001B1CE8">
              <w:rPr>
                <w:sz w:val="24"/>
                <w:szCs w:val="24"/>
              </w:rPr>
              <w:t xml:space="preserve">заключение о степени строительной готовности многоквартирного дома не менее чем </w:t>
            </w:r>
            <w:r w:rsidRPr="001B1CE8">
              <w:t xml:space="preserve">    </w:t>
            </w:r>
            <w:r w:rsidRPr="001B1CE8">
              <w:rPr>
                <w:sz w:val="24"/>
                <w:szCs w:val="24"/>
              </w:rPr>
              <w:t>60 % от предусмотренной проектной документации готовности этого многоквартирного дома.</w:t>
            </w:r>
          </w:p>
          <w:p w:rsidR="00E60056" w:rsidRPr="00FB3770" w:rsidRDefault="0032641F" w:rsidP="0032641F">
            <w:pPr>
              <w:suppressAutoHyphens/>
              <w:snapToGrid w:val="0"/>
              <w:spacing w:after="0"/>
              <w:rPr>
                <w:kern w:val="1"/>
                <w:lang w:eastAsia="ar-SA"/>
              </w:rPr>
            </w:pPr>
            <w:r w:rsidRPr="00FB3770">
              <w:rPr>
                <w:kern w:val="1"/>
                <w:lang w:eastAsia="ar-SA"/>
              </w:rPr>
              <w:t xml:space="preserve">3) декларация о соответствии участника такого аукциона требованиям, установленным пунктами 3 - 9 части 1 статьи 31 Федерального закона от 05.04.2013 № 44-ФЗ (декларация предоставляется с использованием программно-аппаратных средств электронной площадки): </w:t>
            </w:r>
          </w:p>
          <w:p w:rsidR="0032641F" w:rsidRPr="00FB3770" w:rsidRDefault="0032641F" w:rsidP="0032641F">
            <w:pPr>
              <w:suppressAutoHyphens/>
              <w:snapToGrid w:val="0"/>
              <w:spacing w:after="0"/>
              <w:rPr>
                <w:kern w:val="1"/>
                <w:lang w:eastAsia="ar-SA"/>
              </w:rPr>
            </w:pPr>
          </w:p>
          <w:p w:rsidR="00E60056" w:rsidRPr="00FB3770" w:rsidRDefault="002B4A6C" w:rsidP="00646ACF">
            <w:pPr>
              <w:numPr>
                <w:ilvl w:val="0"/>
                <w:numId w:val="14"/>
              </w:numPr>
              <w:suppressAutoHyphens/>
              <w:snapToGrid w:val="0"/>
              <w:ind w:left="33" w:hanging="217"/>
              <w:rPr>
                <w:kern w:val="1"/>
                <w:lang w:eastAsia="ar-SA"/>
              </w:rPr>
            </w:pPr>
            <w:r w:rsidRPr="00FB3770">
              <w:rPr>
                <w:kern w:val="1"/>
                <w:lang w:eastAsia="ar-SA"/>
              </w:rPr>
              <w:t xml:space="preserve"> </w:t>
            </w:r>
            <w:proofErr w:type="spellStart"/>
            <w:r w:rsidR="00E60056" w:rsidRPr="00FB3770">
              <w:rPr>
                <w:kern w:val="1"/>
                <w:lang w:eastAsia="ar-SA"/>
              </w:rPr>
              <w:t>непроведение</w:t>
            </w:r>
            <w:proofErr w:type="spellEnd"/>
            <w:r w:rsidR="00E60056" w:rsidRPr="00FB3770">
              <w:rPr>
                <w:kern w:val="1"/>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w:t>
            </w:r>
            <w:r w:rsidR="00E60056" w:rsidRPr="00FB3770">
              <w:rPr>
                <w:kern w:val="1"/>
                <w:lang w:eastAsia="ar-SA"/>
              </w:rPr>
              <w:lastRenderedPageBreak/>
              <w:t>конкурсного производства;</w:t>
            </w:r>
          </w:p>
          <w:p w:rsidR="00E60056" w:rsidRPr="00FB3770" w:rsidRDefault="00E60056" w:rsidP="00303EC0">
            <w:pPr>
              <w:numPr>
                <w:ilvl w:val="0"/>
                <w:numId w:val="14"/>
              </w:numPr>
              <w:suppressAutoHyphens/>
              <w:snapToGrid w:val="0"/>
              <w:ind w:left="33" w:hanging="217"/>
              <w:rPr>
                <w:kern w:val="1"/>
                <w:lang w:eastAsia="ar-SA"/>
              </w:rPr>
            </w:pPr>
            <w:proofErr w:type="spellStart"/>
            <w:r w:rsidRPr="00FB3770">
              <w:rPr>
                <w:kern w:val="1"/>
                <w:lang w:eastAsia="ar-SA"/>
              </w:rPr>
              <w:t>неприостановление</w:t>
            </w:r>
            <w:proofErr w:type="spellEnd"/>
            <w:r w:rsidRPr="00FB3770">
              <w:rPr>
                <w:kern w:val="1"/>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E60056" w:rsidRPr="00FB3770" w:rsidRDefault="002B4A6C" w:rsidP="00646ACF">
            <w:pPr>
              <w:numPr>
                <w:ilvl w:val="0"/>
                <w:numId w:val="14"/>
              </w:numPr>
              <w:suppressAutoHyphens/>
              <w:snapToGrid w:val="0"/>
              <w:ind w:left="33"/>
              <w:rPr>
                <w:kern w:val="1"/>
                <w:lang w:eastAsia="ar-SA"/>
              </w:rPr>
            </w:pPr>
            <w:r w:rsidRPr="00FB3770">
              <w:rPr>
                <w:kern w:val="1"/>
                <w:lang w:eastAsia="ar-SA"/>
              </w:rPr>
              <w:t xml:space="preserve">  </w:t>
            </w:r>
            <w:proofErr w:type="gramStart"/>
            <w:r w:rsidR="00E60056" w:rsidRPr="00FB3770">
              <w:rPr>
                <w:kern w:val="1"/>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E60056" w:rsidRPr="00FB3770">
              <w:rPr>
                <w:kern w:val="1"/>
                <w:lang w:eastAsia="ar-SA"/>
              </w:rPr>
              <w:t xml:space="preserve"> </w:t>
            </w:r>
            <w:proofErr w:type="gramStart"/>
            <w:r w:rsidR="00E60056" w:rsidRPr="00FB3770">
              <w:rPr>
                <w:kern w:val="1"/>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00E60056" w:rsidRPr="00FB3770">
              <w:rPr>
                <w:kern w:val="1"/>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E60056" w:rsidRPr="00FB3770">
              <w:rPr>
                <w:kern w:val="1"/>
                <w:lang w:eastAsia="ar-SA"/>
              </w:rPr>
              <w:t>указанных</w:t>
            </w:r>
            <w:proofErr w:type="gramEnd"/>
            <w:r w:rsidR="00E60056" w:rsidRPr="00FB3770">
              <w:rPr>
                <w:kern w:val="1"/>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13C0D" w:rsidRPr="00FB3770" w:rsidRDefault="00D13C0D" w:rsidP="00D13C0D">
            <w:pPr>
              <w:numPr>
                <w:ilvl w:val="0"/>
                <w:numId w:val="14"/>
              </w:numPr>
              <w:suppressAutoHyphens/>
              <w:ind w:left="33"/>
            </w:pPr>
            <w:proofErr w:type="gramStart"/>
            <w:r w:rsidRPr="00FB3770">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FB3770">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13C0D" w:rsidRPr="00FB3770" w:rsidRDefault="00D13C0D" w:rsidP="00D13C0D">
            <w:pPr>
              <w:numPr>
                <w:ilvl w:val="0"/>
                <w:numId w:val="14"/>
              </w:numPr>
              <w:suppressAutoHyphens/>
              <w:ind w:left="33"/>
            </w:pPr>
            <w:r w:rsidRPr="00FB3770">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629B0" w:rsidRPr="00FB3770" w:rsidRDefault="00D629B0" w:rsidP="00D13C0D">
            <w:pPr>
              <w:numPr>
                <w:ilvl w:val="0"/>
                <w:numId w:val="14"/>
              </w:numPr>
              <w:suppressAutoHyphens/>
              <w:snapToGrid w:val="0"/>
              <w:ind w:left="33"/>
              <w:rPr>
                <w:b/>
                <w:kern w:val="1"/>
                <w:lang w:eastAsia="ar-SA"/>
              </w:rPr>
            </w:pPr>
            <w:r w:rsidRPr="00FB3770">
              <w:rPr>
                <w:kern w:val="1"/>
                <w:lang w:eastAsia="ar-SA"/>
              </w:rP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w:t>
            </w:r>
            <w:r w:rsidRPr="00FB3770">
              <w:rPr>
                <w:kern w:val="1"/>
                <w:lang w:eastAsia="ar-SA"/>
              </w:rPr>
              <w:lastRenderedPageBreak/>
              <w:t>на финансирование проката или показа национального фильм</w:t>
            </w:r>
            <w:proofErr w:type="gramStart"/>
            <w:r w:rsidRPr="00FB3770">
              <w:rPr>
                <w:kern w:val="1"/>
                <w:lang w:eastAsia="ar-SA"/>
              </w:rPr>
              <w:t>а-</w:t>
            </w:r>
            <w:proofErr w:type="gramEnd"/>
            <w:r w:rsidRPr="00FB3770">
              <w:rPr>
                <w:kern w:val="1"/>
                <w:lang w:eastAsia="ar-SA"/>
              </w:rPr>
              <w:t xml:space="preserve"> </w:t>
            </w:r>
            <w:r w:rsidRPr="00FB3770">
              <w:rPr>
                <w:b/>
                <w:kern w:val="1"/>
                <w:lang w:eastAsia="ar-SA"/>
              </w:rPr>
              <w:t>не требуется;</w:t>
            </w:r>
          </w:p>
          <w:p w:rsidR="00E60056" w:rsidRPr="00FB3770" w:rsidRDefault="00E60056" w:rsidP="00646ACF">
            <w:pPr>
              <w:suppressAutoHyphens/>
              <w:ind w:left="33"/>
              <w:rPr>
                <w:kern w:val="1"/>
                <w:lang w:eastAsia="ar-SA"/>
              </w:rPr>
            </w:pPr>
            <w:proofErr w:type="gramStart"/>
            <w:r w:rsidRPr="00FB3770">
              <w:rPr>
                <w:kern w:val="1"/>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B3770">
              <w:rPr>
                <w:kern w:val="1"/>
                <w:lang w:eastAsia="ar-SA"/>
              </w:rPr>
              <w:t xml:space="preserve"> </w:t>
            </w:r>
            <w:proofErr w:type="gramStart"/>
            <w:r w:rsidRPr="00FB3770">
              <w:rPr>
                <w:kern w:val="1"/>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B3770">
              <w:rPr>
                <w:kern w:val="1"/>
                <w:lang w:eastAsia="ar-SA"/>
              </w:rPr>
              <w:t>неполнородными</w:t>
            </w:r>
            <w:proofErr w:type="spellEnd"/>
            <w:r w:rsidRPr="00FB3770">
              <w:rPr>
                <w:kern w:val="1"/>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FB3770">
              <w:rPr>
                <w:kern w:val="1"/>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87A3C" w:rsidRPr="00FB3770" w:rsidRDefault="00187A3C" w:rsidP="000A0275">
            <w:pPr>
              <w:autoSpaceDE w:val="0"/>
              <w:autoSpaceDN w:val="0"/>
              <w:adjustRightInd w:val="0"/>
              <w:ind w:left="33"/>
              <w:rPr>
                <w:kern w:val="1"/>
                <w:lang w:eastAsia="ar-SA"/>
              </w:rPr>
            </w:pPr>
          </w:p>
          <w:p w:rsidR="000A0275" w:rsidRPr="00FB3770" w:rsidRDefault="00E7201A" w:rsidP="000A0275">
            <w:pPr>
              <w:autoSpaceDE w:val="0"/>
              <w:autoSpaceDN w:val="0"/>
              <w:adjustRightInd w:val="0"/>
              <w:ind w:left="33"/>
              <w:rPr>
                <w:kern w:val="1"/>
                <w:lang w:eastAsia="ar-SA"/>
              </w:rPr>
            </w:pPr>
            <w:r w:rsidRPr="00FB3770">
              <w:rPr>
                <w:kern w:val="1"/>
                <w:lang w:eastAsia="ar-SA"/>
              </w:rPr>
              <w:t>4</w:t>
            </w:r>
            <w:r w:rsidR="000A0275" w:rsidRPr="00FB3770">
              <w:rPr>
                <w:kern w:val="1"/>
                <w:lang w:eastAsia="ar-SA"/>
              </w:rPr>
              <w:t xml:space="preserve">)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000A0275" w:rsidRPr="00FB3770">
              <w:rPr>
                <w:b/>
                <w:kern w:val="1"/>
                <w:lang w:eastAsia="ar-SA"/>
              </w:rPr>
              <w:t>не требуется</w:t>
            </w:r>
            <w:r w:rsidR="000A0275" w:rsidRPr="00FB3770">
              <w:rPr>
                <w:kern w:val="1"/>
                <w:lang w:eastAsia="ar-SA"/>
              </w:rPr>
              <w:t>;</w:t>
            </w:r>
          </w:p>
          <w:p w:rsidR="00187A3C" w:rsidRPr="00FB3770" w:rsidRDefault="00187A3C" w:rsidP="000A0275">
            <w:pPr>
              <w:autoSpaceDE w:val="0"/>
              <w:autoSpaceDN w:val="0"/>
              <w:adjustRightInd w:val="0"/>
              <w:ind w:left="33"/>
              <w:rPr>
                <w:kern w:val="1"/>
                <w:lang w:eastAsia="ar-SA"/>
              </w:rPr>
            </w:pPr>
          </w:p>
          <w:p w:rsidR="000A0275" w:rsidRPr="00FB3770" w:rsidRDefault="00E7201A" w:rsidP="000A0275">
            <w:pPr>
              <w:autoSpaceDE w:val="0"/>
              <w:autoSpaceDN w:val="0"/>
              <w:adjustRightInd w:val="0"/>
              <w:ind w:left="33"/>
              <w:rPr>
                <w:kern w:val="1"/>
                <w:lang w:eastAsia="ar-SA"/>
              </w:rPr>
            </w:pPr>
            <w:proofErr w:type="gramStart"/>
            <w:r w:rsidRPr="00FB3770">
              <w:rPr>
                <w:kern w:val="1"/>
                <w:lang w:eastAsia="ar-SA"/>
              </w:rPr>
              <w:t>5</w:t>
            </w:r>
            <w:r w:rsidR="000A0275" w:rsidRPr="00FB3770">
              <w:rPr>
                <w:kern w:val="1"/>
                <w:lang w:eastAsia="ar-SA"/>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000A0275" w:rsidRPr="00FB3770">
              <w:rPr>
                <w:kern w:val="1"/>
                <w:lang w:eastAsia="ar-SA"/>
              </w:rPr>
              <w:t xml:space="preserve"> является крупной сделкой;</w:t>
            </w:r>
          </w:p>
          <w:p w:rsidR="00187A3C" w:rsidRPr="00FB3770" w:rsidRDefault="00187A3C" w:rsidP="000A0275">
            <w:pPr>
              <w:autoSpaceDE w:val="0"/>
              <w:autoSpaceDN w:val="0"/>
              <w:adjustRightInd w:val="0"/>
              <w:ind w:left="33"/>
              <w:rPr>
                <w:kern w:val="1"/>
                <w:lang w:eastAsia="ar-SA"/>
              </w:rPr>
            </w:pPr>
          </w:p>
          <w:p w:rsidR="00B677BD" w:rsidRPr="00FB3770" w:rsidRDefault="00B677BD" w:rsidP="00B677BD">
            <w:pPr>
              <w:autoSpaceDE w:val="0"/>
              <w:autoSpaceDN w:val="0"/>
              <w:adjustRightInd w:val="0"/>
              <w:ind w:left="33"/>
              <w:rPr>
                <w:kern w:val="1"/>
                <w:lang w:eastAsia="ar-SA"/>
              </w:rPr>
            </w:pPr>
            <w:r w:rsidRPr="00FB3770">
              <w:rPr>
                <w:kern w:val="1"/>
                <w:lang w:eastAsia="ar-SA"/>
              </w:rPr>
              <w:t xml:space="preserve">6)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(в случае, если участник электронного аукциона заявил о получении указанных преимуществ), или копии этих документов </w:t>
            </w:r>
            <w:r w:rsidR="0050590C" w:rsidRPr="00FB3770">
              <w:rPr>
                <w:kern w:val="1"/>
                <w:lang w:eastAsia="ar-SA"/>
              </w:rPr>
              <w:t xml:space="preserve">- </w:t>
            </w:r>
            <w:r w:rsidRPr="00FB3770">
              <w:rPr>
                <w:kern w:val="1"/>
                <w:lang w:eastAsia="ar-SA"/>
              </w:rPr>
              <w:t>не требуется;</w:t>
            </w:r>
          </w:p>
          <w:p w:rsidR="00B677BD" w:rsidRPr="00FB3770" w:rsidRDefault="00B677BD" w:rsidP="00B677BD">
            <w:pPr>
              <w:autoSpaceDE w:val="0"/>
              <w:autoSpaceDN w:val="0"/>
              <w:adjustRightInd w:val="0"/>
              <w:ind w:left="33"/>
              <w:rPr>
                <w:kern w:val="1"/>
                <w:lang w:eastAsia="ar-SA"/>
              </w:rPr>
            </w:pPr>
            <w:r w:rsidRPr="00FB3770">
              <w:rPr>
                <w:kern w:val="1"/>
                <w:lang w:eastAsia="ar-SA"/>
              </w:rPr>
              <w:lastRenderedPageBreak/>
              <w:t>7)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w:t>
            </w:r>
            <w:r w:rsidR="0050590C" w:rsidRPr="00FB3770">
              <w:rPr>
                <w:kern w:val="1"/>
                <w:lang w:eastAsia="ar-SA"/>
              </w:rPr>
              <w:t xml:space="preserve"> таких документов - </w:t>
            </w:r>
            <w:r w:rsidRPr="00FB3770">
              <w:rPr>
                <w:kern w:val="1"/>
                <w:lang w:eastAsia="ar-SA"/>
              </w:rPr>
              <w:t xml:space="preserve"> не требуется:</w:t>
            </w:r>
          </w:p>
          <w:p w:rsidR="00B677BD" w:rsidRPr="00FB3770" w:rsidRDefault="00B677BD" w:rsidP="00B677BD">
            <w:pPr>
              <w:autoSpaceDE w:val="0"/>
              <w:autoSpaceDN w:val="0"/>
              <w:adjustRightInd w:val="0"/>
              <w:ind w:left="33"/>
              <w:rPr>
                <w:kern w:val="1"/>
                <w:lang w:eastAsia="ar-SA"/>
              </w:rPr>
            </w:pPr>
            <w:r w:rsidRPr="00FB3770">
              <w:rPr>
                <w:kern w:val="1"/>
                <w:lang w:eastAsia="ar-SA"/>
              </w:rPr>
              <w:t>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7E0695" w:rsidRPr="00FB3770" w:rsidRDefault="00B677BD" w:rsidP="00B677BD">
            <w:pPr>
              <w:suppressAutoHyphens/>
              <w:rPr>
                <w:kern w:val="1"/>
                <w:lang w:eastAsia="ar-SA"/>
              </w:rPr>
            </w:pPr>
            <w:r w:rsidRPr="00FB3770">
              <w:rPr>
                <w:kern w:val="1"/>
                <w:lang w:eastAsia="ar-SA"/>
              </w:rPr>
              <w:t>8)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w:t>
            </w:r>
            <w:r w:rsidR="0050590C" w:rsidRPr="00FB3770">
              <w:rPr>
                <w:kern w:val="1"/>
                <w:lang w:eastAsia="ar-SA"/>
              </w:rPr>
              <w:t>ощадки) - требуется</w:t>
            </w:r>
            <w:r w:rsidRPr="00FB3770">
              <w:rPr>
                <w:kern w:val="1"/>
                <w:lang w:eastAsia="ar-SA"/>
              </w:rPr>
              <w:t>.</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pStyle w:val="a8"/>
              <w:keepNext/>
              <w:keepLines/>
              <w:widowControl w:val="0"/>
              <w:suppressLineNumbers/>
              <w:suppressAutoHyphens/>
            </w:pPr>
            <w:r w:rsidRPr="00BD720A">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A0275" w:rsidRPr="00FB3770" w:rsidRDefault="000A0275" w:rsidP="000A0275">
            <w:pPr>
              <w:autoSpaceDE w:val="0"/>
              <w:autoSpaceDN w:val="0"/>
              <w:adjustRightInd w:val="0"/>
              <w:rPr>
                <w:kern w:val="1"/>
                <w:lang w:eastAsia="ar-SA"/>
              </w:rPr>
            </w:pPr>
            <w:r w:rsidRPr="00FB3770">
              <w:rPr>
                <w:kern w:val="1"/>
                <w:lang w:eastAsia="ar-SA"/>
              </w:rPr>
              <w:t xml:space="preserve">Заявки на участие в электронном аукционе подаются только участниками закупки, </w:t>
            </w:r>
            <w:r w:rsidR="001A0D12" w:rsidRPr="00FB3770">
              <w:rPr>
                <w:kern w:val="1"/>
                <w:lang w:eastAsia="ar-SA"/>
              </w:rPr>
              <w:t xml:space="preserve">зарегистрированными в единой информационной системе (с 01.01.2019 в соответствии с требованиями статьи 24.1 Закона о контрактной системе) и аккредитованными </w:t>
            </w:r>
            <w:r w:rsidRPr="00FB3770">
              <w:rPr>
                <w:kern w:val="1"/>
                <w:lang w:eastAsia="ar-SA"/>
              </w:rPr>
              <w:t xml:space="preserve"> на электронной площадке. </w:t>
            </w:r>
          </w:p>
          <w:p w:rsidR="000A0275" w:rsidRPr="00FB3770" w:rsidRDefault="000A0275" w:rsidP="000A0275">
            <w:pPr>
              <w:autoSpaceDE w:val="0"/>
              <w:autoSpaceDN w:val="0"/>
              <w:adjustRightInd w:val="0"/>
              <w:rPr>
                <w:kern w:val="1"/>
                <w:lang w:eastAsia="ar-SA"/>
              </w:rPr>
            </w:pPr>
            <w:r w:rsidRPr="00FB3770">
              <w:rPr>
                <w:kern w:val="1"/>
                <w:lang w:eastAsia="ar-SA"/>
              </w:rPr>
              <w:t>Участник закупки вправе подать только одну заявку на участие в электронном аукционе.</w:t>
            </w:r>
          </w:p>
          <w:p w:rsidR="000A0275" w:rsidRPr="00FB3770" w:rsidRDefault="000A0275" w:rsidP="000A0275">
            <w:pPr>
              <w:autoSpaceDE w:val="0"/>
              <w:autoSpaceDN w:val="0"/>
              <w:adjustRightInd w:val="0"/>
              <w:rPr>
                <w:kern w:val="1"/>
                <w:lang w:eastAsia="ar-SA"/>
              </w:rPr>
            </w:pPr>
            <w:r w:rsidRPr="00FB3770">
              <w:rPr>
                <w:kern w:val="1"/>
                <w:lang w:eastAsia="ar-SA"/>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0A0275" w:rsidRPr="00FB3770" w:rsidRDefault="000A0275" w:rsidP="000A0275">
            <w:pPr>
              <w:autoSpaceDE w:val="0"/>
              <w:autoSpaceDN w:val="0"/>
              <w:adjustRightInd w:val="0"/>
              <w:rPr>
                <w:kern w:val="1"/>
                <w:lang w:eastAsia="ar-SA"/>
              </w:rPr>
            </w:pPr>
            <w:r w:rsidRPr="00FB3770">
              <w:rPr>
                <w:kern w:val="1"/>
                <w:lang w:eastAsia="ar-SA"/>
              </w:rPr>
              <w:t xml:space="preserve">Заявка на участие в электронном аукционе, подготовленная участником закупки, должна быть </w:t>
            </w:r>
            <w:r w:rsidR="00DE60B5" w:rsidRPr="00FB3770">
              <w:rPr>
                <w:kern w:val="1"/>
                <w:lang w:eastAsia="ar-SA"/>
              </w:rPr>
              <w:t>составлена</w:t>
            </w:r>
            <w:r w:rsidRPr="00FB3770">
              <w:rPr>
                <w:kern w:val="1"/>
                <w:lang w:eastAsia="ar-SA"/>
              </w:rPr>
              <w:t xml:space="preserve"> на русском языке.</w:t>
            </w:r>
            <w:bookmarkStart w:id="15" w:name="_Ref119430333"/>
            <w:r w:rsidRPr="00FB3770">
              <w:rPr>
                <w:kern w:val="1"/>
                <w:lang w:eastAsia="ar-SA"/>
              </w:rPr>
              <w:t xml:space="preserve"> </w:t>
            </w:r>
            <w:bookmarkStart w:id="16" w:name="_Ref119429817"/>
            <w:bookmarkStart w:id="17" w:name="_Toc123405470"/>
            <w:bookmarkEnd w:id="15"/>
            <w:r w:rsidRPr="00FB3770">
              <w:rPr>
                <w:kern w:val="1"/>
                <w:lang w:eastAsia="ar-SA"/>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0A0275" w:rsidRPr="00FB3770" w:rsidRDefault="000A0275" w:rsidP="000A0275">
            <w:pPr>
              <w:autoSpaceDE w:val="0"/>
              <w:autoSpaceDN w:val="0"/>
              <w:adjustRightInd w:val="0"/>
              <w:rPr>
                <w:kern w:val="1"/>
                <w:lang w:eastAsia="ar-SA"/>
              </w:rPr>
            </w:pPr>
            <w:r w:rsidRPr="00FB3770">
              <w:rPr>
                <w:kern w:val="1"/>
                <w:lang w:eastAsia="ar-SA"/>
              </w:rPr>
              <w:t>Все документы, входящие в состав заявки на участие в электронном аукционе, должны иметь четко читаемый текст.</w:t>
            </w:r>
          </w:p>
          <w:p w:rsidR="00856815" w:rsidRPr="00FB3770" w:rsidRDefault="000A0275" w:rsidP="000A0275">
            <w:pPr>
              <w:autoSpaceDE w:val="0"/>
              <w:autoSpaceDN w:val="0"/>
              <w:adjustRightInd w:val="0"/>
              <w:rPr>
                <w:kern w:val="1"/>
                <w:lang w:eastAsia="ar-SA"/>
              </w:rPr>
            </w:pPr>
            <w:r w:rsidRPr="00FB3770">
              <w:rPr>
                <w:kern w:val="1"/>
                <w:lang w:eastAsia="ar-SA"/>
              </w:rPr>
              <w:t>Сведения, содержащиеся в заявке на участие в электронном аукционе, не должны допускать двусмысленных толкований.</w:t>
            </w:r>
          </w:p>
          <w:p w:rsidR="0005571D" w:rsidRPr="00FB3770" w:rsidRDefault="0005571D" w:rsidP="0005571D">
            <w:pPr>
              <w:spacing w:after="0"/>
              <w:rPr>
                <w:b/>
              </w:rPr>
            </w:pPr>
            <w:r w:rsidRPr="00FB3770">
              <w:rPr>
                <w:b/>
              </w:rPr>
              <w:t>Инструкция по заполнению первой части заявки на участие в открытом аукционе в электронной форме</w:t>
            </w:r>
          </w:p>
          <w:p w:rsidR="007E0695" w:rsidRPr="00FB3770" w:rsidRDefault="007E0695" w:rsidP="007E0695">
            <w:pPr>
              <w:autoSpaceDE w:val="0"/>
              <w:autoSpaceDN w:val="0"/>
            </w:pPr>
            <w:r w:rsidRPr="00FB3770">
              <w:rPr>
                <w:lang w:val="x-none"/>
              </w:rPr>
              <w:t xml:space="preserve">При подаче сведений </w:t>
            </w:r>
            <w:r w:rsidRPr="00FB3770">
              <w:t>у</w:t>
            </w:r>
            <w:r w:rsidRPr="00FB3770">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FB3770">
              <w:t>.</w:t>
            </w:r>
          </w:p>
          <w:p w:rsidR="007E0695" w:rsidRPr="00FB3770" w:rsidRDefault="007E0695" w:rsidP="007E0695">
            <w:pPr>
              <w:autoSpaceDE w:val="0"/>
              <w:autoSpaceDN w:val="0"/>
            </w:pPr>
            <w:r w:rsidRPr="00FB3770">
              <w:t>В случае</w:t>
            </w:r>
            <w:proofErr w:type="gramStart"/>
            <w:r w:rsidRPr="00FB3770">
              <w:t>,</w:t>
            </w:r>
            <w:proofErr w:type="gramEnd"/>
            <w:r w:rsidRPr="00FB3770">
              <w:t xml:space="preserve"> если в ГОСТе, ТУ, паспорте или других технических </w:t>
            </w:r>
            <w:r w:rsidRPr="00FB3770">
              <w:lastRenderedPageBreak/>
              <w:t>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7E0695" w:rsidRPr="00FB3770" w:rsidRDefault="007E0695" w:rsidP="007E0695">
            <w:pPr>
              <w:autoSpaceDE w:val="0"/>
              <w:autoSpaceDN w:val="0"/>
            </w:pPr>
            <w:r w:rsidRPr="00FB3770">
              <w:t xml:space="preserve">В случае если </w:t>
            </w:r>
            <w:r w:rsidRPr="00FB3770">
              <w:rPr>
                <w:lang w:val="x-none"/>
              </w:rPr>
              <w:t>в части II «ТЕХНИЧЕСКОЕ ЗАДАНИЕ»</w:t>
            </w:r>
            <w:r w:rsidRPr="00FB3770">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FB3770">
              <w:rPr>
                <w:lang w:val="x-none"/>
              </w:rPr>
              <w:t xml:space="preserve">Значения </w:t>
            </w:r>
            <w:r w:rsidRPr="00FB3770">
              <w:t xml:space="preserve">предлагаемых участником </w:t>
            </w:r>
            <w:r w:rsidRPr="00FB3770">
              <w:rPr>
                <w:lang w:val="x-none"/>
              </w:rPr>
              <w:t xml:space="preserve">показателей не должны содержать </w:t>
            </w:r>
            <w:r w:rsidRPr="00FB3770">
              <w:t xml:space="preserve">слова или сопровождаться словами </w:t>
            </w:r>
            <w:r w:rsidRPr="00FB3770">
              <w:rPr>
                <w:i/>
                <w:iCs/>
                <w:lang w:val="x-none"/>
              </w:rPr>
              <w:t>«</w:t>
            </w:r>
            <w:r w:rsidRPr="00FB3770">
              <w:rPr>
                <w:i/>
                <w:iCs/>
              </w:rPr>
              <w:t>должен быть</w:t>
            </w:r>
            <w:r w:rsidRPr="00FB3770">
              <w:rPr>
                <w:i/>
                <w:iCs/>
                <w:lang w:val="x-none"/>
              </w:rPr>
              <w:t>»</w:t>
            </w:r>
            <w:r w:rsidRPr="00FB3770">
              <w:rPr>
                <w:i/>
                <w:iCs/>
              </w:rPr>
              <w:t>. При несоблюдении указанных требований заявка участника подлежит отклонению.</w:t>
            </w:r>
          </w:p>
          <w:p w:rsidR="007E0695" w:rsidRPr="00FB3770" w:rsidRDefault="007E0695" w:rsidP="007E0695">
            <w:pPr>
              <w:autoSpaceDE w:val="0"/>
              <w:autoSpaceDN w:val="0"/>
            </w:pPr>
            <w:r w:rsidRPr="00FB3770">
              <w:t>Раздел I «конкретные значения»</w:t>
            </w:r>
          </w:p>
          <w:p w:rsidR="007E0695" w:rsidRPr="00FB3770" w:rsidRDefault="007E0695" w:rsidP="007E0695">
            <w:pPr>
              <w:autoSpaceDE w:val="0"/>
              <w:autoSpaceDN w:val="0"/>
            </w:pPr>
            <w:r w:rsidRPr="00FB3770">
              <w:t xml:space="preserve">Участник предлагает одно конкретное значение, за исключением описания диапазонных значений (Раздел </w:t>
            </w:r>
            <w:r w:rsidRPr="00FB3770">
              <w:rPr>
                <w:lang w:val="en-US"/>
              </w:rPr>
              <w:t>II</w:t>
            </w:r>
            <w:r w:rsidRPr="00FB3770">
              <w:t>), в случае применения заказчиком в техническом задании при описании значения показателя с использованием следующих слов (знаков):</w:t>
            </w:r>
          </w:p>
          <w:p w:rsidR="007E0695" w:rsidRPr="00FB3770" w:rsidRDefault="007E0695" w:rsidP="007E0695">
            <w:pPr>
              <w:autoSpaceDE w:val="0"/>
              <w:autoSpaceDN w:val="0"/>
            </w:pPr>
            <w:r w:rsidRPr="00FB3770">
              <w:t xml:space="preserve">- слов </w:t>
            </w:r>
            <w:r w:rsidRPr="00FB3770">
              <w:rPr>
                <w:b/>
                <w:bCs/>
              </w:rPr>
              <w:t>«не менее», «не ниже»</w:t>
            </w:r>
            <w:r w:rsidRPr="00FB3770">
              <w:t xml:space="preserve"> - участником предоставляется значение равное или превышающее указанное; </w:t>
            </w:r>
          </w:p>
          <w:p w:rsidR="007E0695" w:rsidRPr="00FB3770" w:rsidRDefault="007E0695" w:rsidP="007E0695">
            <w:pPr>
              <w:autoSpaceDE w:val="0"/>
              <w:autoSpaceDN w:val="0"/>
            </w:pPr>
            <w:r w:rsidRPr="00FB3770">
              <w:t>- слов</w:t>
            </w:r>
            <w:r w:rsidRPr="00FB3770">
              <w:rPr>
                <w:b/>
                <w:bCs/>
              </w:rPr>
              <w:t xml:space="preserve"> «не более», «не выше»</w:t>
            </w:r>
            <w:r w:rsidRPr="00FB3770">
              <w:t xml:space="preserve"> - участником предоставляется  значение равное или менее </w:t>
            </w:r>
            <w:proofErr w:type="gramStart"/>
            <w:r w:rsidRPr="00FB3770">
              <w:t>указанного</w:t>
            </w:r>
            <w:proofErr w:type="gramEnd"/>
            <w:r w:rsidRPr="00FB3770">
              <w:t xml:space="preserve">; </w:t>
            </w:r>
          </w:p>
          <w:p w:rsidR="007E0695" w:rsidRPr="00FB3770" w:rsidRDefault="007E0695" w:rsidP="007E0695">
            <w:pPr>
              <w:autoSpaceDE w:val="0"/>
              <w:autoSpaceDN w:val="0"/>
            </w:pPr>
            <w:r w:rsidRPr="00FB3770">
              <w:t>- слов</w:t>
            </w:r>
            <w:r w:rsidRPr="00FB3770">
              <w:rPr>
                <w:b/>
                <w:bCs/>
              </w:rPr>
              <w:t xml:space="preserve"> «менее»,</w:t>
            </w:r>
            <w:r w:rsidRPr="00FB3770">
              <w:t xml:space="preserve"> </w:t>
            </w:r>
            <w:r w:rsidRPr="00FB3770">
              <w:rPr>
                <w:b/>
                <w:bCs/>
              </w:rPr>
              <w:t xml:space="preserve">«ниже» - </w:t>
            </w:r>
            <w:r w:rsidRPr="00FB3770">
              <w:t>участником предоставляется значение меньше указанного;</w:t>
            </w:r>
          </w:p>
          <w:p w:rsidR="007E0695" w:rsidRPr="00FB3770" w:rsidRDefault="007E0695" w:rsidP="007E0695">
            <w:pPr>
              <w:autoSpaceDE w:val="0"/>
              <w:autoSpaceDN w:val="0"/>
            </w:pPr>
            <w:r w:rsidRPr="00FB3770">
              <w:t>- слов</w:t>
            </w:r>
            <w:r w:rsidRPr="00FB3770">
              <w:rPr>
                <w:b/>
                <w:bCs/>
              </w:rPr>
              <w:t xml:space="preserve"> «более», «выше», «свыше»</w:t>
            </w:r>
            <w:r w:rsidRPr="00FB3770">
              <w:t xml:space="preserve"> - участником предоставляется значение превышающее указанное; </w:t>
            </w:r>
          </w:p>
          <w:p w:rsidR="007E0695" w:rsidRPr="00FB3770" w:rsidRDefault="007E0695" w:rsidP="007E0695">
            <w:pPr>
              <w:autoSpaceDE w:val="0"/>
              <w:autoSpaceDN w:val="0"/>
            </w:pPr>
            <w:r w:rsidRPr="00FB3770">
              <w:t>- слов</w:t>
            </w:r>
            <w:r w:rsidRPr="00FB3770">
              <w:rPr>
                <w:bCs/>
              </w:rPr>
              <w:t xml:space="preserve"> </w:t>
            </w:r>
            <w:r w:rsidRPr="00FB3770">
              <w:rPr>
                <w:b/>
                <w:bCs/>
              </w:rPr>
              <w:t xml:space="preserve">«не менее и не более», «не менее, не более», «не менее не более», «не менее; не более», «не менее/не более»   </w:t>
            </w:r>
            <w:r w:rsidRPr="00FB3770">
              <w:t> - участником предоставляется одно конкретное значение в рамках значений верхней и нижней границы;</w:t>
            </w:r>
          </w:p>
          <w:p w:rsidR="007E0695" w:rsidRPr="00FB3770" w:rsidRDefault="007E0695" w:rsidP="007E0695">
            <w:pPr>
              <w:autoSpaceDE w:val="0"/>
              <w:autoSpaceDN w:val="0"/>
            </w:pPr>
            <w:r w:rsidRPr="00FB3770">
              <w:t>- слов</w:t>
            </w:r>
            <w:r w:rsidRPr="00FB3770">
              <w:rPr>
                <w:b/>
                <w:bCs/>
              </w:rPr>
              <w:t xml:space="preserve"> «до» -</w:t>
            </w:r>
            <w:r w:rsidRPr="00FB3770">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7E0695" w:rsidRPr="00FB3770" w:rsidRDefault="007E0695" w:rsidP="007E0695">
            <w:pPr>
              <w:autoSpaceDE w:val="0"/>
              <w:autoSpaceDN w:val="0"/>
            </w:pPr>
            <w:r w:rsidRPr="00FB3770">
              <w:t>- слов</w:t>
            </w:r>
            <w:r w:rsidRPr="00FB3770">
              <w:rPr>
                <w:b/>
                <w:bCs/>
              </w:rPr>
              <w:t xml:space="preserve"> «от» - </w:t>
            </w:r>
            <w:r w:rsidRPr="00FB3770">
              <w:t>участником предоставляется указанное значение или превышающее его;</w:t>
            </w:r>
          </w:p>
          <w:p w:rsidR="007E0695" w:rsidRPr="00FB3770" w:rsidRDefault="007E0695" w:rsidP="007E0695">
            <w:pPr>
              <w:autoSpaceDE w:val="0"/>
              <w:autoSpaceDN w:val="0"/>
            </w:pPr>
            <w:r w:rsidRPr="00FB3770">
              <w:t xml:space="preserve">- слов </w:t>
            </w:r>
            <w:r w:rsidRPr="00FB3770">
              <w:rPr>
                <w:b/>
              </w:rPr>
              <w:t>«</w:t>
            </w:r>
            <w:proofErr w:type="gramStart"/>
            <w:r w:rsidRPr="00FB3770">
              <w:rPr>
                <w:b/>
              </w:rPr>
              <w:t>от</w:t>
            </w:r>
            <w:proofErr w:type="gramEnd"/>
            <w:r w:rsidRPr="00FB3770">
              <w:rPr>
                <w:b/>
              </w:rPr>
              <w:t>… до…»</w:t>
            </w:r>
            <w:r w:rsidRPr="00FB3770">
              <w:t xml:space="preserve"> - </w:t>
            </w:r>
            <w:proofErr w:type="gramStart"/>
            <w:r w:rsidRPr="00FB3770">
              <w:t>участником</w:t>
            </w:r>
            <w:proofErr w:type="gramEnd"/>
            <w:r w:rsidRPr="00FB3770">
              <w:t xml:space="preserve"> предоставляется одно конкретное значение в рамках значений;</w:t>
            </w:r>
          </w:p>
          <w:p w:rsidR="007E0695" w:rsidRPr="00FB3770" w:rsidRDefault="007E0695" w:rsidP="007E0695">
            <w:pPr>
              <w:autoSpaceDE w:val="0"/>
              <w:autoSpaceDN w:val="0"/>
            </w:pPr>
            <w:r w:rsidRPr="00FB3770">
              <w:t>- со знаком</w:t>
            </w:r>
            <w:r w:rsidRPr="00FB3770">
              <w:rPr>
                <w:b/>
                <w:bCs/>
              </w:rPr>
              <w:t xml:space="preserve"> «+/</w:t>
            </w:r>
            <w:proofErr w:type="gramStart"/>
            <w:r w:rsidRPr="00FB3770">
              <w:rPr>
                <w:b/>
                <w:bCs/>
              </w:rPr>
              <w:t>-»</w:t>
            </w:r>
            <w:proofErr w:type="gramEnd"/>
            <w:r w:rsidRPr="00FB3770">
              <w:t xml:space="preserve"> (например - погрешность) - участником предоставляется конкретное цифровое значение с указанием знака  «</w:t>
            </w:r>
            <w:r w:rsidRPr="00FB3770">
              <w:rPr>
                <w:b/>
                <w:bCs/>
              </w:rPr>
              <w:t>+/-</w:t>
            </w:r>
            <w:r w:rsidRPr="00FB3770">
              <w:t>»;</w:t>
            </w:r>
          </w:p>
          <w:p w:rsidR="007E0695" w:rsidRPr="00FB3770" w:rsidRDefault="007E0695" w:rsidP="007E0695">
            <w:pPr>
              <w:autoSpaceDE w:val="0"/>
              <w:autoSpaceDN w:val="0"/>
            </w:pPr>
            <w:r w:rsidRPr="00FB3770">
              <w:t xml:space="preserve">- знака </w:t>
            </w:r>
            <w:r w:rsidRPr="00FB3770">
              <w:rPr>
                <w:b/>
              </w:rPr>
              <w:t>«</w:t>
            </w:r>
            <w:proofErr w:type="gramStart"/>
            <w:r w:rsidRPr="00FB3770">
              <w:rPr>
                <w:b/>
              </w:rPr>
              <w:t>-</w:t>
            </w:r>
            <w:r w:rsidRPr="00FB3770">
              <w:rPr>
                <w:b/>
                <w:bCs/>
              </w:rPr>
              <w:t>»</w:t>
            </w:r>
            <w:proofErr w:type="gramEnd"/>
            <w:r w:rsidRPr="00FB3770">
              <w:t xml:space="preserve"> - участником предоставляется конкретное цифровое значение.</w:t>
            </w:r>
          </w:p>
          <w:p w:rsidR="007E0695" w:rsidRPr="00FB3770" w:rsidRDefault="007E0695" w:rsidP="007E0695">
            <w:pPr>
              <w:autoSpaceDE w:val="0"/>
              <w:autoSpaceDN w:val="0"/>
            </w:pPr>
          </w:p>
          <w:p w:rsidR="007E0695" w:rsidRPr="00FB3770" w:rsidRDefault="007E0695" w:rsidP="007E0695">
            <w:pPr>
              <w:autoSpaceDE w:val="0"/>
              <w:autoSpaceDN w:val="0"/>
            </w:pPr>
            <w:r w:rsidRPr="00FB3770">
              <w:t xml:space="preserve">В случае применение заказчиком в техническом задании перечисления значений показателя через союз </w:t>
            </w:r>
            <w:r w:rsidRPr="00FB3770">
              <w:rPr>
                <w:b/>
                <w:bCs/>
              </w:rPr>
              <w:t>«и»</w:t>
            </w:r>
            <w:r w:rsidRPr="00FB3770">
              <w:t xml:space="preserve">, знаки </w:t>
            </w:r>
            <w:r w:rsidRPr="00FB3770">
              <w:rPr>
                <w:b/>
                <w:bCs/>
              </w:rPr>
              <w:t>«</w:t>
            </w:r>
            <w:proofErr w:type="gramStart"/>
            <w:r w:rsidRPr="00FB3770">
              <w:rPr>
                <w:b/>
                <w:bCs/>
              </w:rPr>
              <w:t>,»</w:t>
            </w:r>
            <w:proofErr w:type="gramEnd"/>
            <w:r w:rsidRPr="00FB3770">
              <w:rPr>
                <w:b/>
                <w:bCs/>
              </w:rPr>
              <w:t xml:space="preserve"> «;», «/» -</w:t>
            </w:r>
            <w:r w:rsidRPr="00FB3770">
              <w:t xml:space="preserve"> участник указывает все перечисленные значения показателя, при использовании союзов </w:t>
            </w:r>
            <w:r w:rsidRPr="00FB3770">
              <w:rPr>
                <w:b/>
                <w:bCs/>
              </w:rPr>
              <w:t>«или»,</w:t>
            </w:r>
            <w:r w:rsidRPr="00FB3770">
              <w:t xml:space="preserve"> </w:t>
            </w:r>
            <w:r w:rsidRPr="00FB3770">
              <w:rPr>
                <w:b/>
                <w:bCs/>
              </w:rPr>
              <w:t xml:space="preserve">«либо» - </w:t>
            </w:r>
            <w:r w:rsidRPr="00FB3770">
              <w:t>участники выбирают</w:t>
            </w:r>
            <w:r w:rsidRPr="00FB3770">
              <w:rPr>
                <w:lang w:val="x-none"/>
              </w:rPr>
              <w:t xml:space="preserve"> одно из значен</w:t>
            </w:r>
            <w:r w:rsidRPr="00FB3770">
              <w:t xml:space="preserve">ий. При использовании </w:t>
            </w:r>
            <w:r w:rsidRPr="00FB3770">
              <w:rPr>
                <w:b/>
                <w:bCs/>
              </w:rPr>
              <w:t>«и (или)» -</w:t>
            </w:r>
            <w:r w:rsidRPr="00FB3770">
              <w:t xml:space="preserve"> участник </w:t>
            </w:r>
            <w:r w:rsidRPr="00FB3770">
              <w:lastRenderedPageBreak/>
              <w:t xml:space="preserve">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FB3770">
              <w:rPr>
                <w:b/>
                <w:bCs/>
              </w:rPr>
              <w:t>«и»</w:t>
            </w:r>
            <w:r w:rsidRPr="00FB3770">
              <w:t xml:space="preserve">, знаки </w:t>
            </w:r>
            <w:r w:rsidRPr="00FB3770">
              <w:rPr>
                <w:b/>
                <w:bCs/>
              </w:rPr>
              <w:t>«;» «,»</w:t>
            </w:r>
            <w:r w:rsidRPr="00FB3770">
              <w:t xml:space="preserve">. При одновременном использовании знаков </w:t>
            </w:r>
            <w:r w:rsidRPr="00FB3770">
              <w:rPr>
                <w:b/>
                <w:bCs/>
              </w:rPr>
              <w:t>«</w:t>
            </w:r>
            <w:proofErr w:type="gramStart"/>
            <w:r w:rsidRPr="00FB3770">
              <w:rPr>
                <w:b/>
                <w:bCs/>
              </w:rPr>
              <w:t>,»</w:t>
            </w:r>
            <w:proofErr w:type="gramEnd"/>
            <w:r w:rsidRPr="00FB3770">
              <w:rPr>
                <w:bCs/>
              </w:rPr>
              <w:t xml:space="preserve"> и союзов </w:t>
            </w:r>
            <w:r w:rsidRPr="00FB3770">
              <w:rPr>
                <w:b/>
                <w:bCs/>
              </w:rPr>
              <w:t>«или», «либо»</w:t>
            </w:r>
            <w:r w:rsidRPr="00FB3770">
              <w:rPr>
                <w:bCs/>
              </w:rPr>
              <w:t xml:space="preserve"> участник указывает все значения показателя до союза </w:t>
            </w:r>
            <w:r w:rsidRPr="00FB3770">
              <w:rPr>
                <w:b/>
                <w:bCs/>
              </w:rPr>
              <w:t>«или», «либо»</w:t>
            </w:r>
            <w:r w:rsidRPr="00FB3770">
              <w:rPr>
                <w:bCs/>
              </w:rPr>
              <w:t xml:space="preserve"> или значение указанное после союза </w:t>
            </w:r>
            <w:r w:rsidRPr="00FB3770">
              <w:rPr>
                <w:b/>
                <w:bCs/>
              </w:rPr>
              <w:t>«или», «либо»</w:t>
            </w:r>
            <w:r w:rsidRPr="00FB3770">
              <w:rPr>
                <w:bCs/>
              </w:rPr>
              <w:t xml:space="preserve"> (например: 1, 2, 3 или 4; участник предлагает: вариант1 – 1, 2, 3; вариант 2 – 4).</w:t>
            </w:r>
          </w:p>
          <w:p w:rsidR="007E0695" w:rsidRPr="00FB3770" w:rsidRDefault="007E0695" w:rsidP="007E0695">
            <w:pPr>
              <w:autoSpaceDE w:val="0"/>
              <w:autoSpaceDN w:val="0"/>
            </w:pPr>
            <w:r w:rsidRPr="00FB3770">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7E0695" w:rsidRPr="00FB3770" w:rsidRDefault="007E0695" w:rsidP="007E0695">
            <w:pPr>
              <w:autoSpaceDE w:val="0"/>
              <w:autoSpaceDN w:val="0"/>
            </w:pPr>
          </w:p>
          <w:p w:rsidR="007E0695" w:rsidRPr="00FB3770" w:rsidRDefault="007E0695" w:rsidP="007E0695">
            <w:pPr>
              <w:autoSpaceDE w:val="0"/>
              <w:autoSpaceDN w:val="0"/>
            </w:pPr>
            <w:r w:rsidRPr="00FB3770">
              <w:t>Раздел II «диапазонные значения»</w:t>
            </w:r>
          </w:p>
          <w:p w:rsidR="007E0695" w:rsidRPr="00FB3770" w:rsidRDefault="007E0695" w:rsidP="007E0695">
            <w:pPr>
              <w:autoSpaceDE w:val="0"/>
              <w:autoSpaceDN w:val="0"/>
            </w:pPr>
            <w:r w:rsidRPr="00FB3770">
              <w:t>В случае</w:t>
            </w:r>
            <w:proofErr w:type="gramStart"/>
            <w:r w:rsidRPr="00FB3770">
              <w:t>,</w:t>
            </w:r>
            <w:proofErr w:type="gramEnd"/>
            <w:r w:rsidRPr="00FB3770">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7E0695" w:rsidRPr="00FB3770" w:rsidRDefault="007E0695" w:rsidP="007E0695">
            <w:pPr>
              <w:autoSpaceDE w:val="0"/>
              <w:autoSpaceDN w:val="0"/>
            </w:pPr>
            <w:r w:rsidRPr="00FB3770">
              <w:t>В случае применения заказчиком в техническом задании при описании диапазона:</w:t>
            </w:r>
          </w:p>
          <w:p w:rsidR="007E0695" w:rsidRPr="00FB3770" w:rsidRDefault="007E0695" w:rsidP="007E0695">
            <w:pPr>
              <w:autoSpaceDE w:val="0"/>
              <w:autoSpaceDN w:val="0"/>
            </w:pPr>
            <w:r w:rsidRPr="00FB3770">
              <w:t>- со знаком</w:t>
            </w:r>
            <w:r w:rsidRPr="00FB3770">
              <w:rPr>
                <w:b/>
                <w:bCs/>
              </w:rPr>
              <w:t xml:space="preserve"> «</w:t>
            </w:r>
            <w:proofErr w:type="gramStart"/>
            <w:r w:rsidRPr="00FB3770">
              <w:rPr>
                <w:b/>
                <w:bCs/>
              </w:rPr>
              <w:t>-»</w:t>
            </w:r>
            <w:proofErr w:type="gramEnd"/>
            <w:r w:rsidRPr="00FB3770">
              <w:rPr>
                <w:b/>
                <w:bCs/>
              </w:rPr>
              <w:t xml:space="preserve"> </w:t>
            </w:r>
            <w:r w:rsidRPr="00FB3770">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7E0695" w:rsidRPr="00FB3770" w:rsidRDefault="007E0695" w:rsidP="007E0695">
            <w:pPr>
              <w:autoSpaceDE w:val="0"/>
              <w:autoSpaceDN w:val="0"/>
            </w:pPr>
            <w:r w:rsidRPr="00FB3770">
              <w:t>- со словами</w:t>
            </w:r>
            <w:r w:rsidRPr="00FB3770">
              <w:rPr>
                <w:b/>
                <w:bCs/>
              </w:rPr>
              <w:t xml:space="preserve"> «диапазон может быть расширен» -</w:t>
            </w:r>
            <w:r w:rsidRPr="00FB3770">
              <w:t xml:space="preserve"> участником представляется диапазон не </w:t>
            </w:r>
            <w:proofErr w:type="gramStart"/>
            <w:r w:rsidRPr="00FB3770">
              <w:t>менее указанных</w:t>
            </w:r>
            <w:proofErr w:type="gramEnd"/>
            <w:r w:rsidRPr="00FB3770">
              <w:t xml:space="preserve"> значений, в рамках равных значениям верхней и нижней границы диапазона, либо значения расширяющие границы диапазона;</w:t>
            </w:r>
          </w:p>
          <w:p w:rsidR="007E0695" w:rsidRPr="00FB3770" w:rsidRDefault="007E0695" w:rsidP="007E0695">
            <w:pPr>
              <w:autoSpaceDE w:val="0"/>
              <w:autoSpaceDN w:val="0"/>
            </w:pPr>
            <w:proofErr w:type="gramStart"/>
            <w:r w:rsidRPr="00FB3770">
              <w:t>- если</w:t>
            </w:r>
            <w:r w:rsidRPr="00FB3770">
              <w:rPr>
                <w:lang w:val="x-none"/>
              </w:rPr>
              <w:t xml:space="preserve"> в </w:t>
            </w:r>
            <w:r w:rsidRPr="00FB3770">
              <w:t xml:space="preserve">Техническом задании </w:t>
            </w:r>
            <w:r w:rsidRPr="00FB3770">
              <w:rPr>
                <w:lang w:val="x-none"/>
              </w:rPr>
              <w:t xml:space="preserve">устанавливается </w:t>
            </w:r>
            <w:r w:rsidRPr="00FB3770">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7E0695" w:rsidRPr="00FB3770" w:rsidRDefault="007E0695" w:rsidP="007E0695">
            <w:pPr>
              <w:autoSpaceDE w:val="0"/>
              <w:autoSpaceDN w:val="0"/>
            </w:pPr>
            <w:r w:rsidRPr="00FB3770">
              <w:t xml:space="preserve">- при использовании в описании диапазона предлогов </w:t>
            </w:r>
            <w:r w:rsidRPr="00FB3770">
              <w:rPr>
                <w:b/>
                <w:bCs/>
              </w:rPr>
              <w:t>«от»</w:t>
            </w:r>
            <w:r w:rsidRPr="00FB3770">
              <w:t xml:space="preserve"> и </w:t>
            </w:r>
            <w:r w:rsidRPr="00FB3770">
              <w:rPr>
                <w:b/>
                <w:bCs/>
              </w:rPr>
              <w:t>«до»</w:t>
            </w:r>
            <w:r w:rsidRPr="00FB3770">
              <w:t xml:space="preserve"> предельные значения входят в диапазон, допускается использование знака </w:t>
            </w:r>
            <w:r w:rsidRPr="00FB3770">
              <w:rPr>
                <w:b/>
                <w:bCs/>
              </w:rPr>
              <w:t>«</w:t>
            </w:r>
            <w:proofErr w:type="gramStart"/>
            <w:r w:rsidRPr="00FB3770">
              <w:rPr>
                <w:b/>
                <w:bCs/>
              </w:rPr>
              <w:t>-»</w:t>
            </w:r>
            <w:proofErr w:type="gramEnd"/>
            <w:r w:rsidRPr="00FB3770">
              <w:rPr>
                <w:lang w:val="x-none"/>
              </w:rPr>
              <w:t>.</w:t>
            </w:r>
          </w:p>
          <w:p w:rsidR="007E0695" w:rsidRPr="00FB3770" w:rsidRDefault="007E0695" w:rsidP="007E0695">
            <w:pPr>
              <w:autoSpaceDE w:val="0"/>
              <w:autoSpaceDN w:val="0"/>
            </w:pPr>
          </w:p>
          <w:p w:rsidR="007E0695" w:rsidRPr="00FB3770" w:rsidRDefault="007E0695" w:rsidP="007E0695">
            <w:pPr>
              <w:autoSpaceDE w:val="0"/>
              <w:autoSpaceDN w:val="0"/>
            </w:pPr>
            <w:r w:rsidRPr="00FB3770">
              <w:t>Раздел III «общие сведения»</w:t>
            </w:r>
          </w:p>
          <w:p w:rsidR="00EA05B4" w:rsidRPr="00FB3770" w:rsidRDefault="00EA05B4" w:rsidP="00EA05B4">
            <w:pPr>
              <w:autoSpaceDE w:val="0"/>
              <w:autoSpaceDN w:val="0"/>
            </w:pPr>
            <w:r w:rsidRPr="00FB3770">
              <w:t>Если характеристики товара содержатся в колонке «Значения показателей, которые не могут изменяться (</w:t>
            </w:r>
            <w:proofErr w:type="gramStart"/>
            <w:r w:rsidRPr="00FB3770">
              <w:t>неизменяемое</w:t>
            </w:r>
            <w:proofErr w:type="gramEnd"/>
            <w:r w:rsidRPr="00FB3770">
              <w:t xml:space="preserve">)» – участник не вправе изменять указанные значения. </w:t>
            </w:r>
          </w:p>
          <w:p w:rsidR="00EA05B4" w:rsidRPr="00FB3770" w:rsidRDefault="00EA05B4" w:rsidP="00EA05B4">
            <w:pPr>
              <w:autoSpaceDE w:val="0"/>
              <w:autoSpaceDN w:val="0"/>
            </w:pPr>
            <w:r w:rsidRPr="00FB3770">
              <w:t>В случае, если предложение с описанием характеристик товара сопровождается термином «значение (</w:t>
            </w:r>
            <w:proofErr w:type="spellStart"/>
            <w:r w:rsidRPr="00FB3770">
              <w:t>ия</w:t>
            </w:r>
            <w:proofErr w:type="spellEnd"/>
            <w:r w:rsidRPr="00FB3770">
              <w:t>) неизменяемое (</w:t>
            </w:r>
            <w:proofErr w:type="spellStart"/>
            <w:r w:rsidRPr="00FB3770">
              <w:t>ые</w:t>
            </w:r>
            <w:proofErr w:type="spellEnd"/>
            <w:r w:rsidRPr="00FB3770">
              <w:t>)», «неизменяемое (</w:t>
            </w:r>
            <w:proofErr w:type="spellStart"/>
            <w:r w:rsidRPr="00FB3770">
              <w:t>ые</w:t>
            </w:r>
            <w:proofErr w:type="spellEnd"/>
            <w:r w:rsidRPr="00FB3770">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FB3770">
              <w:t>е(</w:t>
            </w:r>
            <w:proofErr w:type="spellStart"/>
            <w:proofErr w:type="gramEnd"/>
            <w:r w:rsidRPr="00FB3770">
              <w:t>ия</w:t>
            </w:r>
            <w:proofErr w:type="spellEnd"/>
            <w:r w:rsidRPr="00FB3770">
              <w:t xml:space="preserve">) </w:t>
            </w:r>
            <w:r w:rsidRPr="00FB3770">
              <w:lastRenderedPageBreak/>
              <w:t>неизменяемое (</w:t>
            </w:r>
            <w:proofErr w:type="spellStart"/>
            <w:r w:rsidRPr="00FB3770">
              <w:t>ые</w:t>
            </w:r>
            <w:proofErr w:type="spellEnd"/>
            <w:r w:rsidRPr="00FB3770">
              <w:t>)», «неизменяемое (</w:t>
            </w:r>
            <w:proofErr w:type="spellStart"/>
            <w:r w:rsidRPr="00FB3770">
              <w:t>ые</w:t>
            </w:r>
            <w:proofErr w:type="spellEnd"/>
            <w:r w:rsidRPr="00FB3770">
              <w:t>)» включительно.</w:t>
            </w:r>
          </w:p>
          <w:p w:rsidR="00221B77" w:rsidRPr="00FB3770" w:rsidRDefault="00EA05B4" w:rsidP="00EA05B4">
            <w:pPr>
              <w:autoSpaceDE w:val="0"/>
              <w:autoSpaceDN w:val="0"/>
            </w:pPr>
            <w:r w:rsidRPr="00FB3770">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FB3770">
              <w:t>.</w:t>
            </w:r>
            <w:r w:rsidR="00D350E9" w:rsidRPr="00FB3770">
              <w:t>»</w:t>
            </w:r>
            <w:proofErr w:type="gramEnd"/>
            <w:r w:rsidR="00D350E9" w:rsidRPr="00FB3770">
              <w:t>.</w:t>
            </w:r>
          </w:p>
          <w:p w:rsidR="007E0695" w:rsidRPr="00FB3770" w:rsidRDefault="007E0695" w:rsidP="00EA05B4">
            <w:pPr>
              <w:autoSpaceDE w:val="0"/>
              <w:autoSpaceDN w:val="0"/>
            </w:pPr>
            <w:proofErr w:type="gramStart"/>
            <w:r w:rsidRPr="00FB3770">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FB3770">
              <w:t xml:space="preserve">» за исключением случаев, </w:t>
            </w:r>
            <w:r w:rsidR="00DF3E63" w:rsidRPr="00FB3770">
              <w:t>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00DF3E63" w:rsidRPr="00FB3770">
              <w:t>ия</w:t>
            </w:r>
            <w:proofErr w:type="spellEnd"/>
            <w:r w:rsidR="00DF3E63" w:rsidRPr="00FB3770">
              <w:t>) неизменяемое (</w:t>
            </w:r>
            <w:proofErr w:type="spellStart"/>
            <w:r w:rsidR="00DF3E63" w:rsidRPr="00FB3770">
              <w:t>ые</w:t>
            </w:r>
            <w:proofErr w:type="spellEnd"/>
            <w:r w:rsidR="00DF3E63" w:rsidRPr="00FB3770">
              <w:t>)», «неизменяемое (</w:t>
            </w:r>
            <w:proofErr w:type="spellStart"/>
            <w:r w:rsidR="00DF3E63" w:rsidRPr="00FB3770">
              <w:t>ые</w:t>
            </w:r>
            <w:proofErr w:type="spellEnd"/>
            <w:r w:rsidR="00DF3E63" w:rsidRPr="00FB3770">
              <w:t>)»</w:t>
            </w:r>
            <w:r w:rsidRPr="00FB3770">
              <w:t xml:space="preserve">. </w:t>
            </w:r>
          </w:p>
          <w:p w:rsidR="007E0695" w:rsidRPr="00FB3770" w:rsidRDefault="007E0695" w:rsidP="007E0695">
            <w:pPr>
              <w:autoSpaceDE w:val="0"/>
              <w:autoSpaceDN w:val="0"/>
            </w:pPr>
            <w:r w:rsidRPr="00FB3770">
              <w:t xml:space="preserve">При использовании заказчиком в </w:t>
            </w:r>
            <w:r w:rsidRPr="00FB3770">
              <w:rPr>
                <w:lang w:val="x-none"/>
              </w:rPr>
              <w:t>части II «ТЕХНИЧЕСКОЕ ЗАДАНИЕ»</w:t>
            </w:r>
            <w:r w:rsidRPr="00FB3770">
              <w:t xml:space="preserve"> вышеуказанных терминов участник предлагает цифровое значение.</w:t>
            </w:r>
          </w:p>
          <w:p w:rsidR="00E60056" w:rsidRPr="00FB3770" w:rsidRDefault="00E60056" w:rsidP="007E0695">
            <w:pPr>
              <w:rPr>
                <w:kern w:val="1"/>
                <w:lang w:eastAsia="ar-SA"/>
              </w:rPr>
            </w:pPr>
          </w:p>
        </w:tc>
      </w:tr>
      <w:tr w:rsidR="00E60056" w:rsidRPr="00BD720A" w:rsidTr="00E60056">
        <w:trPr>
          <w:gridAfter w:val="1"/>
          <w:wAfter w:w="7020" w:type="dxa"/>
          <w:trHeight w:val="450"/>
        </w:trPr>
        <w:tc>
          <w:tcPr>
            <w:tcW w:w="817" w:type="dxa"/>
            <w:tcBorders>
              <w:top w:val="single" w:sz="4" w:space="0" w:color="auto"/>
              <w:left w:val="single" w:sz="4" w:space="0" w:color="auto"/>
              <w:right w:val="single" w:sz="4" w:space="0" w:color="auto"/>
            </w:tcBorders>
          </w:tcPr>
          <w:p w:rsidR="00E60056" w:rsidRPr="00BD720A" w:rsidRDefault="00E60056" w:rsidP="000D4691">
            <w:pPr>
              <w:numPr>
                <w:ilvl w:val="0"/>
                <w:numId w:val="5"/>
              </w:numPr>
              <w:jc w:val="center"/>
            </w:pPr>
            <w:bookmarkStart w:id="18" w:name="_Ref166314817"/>
            <w:bookmarkStart w:id="19" w:name="_Ref166566393"/>
            <w:bookmarkEnd w:id="18"/>
          </w:p>
        </w:tc>
        <w:tc>
          <w:tcPr>
            <w:tcW w:w="2552" w:type="dxa"/>
            <w:tcBorders>
              <w:top w:val="single" w:sz="4" w:space="0" w:color="auto"/>
              <w:left w:val="single" w:sz="4" w:space="0" w:color="auto"/>
              <w:right w:val="single" w:sz="4" w:space="0" w:color="auto"/>
            </w:tcBorders>
          </w:tcPr>
          <w:p w:rsidR="00E60056" w:rsidRPr="00BD720A" w:rsidRDefault="00E60056" w:rsidP="006E2615">
            <w:pPr>
              <w:keepLines/>
              <w:widowControl w:val="0"/>
              <w:suppressLineNumbers/>
              <w:suppressAutoHyphens/>
            </w:pPr>
            <w:bookmarkStart w:id="20" w:name="_Ref166566297"/>
            <w:bookmarkEnd w:id="19"/>
            <w:bookmarkEnd w:id="20"/>
            <w:r w:rsidRPr="00BD720A">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E60056" w:rsidRPr="00FB3770" w:rsidRDefault="00DF3E63" w:rsidP="000F7F2F">
            <w:pPr>
              <w:spacing w:after="0"/>
              <w:rPr>
                <w:kern w:val="1"/>
                <w:lang w:eastAsia="ar-SA"/>
              </w:rPr>
            </w:pPr>
            <w:r w:rsidRPr="00FB3770">
              <w:rPr>
                <w:kern w:val="1"/>
                <w:lang w:eastAsia="ar-SA"/>
              </w:rPr>
              <w:t>Обеспечение заявки на участие в аукционе предусмотрено в следующем размере:</w:t>
            </w:r>
            <w:r w:rsidR="000F7F2F">
              <w:rPr>
                <w:kern w:val="1"/>
                <w:lang w:eastAsia="ar-SA"/>
              </w:rPr>
              <w:t xml:space="preserve"> </w:t>
            </w:r>
            <w:r w:rsidR="004668C0">
              <w:rPr>
                <w:b/>
                <w:kern w:val="1"/>
                <w:lang w:eastAsia="ar-SA"/>
              </w:rPr>
              <w:t>85 933,98</w:t>
            </w:r>
            <w:r w:rsidR="000F7F2F">
              <w:rPr>
                <w:b/>
                <w:kern w:val="1"/>
                <w:lang w:eastAsia="ar-SA"/>
              </w:rPr>
              <w:t xml:space="preserve"> рублей</w:t>
            </w:r>
            <w:r w:rsidRPr="00FB3770">
              <w:rPr>
                <w:kern w:val="1"/>
                <w:lang w:eastAsia="ar-SA"/>
              </w:rPr>
              <w:t>. НДС не облагается</w:t>
            </w:r>
            <w:r w:rsidR="00E60056" w:rsidRPr="00FB3770">
              <w:rPr>
                <w:kern w:val="1"/>
                <w:lang w:eastAsia="ar-SA"/>
              </w:rPr>
              <w:t>.</w:t>
            </w:r>
          </w:p>
        </w:tc>
      </w:tr>
      <w:tr w:rsidR="000A0275" w:rsidRPr="00BD720A" w:rsidTr="000A0275">
        <w:trPr>
          <w:gridAfter w:val="1"/>
          <w:wAfter w:w="7020" w:type="dxa"/>
          <w:trHeight w:val="450"/>
        </w:trPr>
        <w:tc>
          <w:tcPr>
            <w:tcW w:w="817" w:type="dxa"/>
            <w:tcBorders>
              <w:top w:val="single" w:sz="4" w:space="0" w:color="auto"/>
              <w:left w:val="single" w:sz="4" w:space="0" w:color="auto"/>
              <w:right w:val="single" w:sz="4" w:space="0" w:color="auto"/>
            </w:tcBorders>
          </w:tcPr>
          <w:p w:rsidR="000A0275" w:rsidRPr="00BD720A" w:rsidRDefault="000A0275" w:rsidP="000D4691">
            <w:pPr>
              <w:numPr>
                <w:ilvl w:val="0"/>
                <w:numId w:val="5"/>
              </w:numPr>
              <w:jc w:val="center"/>
            </w:pPr>
          </w:p>
        </w:tc>
        <w:tc>
          <w:tcPr>
            <w:tcW w:w="2552" w:type="dxa"/>
            <w:tcBorders>
              <w:top w:val="single" w:sz="4" w:space="0" w:color="auto"/>
              <w:left w:val="single" w:sz="4" w:space="0" w:color="auto"/>
              <w:right w:val="single" w:sz="4" w:space="0" w:color="auto"/>
            </w:tcBorders>
          </w:tcPr>
          <w:p w:rsidR="000A0275" w:rsidRPr="00BD720A" w:rsidRDefault="00DF3E63" w:rsidP="000A0275">
            <w:pPr>
              <w:keepLines/>
              <w:widowControl w:val="0"/>
              <w:suppressLineNumbers/>
              <w:suppressAutoHyphens/>
            </w:pPr>
            <w:r w:rsidRPr="00FB3770">
              <w:t>Порядок внесения денежных сре</w:t>
            </w:r>
            <w:proofErr w:type="gramStart"/>
            <w:r w:rsidRPr="00FB3770">
              <w:t>дств в к</w:t>
            </w:r>
            <w:proofErr w:type="gramEnd"/>
            <w:r w:rsidRPr="00FB3770">
              <w:t>ачестве обеспечения заявок на участие в закупке</w:t>
            </w:r>
          </w:p>
        </w:tc>
        <w:tc>
          <w:tcPr>
            <w:tcW w:w="7020" w:type="dxa"/>
            <w:tcBorders>
              <w:top w:val="single" w:sz="4" w:space="0" w:color="auto"/>
              <w:left w:val="single" w:sz="4" w:space="0" w:color="auto"/>
              <w:right w:val="single" w:sz="4" w:space="0" w:color="auto"/>
            </w:tcBorders>
          </w:tcPr>
          <w:p w:rsidR="00DF3E63" w:rsidRPr="00FB3770" w:rsidRDefault="00DF3E63" w:rsidP="00DF3E63">
            <w:pPr>
              <w:rPr>
                <w:kern w:val="1"/>
                <w:lang w:eastAsia="ar-SA"/>
              </w:rPr>
            </w:pPr>
            <w:r w:rsidRPr="00FB3770">
              <w:rPr>
                <w:kern w:val="1"/>
                <w:lang w:eastAsia="ar-SA"/>
              </w:rPr>
              <w:t>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конкурсе осуществляется участником закупки (по 30.06.2019 включительно обеспечение заявок на участие в открытом конкурсе предоставляется только путем внесения денежных средств).</w:t>
            </w:r>
          </w:p>
          <w:p w:rsidR="000A0275" w:rsidRPr="00FB3770" w:rsidRDefault="00DF3E63" w:rsidP="00DF3E63">
            <w:pPr>
              <w:rPr>
                <w:kern w:val="1"/>
                <w:lang w:eastAsia="ar-SA"/>
              </w:rPr>
            </w:pPr>
            <w:r w:rsidRPr="00FB3770">
              <w:rPr>
                <w:kern w:val="1"/>
                <w:lang w:eastAsia="ar-SA"/>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pPr>
            <w:bookmarkStart w:id="21" w:name="_Ref166315159"/>
            <w:bookmarkEnd w:id="21"/>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Lines/>
              <w:widowControl w:val="0"/>
              <w:suppressLineNumbers/>
              <w:suppressAutoHyphens/>
            </w:pPr>
            <w:r w:rsidRPr="00BD720A">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rPr>
                <w:kern w:val="1"/>
                <w:lang w:eastAsia="ar-SA"/>
              </w:rPr>
            </w:pPr>
            <w:r w:rsidRPr="00BD720A">
              <w:rPr>
                <w:kern w:val="1"/>
                <w:lang w:eastAsia="ar-SA"/>
              </w:rPr>
              <w:t xml:space="preserve">В течение пяти дней со дня получения проекта контракта от оператора электронной площадки </w:t>
            </w:r>
          </w:p>
          <w:p w:rsidR="00E60056" w:rsidRPr="00BD720A" w:rsidRDefault="00E60056" w:rsidP="006E2615">
            <w:pPr>
              <w:rPr>
                <w:kern w:val="1"/>
                <w:lang w:eastAsia="ar-SA"/>
              </w:rPr>
            </w:pP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Lines/>
              <w:widowControl w:val="0"/>
              <w:suppressLineNumbers/>
              <w:suppressAutoHyphens/>
            </w:pPr>
            <w:r w:rsidRPr="00BD720A">
              <w:t xml:space="preserve">Условия признания </w:t>
            </w:r>
            <w:r w:rsidRPr="00BD720A">
              <w:br/>
              <w:t xml:space="preserve">победителя электронного  аукциона или иного </w:t>
            </w:r>
            <w:r w:rsidRPr="00BD720A">
              <w:lastRenderedPageBreak/>
              <w:t>участника такого аукциона</w:t>
            </w:r>
            <w:r w:rsidRPr="00BD720A" w:rsidDel="00527812">
              <w:t xml:space="preserve"> </w:t>
            </w:r>
            <w:proofErr w:type="gramStart"/>
            <w:r w:rsidRPr="00BD720A">
              <w:t>уклонившимися</w:t>
            </w:r>
            <w:proofErr w:type="gramEnd"/>
            <w:r w:rsidRPr="00BD720A">
              <w:t xml:space="preserve"> от заключения контракта</w:t>
            </w:r>
            <w:r w:rsidRPr="00BD720A"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Lines/>
              <w:widowControl w:val="0"/>
              <w:suppressLineNumbers/>
              <w:suppressAutoHyphens/>
              <w:rPr>
                <w:kern w:val="1"/>
                <w:lang w:eastAsia="ar-SA"/>
              </w:rPr>
            </w:pPr>
            <w:proofErr w:type="gramStart"/>
            <w:r w:rsidRPr="00BD720A">
              <w:rPr>
                <w:kern w:val="1"/>
                <w:lang w:eastAsia="ar-SA"/>
              </w:rPr>
              <w:lastRenderedPageBreak/>
              <w:t xml:space="preserve">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w:t>
            </w:r>
            <w:r w:rsidRPr="00BD720A">
              <w:rPr>
                <w:kern w:val="1"/>
                <w:lang w:eastAsia="ar-SA"/>
              </w:rPr>
              <w:lastRenderedPageBreak/>
              <w:t>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BD720A">
              <w:rPr>
                <w:kern w:val="1"/>
                <w:lang w:eastAsia="ar-SA"/>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E60056" w:rsidRPr="00BD720A" w:rsidTr="00E60056">
        <w:trPr>
          <w:gridAfter w:val="1"/>
          <w:wAfter w:w="7020" w:type="dxa"/>
          <w:trHeight w:val="2293"/>
        </w:trPr>
        <w:tc>
          <w:tcPr>
            <w:tcW w:w="817" w:type="dxa"/>
            <w:tcBorders>
              <w:top w:val="single" w:sz="4" w:space="0" w:color="auto"/>
              <w:left w:val="single" w:sz="4" w:space="0" w:color="auto"/>
              <w:right w:val="single" w:sz="4" w:space="0" w:color="auto"/>
            </w:tcBorders>
          </w:tcPr>
          <w:p w:rsidR="00E60056" w:rsidRPr="00BD720A" w:rsidRDefault="00E60056" w:rsidP="000D4691">
            <w:pPr>
              <w:numPr>
                <w:ilvl w:val="0"/>
                <w:numId w:val="5"/>
              </w:numPr>
              <w:jc w:val="center"/>
              <w:rPr>
                <w:b/>
                <w:bCs/>
              </w:rPr>
            </w:pPr>
            <w:bookmarkStart w:id="22" w:name="_Ref166315233"/>
            <w:bookmarkStart w:id="23" w:name="_Ref166315600"/>
            <w:bookmarkStart w:id="24" w:name="_Ref166337491"/>
            <w:bookmarkEnd w:id="22"/>
            <w:bookmarkEnd w:id="23"/>
          </w:p>
        </w:tc>
        <w:bookmarkEnd w:id="24"/>
        <w:tc>
          <w:tcPr>
            <w:tcW w:w="2552" w:type="dxa"/>
            <w:tcBorders>
              <w:top w:val="single" w:sz="4" w:space="0" w:color="auto"/>
              <w:left w:val="single" w:sz="4" w:space="0" w:color="auto"/>
              <w:right w:val="single" w:sz="4" w:space="0" w:color="auto"/>
            </w:tcBorders>
          </w:tcPr>
          <w:p w:rsidR="00E60056" w:rsidRPr="00BD720A" w:rsidRDefault="00E60056" w:rsidP="006E2615">
            <w:pPr>
              <w:keepLines/>
              <w:widowControl w:val="0"/>
              <w:suppressLineNumbers/>
              <w:suppressAutoHyphens/>
            </w:pPr>
            <w:r w:rsidRPr="00BD720A">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BD720A" w:rsidDel="009F5EA9">
              <w:t xml:space="preserve"> </w:t>
            </w:r>
          </w:p>
        </w:tc>
        <w:tc>
          <w:tcPr>
            <w:tcW w:w="7020" w:type="dxa"/>
            <w:tcBorders>
              <w:top w:val="single" w:sz="4" w:space="0" w:color="auto"/>
              <w:left w:val="single" w:sz="4" w:space="0" w:color="auto"/>
              <w:right w:val="single" w:sz="4" w:space="0" w:color="auto"/>
            </w:tcBorders>
          </w:tcPr>
          <w:p w:rsidR="00E60056" w:rsidRPr="00FB3770" w:rsidRDefault="00E60056" w:rsidP="00BB4A8A">
            <w:pPr>
              <w:pStyle w:val="31"/>
              <w:keepNext w:val="0"/>
              <w:numPr>
                <w:ilvl w:val="0"/>
                <w:numId w:val="0"/>
              </w:numPr>
              <w:spacing w:before="0" w:after="0"/>
              <w:rPr>
                <w:rFonts w:ascii="Times New Roman" w:hAnsi="Times New Roman"/>
                <w:b w:val="0"/>
                <w:bCs w:val="0"/>
                <w:kern w:val="1"/>
                <w:lang w:eastAsia="ar-SA"/>
              </w:rPr>
            </w:pPr>
            <w:r w:rsidRPr="00FB3770">
              <w:rPr>
                <w:rFonts w:ascii="Times New Roman" w:hAnsi="Times New Roman"/>
                <w:b w:val="0"/>
                <w:bCs w:val="0"/>
                <w:kern w:val="1"/>
                <w:lang w:eastAsia="ar-SA"/>
              </w:rPr>
              <w:t>Размер обеспечения исполнения контракта составляет:</w:t>
            </w:r>
            <w:r w:rsidR="004668C0">
              <w:rPr>
                <w:rFonts w:ascii="Times New Roman" w:hAnsi="Times New Roman"/>
                <w:bCs w:val="0"/>
                <w:kern w:val="1"/>
                <w:lang w:eastAsia="ar-SA"/>
              </w:rPr>
              <w:t xml:space="preserve"> 850 339</w:t>
            </w:r>
            <w:r w:rsidR="000F7F2F">
              <w:rPr>
                <w:rFonts w:ascii="Times New Roman" w:hAnsi="Times New Roman"/>
                <w:bCs w:val="0"/>
                <w:kern w:val="1"/>
                <w:lang w:eastAsia="ar-SA"/>
              </w:rPr>
              <w:t>,</w:t>
            </w:r>
            <w:r w:rsidR="004668C0">
              <w:rPr>
                <w:rFonts w:ascii="Times New Roman" w:hAnsi="Times New Roman"/>
                <w:bCs w:val="0"/>
                <w:kern w:val="1"/>
                <w:lang w:eastAsia="ar-SA"/>
              </w:rPr>
              <w:t>8</w:t>
            </w:r>
            <w:r w:rsidR="00155761" w:rsidRPr="00FB3770">
              <w:rPr>
                <w:rFonts w:ascii="Times New Roman" w:hAnsi="Times New Roman"/>
                <w:bCs w:val="0"/>
                <w:kern w:val="1"/>
                <w:lang w:eastAsia="ar-SA"/>
              </w:rPr>
              <w:t>0</w:t>
            </w:r>
            <w:r w:rsidR="00BB4A8A" w:rsidRPr="00FB3770">
              <w:rPr>
                <w:rFonts w:ascii="Times New Roman" w:hAnsi="Times New Roman"/>
                <w:bCs w:val="0"/>
                <w:kern w:val="1"/>
                <w:lang w:eastAsia="ar-SA"/>
              </w:rPr>
              <w:t xml:space="preserve"> рублей</w:t>
            </w:r>
            <w:r w:rsidRPr="00FB3770">
              <w:rPr>
                <w:rFonts w:ascii="Times New Roman" w:hAnsi="Times New Roman"/>
                <w:b w:val="0"/>
                <w:bCs w:val="0"/>
                <w:kern w:val="1"/>
                <w:lang w:eastAsia="ar-SA"/>
              </w:rPr>
              <w:t>.</w:t>
            </w:r>
          </w:p>
          <w:p w:rsidR="000A0275" w:rsidRPr="00FB3770" w:rsidRDefault="000A0275" w:rsidP="000A0275">
            <w:pPr>
              <w:pStyle w:val="31"/>
              <w:keepNext w:val="0"/>
              <w:numPr>
                <w:ilvl w:val="0"/>
                <w:numId w:val="0"/>
              </w:numPr>
              <w:spacing w:before="0" w:after="0"/>
              <w:rPr>
                <w:rFonts w:ascii="Times New Roman" w:hAnsi="Times New Roman"/>
                <w:b w:val="0"/>
                <w:bCs w:val="0"/>
                <w:kern w:val="1"/>
                <w:lang w:eastAsia="ar-SA"/>
              </w:rPr>
            </w:pPr>
            <w:r w:rsidRPr="00FB3770">
              <w:rPr>
                <w:rFonts w:ascii="Times New Roman" w:hAnsi="Times New Roman"/>
                <w:b w:val="0"/>
                <w:bCs w:val="0"/>
                <w:kern w:val="1"/>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bookmarkStart w:id="25" w:name="_Ref166350695"/>
            <w:r w:rsidRPr="00FB3770">
              <w:rPr>
                <w:rFonts w:ascii="Times New Roman" w:hAnsi="Times New Roman"/>
                <w:b w:val="0"/>
                <w:bCs w:val="0"/>
                <w:kern w:val="1"/>
                <w:lang w:eastAsia="ar-SA"/>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w:t>
            </w:r>
            <w:r w:rsidR="00021A77" w:rsidRPr="00FB3770">
              <w:rPr>
                <w:rFonts w:ascii="Times New Roman" w:hAnsi="Times New Roman"/>
                <w:b w:val="0"/>
                <w:bCs w:val="0"/>
                <w:kern w:val="1"/>
                <w:lang w:eastAsia="ar-SA"/>
              </w:rPr>
              <w:t xml:space="preserve">с учетом требований установленных постановлением Правительства Российской Федерации от 8 ноября 2013 г. №1005 (с учетом изменений и дополнений) </w:t>
            </w:r>
            <w:r w:rsidRPr="00FB3770">
              <w:rPr>
                <w:rFonts w:ascii="Times New Roman" w:hAnsi="Times New Roman"/>
                <w:b w:val="0"/>
                <w:bCs w:val="0"/>
                <w:kern w:val="1"/>
                <w:lang w:eastAsia="ar-SA"/>
              </w:rPr>
              <w:t>или денежн</w:t>
            </w:r>
            <w:r w:rsidRPr="00BD720A">
              <w:rPr>
                <w:rFonts w:ascii="Times New Roman" w:hAnsi="Times New Roman"/>
                <w:b w:val="0"/>
                <w:bCs w:val="0"/>
                <w:kern w:val="1"/>
                <w:lang w:eastAsia="ar-SA"/>
              </w:rPr>
              <w:t>ыми средствами. Способ обеспечения исполнения контракта определяется участником закупки, с которым заключается контракт, самостоятельно.</w:t>
            </w:r>
          </w:p>
          <w:bookmarkEnd w:id="25"/>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Срок действия банковской гарантии должен превышать срок действия контракта не менее чем на один месяц.</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Обеспечение исполнения контракта должно быть предоставлено одновременно с подписанным экземпляром контракта.</w:t>
            </w:r>
          </w:p>
          <w:p w:rsidR="00362ED9" w:rsidRPr="00BD720A" w:rsidRDefault="00362ED9" w:rsidP="00362ED9">
            <w:r w:rsidRPr="00BD720A">
              <w:t>Положения настоящей документации об обеспечении исполнения контракта не применяются в случае:</w:t>
            </w:r>
          </w:p>
          <w:p w:rsidR="00362ED9" w:rsidRPr="00BD720A" w:rsidRDefault="00362ED9" w:rsidP="00362ED9">
            <w:r w:rsidRPr="00BD720A">
              <w:t>1) заключения контракта с участником закупки, который является казенным учреждением;</w:t>
            </w:r>
          </w:p>
          <w:p w:rsidR="00362ED9" w:rsidRPr="00BD720A" w:rsidRDefault="00362ED9" w:rsidP="00362ED9">
            <w:r w:rsidRPr="00BD720A">
              <w:t>2) осуществления закупки услуги по предоставлению кредита;</w:t>
            </w:r>
          </w:p>
          <w:p w:rsidR="00EE7B18" w:rsidRDefault="00EE7B18" w:rsidP="000A0275">
            <w:pPr>
              <w:pStyle w:val="31"/>
              <w:keepNext w:val="0"/>
              <w:numPr>
                <w:ilvl w:val="0"/>
                <w:numId w:val="0"/>
              </w:numPr>
              <w:spacing w:before="0" w:after="0"/>
              <w:rPr>
                <w:rFonts w:ascii="Times New Roman" w:hAnsi="Times New Roman"/>
                <w:b w:val="0"/>
                <w:bCs w:val="0"/>
              </w:rPr>
            </w:pPr>
            <w:r w:rsidRPr="00FB3770">
              <w:rPr>
                <w:rFonts w:ascii="Times New Roman" w:hAnsi="Times New Roman"/>
                <w:b w:val="0"/>
                <w:bCs w:val="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1. Банковская гарантия должна быть безотзывной;</w:t>
            </w:r>
          </w:p>
          <w:p w:rsidR="000A0275" w:rsidRPr="00BD720A" w:rsidRDefault="00856815" w:rsidP="000A0275">
            <w:pPr>
              <w:autoSpaceDE w:val="0"/>
              <w:autoSpaceDN w:val="0"/>
              <w:adjustRightInd w:val="0"/>
              <w:spacing w:after="0"/>
              <w:ind w:firstLine="540"/>
              <w:rPr>
                <w:kern w:val="1"/>
                <w:lang w:eastAsia="ar-SA"/>
              </w:rPr>
            </w:pPr>
            <w:r w:rsidRPr="00BD720A">
              <w:rPr>
                <w:kern w:val="1"/>
                <w:lang w:eastAsia="ar-SA"/>
              </w:rPr>
              <w:t xml:space="preserve">2. </w:t>
            </w:r>
            <w:r w:rsidR="000A0275" w:rsidRPr="00BD720A">
              <w:rPr>
                <w:kern w:val="1"/>
                <w:lang w:eastAsia="ar-SA"/>
              </w:rPr>
              <w:t xml:space="preserve">Банковская гарантия должна содержать: </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1) сумму банковской гарантии, подлежащую уплате гарантом заказчику в случае ненадлежащего исполнения обязатель</w:t>
            </w:r>
            <w:proofErr w:type="gramStart"/>
            <w:r w:rsidRPr="00BD720A">
              <w:rPr>
                <w:kern w:val="1"/>
                <w:lang w:eastAsia="ar-SA"/>
              </w:rPr>
              <w:t>ств пр</w:t>
            </w:r>
            <w:proofErr w:type="gramEnd"/>
            <w:r w:rsidRPr="00BD720A">
              <w:rPr>
                <w:kern w:val="1"/>
                <w:lang w:eastAsia="ar-SA"/>
              </w:rPr>
              <w:t xml:space="preserve">инципалом в соответствии со </w:t>
            </w:r>
            <w:hyperlink r:id="rId9" w:history="1">
              <w:r w:rsidRPr="00BD720A">
                <w:rPr>
                  <w:kern w:val="1"/>
                  <w:lang w:eastAsia="ar-SA"/>
                </w:rPr>
                <w:t>статьей 96</w:t>
              </w:r>
            </w:hyperlink>
            <w:r w:rsidRPr="00BD720A">
              <w:rPr>
                <w:kern w:val="1"/>
                <w:lang w:eastAsia="ar-SA"/>
              </w:rPr>
              <w:t xml:space="preserve"> Закона о контрактной системе;</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2) обязательства принципала, надлежащее исполнение которых обеспечивается банковской гарантией;</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3) обязанность гаранта уплатить заказчику неустойку в размере 0,1 процента денежной суммы, подлежащей уплате, за каждый день просрочки;</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 xml:space="preserve">4) условие, согласно которому исполнением обязательств </w:t>
            </w:r>
            <w:r w:rsidRPr="00BD720A">
              <w:rPr>
                <w:kern w:val="1"/>
                <w:lang w:eastAsia="ar-SA"/>
              </w:rPr>
              <w:lastRenderedPageBreak/>
              <w:t>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6) срок действия банковской гарантии;</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A0275" w:rsidRDefault="000A0275" w:rsidP="000A0275">
            <w:pPr>
              <w:autoSpaceDE w:val="0"/>
              <w:autoSpaceDN w:val="0"/>
              <w:adjustRightInd w:val="0"/>
              <w:spacing w:after="0"/>
              <w:ind w:firstLine="540"/>
              <w:rPr>
                <w:kern w:val="1"/>
                <w:lang w:eastAsia="ar-SA"/>
              </w:rPr>
            </w:pPr>
            <w:r w:rsidRPr="00BD720A">
              <w:rPr>
                <w:kern w:val="1"/>
                <w:lang w:eastAsia="ar-SA"/>
              </w:rPr>
              <w:t xml:space="preserve">8) установленный Правительством Российской Федерации </w:t>
            </w:r>
            <w:hyperlink r:id="rId10" w:history="1">
              <w:r w:rsidRPr="008705A5">
                <w:rPr>
                  <w:kern w:val="1"/>
                  <w:lang w:eastAsia="ar-SA"/>
                </w:rPr>
                <w:t>перечень</w:t>
              </w:r>
            </w:hyperlink>
            <w:r w:rsidRPr="008705A5">
              <w:rPr>
                <w:kern w:val="1"/>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EE7B18" w:rsidRPr="00FB3770" w:rsidRDefault="00EE7B18" w:rsidP="00EE7B18">
            <w:pPr>
              <w:autoSpaceDE w:val="0"/>
              <w:autoSpaceDN w:val="0"/>
              <w:adjustRightInd w:val="0"/>
              <w:ind w:firstLine="540"/>
            </w:pPr>
            <w:proofErr w:type="gramStart"/>
            <w:r w:rsidRPr="00FB3770">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rsidRPr="00FB3770">
              <w:t xml:space="preserve"> не </w:t>
            </w:r>
            <w:proofErr w:type="gramStart"/>
            <w:r w:rsidRPr="00FB3770">
              <w:t>превышающем</w:t>
            </w:r>
            <w:proofErr w:type="gramEnd"/>
            <w:r w:rsidRPr="00FB3770">
              <w:t xml:space="preserve"> размер обеспечения исполнения контракта;</w:t>
            </w:r>
          </w:p>
          <w:p w:rsidR="00EE7B18" w:rsidRPr="00FB3770" w:rsidRDefault="00EE7B18" w:rsidP="00EE7B18">
            <w:pPr>
              <w:autoSpaceDE w:val="0"/>
              <w:autoSpaceDN w:val="0"/>
              <w:adjustRightInd w:val="0"/>
              <w:ind w:firstLine="540"/>
            </w:pPr>
            <w:r w:rsidRPr="00FB3770">
              <w:t>10) права заказчика в случаях, установленных частью 13 статьи 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EE7B18" w:rsidRPr="00FB3770" w:rsidRDefault="00EE7B18" w:rsidP="00EE7B18">
            <w:pPr>
              <w:autoSpaceDE w:val="0"/>
              <w:autoSpaceDN w:val="0"/>
              <w:adjustRightInd w:val="0"/>
              <w:ind w:firstLine="540"/>
            </w:pPr>
            <w:r w:rsidRPr="00FB3770">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EE7B18" w:rsidRDefault="00EE7B18" w:rsidP="00EE7B18">
            <w:pPr>
              <w:autoSpaceDE w:val="0"/>
              <w:autoSpaceDN w:val="0"/>
              <w:adjustRightInd w:val="0"/>
              <w:spacing w:after="0"/>
              <w:ind w:firstLine="540"/>
            </w:pPr>
            <w:r w:rsidRPr="00FB3770">
              <w:t>12) условия о том, что расходы, возникающие в связи с перечислением денежных средств гарантом по банковской гарантии, несет гарант.</w:t>
            </w:r>
          </w:p>
          <w:p w:rsidR="00D13C0D" w:rsidRPr="008705A5" w:rsidRDefault="00D13C0D" w:rsidP="00EE7B18">
            <w:pPr>
              <w:autoSpaceDE w:val="0"/>
              <w:autoSpaceDN w:val="0"/>
              <w:adjustRightInd w:val="0"/>
              <w:spacing w:after="0"/>
              <w:ind w:firstLine="540"/>
            </w:pPr>
            <w:r w:rsidRPr="008705A5">
              <w:t xml:space="preserve">3. </w:t>
            </w:r>
            <w:proofErr w:type="gramStart"/>
            <w:r w:rsidRPr="008705A5">
              <w:t xml:space="preserve">Банковская гарантия, информация о ней и документы, предусмотренные частью 9 статьи 45 Закона о контрактной системе, </w:t>
            </w:r>
            <w:r w:rsidR="00B278F5" w:rsidRPr="00FB3770">
              <w:t>не размещаются на официальном сайте, а при осуществлении закупок товаров, работ, услуг, сведения о которых составляют государственную тайну, включается в закрытый реестр банковских гарантий, который не размещается в единой информационной системе и на официальном сайте</w:t>
            </w:r>
            <w:r w:rsidRPr="00FB3770">
              <w:t>.</w:t>
            </w:r>
            <w:proofErr w:type="gramEnd"/>
          </w:p>
          <w:p w:rsidR="000A0275" w:rsidRPr="008705A5" w:rsidRDefault="000A0275" w:rsidP="000A0275">
            <w:pPr>
              <w:pStyle w:val="31"/>
              <w:keepNext w:val="0"/>
              <w:numPr>
                <w:ilvl w:val="0"/>
                <w:numId w:val="0"/>
              </w:numPr>
              <w:spacing w:before="0" w:after="0"/>
              <w:rPr>
                <w:rFonts w:ascii="Times New Roman" w:hAnsi="Times New Roman"/>
                <w:b w:val="0"/>
                <w:bCs w:val="0"/>
                <w:kern w:val="1"/>
                <w:lang w:eastAsia="ar-SA"/>
              </w:rPr>
            </w:pPr>
            <w:bookmarkStart w:id="26" w:name="_Ref166350767"/>
            <w:bookmarkStart w:id="27" w:name="OLE_LINK21"/>
            <w:r w:rsidRPr="008705A5">
              <w:rPr>
                <w:rFonts w:ascii="Times New Roman" w:hAnsi="Times New Roman"/>
                <w:b w:val="0"/>
                <w:bCs w:val="0"/>
                <w:kern w:val="1"/>
                <w:lang w:eastAsia="ar-SA"/>
              </w:rPr>
              <w:t>Требования к обеспечению исполнения контракта, предоставляемому в виде денежных средств:</w:t>
            </w:r>
          </w:p>
          <w:p w:rsidR="000A0275" w:rsidRPr="00BD720A"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8705A5">
              <w:rPr>
                <w:rFonts w:ascii="Times New Roman" w:hAnsi="Times New Roman"/>
                <w:b w:val="0"/>
                <w:bCs w:val="0"/>
                <w:kern w:val="1"/>
                <w:lang w:eastAsia="ar-SA"/>
              </w:rPr>
              <w:lastRenderedPageBreak/>
              <w:t>денежные</w:t>
            </w:r>
            <w:r w:rsidRPr="00BD720A">
              <w:rPr>
                <w:rFonts w:ascii="Times New Roman" w:hAnsi="Times New Roman"/>
                <w:b w:val="0"/>
                <w:bCs w:val="0"/>
                <w:kern w:val="1"/>
                <w:lang w:eastAsia="ar-SA"/>
              </w:rPr>
              <w:t xml:space="preserve">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6"/>
          </w:p>
          <w:p w:rsidR="000A0275" w:rsidRPr="00BD720A"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BD720A">
              <w:rPr>
                <w:rFonts w:ascii="Times New Roman" w:hAnsi="Times New Roman"/>
                <w:b w:val="0"/>
                <w:bCs w:val="0"/>
                <w:kern w:val="1"/>
                <w:lang w:eastAsia="ar-SA"/>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A0275" w:rsidRPr="00BD720A"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BD720A">
              <w:rPr>
                <w:rFonts w:ascii="Times New Roman" w:hAnsi="Times New Roman"/>
                <w:b w:val="0"/>
                <w:bCs w:val="0"/>
                <w:kern w:val="1"/>
                <w:lang w:eastAsia="ar-SA"/>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BD720A">
              <w:rPr>
                <w:rFonts w:ascii="Times New Roman" w:hAnsi="Times New Roman"/>
                <w:b w:val="0"/>
                <w:bCs w:val="0"/>
                <w:kern w:val="1"/>
                <w:lang w:eastAsia="ar-SA"/>
              </w:rPr>
              <w:t>дств сч</w:t>
            </w:r>
            <w:proofErr w:type="gramEnd"/>
            <w:r w:rsidRPr="00BD720A">
              <w:rPr>
                <w:rFonts w:ascii="Times New Roman" w:hAnsi="Times New Roman"/>
                <w:b w:val="0"/>
                <w:bCs w:val="0"/>
                <w:kern w:val="1"/>
                <w:lang w:eastAsia="ar-SA"/>
              </w:rPr>
              <w:t xml:space="preserve">итается </w:t>
            </w:r>
            <w:r w:rsidR="00DE60B5" w:rsidRPr="00BD720A">
              <w:rPr>
                <w:rFonts w:ascii="Times New Roman" w:hAnsi="Times New Roman"/>
                <w:b w:val="0"/>
                <w:bCs w:val="0"/>
                <w:kern w:val="1"/>
                <w:lang w:eastAsia="ar-SA"/>
              </w:rPr>
              <w:t>не предоставленным</w:t>
            </w:r>
            <w:r w:rsidRPr="00BD720A">
              <w:rPr>
                <w:rFonts w:ascii="Times New Roman" w:hAnsi="Times New Roman"/>
                <w:b w:val="0"/>
                <w:bCs w:val="0"/>
                <w:kern w:val="1"/>
                <w:lang w:eastAsia="ar-SA"/>
              </w:rPr>
              <w:t>;</w:t>
            </w:r>
          </w:p>
          <w:p w:rsidR="009670AE" w:rsidRPr="00BD720A" w:rsidRDefault="000A0275" w:rsidP="009670AE">
            <w:pPr>
              <w:pStyle w:val="31"/>
              <w:numPr>
                <w:ilvl w:val="0"/>
                <w:numId w:val="6"/>
              </w:numPr>
              <w:spacing w:before="0" w:after="0"/>
              <w:ind w:left="0" w:firstLine="196"/>
              <w:rPr>
                <w:rFonts w:ascii="Times New Roman" w:hAnsi="Times New Roman"/>
                <w:b w:val="0"/>
                <w:bCs w:val="0"/>
                <w:kern w:val="1"/>
                <w:lang w:eastAsia="ar-SA"/>
              </w:rPr>
            </w:pPr>
            <w:proofErr w:type="gramStart"/>
            <w:r w:rsidRPr="00BD720A">
              <w:rPr>
                <w:rFonts w:ascii="Times New Roman" w:hAnsi="Times New Roman"/>
                <w:b w:val="0"/>
                <w:bCs w:val="0"/>
                <w:kern w:val="1"/>
                <w:lang w:eastAsia="ar-SA"/>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sidR="00C333D0" w:rsidRPr="00BD720A">
              <w:rPr>
                <w:rFonts w:ascii="Times New Roman" w:hAnsi="Times New Roman"/>
                <w:b w:val="0"/>
                <w:bCs w:val="0"/>
                <w:kern w:val="1"/>
                <w:lang w:eastAsia="ar-SA"/>
              </w:rPr>
              <w:t xml:space="preserve"> </w:t>
            </w:r>
            <w:r w:rsidR="00C333D0" w:rsidRPr="00BD720A">
              <w:rPr>
                <w:rFonts w:ascii="Times New Roman" w:hAnsi="Times New Roman"/>
                <w:b w:val="0"/>
                <w:bCs w:val="0"/>
                <w:kern w:val="1"/>
                <w:lang w:val="en-US" w:eastAsia="ar-SA"/>
              </w:rPr>
              <w:t>III</w:t>
            </w:r>
            <w:r w:rsidR="00C333D0" w:rsidRPr="00BD720A">
              <w:rPr>
                <w:rFonts w:ascii="Times New Roman" w:hAnsi="Times New Roman"/>
                <w:b w:val="0"/>
                <w:bCs w:val="0"/>
                <w:kern w:val="1"/>
                <w:lang w:eastAsia="ar-SA"/>
              </w:rPr>
              <w:t>.</w:t>
            </w:r>
            <w:proofErr w:type="gramEnd"/>
            <w:r w:rsidR="00C333D0" w:rsidRPr="00BD720A">
              <w:rPr>
                <w:rFonts w:ascii="Times New Roman" w:hAnsi="Times New Roman"/>
                <w:b w:val="0"/>
                <w:bCs w:val="0"/>
                <w:kern w:val="1"/>
                <w:lang w:eastAsia="ar-SA"/>
              </w:rPr>
              <w:t xml:space="preserve"> </w:t>
            </w:r>
            <w:proofErr w:type="gramStart"/>
            <w:r w:rsidR="00C333D0" w:rsidRPr="00BD720A">
              <w:rPr>
                <w:rFonts w:ascii="Times New Roman" w:hAnsi="Times New Roman"/>
                <w:b w:val="0"/>
                <w:bCs w:val="0"/>
                <w:kern w:val="1"/>
                <w:lang w:eastAsia="ar-SA"/>
              </w:rPr>
              <w:t>ПРОЕКТ КОНТРАКТА</w:t>
            </w:r>
            <w:r w:rsidRPr="00BD720A">
              <w:rPr>
                <w:rFonts w:ascii="Times New Roman" w:hAnsi="Times New Roman"/>
                <w:b w:val="0"/>
                <w:bCs w:val="0"/>
                <w:kern w:val="1"/>
                <w:lang w:eastAsia="ar-SA"/>
              </w:rPr>
              <w:t>)</w:t>
            </w:r>
            <w:bookmarkEnd w:id="27"/>
            <w:r w:rsidR="009670AE" w:rsidRPr="00BD720A">
              <w:rPr>
                <w:rFonts w:ascii="Times New Roman" w:hAnsi="Times New Roman"/>
                <w:b w:val="0"/>
                <w:bCs w:val="0"/>
                <w:kern w:val="1"/>
                <w:lang w:eastAsia="ar-SA"/>
              </w:rPr>
              <w:t>.</w:t>
            </w:r>
            <w:proofErr w:type="gramEnd"/>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p>
          <w:p w:rsidR="00E60056" w:rsidRPr="00BD720A" w:rsidRDefault="000A0275" w:rsidP="000A0275">
            <w:pPr>
              <w:rPr>
                <w:kern w:val="1"/>
                <w:lang w:eastAsia="ar-SA"/>
              </w:rPr>
            </w:pPr>
            <w:r w:rsidRPr="00BD720A">
              <w:rPr>
                <w:kern w:val="1"/>
                <w:lang w:eastAsia="ar-SA"/>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536783" w:rsidRPr="00BD720A" w:rsidRDefault="00536783" w:rsidP="000A0275">
            <w:pPr>
              <w:rPr>
                <w:kern w:val="1"/>
                <w:lang w:eastAsia="ar-SA"/>
              </w:rPr>
            </w:pP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snapToGrid w:val="0"/>
              </w:rPr>
            </w:pPr>
            <w:bookmarkStart w:id="28" w:name="_Ref166315737"/>
          </w:p>
        </w:tc>
        <w:bookmarkEnd w:id="28"/>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pPr>
            <w:r w:rsidRPr="00BD720A">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536783" w:rsidRPr="00CC728D" w:rsidRDefault="00F24D68" w:rsidP="00F24D68">
            <w:pPr>
              <w:pStyle w:val="aff7"/>
              <w:jc w:val="both"/>
              <w:rPr>
                <w:sz w:val="24"/>
                <w:szCs w:val="24"/>
              </w:rPr>
            </w:pPr>
            <w:r w:rsidRPr="00CC728D">
              <w:rPr>
                <w:sz w:val="24"/>
                <w:szCs w:val="24"/>
              </w:rPr>
              <w:t xml:space="preserve">Получатель: </w:t>
            </w:r>
            <w:proofErr w:type="gramStart"/>
            <w:r w:rsidRPr="00CC728D">
              <w:rPr>
                <w:sz w:val="24"/>
                <w:szCs w:val="24"/>
              </w:rPr>
              <w:t xml:space="preserve">Департамент </w:t>
            </w:r>
            <w:r w:rsidR="00536783" w:rsidRPr="00CC728D">
              <w:rPr>
                <w:sz w:val="24"/>
                <w:szCs w:val="24"/>
              </w:rPr>
              <w:t>финансов г. Югорска, (</w:t>
            </w:r>
            <w:proofErr w:type="spellStart"/>
            <w:r w:rsidR="00536783" w:rsidRPr="00CC728D">
              <w:rPr>
                <w:sz w:val="24"/>
                <w:szCs w:val="24"/>
              </w:rPr>
              <w:t>ДМСиГ</w:t>
            </w:r>
            <w:proofErr w:type="spellEnd"/>
            <w:r w:rsidR="00536783" w:rsidRPr="00CC728D">
              <w:rPr>
                <w:sz w:val="24"/>
                <w:szCs w:val="24"/>
              </w:rPr>
              <w:t xml:space="preserve">, </w:t>
            </w:r>
            <w:proofErr w:type="gramEnd"/>
          </w:p>
          <w:p w:rsidR="00CC728D" w:rsidRPr="00CC728D" w:rsidRDefault="00536783" w:rsidP="00CC728D">
            <w:pPr>
              <w:pStyle w:val="aff7"/>
              <w:jc w:val="both"/>
              <w:rPr>
                <w:b/>
                <w:sz w:val="24"/>
                <w:szCs w:val="24"/>
              </w:rPr>
            </w:pPr>
            <w:proofErr w:type="gramStart"/>
            <w:r w:rsidRPr="00CC728D">
              <w:rPr>
                <w:sz w:val="24"/>
                <w:szCs w:val="24"/>
              </w:rPr>
              <w:t>л</w:t>
            </w:r>
            <w:proofErr w:type="gramEnd"/>
            <w:r w:rsidRPr="00CC728D">
              <w:rPr>
                <w:sz w:val="24"/>
                <w:szCs w:val="24"/>
              </w:rPr>
              <w:t xml:space="preserve">/с </w:t>
            </w:r>
            <w:r w:rsidR="00F24D68" w:rsidRPr="00CC728D">
              <w:rPr>
                <w:sz w:val="24"/>
                <w:szCs w:val="24"/>
              </w:rPr>
              <w:t>07001</w:t>
            </w:r>
            <w:r w:rsidR="00AA65E8" w:rsidRPr="00CC728D">
              <w:rPr>
                <w:sz w:val="24"/>
                <w:szCs w:val="24"/>
              </w:rPr>
              <w:t xml:space="preserve">0000),  </w:t>
            </w:r>
          </w:p>
          <w:p w:rsidR="00F24D68" w:rsidRPr="00CC728D" w:rsidRDefault="00CC728D" w:rsidP="00CC728D">
            <w:pPr>
              <w:pStyle w:val="aff7"/>
              <w:jc w:val="both"/>
              <w:rPr>
                <w:sz w:val="24"/>
                <w:szCs w:val="24"/>
                <w:u w:val="single"/>
              </w:rPr>
            </w:pPr>
            <w:r w:rsidRPr="00CC728D">
              <w:rPr>
                <w:sz w:val="24"/>
                <w:szCs w:val="24"/>
              </w:rPr>
              <w:t xml:space="preserve">ИНН 8622011490, КПП 862201001,  </w:t>
            </w:r>
            <w:proofErr w:type="gramStart"/>
            <w:r w:rsidRPr="00CC728D">
              <w:rPr>
                <w:sz w:val="24"/>
                <w:szCs w:val="24"/>
              </w:rPr>
              <w:t>р</w:t>
            </w:r>
            <w:proofErr w:type="gramEnd"/>
            <w:r w:rsidRPr="00CC728D">
              <w:rPr>
                <w:sz w:val="24"/>
                <w:szCs w:val="24"/>
              </w:rPr>
              <w:t>/с 40302810100065000007,  Ф-Л Западно-Сибирский ПАО Банка «ФК Открытие», г. Ханты-Мансийск, БИК  047162812,  к/с  30101810465777100812;</w:t>
            </w:r>
          </w:p>
          <w:p w:rsidR="00536783" w:rsidRPr="008705A5" w:rsidRDefault="00E60056" w:rsidP="00536783">
            <w:r w:rsidRPr="00BD720A">
              <w:t>На</w:t>
            </w:r>
            <w:r w:rsidR="00536783" w:rsidRPr="00BD720A">
              <w:t xml:space="preserve">значение платежа: мероприятие 70.04.00. </w:t>
            </w:r>
            <w:r w:rsidRPr="00BD720A">
              <w:t xml:space="preserve">обеспечение  исполнения </w:t>
            </w:r>
            <w:r w:rsidR="00536783" w:rsidRPr="008705A5">
              <w:t xml:space="preserve">муниципального контракта </w:t>
            </w:r>
            <w:r w:rsidRPr="008705A5">
              <w:t>№</w:t>
            </w:r>
            <w:r w:rsidR="00B53C69" w:rsidRPr="008705A5">
              <w:t>_____</w:t>
            </w:r>
            <w:r w:rsidR="00536783" w:rsidRPr="008705A5">
              <w:t xml:space="preserve">______, </w:t>
            </w:r>
          </w:p>
          <w:p w:rsidR="00E60056" w:rsidRPr="003E61E1" w:rsidRDefault="00536783" w:rsidP="00BB1C86">
            <w:pPr>
              <w:rPr>
                <w:color w:val="FF0000"/>
              </w:rPr>
            </w:pPr>
            <w:r w:rsidRPr="008705A5">
              <w:t>ИК</w:t>
            </w:r>
            <w:r w:rsidR="00201B2A" w:rsidRPr="008705A5">
              <w:t>З</w:t>
            </w:r>
            <w:r w:rsidR="00F13A9B" w:rsidRPr="008705A5">
              <w:t xml:space="preserve"> № </w:t>
            </w:r>
            <w:r w:rsidR="004668C0">
              <w:rPr>
                <w:color w:val="FF0000"/>
              </w:rPr>
              <w:t>18386220114908622010011023021</w:t>
            </w:r>
            <w:r w:rsidR="005373D5" w:rsidRPr="005D7E8B">
              <w:rPr>
                <w:color w:val="FF0000"/>
              </w:rPr>
              <w:t>6810412</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pPr>
            <w:r w:rsidRPr="00BD720A">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r w:rsidRPr="00BD720A">
              <w:t>По муниципальному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контрактом.</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snapToGrid w:val="0"/>
              </w:rPr>
            </w:pPr>
            <w:bookmarkStart w:id="29" w:name="_Ref166340053"/>
          </w:p>
        </w:tc>
        <w:bookmarkEnd w:id="29"/>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spacing w:after="120"/>
            </w:pPr>
            <w:r w:rsidRPr="00BD720A">
              <w:t xml:space="preserve">Снижение цены контракта без изменения предусмотренных контрактом количества товаров, объема работы </w:t>
            </w:r>
            <w:r w:rsidRPr="00BD720A">
              <w:rPr>
                <w:bCs/>
              </w:rPr>
              <w:t>или</w:t>
            </w:r>
            <w:r w:rsidRPr="00BD720A">
              <w:t xml:space="preserve"> услуги, качества поставляемого товара, </w:t>
            </w:r>
            <w:r w:rsidRPr="00BD720A">
              <w:lastRenderedPageBreak/>
              <w:t>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F24D68" w:rsidP="00DB4A01">
            <w:pPr>
              <w:spacing w:after="120"/>
            </w:pPr>
            <w:r w:rsidRPr="00BD720A">
              <w:lastRenderedPageBreak/>
              <w:t>Д</w:t>
            </w:r>
            <w:r w:rsidR="00E60056" w:rsidRPr="00BD720A">
              <w:t>опускается</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844E65">
            <w:pPr>
              <w:keepLines/>
              <w:widowControl w:val="0"/>
              <w:suppressLineNumbers/>
              <w:suppressAutoHyphens/>
              <w:spacing w:after="120"/>
            </w:pPr>
            <w:r w:rsidRPr="00BD720A">
              <w:t xml:space="preserve">Изменение количества товаров, объема товара,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1B2BFC" w:rsidP="00DB4A01">
            <w:pPr>
              <w:spacing w:after="120"/>
            </w:pPr>
            <w:r w:rsidRPr="00BD720A">
              <w:t>Не д</w:t>
            </w:r>
            <w:r w:rsidR="00E60056" w:rsidRPr="00BD720A">
              <w:t>опускается</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spacing w:after="120"/>
            </w:pPr>
            <w:r w:rsidRPr="00BD720A">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1B2BFC" w:rsidP="00DB4A01">
            <w:pPr>
              <w:spacing w:after="120"/>
            </w:pPr>
            <w:r w:rsidRPr="00BD720A">
              <w:t>Не д</w:t>
            </w:r>
            <w:r w:rsidR="00E60056" w:rsidRPr="00BD720A">
              <w:t>опускается</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pPr>
            <w:r w:rsidRPr="00BD720A">
              <w:t xml:space="preserve">Возможность  одностороннего отказа от исполнения контракта в соответствии с положениями частей 8 </w:t>
            </w:r>
            <w:r w:rsidRPr="00FB3770">
              <w:t xml:space="preserve">- </w:t>
            </w:r>
            <w:r w:rsidR="007B46B6" w:rsidRPr="00FB3770">
              <w:t>25</w:t>
            </w:r>
            <w:r w:rsidRPr="00BD720A">
              <w:t xml:space="preserve">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r w:rsidRPr="00BD720A">
              <w:t>Односторонний отказ от исполнения контракта допускается в соответствии с гражданским законодательством Российской Федерации.</w:t>
            </w:r>
          </w:p>
        </w:tc>
      </w:tr>
      <w:tr w:rsidR="000A0275"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BD720A"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BD720A" w:rsidRDefault="000A0275" w:rsidP="000A0275">
            <w:pPr>
              <w:pStyle w:val="aa"/>
            </w:pPr>
            <w:r w:rsidRPr="00BD720A">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BD720A" w:rsidRDefault="000A0275" w:rsidP="000A0275">
            <w:r w:rsidRPr="00BD720A">
              <w:t xml:space="preserve">Не установлено. </w:t>
            </w:r>
          </w:p>
          <w:p w:rsidR="000A0275" w:rsidRPr="00BD720A" w:rsidRDefault="000A0275" w:rsidP="000A0275">
            <w:r w:rsidRPr="00BD720A">
              <w:t xml:space="preserve"> </w:t>
            </w:r>
          </w:p>
        </w:tc>
      </w:tr>
      <w:tr w:rsidR="000A0275"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BD720A"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BD720A" w:rsidRDefault="000A0275" w:rsidP="000A0275">
            <w:pPr>
              <w:pStyle w:val="aa"/>
            </w:pPr>
            <w:r w:rsidRPr="00BD720A">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BD720A" w:rsidRDefault="000A0275" w:rsidP="000A0275">
            <w:r w:rsidRPr="00BD720A">
              <w:t xml:space="preserve">Не установлено. </w:t>
            </w:r>
          </w:p>
          <w:p w:rsidR="000A0275" w:rsidRPr="00BD720A" w:rsidRDefault="000A0275" w:rsidP="000A0275"/>
        </w:tc>
      </w:tr>
      <w:tr w:rsidR="00E60056" w:rsidRPr="00BD720A" w:rsidTr="00C43567">
        <w:trPr>
          <w:gridAfter w:val="1"/>
          <w:wAfter w:w="7020" w:type="dxa"/>
          <w:trHeight w:val="584"/>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A7459">
            <w:pPr>
              <w:suppressAutoHyphens/>
              <w:snapToGrid w:val="0"/>
              <w:jc w:val="center"/>
              <w:rPr>
                <w:bCs/>
                <w:kern w:val="1"/>
                <w:lang w:eastAsia="ar-SA"/>
              </w:rPr>
            </w:pPr>
            <w:r w:rsidRPr="00BD720A">
              <w:rPr>
                <w:bCs/>
                <w:kern w:val="1"/>
                <w:lang w:eastAsia="ar-SA"/>
              </w:rPr>
              <w:t>3</w:t>
            </w:r>
            <w:r w:rsidR="000A0275" w:rsidRPr="00BD720A">
              <w:rPr>
                <w:bCs/>
                <w:kern w:val="1"/>
                <w:lang w:eastAsia="ar-SA"/>
              </w:rPr>
              <w:t>8</w:t>
            </w:r>
            <w:r w:rsidRPr="00BD720A">
              <w:rPr>
                <w:bCs/>
                <w:kern w:val="1"/>
                <w:lang w:eastAsia="ar-SA"/>
              </w:rPr>
              <w:t>.</w:t>
            </w:r>
          </w:p>
          <w:p w:rsidR="00E60056" w:rsidRPr="00BD720A" w:rsidRDefault="00E60056" w:rsidP="000A7459">
            <w:pPr>
              <w:suppressAutoHyphens/>
              <w:rPr>
                <w:kern w:val="1"/>
                <w:lang w:eastAsia="ar-SA"/>
              </w:rPr>
            </w:pPr>
          </w:p>
          <w:p w:rsidR="00E60056" w:rsidRPr="00BD720A" w:rsidRDefault="00E60056" w:rsidP="000A7459">
            <w:pPr>
              <w:suppressAutoHyphens/>
              <w:rPr>
                <w:kern w:val="1"/>
                <w:lang w:eastAsia="ar-SA"/>
              </w:rPr>
            </w:pPr>
          </w:p>
          <w:p w:rsidR="00E60056" w:rsidRPr="00BD720A" w:rsidRDefault="00E60056" w:rsidP="000A7459">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0A0275">
            <w:pPr>
              <w:suppressAutoHyphens/>
              <w:snapToGrid w:val="0"/>
              <w:spacing w:after="0"/>
              <w:rPr>
                <w:kern w:val="1"/>
                <w:lang w:eastAsia="ar-SA"/>
              </w:rPr>
            </w:pPr>
            <w:r w:rsidRPr="00BD720A">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C90015" w:rsidRPr="00BD720A" w:rsidRDefault="00C90015" w:rsidP="00C90015">
            <w:r w:rsidRPr="00BD720A">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C90015" w:rsidRPr="00BD720A" w:rsidRDefault="00C90015" w:rsidP="00C90015">
            <w:r w:rsidRPr="00BD720A">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E60056" w:rsidRPr="00BD720A" w:rsidTr="00E60056">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A0275">
            <w:pPr>
              <w:suppressAutoHyphens/>
              <w:snapToGrid w:val="0"/>
              <w:jc w:val="center"/>
              <w:rPr>
                <w:bCs/>
                <w:kern w:val="1"/>
                <w:lang w:eastAsia="ar-SA"/>
              </w:rPr>
            </w:pPr>
            <w:r w:rsidRPr="00BD720A">
              <w:rPr>
                <w:bCs/>
                <w:kern w:val="1"/>
                <w:lang w:eastAsia="ar-SA"/>
              </w:rPr>
              <w:t>3</w:t>
            </w:r>
            <w:r w:rsidR="000A0275" w:rsidRPr="00BD720A">
              <w:rPr>
                <w:bCs/>
                <w:kern w:val="1"/>
                <w:lang w:eastAsia="ar-SA"/>
              </w:rPr>
              <w:t>9</w:t>
            </w:r>
            <w:r w:rsidRPr="00BD720A">
              <w:rPr>
                <w:bCs/>
                <w:kern w:val="1"/>
                <w:lang w:eastAsia="ar-SA"/>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9E29F8">
            <w:pPr>
              <w:suppressAutoHyphens/>
              <w:snapToGrid w:val="0"/>
              <w:spacing w:after="0"/>
              <w:rPr>
                <w:kern w:val="1"/>
                <w:lang w:eastAsia="ar-SA"/>
              </w:rPr>
            </w:pPr>
            <w:proofErr w:type="gramStart"/>
            <w:r w:rsidRPr="00BD720A">
              <w:rPr>
                <w:kern w:val="1"/>
                <w:lang w:eastAsia="ar-SA"/>
              </w:rPr>
              <w:t xml:space="preserve">Условия, запреты и ограничения допуска товаров, происходящих из иностранного </w:t>
            </w:r>
            <w:r w:rsidRPr="00BD720A">
              <w:rPr>
                <w:kern w:val="1"/>
                <w:lang w:eastAsia="ar-SA"/>
              </w:rPr>
              <w:lastRenderedPageBreak/>
              <w:t>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w:t>
            </w:r>
            <w:r w:rsidR="009E29F8" w:rsidRPr="00BD720A">
              <w:rPr>
                <w:kern w:val="1"/>
                <w:lang w:eastAsia="ar-SA"/>
              </w:rPr>
              <w:t>4</w:t>
            </w:r>
            <w:r w:rsidRPr="00BD720A">
              <w:rPr>
                <w:kern w:val="1"/>
                <w:lang w:eastAsia="ar-SA"/>
              </w:rPr>
              <w:t xml:space="preserve">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9670AE" w:rsidRPr="00BD720A" w:rsidRDefault="00536783" w:rsidP="009670AE">
            <w:pPr>
              <w:autoSpaceDE w:val="0"/>
              <w:autoSpaceDN w:val="0"/>
              <w:adjustRightInd w:val="0"/>
            </w:pPr>
            <w:r w:rsidRPr="00BD720A">
              <w:rPr>
                <w:i/>
              </w:rPr>
              <w:lastRenderedPageBreak/>
              <w:t xml:space="preserve">  </w:t>
            </w:r>
            <w:r w:rsidRPr="00BD720A">
              <w:t xml:space="preserve">- </w:t>
            </w:r>
            <w:r w:rsidR="009670AE" w:rsidRPr="00BD720A">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9670AE" w:rsidRPr="00BD720A" w:rsidRDefault="009670AE" w:rsidP="009670AE">
            <w:pPr>
              <w:autoSpaceDE w:val="0"/>
              <w:autoSpaceDN w:val="0"/>
              <w:adjustRightInd w:val="0"/>
              <w:rPr>
                <w:rFonts w:eastAsia="Calibri"/>
                <w:lang w:eastAsia="en-US"/>
              </w:rPr>
            </w:pPr>
            <w:r w:rsidRPr="00BD720A">
              <w:lastRenderedPageBreak/>
              <w:t xml:space="preserve"> - В соответствии с</w:t>
            </w:r>
            <w:r w:rsidRPr="00BD720A">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9670AE" w:rsidRPr="00BD720A" w:rsidRDefault="009670AE" w:rsidP="009670AE">
            <w:pPr>
              <w:autoSpaceDE w:val="0"/>
              <w:autoSpaceDN w:val="0"/>
              <w:adjustRightInd w:val="0"/>
            </w:pPr>
            <w:r w:rsidRPr="00BD720A">
              <w:t>-</w:t>
            </w:r>
            <w:r w:rsidRPr="00BD720A">
              <w:rPr>
                <w:b/>
              </w:rPr>
              <w:t xml:space="preserve"> </w:t>
            </w:r>
            <w:r w:rsidRPr="00BD720A">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9670AE" w:rsidRPr="00BD720A" w:rsidRDefault="009670AE" w:rsidP="009670AE">
            <w:pPr>
              <w:autoSpaceDE w:val="0"/>
              <w:autoSpaceDN w:val="0"/>
              <w:adjustRightInd w:val="0"/>
            </w:pPr>
            <w:r w:rsidRPr="00BD720A">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9670AE" w:rsidRPr="00BD720A" w:rsidRDefault="009670AE" w:rsidP="009670AE">
            <w:pPr>
              <w:autoSpaceDE w:val="0"/>
              <w:autoSpaceDN w:val="0"/>
              <w:adjustRightInd w:val="0"/>
            </w:pPr>
            <w:r w:rsidRPr="00BD720A">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E60056" w:rsidRPr="00BD720A" w:rsidRDefault="009670AE" w:rsidP="000213AA">
            <w:pPr>
              <w:suppressAutoHyphens/>
              <w:snapToGrid w:val="0"/>
            </w:pPr>
            <w:r w:rsidRPr="00BD720A">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E30F16" w:rsidRDefault="00E30F16" w:rsidP="00E30F16">
            <w:pPr>
              <w:autoSpaceDE w:val="0"/>
              <w:autoSpaceDN w:val="0"/>
              <w:adjustRightInd w:val="0"/>
            </w:pPr>
            <w:r w:rsidRPr="00BD720A">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w:t>
            </w:r>
            <w:r w:rsidRPr="008705A5">
              <w:t>обеспечения государственных и муниципальных нужд": Не установлено.</w:t>
            </w:r>
          </w:p>
          <w:p w:rsidR="005D1A4F" w:rsidRPr="008705A5" w:rsidRDefault="005D1A4F" w:rsidP="005D1A4F">
            <w:pPr>
              <w:autoSpaceDE w:val="0"/>
              <w:autoSpaceDN w:val="0"/>
              <w:adjustRightInd w:val="0"/>
            </w:pPr>
            <w:r w:rsidRPr="008705A5">
              <w:t>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5D1A4F" w:rsidRPr="008705A5" w:rsidRDefault="005D1A4F" w:rsidP="00E30F16">
            <w:pPr>
              <w:autoSpaceDE w:val="0"/>
              <w:autoSpaceDN w:val="0"/>
              <w:adjustRightInd w:val="0"/>
            </w:pPr>
            <w:r w:rsidRPr="008705A5">
              <w:t xml:space="preserve">- </w:t>
            </w:r>
            <w:r w:rsidRPr="00C43567">
              <w:t>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Не установлено.</w:t>
            </w:r>
          </w:p>
          <w:p w:rsidR="00BD6AAA" w:rsidRPr="00415610" w:rsidRDefault="00BD6AAA" w:rsidP="00BD6AAA">
            <w:pPr>
              <w:autoSpaceDE w:val="0"/>
              <w:autoSpaceDN w:val="0"/>
              <w:adjustRightInd w:val="0"/>
            </w:pPr>
            <w:r w:rsidRPr="00415610">
              <w:t xml:space="preserve">-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w:t>
            </w:r>
            <w:r w:rsidRPr="00415610">
              <w:lastRenderedPageBreak/>
              <w:t>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BD6AAA" w:rsidRPr="00415610" w:rsidRDefault="00BD6AAA" w:rsidP="00BD6AAA">
            <w:pPr>
              <w:autoSpaceDE w:val="0"/>
              <w:autoSpaceDN w:val="0"/>
              <w:adjustRightInd w:val="0"/>
            </w:pPr>
            <w:r w:rsidRPr="00415610">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E30F16" w:rsidRPr="00BD720A" w:rsidRDefault="00E30F16" w:rsidP="00E30F16">
            <w:pPr>
              <w:autoSpaceDE w:val="0"/>
              <w:autoSpaceDN w:val="0"/>
              <w:adjustRightInd w:val="0"/>
            </w:pPr>
          </w:p>
        </w:tc>
      </w:tr>
      <w:tr w:rsidR="00E60056" w:rsidRPr="00BD720A"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646ACF" w:rsidP="00646ACF">
            <w:pPr>
              <w:jc w:val="center"/>
              <w:rPr>
                <w:kern w:val="1"/>
                <w:lang w:eastAsia="ar-SA"/>
              </w:rPr>
            </w:pPr>
            <w:r w:rsidRPr="00BD720A">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Del="00D8448F" w:rsidRDefault="00E60056" w:rsidP="006E2615">
            <w:pPr>
              <w:suppressAutoHyphens/>
              <w:autoSpaceDE w:val="0"/>
              <w:autoSpaceDN w:val="0"/>
              <w:adjustRightInd w:val="0"/>
              <w:spacing w:after="120"/>
              <w:outlineLvl w:val="1"/>
            </w:pPr>
            <w:r w:rsidRPr="00BD720A">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D13C0D" w:rsidP="006E2615">
            <w:r w:rsidRPr="00BD720A">
              <w:t>Б</w:t>
            </w:r>
            <w:r w:rsidR="00646ACF" w:rsidRPr="00BD720A">
              <w:t>анковское сопровождение н</w:t>
            </w:r>
            <w:r w:rsidR="00E60056" w:rsidRPr="00BD720A">
              <w:t xml:space="preserve">е </w:t>
            </w:r>
            <w:r w:rsidR="00646ACF" w:rsidRPr="00BD720A">
              <w:t>предусмотрено</w:t>
            </w:r>
          </w:p>
          <w:p w:rsidR="00E60056" w:rsidRPr="00BD720A" w:rsidRDefault="00E60056" w:rsidP="006E2615">
            <w:pPr>
              <w:spacing w:after="120"/>
            </w:pPr>
          </w:p>
        </w:tc>
      </w:tr>
      <w:tr w:rsidR="00E60056" w:rsidRPr="00BD720A"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646ACF" w:rsidP="00646ACF">
            <w:pPr>
              <w:jc w:val="center"/>
              <w:rPr>
                <w:bCs/>
              </w:rPr>
            </w:pPr>
            <w:r w:rsidRPr="00BD720A">
              <w:rPr>
                <w:bCs/>
              </w:rPr>
              <w:t>41</w:t>
            </w: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suppressAutoHyphens/>
              <w:autoSpaceDE w:val="0"/>
              <w:autoSpaceDN w:val="0"/>
              <w:adjustRightInd w:val="0"/>
              <w:spacing w:after="120"/>
              <w:outlineLvl w:val="1"/>
            </w:pPr>
            <w:r w:rsidRPr="00BD720A">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E60056" w:rsidRDefault="00E60056" w:rsidP="008F123E">
            <w:pPr>
              <w:pStyle w:val="ConsPlusNormal"/>
              <w:ind w:firstLine="33"/>
              <w:jc w:val="both"/>
              <w:rPr>
                <w:rFonts w:ascii="Times New Roman" w:hAnsi="Times New Roman"/>
                <w:sz w:val="24"/>
                <w:szCs w:val="24"/>
              </w:rPr>
            </w:pPr>
            <w:proofErr w:type="gramStart"/>
            <w:r w:rsidRPr="00BD720A">
              <w:rPr>
                <w:rFonts w:ascii="Times New Roman" w:hAnsi="Times New Roman"/>
                <w:sz w:val="24"/>
                <w:szCs w:val="24"/>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BD720A">
              <w:rPr>
                <w:rFonts w:ascii="Times New Roman" w:hAnsi="Times New Roman"/>
                <w:sz w:val="24"/>
                <w:szCs w:val="24"/>
              </w:rPr>
              <w:t xml:space="preserve"> менее чем в размере аванса (если контрактом предусмотрена выплата аванса).</w:t>
            </w:r>
          </w:p>
          <w:p w:rsidR="00FB7B17" w:rsidRPr="00BD720A" w:rsidRDefault="00FB7B17" w:rsidP="008F123E">
            <w:pPr>
              <w:pStyle w:val="ConsPlusNormal"/>
              <w:ind w:firstLine="33"/>
              <w:jc w:val="both"/>
              <w:rPr>
                <w:rFonts w:ascii="Times New Roman" w:hAnsi="Times New Roman"/>
                <w:sz w:val="24"/>
                <w:szCs w:val="24"/>
              </w:rPr>
            </w:pPr>
          </w:p>
          <w:p w:rsidR="00E60056" w:rsidRDefault="00E60056" w:rsidP="008F123E">
            <w:pPr>
              <w:pStyle w:val="ConsPlusNormal"/>
              <w:ind w:firstLine="33"/>
              <w:jc w:val="both"/>
              <w:rPr>
                <w:rFonts w:ascii="Times New Roman" w:hAnsi="Times New Roman"/>
                <w:sz w:val="24"/>
                <w:szCs w:val="24"/>
              </w:rPr>
            </w:pPr>
            <w:bookmarkStart w:id="30" w:name="Par528"/>
            <w:bookmarkEnd w:id="30"/>
            <w:proofErr w:type="gramStart"/>
            <w:r w:rsidRPr="00BD720A">
              <w:rPr>
                <w:rFonts w:ascii="Times New Roman" w:hAnsi="Times New Roman"/>
                <w:sz w:val="24"/>
                <w:szCs w:val="24"/>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BD720A">
              <w:rPr>
                <w:rFonts w:ascii="Times New Roman" w:hAnsi="Times New Roman"/>
                <w:sz w:val="24"/>
                <w:szCs w:val="24"/>
              </w:rPr>
              <w:t xml:space="preserve"> менее чем в размере аванса (если контрактом предусмотрена выплата аванса</w:t>
            </w:r>
            <w:proofErr w:type="gramStart"/>
            <w:r w:rsidRPr="00BD720A">
              <w:rPr>
                <w:rFonts w:ascii="Times New Roman" w:hAnsi="Times New Roman"/>
                <w:sz w:val="24"/>
                <w:szCs w:val="24"/>
              </w:rPr>
              <w:t xml:space="preserve">)., </w:t>
            </w:r>
            <w:proofErr w:type="gramEnd"/>
            <w:r w:rsidRPr="00BD720A">
              <w:rPr>
                <w:rFonts w:ascii="Times New Roman" w:hAnsi="Times New Roman"/>
                <w:sz w:val="24"/>
                <w:szCs w:val="24"/>
              </w:rPr>
              <w:t>или информации, подтверждающей добросовестность такого участника на дату подачи заявки.</w:t>
            </w:r>
          </w:p>
          <w:p w:rsidR="00FB7B17" w:rsidRPr="00BD720A" w:rsidRDefault="00FB7B17" w:rsidP="008F123E">
            <w:pPr>
              <w:pStyle w:val="ConsPlusNormal"/>
              <w:ind w:firstLine="33"/>
              <w:jc w:val="both"/>
              <w:rPr>
                <w:rFonts w:ascii="Times New Roman" w:hAnsi="Times New Roman"/>
                <w:sz w:val="24"/>
                <w:szCs w:val="24"/>
              </w:rPr>
            </w:pPr>
          </w:p>
          <w:p w:rsidR="00E60056" w:rsidRPr="00BD720A" w:rsidRDefault="00E60056" w:rsidP="008F123E">
            <w:pPr>
              <w:pStyle w:val="ConsPlusNormal"/>
              <w:ind w:firstLine="33"/>
              <w:jc w:val="both"/>
              <w:rPr>
                <w:rFonts w:ascii="Times New Roman" w:hAnsi="Times New Roman"/>
                <w:sz w:val="24"/>
                <w:szCs w:val="24"/>
              </w:rPr>
            </w:pPr>
            <w:bookmarkStart w:id="31" w:name="Par529"/>
            <w:bookmarkEnd w:id="31"/>
            <w:proofErr w:type="gramStart"/>
            <w:r w:rsidRPr="00BD720A">
              <w:rPr>
                <w:rFonts w:ascii="Times New Roman" w:hAnsi="Times New Roman"/>
                <w:sz w:val="24"/>
                <w:szCs w:val="24"/>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BD720A">
              <w:rPr>
                <w:rFonts w:ascii="Times New Roman" w:hAnsi="Times New Roman"/>
                <w:sz w:val="24"/>
                <w:szCs w:val="24"/>
              </w:rPr>
              <w:t xml:space="preserve"> </w:t>
            </w:r>
            <w:proofErr w:type="gramStart"/>
            <w:r w:rsidRPr="00BD720A">
              <w:rPr>
                <w:rFonts w:ascii="Times New Roman" w:hAnsi="Times New Roman"/>
                <w:sz w:val="24"/>
                <w:szCs w:val="24"/>
              </w:rPr>
              <w:t xml:space="preserve">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w:t>
            </w:r>
            <w:r w:rsidRPr="00BD720A">
              <w:rPr>
                <w:rFonts w:ascii="Times New Roman" w:hAnsi="Times New Roman"/>
                <w:sz w:val="24"/>
                <w:szCs w:val="24"/>
              </w:rPr>
              <w:lastRenderedPageBreak/>
              <w:t>трех и более контрактов (при этом все контракты должны быть исполнены без применения к такому участнику неустоек (штрафов, пеней</w:t>
            </w:r>
            <w:proofErr w:type="gramEnd"/>
            <w:r w:rsidRPr="00BD720A">
              <w:rPr>
                <w:rFonts w:ascii="Times New Roman" w:hAnsi="Times New Roman"/>
                <w:sz w:val="24"/>
                <w:szCs w:val="24"/>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FB7B17" w:rsidRDefault="00FB7B17" w:rsidP="008F123E">
            <w:pPr>
              <w:pStyle w:val="ConsPlusNormal"/>
              <w:ind w:firstLine="33"/>
              <w:jc w:val="both"/>
              <w:rPr>
                <w:rFonts w:ascii="Times New Roman" w:hAnsi="Times New Roman"/>
                <w:sz w:val="24"/>
                <w:szCs w:val="24"/>
              </w:rPr>
            </w:pPr>
          </w:p>
          <w:p w:rsidR="00E60056" w:rsidRPr="00BD720A" w:rsidRDefault="00E60056" w:rsidP="008F123E">
            <w:pPr>
              <w:pStyle w:val="ConsPlusNormal"/>
              <w:ind w:firstLine="33"/>
              <w:jc w:val="both"/>
              <w:rPr>
                <w:rFonts w:ascii="Times New Roman" w:hAnsi="Times New Roman"/>
                <w:sz w:val="24"/>
                <w:szCs w:val="24"/>
              </w:rPr>
            </w:pPr>
            <w:r w:rsidRPr="00BD720A">
              <w:rPr>
                <w:rFonts w:ascii="Times New Roman" w:hAnsi="Times New Roman"/>
                <w:sz w:val="24"/>
                <w:szCs w:val="24"/>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w:t>
            </w:r>
            <w:r w:rsidR="007B46B6" w:rsidRPr="00C43567">
              <w:rPr>
                <w:rFonts w:ascii="Times New Roman" w:hAnsi="Times New Roman"/>
                <w:sz w:val="24"/>
                <w:szCs w:val="24"/>
              </w:rPr>
              <w:t>заказчиком в единой информационной системе не позднее рабочего дня, следующего за днем подписания указанного протокола</w:t>
            </w:r>
            <w:r w:rsidRPr="00C43567">
              <w:rPr>
                <w:rFonts w:ascii="Times New Roman" w:hAnsi="Times New Roman"/>
                <w:sz w:val="24"/>
                <w:szCs w:val="24"/>
              </w:rPr>
              <w:t>.</w:t>
            </w:r>
          </w:p>
          <w:p w:rsidR="00FB7B17" w:rsidRDefault="00FB7B17" w:rsidP="008F123E">
            <w:pPr>
              <w:pStyle w:val="ConsPlusNormal"/>
              <w:ind w:firstLine="33"/>
              <w:jc w:val="both"/>
              <w:rPr>
                <w:rFonts w:ascii="Times New Roman" w:hAnsi="Times New Roman"/>
                <w:sz w:val="24"/>
                <w:szCs w:val="24"/>
              </w:rPr>
            </w:pPr>
          </w:p>
          <w:p w:rsidR="00E60056" w:rsidRPr="00BD720A" w:rsidRDefault="00E60056" w:rsidP="008F123E">
            <w:pPr>
              <w:pStyle w:val="ConsPlusNormal"/>
              <w:ind w:firstLine="33"/>
              <w:jc w:val="both"/>
              <w:rPr>
                <w:rFonts w:ascii="Times New Roman" w:hAnsi="Times New Roman"/>
                <w:sz w:val="24"/>
                <w:szCs w:val="24"/>
              </w:rPr>
            </w:pPr>
            <w:r w:rsidRPr="00BD720A">
              <w:rPr>
                <w:rFonts w:ascii="Times New Roman" w:hAnsi="Times New Roman"/>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FB7B17" w:rsidRDefault="00FB7B17" w:rsidP="008F123E">
            <w:pPr>
              <w:pStyle w:val="ConsPlusNormal"/>
              <w:ind w:firstLine="33"/>
              <w:jc w:val="both"/>
              <w:rPr>
                <w:rFonts w:ascii="Times New Roman" w:hAnsi="Times New Roman"/>
                <w:sz w:val="24"/>
                <w:szCs w:val="24"/>
              </w:rPr>
            </w:pPr>
          </w:p>
          <w:p w:rsidR="00E60056" w:rsidRPr="00BD720A" w:rsidRDefault="00E60056" w:rsidP="008F123E">
            <w:pPr>
              <w:pStyle w:val="ConsPlusNormal"/>
              <w:ind w:firstLine="33"/>
              <w:jc w:val="both"/>
              <w:rPr>
                <w:rFonts w:ascii="Times New Roman" w:hAnsi="Times New Roman"/>
                <w:sz w:val="24"/>
                <w:szCs w:val="24"/>
              </w:rPr>
            </w:pPr>
            <w:proofErr w:type="gramStart"/>
            <w:r w:rsidRPr="00BD720A">
              <w:rPr>
                <w:rFonts w:ascii="Times New Roman" w:hAnsi="Times New Roman"/>
                <w:sz w:val="24"/>
                <w:szCs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C43567">
              <w:rPr>
                <w:rFonts w:ascii="Times New Roman" w:hAnsi="Times New Roman"/>
                <w:sz w:val="24"/>
                <w:szCs w:val="24"/>
              </w:rPr>
              <w:t xml:space="preserve">которая на двадцать пять и более процентов ниже начальной (максимальной) цены контракта, </w:t>
            </w:r>
            <w:r w:rsidR="00D03090" w:rsidRPr="00C43567">
              <w:rPr>
                <w:rFonts w:ascii="Times New Roman" w:hAnsi="Times New Roman"/>
                <w:sz w:val="24"/>
                <w:szCs w:val="24"/>
              </w:rPr>
              <w:t xml:space="preserve">наряду с требованиями, предусмотренными настоящим пунктом, </w:t>
            </w:r>
            <w:r w:rsidRPr="00C43567">
              <w:rPr>
                <w:rFonts w:ascii="Times New Roman" w:hAnsi="Times New Roman"/>
                <w:sz w:val="24"/>
                <w:szCs w:val="24"/>
              </w:rPr>
              <w:t>обязан представить заказчику обоснование</w:t>
            </w:r>
            <w:r w:rsidRPr="00BD720A">
              <w:rPr>
                <w:rFonts w:ascii="Times New Roman" w:hAnsi="Times New Roman"/>
                <w:sz w:val="24"/>
                <w:szCs w:val="24"/>
              </w:rPr>
              <w:t xml:space="preserve"> предлагаемой цены</w:t>
            </w:r>
            <w:proofErr w:type="gramEnd"/>
            <w:r w:rsidRPr="00BD720A">
              <w:rPr>
                <w:rFonts w:ascii="Times New Roman" w:hAnsi="Times New Roman"/>
                <w:sz w:val="24"/>
                <w:szCs w:val="24"/>
              </w:rPr>
              <w:t xml:space="preserve">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FB7B17" w:rsidRDefault="00FB7B17" w:rsidP="008F123E">
            <w:pPr>
              <w:pStyle w:val="ConsPlusNormal"/>
              <w:ind w:firstLine="33"/>
              <w:jc w:val="both"/>
              <w:rPr>
                <w:rFonts w:ascii="Times New Roman" w:hAnsi="Times New Roman"/>
                <w:sz w:val="24"/>
                <w:szCs w:val="24"/>
              </w:rPr>
            </w:pPr>
          </w:p>
          <w:p w:rsidR="00E60056" w:rsidRPr="00BD720A" w:rsidRDefault="00E60056" w:rsidP="008F123E">
            <w:pPr>
              <w:pStyle w:val="ConsPlusNormal"/>
              <w:ind w:firstLine="33"/>
              <w:jc w:val="both"/>
              <w:rPr>
                <w:rFonts w:ascii="Times New Roman" w:hAnsi="Times New Roman"/>
                <w:sz w:val="24"/>
                <w:szCs w:val="24"/>
              </w:rPr>
            </w:pPr>
            <w:r w:rsidRPr="00BD720A">
              <w:rPr>
                <w:rFonts w:ascii="Times New Roman" w:hAnsi="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w:t>
            </w:r>
            <w:r w:rsidRPr="00BD720A">
              <w:rPr>
                <w:rFonts w:ascii="Times New Roman" w:hAnsi="Times New Roman"/>
                <w:sz w:val="24"/>
                <w:szCs w:val="24"/>
              </w:rPr>
              <w:lastRenderedPageBreak/>
              <w:t xml:space="preserve">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BD720A">
              <w:rPr>
                <w:rFonts w:ascii="Times New Roman" w:hAnsi="Times New Roman"/>
                <w:sz w:val="24"/>
                <w:szCs w:val="24"/>
              </w:rPr>
              <w:t>предложение</w:t>
            </w:r>
            <w:proofErr w:type="gramEnd"/>
            <w:r w:rsidRPr="00BD720A">
              <w:rPr>
                <w:rFonts w:ascii="Times New Roman" w:hAnsi="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bookmarkStart w:id="32" w:name="Par533"/>
            <w:bookmarkStart w:id="33" w:name="Par537"/>
            <w:bookmarkEnd w:id="32"/>
            <w:bookmarkEnd w:id="33"/>
          </w:p>
          <w:p w:rsidR="00FB7B17" w:rsidRDefault="00FB7B17" w:rsidP="008F123E">
            <w:pPr>
              <w:pStyle w:val="ConsPlusNormal"/>
              <w:ind w:firstLine="33"/>
              <w:jc w:val="both"/>
              <w:rPr>
                <w:rFonts w:ascii="Times New Roman" w:hAnsi="Times New Roman" w:cs="Times New Roman"/>
                <w:sz w:val="24"/>
                <w:szCs w:val="24"/>
              </w:rPr>
            </w:pPr>
          </w:p>
          <w:p w:rsidR="00E60056" w:rsidRPr="00BD720A" w:rsidRDefault="00E60056" w:rsidP="008F123E">
            <w:pPr>
              <w:pStyle w:val="ConsPlusNormal"/>
              <w:ind w:firstLine="33"/>
              <w:jc w:val="both"/>
              <w:rPr>
                <w:rFonts w:ascii="Times New Roman" w:hAnsi="Times New Roman" w:cs="Times New Roman"/>
                <w:sz w:val="24"/>
                <w:szCs w:val="24"/>
              </w:rPr>
            </w:pPr>
            <w:r w:rsidRPr="00BD720A">
              <w:rPr>
                <w:rFonts w:ascii="Times New Roman" w:hAnsi="Times New Roman" w:cs="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BD720A">
              <w:rPr>
                <w:rFonts w:ascii="Times New Roman" w:hAnsi="Times New Roman" w:cs="Times New Roman"/>
                <w:sz w:val="24"/>
                <w:szCs w:val="24"/>
              </w:rPr>
              <w:t xml:space="preserve">максимальной) </w:t>
            </w:r>
            <w:proofErr w:type="gramEnd"/>
            <w:r w:rsidRPr="00BD720A">
              <w:rPr>
                <w:rFonts w:ascii="Times New Roman" w:hAnsi="Times New Roman" w:cs="Times New Roman"/>
                <w:sz w:val="24"/>
                <w:szCs w:val="24"/>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FB7B17" w:rsidRDefault="00FB7B17" w:rsidP="006E2615">
            <w:pPr>
              <w:pStyle w:val="ConsPlusNormal"/>
              <w:ind w:firstLine="0"/>
              <w:jc w:val="both"/>
              <w:rPr>
                <w:rFonts w:ascii="Times New Roman" w:hAnsi="Times New Roman" w:cs="Times New Roman"/>
                <w:sz w:val="24"/>
                <w:szCs w:val="24"/>
              </w:rPr>
            </w:pPr>
          </w:p>
          <w:p w:rsidR="00E60056" w:rsidRPr="00BD720A" w:rsidRDefault="00E60056" w:rsidP="006E2615">
            <w:pPr>
              <w:pStyle w:val="ConsPlusNormal"/>
              <w:ind w:firstLine="0"/>
              <w:jc w:val="both"/>
              <w:rPr>
                <w:rFonts w:ascii="Times New Roman" w:hAnsi="Times New Roman" w:cs="Times New Roman"/>
                <w:sz w:val="24"/>
                <w:szCs w:val="24"/>
              </w:rPr>
            </w:pPr>
            <w:r w:rsidRPr="00BD720A">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BD720A">
              <w:rPr>
                <w:rFonts w:ascii="Times New Roman" w:hAnsi="Times New Roman" w:cs="Times New Roman"/>
                <w:sz w:val="24"/>
                <w:szCs w:val="24"/>
              </w:rPr>
              <w:t>предложение</w:t>
            </w:r>
            <w:proofErr w:type="gramEnd"/>
            <w:r w:rsidRPr="00BD720A">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FB7B17" w:rsidRDefault="00FB7B17" w:rsidP="006E2615">
            <w:pPr>
              <w:pStyle w:val="ConsPlusNormal"/>
              <w:ind w:firstLine="0"/>
              <w:jc w:val="both"/>
              <w:rPr>
                <w:rFonts w:ascii="Times New Roman" w:hAnsi="Times New Roman" w:cs="Times New Roman"/>
                <w:sz w:val="24"/>
                <w:szCs w:val="24"/>
              </w:rPr>
            </w:pPr>
          </w:p>
          <w:p w:rsidR="000734D7" w:rsidRPr="00BD720A" w:rsidRDefault="00735BF8" w:rsidP="006E2615">
            <w:pPr>
              <w:pStyle w:val="ConsPlusNormal"/>
              <w:ind w:firstLine="0"/>
              <w:jc w:val="both"/>
              <w:rPr>
                <w:rFonts w:ascii="Times New Roman" w:hAnsi="Times New Roman" w:cs="Times New Roman"/>
                <w:sz w:val="24"/>
                <w:szCs w:val="24"/>
              </w:rPr>
            </w:pPr>
            <w:proofErr w:type="gramStart"/>
            <w:r w:rsidRPr="00BD720A">
              <w:rPr>
                <w:rFonts w:ascii="Times New Roman" w:hAnsi="Times New Roman" w:cs="Times New Roman"/>
                <w:sz w:val="24"/>
                <w:szCs w:val="24"/>
              </w:rPr>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w:t>
            </w:r>
            <w:r w:rsidRPr="00BD720A">
              <w:rPr>
                <w:rFonts w:ascii="Times New Roman" w:hAnsi="Times New Roman" w:cs="Times New Roman"/>
                <w:sz w:val="24"/>
                <w:szCs w:val="24"/>
              </w:rPr>
              <w:lastRenderedPageBreak/>
              <w:t>соответствии с законодательством об обращении лекарственных средств предельной отпускной</w:t>
            </w:r>
            <w:proofErr w:type="gramEnd"/>
            <w:r w:rsidRPr="00BD720A">
              <w:rPr>
                <w:rFonts w:ascii="Times New Roman" w:hAnsi="Times New Roman" w:cs="Times New Roman"/>
                <w:sz w:val="24"/>
                <w:szCs w:val="24"/>
              </w:rPr>
              <w:t xml:space="preserve"> цены.</w:t>
            </w:r>
          </w:p>
        </w:tc>
      </w:tr>
      <w:tr w:rsidR="00F7402A" w:rsidRPr="00BD720A"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F7402A" w:rsidRPr="00C43567" w:rsidRDefault="00F7402A" w:rsidP="00646ACF">
            <w:pPr>
              <w:jc w:val="center"/>
              <w:rPr>
                <w:bCs/>
              </w:rPr>
            </w:pPr>
            <w:r w:rsidRPr="00C43567">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F7402A" w:rsidRPr="00C43567" w:rsidRDefault="00F7402A" w:rsidP="00864159">
            <w:pPr>
              <w:suppressAutoHyphens/>
              <w:autoSpaceDE w:val="0"/>
              <w:autoSpaceDN w:val="0"/>
              <w:adjustRightInd w:val="0"/>
              <w:spacing w:after="120"/>
              <w:outlineLvl w:val="1"/>
            </w:pPr>
            <w:r w:rsidRPr="00C43567">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F7402A" w:rsidRPr="00C43567" w:rsidRDefault="00F7402A" w:rsidP="008F123E">
            <w:pPr>
              <w:pStyle w:val="ConsPlusNormal"/>
              <w:ind w:firstLine="33"/>
              <w:jc w:val="both"/>
              <w:rPr>
                <w:rFonts w:ascii="Times New Roman" w:hAnsi="Times New Roman"/>
                <w:sz w:val="24"/>
                <w:szCs w:val="24"/>
              </w:rPr>
            </w:pPr>
            <w:r w:rsidRPr="00C43567">
              <w:rPr>
                <w:rFonts w:ascii="Times New Roman" w:hAnsi="Times New Roman"/>
                <w:sz w:val="24"/>
                <w:szCs w:val="24"/>
              </w:rPr>
              <w:t>Информация об ограничениях указана в пунктах 7 и 39 настоящего раздела.</w:t>
            </w:r>
          </w:p>
        </w:tc>
      </w:tr>
    </w:tbl>
    <w:p w:rsidR="00F7019A" w:rsidRDefault="00F7019A" w:rsidP="00F7019A">
      <w:pPr>
        <w:pStyle w:val="ConsPlusNormal"/>
        <w:pageBreakBefore/>
        <w:widowControl/>
        <w:tabs>
          <w:tab w:val="left" w:pos="25200"/>
        </w:tabs>
        <w:spacing w:before="120" w:after="120"/>
        <w:jc w:val="center"/>
        <w:rPr>
          <w:rFonts w:ascii="Times New Roman" w:hAnsi="Times New Roman"/>
          <w:b/>
          <w:sz w:val="24"/>
        </w:rPr>
      </w:pPr>
      <w:r>
        <w:rPr>
          <w:rFonts w:ascii="Times New Roman" w:hAnsi="Times New Roman"/>
          <w:b/>
          <w:sz w:val="24"/>
        </w:rPr>
        <w:lastRenderedPageBreak/>
        <w:t>Часть II. ТЕХНИЧЕСКОЕ ЗАДАНИЕ</w:t>
      </w:r>
    </w:p>
    <w:p w:rsidR="009449D2" w:rsidRPr="00661A2E" w:rsidRDefault="009449D2" w:rsidP="009449D2">
      <w:pPr>
        <w:snapToGrid w:val="0"/>
        <w:jc w:val="center"/>
        <w:rPr>
          <w:b/>
          <w:sz w:val="20"/>
          <w:szCs w:val="20"/>
        </w:rPr>
      </w:pPr>
      <w:bookmarkStart w:id="34" w:name="_Ref248562863"/>
      <w:bookmarkStart w:id="35" w:name="_Ref353189530"/>
      <w:r w:rsidRPr="00661A2E">
        <w:rPr>
          <w:b/>
          <w:sz w:val="20"/>
          <w:szCs w:val="20"/>
        </w:rPr>
        <w:t xml:space="preserve">Поставка жилых помещений путем заключения </w:t>
      </w:r>
    </w:p>
    <w:p w:rsidR="00343D95" w:rsidRPr="00661A2E" w:rsidRDefault="009449D2" w:rsidP="00661A2E">
      <w:pPr>
        <w:snapToGrid w:val="0"/>
        <w:jc w:val="center"/>
        <w:rPr>
          <w:b/>
          <w:sz w:val="20"/>
          <w:szCs w:val="20"/>
        </w:rPr>
      </w:pPr>
      <w:r w:rsidRPr="00661A2E">
        <w:rPr>
          <w:b/>
          <w:sz w:val="20"/>
          <w:szCs w:val="20"/>
        </w:rPr>
        <w:t>договора участия в долевом строительстве жилых помещений в многоквартирном доме</w:t>
      </w:r>
    </w:p>
    <w:tbl>
      <w:tblPr>
        <w:tblW w:w="0" w:type="auto"/>
        <w:tblInd w:w="5" w:type="dxa"/>
        <w:tblLayout w:type="fixed"/>
        <w:tblCellMar>
          <w:left w:w="0" w:type="dxa"/>
          <w:right w:w="0" w:type="dxa"/>
        </w:tblCellMar>
        <w:tblLook w:val="0000" w:firstRow="0" w:lastRow="0" w:firstColumn="0" w:lastColumn="0" w:noHBand="0" w:noVBand="0"/>
      </w:tblPr>
      <w:tblGrid>
        <w:gridCol w:w="675"/>
        <w:gridCol w:w="2115"/>
        <w:gridCol w:w="7416"/>
      </w:tblGrid>
      <w:tr w:rsidR="00343D95" w:rsidRPr="001237B3" w:rsidTr="00631405">
        <w:trPr>
          <w:tblHeader/>
        </w:trPr>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w:t>
            </w:r>
          </w:p>
          <w:p w:rsidR="00343D95" w:rsidRPr="001237B3" w:rsidRDefault="00343D95" w:rsidP="00631405">
            <w:pPr>
              <w:autoSpaceDE w:val="0"/>
              <w:snapToGrid w:val="0"/>
              <w:jc w:val="center"/>
              <w:rPr>
                <w:b/>
                <w:sz w:val="20"/>
                <w:szCs w:val="20"/>
              </w:rPr>
            </w:pPr>
            <w:proofErr w:type="gramStart"/>
            <w:r w:rsidRPr="001237B3">
              <w:rPr>
                <w:b/>
                <w:sz w:val="20"/>
                <w:szCs w:val="20"/>
              </w:rPr>
              <w:t>п</w:t>
            </w:r>
            <w:proofErr w:type="gramEnd"/>
            <w:r w:rsidRPr="001237B3">
              <w:rPr>
                <w:b/>
                <w:sz w:val="20"/>
                <w:szCs w:val="20"/>
              </w:rPr>
              <w:t>/п</w:t>
            </w:r>
          </w:p>
        </w:tc>
        <w:tc>
          <w:tcPr>
            <w:tcW w:w="2115" w:type="dxa"/>
            <w:tcBorders>
              <w:top w:val="single" w:sz="4" w:space="0" w:color="000000"/>
              <w:left w:val="single" w:sz="4" w:space="0" w:color="000000"/>
              <w:bottom w:val="single" w:sz="4" w:space="0" w:color="000000"/>
            </w:tcBorders>
          </w:tcPr>
          <w:p w:rsidR="00343D95" w:rsidRPr="00661A2E" w:rsidRDefault="00343D95" w:rsidP="00631405">
            <w:pPr>
              <w:autoSpaceDE w:val="0"/>
              <w:snapToGrid w:val="0"/>
              <w:jc w:val="center"/>
              <w:rPr>
                <w:b/>
                <w:sz w:val="18"/>
                <w:szCs w:val="18"/>
              </w:rPr>
            </w:pPr>
            <w:r w:rsidRPr="00661A2E">
              <w:rPr>
                <w:b/>
                <w:sz w:val="18"/>
                <w:szCs w:val="18"/>
              </w:rPr>
              <w:t xml:space="preserve">Показатель </w:t>
            </w:r>
          </w:p>
        </w:tc>
        <w:tc>
          <w:tcPr>
            <w:tcW w:w="7416" w:type="dxa"/>
            <w:tcBorders>
              <w:top w:val="single" w:sz="4" w:space="0" w:color="000000"/>
              <w:left w:val="single" w:sz="4" w:space="0" w:color="000000"/>
              <w:bottom w:val="single" w:sz="4" w:space="0" w:color="000000"/>
              <w:right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Характеристика жилого помещения</w:t>
            </w:r>
          </w:p>
          <w:p w:rsidR="00343D95" w:rsidRPr="001237B3" w:rsidRDefault="00343D95" w:rsidP="00631405">
            <w:pPr>
              <w:autoSpaceDE w:val="0"/>
              <w:snapToGrid w:val="0"/>
              <w:jc w:val="center"/>
              <w:rPr>
                <w:b/>
                <w:sz w:val="20"/>
                <w:szCs w:val="20"/>
              </w:rPr>
            </w:pPr>
          </w:p>
        </w:tc>
      </w:tr>
      <w:tr w:rsidR="00343D95" w:rsidRPr="001237B3" w:rsidTr="00631405">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1.</w:t>
            </w:r>
          </w:p>
        </w:tc>
        <w:tc>
          <w:tcPr>
            <w:tcW w:w="2115" w:type="dxa"/>
            <w:tcBorders>
              <w:top w:val="single" w:sz="4" w:space="0" w:color="000000"/>
              <w:left w:val="single" w:sz="4" w:space="0" w:color="000000"/>
              <w:bottom w:val="single" w:sz="4" w:space="0" w:color="000000"/>
            </w:tcBorders>
          </w:tcPr>
          <w:p w:rsidR="00343D95" w:rsidRPr="00661A2E" w:rsidRDefault="00343D95" w:rsidP="00631405">
            <w:pPr>
              <w:autoSpaceDE w:val="0"/>
              <w:snapToGrid w:val="0"/>
              <w:jc w:val="center"/>
              <w:rPr>
                <w:b/>
                <w:sz w:val="18"/>
                <w:szCs w:val="18"/>
              </w:rPr>
            </w:pPr>
            <w:r w:rsidRPr="00661A2E">
              <w:rPr>
                <w:b/>
                <w:sz w:val="18"/>
                <w:szCs w:val="18"/>
              </w:rPr>
              <w:t>Адрес</w:t>
            </w:r>
          </w:p>
        </w:tc>
        <w:tc>
          <w:tcPr>
            <w:tcW w:w="7416" w:type="dxa"/>
            <w:tcBorders>
              <w:top w:val="single" w:sz="4" w:space="0" w:color="000000"/>
              <w:left w:val="single" w:sz="4" w:space="0" w:color="000000"/>
              <w:bottom w:val="single" w:sz="4" w:space="0" w:color="000000"/>
              <w:right w:val="single" w:sz="4" w:space="0" w:color="000000"/>
            </w:tcBorders>
          </w:tcPr>
          <w:p w:rsidR="00343D95" w:rsidRPr="001237B3" w:rsidRDefault="00343D95" w:rsidP="00C43567">
            <w:pPr>
              <w:tabs>
                <w:tab w:val="left" w:pos="7275"/>
              </w:tabs>
              <w:snapToGrid w:val="0"/>
              <w:ind w:left="187" w:right="141"/>
              <w:jc w:val="center"/>
              <w:rPr>
                <w:sz w:val="20"/>
                <w:szCs w:val="20"/>
              </w:rPr>
            </w:pPr>
            <w:r w:rsidRPr="001237B3">
              <w:rPr>
                <w:sz w:val="20"/>
                <w:szCs w:val="20"/>
              </w:rPr>
              <w:t>город Югорск, Ханты-Мансийский автономный округ – Югра, Россия</w:t>
            </w:r>
          </w:p>
        </w:tc>
      </w:tr>
      <w:tr w:rsidR="00343D95" w:rsidRPr="001237B3" w:rsidTr="00631405">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2.</w:t>
            </w:r>
          </w:p>
        </w:tc>
        <w:tc>
          <w:tcPr>
            <w:tcW w:w="2115" w:type="dxa"/>
            <w:tcBorders>
              <w:top w:val="single" w:sz="4" w:space="0" w:color="000000"/>
              <w:left w:val="single" w:sz="4" w:space="0" w:color="000000"/>
              <w:bottom w:val="single" w:sz="4" w:space="0" w:color="000000"/>
            </w:tcBorders>
          </w:tcPr>
          <w:p w:rsidR="00343D95" w:rsidRPr="00661A2E" w:rsidRDefault="00343D95" w:rsidP="00631405">
            <w:pPr>
              <w:autoSpaceDE w:val="0"/>
              <w:snapToGrid w:val="0"/>
              <w:jc w:val="center"/>
              <w:rPr>
                <w:b/>
                <w:sz w:val="18"/>
                <w:szCs w:val="18"/>
              </w:rPr>
            </w:pPr>
            <w:r w:rsidRPr="00661A2E">
              <w:rPr>
                <w:b/>
                <w:sz w:val="18"/>
                <w:szCs w:val="18"/>
              </w:rPr>
              <w:t>Иное описание (местоположение)</w:t>
            </w:r>
          </w:p>
        </w:tc>
        <w:tc>
          <w:tcPr>
            <w:tcW w:w="7416" w:type="dxa"/>
            <w:tcBorders>
              <w:top w:val="single" w:sz="4" w:space="0" w:color="000000"/>
              <w:left w:val="single" w:sz="4" w:space="0" w:color="000000"/>
              <w:bottom w:val="single" w:sz="4" w:space="0" w:color="000000"/>
              <w:right w:val="single" w:sz="4" w:space="0" w:color="000000"/>
            </w:tcBorders>
          </w:tcPr>
          <w:p w:rsidR="00343D95" w:rsidRPr="001237B3" w:rsidRDefault="00343D95" w:rsidP="00631405">
            <w:pPr>
              <w:tabs>
                <w:tab w:val="left" w:pos="7275"/>
              </w:tabs>
              <w:snapToGrid w:val="0"/>
              <w:ind w:left="187" w:right="141"/>
              <w:jc w:val="center"/>
              <w:rPr>
                <w:sz w:val="20"/>
                <w:szCs w:val="20"/>
              </w:rPr>
            </w:pPr>
            <w:r w:rsidRPr="001237B3">
              <w:rPr>
                <w:sz w:val="20"/>
                <w:szCs w:val="20"/>
              </w:rPr>
              <w:t>в многоквартирном жилом доме в городе Югорске</w:t>
            </w:r>
          </w:p>
        </w:tc>
      </w:tr>
      <w:tr w:rsidR="00343D95" w:rsidRPr="001237B3" w:rsidTr="00631405">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3.</w:t>
            </w:r>
          </w:p>
        </w:tc>
        <w:tc>
          <w:tcPr>
            <w:tcW w:w="2115" w:type="dxa"/>
            <w:tcBorders>
              <w:top w:val="single" w:sz="4" w:space="0" w:color="000000"/>
              <w:left w:val="single" w:sz="4" w:space="0" w:color="000000"/>
              <w:bottom w:val="single" w:sz="4" w:space="0" w:color="000000"/>
            </w:tcBorders>
          </w:tcPr>
          <w:p w:rsidR="00343D95" w:rsidRPr="00661A2E" w:rsidRDefault="00343D95" w:rsidP="00631405">
            <w:pPr>
              <w:autoSpaceDE w:val="0"/>
              <w:snapToGrid w:val="0"/>
              <w:jc w:val="center"/>
              <w:rPr>
                <w:b/>
                <w:sz w:val="18"/>
                <w:szCs w:val="18"/>
              </w:rPr>
            </w:pPr>
            <w:r w:rsidRPr="00661A2E">
              <w:rPr>
                <w:b/>
                <w:sz w:val="18"/>
                <w:szCs w:val="18"/>
              </w:rPr>
              <w:t>Исполнение дома</w:t>
            </w:r>
          </w:p>
        </w:tc>
        <w:tc>
          <w:tcPr>
            <w:tcW w:w="7416" w:type="dxa"/>
            <w:tcBorders>
              <w:top w:val="single" w:sz="4" w:space="0" w:color="000000"/>
              <w:left w:val="single" w:sz="4" w:space="0" w:color="000000"/>
              <w:bottom w:val="single" w:sz="4" w:space="0" w:color="000000"/>
              <w:right w:val="single" w:sz="4" w:space="0" w:color="000000"/>
            </w:tcBorders>
          </w:tcPr>
          <w:p w:rsidR="00343D95" w:rsidRPr="001237B3" w:rsidRDefault="00343D95" w:rsidP="00631405">
            <w:pPr>
              <w:tabs>
                <w:tab w:val="left" w:pos="7275"/>
              </w:tabs>
              <w:snapToGrid w:val="0"/>
              <w:ind w:left="187" w:right="141"/>
              <w:jc w:val="center"/>
              <w:rPr>
                <w:sz w:val="20"/>
                <w:szCs w:val="20"/>
              </w:rPr>
            </w:pPr>
            <w:proofErr w:type="gramStart"/>
            <w:r w:rsidRPr="001237B3">
              <w:rPr>
                <w:sz w:val="20"/>
                <w:szCs w:val="20"/>
              </w:rPr>
              <w:t>Капитальное (кирпичное, блочное (все виды), каменное, монолитное</w:t>
            </w:r>
            <w:r w:rsidR="00C52E61">
              <w:rPr>
                <w:sz w:val="20"/>
                <w:szCs w:val="20"/>
              </w:rPr>
              <w:t>, панельное и т.д.</w:t>
            </w:r>
            <w:r w:rsidRPr="001237B3">
              <w:rPr>
                <w:sz w:val="20"/>
                <w:szCs w:val="20"/>
              </w:rPr>
              <w:t>)</w:t>
            </w:r>
            <w:proofErr w:type="gramEnd"/>
          </w:p>
        </w:tc>
      </w:tr>
      <w:tr w:rsidR="009449D2" w:rsidRPr="001237B3" w:rsidTr="00631405">
        <w:tc>
          <w:tcPr>
            <w:tcW w:w="675" w:type="dxa"/>
            <w:tcBorders>
              <w:top w:val="single" w:sz="4" w:space="0" w:color="000000"/>
              <w:left w:val="single" w:sz="4" w:space="0" w:color="000000"/>
              <w:bottom w:val="single" w:sz="4" w:space="0" w:color="000000"/>
            </w:tcBorders>
          </w:tcPr>
          <w:p w:rsidR="009449D2" w:rsidRPr="001237B3" w:rsidRDefault="009449D2" w:rsidP="00631405">
            <w:pPr>
              <w:autoSpaceDE w:val="0"/>
              <w:snapToGrid w:val="0"/>
              <w:jc w:val="center"/>
              <w:rPr>
                <w:b/>
                <w:sz w:val="20"/>
                <w:szCs w:val="20"/>
              </w:rPr>
            </w:pPr>
            <w:r>
              <w:rPr>
                <w:b/>
                <w:sz w:val="20"/>
                <w:szCs w:val="20"/>
              </w:rPr>
              <w:t>4.</w:t>
            </w:r>
          </w:p>
        </w:tc>
        <w:tc>
          <w:tcPr>
            <w:tcW w:w="2115" w:type="dxa"/>
            <w:tcBorders>
              <w:top w:val="single" w:sz="4" w:space="0" w:color="000000"/>
              <w:left w:val="single" w:sz="4" w:space="0" w:color="000000"/>
              <w:bottom w:val="single" w:sz="4" w:space="0" w:color="000000"/>
            </w:tcBorders>
          </w:tcPr>
          <w:p w:rsidR="009449D2" w:rsidRPr="00661A2E" w:rsidRDefault="009449D2" w:rsidP="00AB1C0D">
            <w:pPr>
              <w:autoSpaceDE w:val="0"/>
              <w:snapToGrid w:val="0"/>
              <w:spacing w:line="276" w:lineRule="auto"/>
              <w:ind w:right="-174"/>
              <w:jc w:val="center"/>
              <w:rPr>
                <w:b/>
                <w:sz w:val="18"/>
                <w:szCs w:val="18"/>
                <w:lang w:eastAsia="en-US"/>
              </w:rPr>
            </w:pPr>
            <w:r w:rsidRPr="00661A2E">
              <w:rPr>
                <w:b/>
                <w:sz w:val="18"/>
                <w:szCs w:val="18"/>
                <w:lang w:eastAsia="en-US"/>
              </w:rPr>
              <w:t xml:space="preserve">Стоимость 1 </w:t>
            </w:r>
            <w:proofErr w:type="spellStart"/>
            <w:r w:rsidRPr="00661A2E">
              <w:rPr>
                <w:b/>
                <w:sz w:val="18"/>
                <w:szCs w:val="18"/>
                <w:lang w:eastAsia="en-US"/>
              </w:rPr>
              <w:t>кв.м</w:t>
            </w:r>
            <w:proofErr w:type="spellEnd"/>
            <w:r w:rsidRPr="00661A2E">
              <w:rPr>
                <w:b/>
                <w:sz w:val="18"/>
                <w:szCs w:val="18"/>
                <w:lang w:eastAsia="en-US"/>
              </w:rPr>
              <w:t xml:space="preserve">. </w:t>
            </w:r>
          </w:p>
        </w:tc>
        <w:tc>
          <w:tcPr>
            <w:tcW w:w="7416" w:type="dxa"/>
            <w:tcBorders>
              <w:top w:val="single" w:sz="4" w:space="0" w:color="000000"/>
              <w:left w:val="single" w:sz="4" w:space="0" w:color="000000"/>
              <w:bottom w:val="single" w:sz="4" w:space="0" w:color="000000"/>
              <w:right w:val="single" w:sz="4" w:space="0" w:color="000000"/>
            </w:tcBorders>
          </w:tcPr>
          <w:p w:rsidR="009449D2" w:rsidRDefault="009449D2" w:rsidP="00AB1C0D">
            <w:pPr>
              <w:snapToGrid w:val="0"/>
              <w:spacing w:line="276" w:lineRule="auto"/>
              <w:jc w:val="center"/>
              <w:rPr>
                <w:sz w:val="20"/>
                <w:lang w:eastAsia="en-US"/>
              </w:rPr>
            </w:pPr>
            <w:r>
              <w:rPr>
                <w:sz w:val="20"/>
                <w:lang w:eastAsia="en-US"/>
              </w:rPr>
              <w:t>Не более 56 166,00 рублей</w:t>
            </w:r>
          </w:p>
        </w:tc>
      </w:tr>
      <w:tr w:rsidR="00343D95" w:rsidRPr="001237B3" w:rsidTr="00631405">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Pr>
                <w:b/>
                <w:sz w:val="20"/>
                <w:szCs w:val="20"/>
              </w:rPr>
              <w:t>5</w:t>
            </w:r>
            <w:r w:rsidRPr="001237B3">
              <w:rPr>
                <w:b/>
                <w:sz w:val="20"/>
                <w:szCs w:val="20"/>
              </w:rPr>
              <w:t>.</w:t>
            </w:r>
          </w:p>
        </w:tc>
        <w:tc>
          <w:tcPr>
            <w:tcW w:w="2115" w:type="dxa"/>
            <w:tcBorders>
              <w:top w:val="single" w:sz="4" w:space="0" w:color="000000"/>
              <w:left w:val="single" w:sz="4" w:space="0" w:color="000000"/>
              <w:bottom w:val="single" w:sz="4" w:space="0" w:color="000000"/>
            </w:tcBorders>
          </w:tcPr>
          <w:p w:rsidR="00343D95" w:rsidRPr="00661A2E" w:rsidRDefault="00343D95" w:rsidP="00631405">
            <w:pPr>
              <w:autoSpaceDE w:val="0"/>
              <w:snapToGrid w:val="0"/>
              <w:jc w:val="center"/>
              <w:rPr>
                <w:b/>
                <w:sz w:val="18"/>
                <w:szCs w:val="18"/>
              </w:rPr>
            </w:pPr>
            <w:r w:rsidRPr="00661A2E">
              <w:rPr>
                <w:b/>
                <w:sz w:val="18"/>
                <w:szCs w:val="18"/>
              </w:rPr>
              <w:t>Характеристика жилого помещения</w:t>
            </w:r>
          </w:p>
        </w:tc>
        <w:tc>
          <w:tcPr>
            <w:tcW w:w="7416" w:type="dxa"/>
            <w:tcBorders>
              <w:top w:val="single" w:sz="4" w:space="0" w:color="000000"/>
              <w:left w:val="single" w:sz="4" w:space="0" w:color="000000"/>
              <w:bottom w:val="single" w:sz="4" w:space="0" w:color="000000"/>
              <w:right w:val="single" w:sz="4" w:space="0" w:color="000000"/>
            </w:tcBorders>
          </w:tcPr>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Наличие: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 входной и межкомнатных дверей без механических повреждений с исправными замками и с полным комплектом ключей на каждый замок;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 оконных блоков (пластиковые стеклопакеты) без механических повреждений с исправными замками;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 электрической разводки, </w:t>
            </w:r>
            <w:proofErr w:type="spellStart"/>
            <w:r w:rsidRPr="001237B3">
              <w:rPr>
                <w:color w:val="000000"/>
                <w:sz w:val="20"/>
                <w:szCs w:val="20"/>
              </w:rPr>
              <w:t>электророзеток</w:t>
            </w:r>
            <w:proofErr w:type="spellEnd"/>
            <w:r w:rsidRPr="001237B3">
              <w:rPr>
                <w:color w:val="000000"/>
                <w:sz w:val="20"/>
                <w:szCs w:val="20"/>
              </w:rPr>
              <w:t xml:space="preserve"> и выключателей электросчётчика в исправном состоянии;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 приборов учета горячей и холодной воды с незаконченным сроком эксплуатации и наличием паспортов на каждый узел учета;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 центральной отопительной системы, сантехнических стояков, вентиляции в исправном состоянии;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чистовой отделки стен и потолков без механических повреждений,</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 электроплиты или газовой плиты в исправном состоянии без механических повреждений с паспортом на плиту;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 полов (настил всех видов) без механических повреждений,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сантехнического оборудования: унитаз, ванна или душевая кабина, раковина со смесителями, мойка в исправном состоянии, без механических повреждений.</w:t>
            </w:r>
          </w:p>
        </w:tc>
      </w:tr>
      <w:tr w:rsidR="00343D95" w:rsidRPr="001237B3" w:rsidTr="00631405">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Pr>
                <w:b/>
                <w:sz w:val="20"/>
                <w:szCs w:val="20"/>
              </w:rPr>
              <w:t>6</w:t>
            </w:r>
          </w:p>
        </w:tc>
        <w:tc>
          <w:tcPr>
            <w:tcW w:w="2115" w:type="dxa"/>
            <w:tcBorders>
              <w:top w:val="single" w:sz="4" w:space="0" w:color="000000"/>
              <w:left w:val="single" w:sz="4" w:space="0" w:color="000000"/>
              <w:bottom w:val="single" w:sz="4" w:space="0" w:color="000000"/>
            </w:tcBorders>
          </w:tcPr>
          <w:p w:rsidR="00343D95" w:rsidRPr="00661A2E" w:rsidRDefault="00343D95" w:rsidP="00631405">
            <w:pPr>
              <w:autoSpaceDE w:val="0"/>
              <w:snapToGrid w:val="0"/>
              <w:jc w:val="center"/>
              <w:rPr>
                <w:b/>
                <w:sz w:val="18"/>
                <w:szCs w:val="18"/>
              </w:rPr>
            </w:pPr>
            <w:r w:rsidRPr="00661A2E">
              <w:rPr>
                <w:b/>
                <w:sz w:val="18"/>
                <w:szCs w:val="18"/>
              </w:rPr>
              <w:t>Требования к условиям проживания в жилом помещении</w:t>
            </w:r>
          </w:p>
        </w:tc>
        <w:tc>
          <w:tcPr>
            <w:tcW w:w="7416" w:type="dxa"/>
            <w:tcBorders>
              <w:top w:val="single" w:sz="4" w:space="0" w:color="000000"/>
              <w:left w:val="single" w:sz="4" w:space="0" w:color="000000"/>
              <w:bottom w:val="single" w:sz="4" w:space="0" w:color="000000"/>
              <w:right w:val="single" w:sz="4" w:space="0" w:color="000000"/>
            </w:tcBorders>
          </w:tcPr>
          <w:p w:rsidR="00343D95" w:rsidRPr="001237B3" w:rsidRDefault="00343D95" w:rsidP="00631405">
            <w:pPr>
              <w:tabs>
                <w:tab w:val="left" w:pos="7275"/>
              </w:tabs>
              <w:snapToGrid w:val="0"/>
              <w:spacing w:after="0"/>
              <w:ind w:left="187" w:right="141"/>
              <w:rPr>
                <w:color w:val="000000"/>
                <w:sz w:val="20"/>
                <w:szCs w:val="20"/>
              </w:rPr>
            </w:pPr>
            <w:r w:rsidRPr="001237B3">
              <w:rPr>
                <w:sz w:val="20"/>
                <w:szCs w:val="20"/>
              </w:rPr>
              <w:t>Соответствовать санитарно-эпидемиологическим правилам и нормативам СанПиН 2.1.2.2645-10.</w:t>
            </w:r>
          </w:p>
        </w:tc>
      </w:tr>
      <w:tr w:rsidR="009449D2" w:rsidRPr="001237B3" w:rsidTr="00631405">
        <w:tc>
          <w:tcPr>
            <w:tcW w:w="675" w:type="dxa"/>
            <w:tcBorders>
              <w:top w:val="single" w:sz="4" w:space="0" w:color="000000"/>
              <w:left w:val="single" w:sz="4" w:space="0" w:color="000000"/>
              <w:bottom w:val="single" w:sz="4" w:space="0" w:color="000000"/>
            </w:tcBorders>
          </w:tcPr>
          <w:p w:rsidR="009449D2" w:rsidRPr="001237B3" w:rsidRDefault="009449D2" w:rsidP="00631405">
            <w:pPr>
              <w:autoSpaceDE w:val="0"/>
              <w:snapToGrid w:val="0"/>
              <w:jc w:val="center"/>
              <w:rPr>
                <w:b/>
                <w:sz w:val="20"/>
                <w:szCs w:val="20"/>
              </w:rPr>
            </w:pPr>
            <w:r>
              <w:rPr>
                <w:b/>
                <w:sz w:val="20"/>
                <w:szCs w:val="20"/>
              </w:rPr>
              <w:t>7</w:t>
            </w:r>
          </w:p>
        </w:tc>
        <w:tc>
          <w:tcPr>
            <w:tcW w:w="2115" w:type="dxa"/>
            <w:tcBorders>
              <w:top w:val="single" w:sz="4" w:space="0" w:color="000000"/>
              <w:left w:val="single" w:sz="4" w:space="0" w:color="000000"/>
              <w:bottom w:val="single" w:sz="4" w:space="0" w:color="000000"/>
            </w:tcBorders>
          </w:tcPr>
          <w:p w:rsidR="009449D2" w:rsidRPr="00661A2E" w:rsidRDefault="009449D2" w:rsidP="00AB1C0D">
            <w:pPr>
              <w:autoSpaceDE w:val="0"/>
              <w:snapToGrid w:val="0"/>
              <w:spacing w:line="276" w:lineRule="auto"/>
              <w:jc w:val="center"/>
              <w:rPr>
                <w:b/>
                <w:sz w:val="18"/>
                <w:szCs w:val="18"/>
                <w:lang w:eastAsia="en-US"/>
              </w:rPr>
            </w:pPr>
            <w:r w:rsidRPr="00661A2E">
              <w:rPr>
                <w:b/>
                <w:sz w:val="18"/>
                <w:szCs w:val="18"/>
                <w:lang w:eastAsia="en-US"/>
              </w:rPr>
              <w:t xml:space="preserve">Степень строительной готовности многоквартирного жилого дома </w:t>
            </w:r>
          </w:p>
        </w:tc>
        <w:tc>
          <w:tcPr>
            <w:tcW w:w="7416" w:type="dxa"/>
            <w:tcBorders>
              <w:top w:val="single" w:sz="4" w:space="0" w:color="000000"/>
              <w:left w:val="single" w:sz="4" w:space="0" w:color="000000"/>
              <w:bottom w:val="single" w:sz="4" w:space="0" w:color="000000"/>
              <w:right w:val="single" w:sz="4" w:space="0" w:color="000000"/>
            </w:tcBorders>
          </w:tcPr>
          <w:p w:rsidR="009449D2" w:rsidRDefault="009449D2" w:rsidP="00AB1C0D">
            <w:pPr>
              <w:autoSpaceDE w:val="0"/>
              <w:snapToGrid w:val="0"/>
              <w:spacing w:line="276" w:lineRule="auto"/>
              <w:ind w:right="-174"/>
              <w:jc w:val="center"/>
              <w:rPr>
                <w:sz w:val="20"/>
                <w:lang w:eastAsia="en-US"/>
              </w:rPr>
            </w:pPr>
            <w:r>
              <w:rPr>
                <w:sz w:val="20"/>
                <w:lang w:eastAsia="en-US"/>
              </w:rPr>
              <w:t>Не менее 60%</w:t>
            </w:r>
          </w:p>
        </w:tc>
      </w:tr>
      <w:tr w:rsidR="009449D2" w:rsidRPr="001237B3" w:rsidTr="00631405">
        <w:tc>
          <w:tcPr>
            <w:tcW w:w="675" w:type="dxa"/>
            <w:tcBorders>
              <w:top w:val="single" w:sz="4" w:space="0" w:color="000000"/>
              <w:left w:val="single" w:sz="4" w:space="0" w:color="000000"/>
              <w:bottom w:val="single" w:sz="4" w:space="0" w:color="000000"/>
            </w:tcBorders>
          </w:tcPr>
          <w:p w:rsidR="009449D2" w:rsidRPr="001237B3" w:rsidRDefault="009449D2" w:rsidP="00631405">
            <w:pPr>
              <w:autoSpaceDE w:val="0"/>
              <w:snapToGrid w:val="0"/>
              <w:jc w:val="center"/>
              <w:rPr>
                <w:b/>
                <w:sz w:val="20"/>
                <w:szCs w:val="20"/>
              </w:rPr>
            </w:pPr>
            <w:r>
              <w:rPr>
                <w:b/>
                <w:sz w:val="20"/>
                <w:szCs w:val="20"/>
              </w:rPr>
              <w:t>8</w:t>
            </w:r>
            <w:r w:rsidRPr="001237B3">
              <w:rPr>
                <w:b/>
                <w:sz w:val="20"/>
                <w:szCs w:val="20"/>
              </w:rPr>
              <w:t>.</w:t>
            </w:r>
          </w:p>
        </w:tc>
        <w:tc>
          <w:tcPr>
            <w:tcW w:w="2115" w:type="dxa"/>
            <w:tcBorders>
              <w:top w:val="single" w:sz="4" w:space="0" w:color="000000"/>
              <w:left w:val="single" w:sz="4" w:space="0" w:color="000000"/>
              <w:bottom w:val="single" w:sz="4" w:space="0" w:color="000000"/>
            </w:tcBorders>
          </w:tcPr>
          <w:p w:rsidR="009449D2" w:rsidRPr="00661A2E" w:rsidRDefault="009449D2" w:rsidP="00AB1C0D">
            <w:pPr>
              <w:autoSpaceDE w:val="0"/>
              <w:snapToGrid w:val="0"/>
              <w:spacing w:line="276" w:lineRule="auto"/>
              <w:jc w:val="center"/>
              <w:rPr>
                <w:b/>
                <w:sz w:val="18"/>
                <w:szCs w:val="18"/>
                <w:lang w:eastAsia="en-US"/>
              </w:rPr>
            </w:pPr>
            <w:r w:rsidRPr="00661A2E">
              <w:rPr>
                <w:b/>
                <w:sz w:val="18"/>
                <w:szCs w:val="18"/>
                <w:lang w:eastAsia="en-US"/>
              </w:rPr>
              <w:t>Гарантия на объекты долевого строительства</w:t>
            </w:r>
          </w:p>
        </w:tc>
        <w:tc>
          <w:tcPr>
            <w:tcW w:w="7416" w:type="dxa"/>
            <w:tcBorders>
              <w:top w:val="single" w:sz="4" w:space="0" w:color="000000"/>
              <w:left w:val="single" w:sz="4" w:space="0" w:color="000000"/>
              <w:bottom w:val="single" w:sz="4" w:space="0" w:color="000000"/>
              <w:right w:val="single" w:sz="4" w:space="0" w:color="000000"/>
            </w:tcBorders>
          </w:tcPr>
          <w:p w:rsidR="009449D2" w:rsidRDefault="009449D2" w:rsidP="00AB1C0D">
            <w:pPr>
              <w:pStyle w:val="aff7"/>
              <w:jc w:val="both"/>
              <w:rPr>
                <w:lang w:eastAsia="en-US"/>
              </w:rPr>
            </w:pPr>
            <w:r>
              <w:rPr>
                <w:lang w:eastAsia="en-US"/>
              </w:rPr>
              <w:t xml:space="preserve">5 лет со дня передачи жилых помещений Заказчику по акту приема-передачи. На оборудование, в том числе: счётчики учёта электрической, тепловой энергии, воды, газа – гарантийный срок устанавливается </w:t>
            </w:r>
            <w:proofErr w:type="gramStart"/>
            <w:r>
              <w:rPr>
                <w:lang w:eastAsia="en-US"/>
              </w:rPr>
              <w:t>согласно</w:t>
            </w:r>
            <w:proofErr w:type="gramEnd"/>
            <w:r>
              <w:rPr>
                <w:lang w:eastAsia="en-US"/>
              </w:rPr>
              <w:t xml:space="preserve"> гарантийного срока завода-изготовителя</w:t>
            </w:r>
          </w:p>
        </w:tc>
      </w:tr>
      <w:tr w:rsidR="009449D2" w:rsidRPr="001237B3" w:rsidTr="00631405">
        <w:tc>
          <w:tcPr>
            <w:tcW w:w="675" w:type="dxa"/>
            <w:tcBorders>
              <w:top w:val="single" w:sz="4" w:space="0" w:color="000000"/>
              <w:left w:val="single" w:sz="4" w:space="0" w:color="000000"/>
              <w:bottom w:val="single" w:sz="4" w:space="0" w:color="000000"/>
            </w:tcBorders>
          </w:tcPr>
          <w:p w:rsidR="009449D2" w:rsidRPr="001237B3" w:rsidRDefault="009449D2" w:rsidP="00631405">
            <w:pPr>
              <w:autoSpaceDE w:val="0"/>
              <w:snapToGrid w:val="0"/>
              <w:jc w:val="center"/>
              <w:rPr>
                <w:b/>
                <w:sz w:val="20"/>
                <w:szCs w:val="20"/>
              </w:rPr>
            </w:pPr>
            <w:r>
              <w:rPr>
                <w:b/>
                <w:sz w:val="20"/>
                <w:szCs w:val="20"/>
              </w:rPr>
              <w:t>9</w:t>
            </w:r>
            <w:r w:rsidRPr="001237B3">
              <w:rPr>
                <w:b/>
                <w:sz w:val="20"/>
                <w:szCs w:val="20"/>
              </w:rPr>
              <w:t>.</w:t>
            </w:r>
          </w:p>
        </w:tc>
        <w:tc>
          <w:tcPr>
            <w:tcW w:w="2115" w:type="dxa"/>
            <w:tcBorders>
              <w:top w:val="single" w:sz="4" w:space="0" w:color="000000"/>
              <w:left w:val="single" w:sz="4" w:space="0" w:color="000000"/>
              <w:bottom w:val="single" w:sz="4" w:space="0" w:color="000000"/>
            </w:tcBorders>
          </w:tcPr>
          <w:p w:rsidR="009449D2" w:rsidRPr="00661A2E" w:rsidRDefault="009449D2" w:rsidP="00AB1C0D">
            <w:pPr>
              <w:autoSpaceDE w:val="0"/>
              <w:snapToGrid w:val="0"/>
              <w:spacing w:line="276" w:lineRule="auto"/>
              <w:jc w:val="center"/>
              <w:rPr>
                <w:b/>
                <w:sz w:val="18"/>
                <w:szCs w:val="18"/>
                <w:lang w:eastAsia="en-US"/>
              </w:rPr>
            </w:pPr>
            <w:r w:rsidRPr="00661A2E">
              <w:rPr>
                <w:b/>
                <w:sz w:val="18"/>
                <w:szCs w:val="18"/>
                <w:lang w:eastAsia="en-US"/>
              </w:rPr>
              <w:t>Срок передачи объектов долевого строительства (жилых помещений) после ввода Объекта в эксплуатацию</w:t>
            </w:r>
          </w:p>
        </w:tc>
        <w:tc>
          <w:tcPr>
            <w:tcW w:w="7416" w:type="dxa"/>
            <w:tcBorders>
              <w:top w:val="single" w:sz="4" w:space="0" w:color="000000"/>
              <w:left w:val="single" w:sz="4" w:space="0" w:color="000000"/>
              <w:bottom w:val="single" w:sz="4" w:space="0" w:color="000000"/>
              <w:right w:val="single" w:sz="4" w:space="0" w:color="000000"/>
            </w:tcBorders>
          </w:tcPr>
          <w:p w:rsidR="009449D2" w:rsidRDefault="004668C0" w:rsidP="004668C0">
            <w:pPr>
              <w:autoSpaceDE w:val="0"/>
              <w:snapToGrid w:val="0"/>
              <w:spacing w:line="276" w:lineRule="auto"/>
              <w:ind w:right="-174"/>
              <w:jc w:val="center"/>
              <w:rPr>
                <w:sz w:val="20"/>
                <w:lang w:eastAsia="en-US"/>
              </w:rPr>
            </w:pPr>
            <w:r>
              <w:rPr>
                <w:sz w:val="20"/>
                <w:lang w:eastAsia="en-US"/>
              </w:rPr>
              <w:t>Не позднее 30 октября 2019</w:t>
            </w:r>
            <w:r w:rsidR="009449D2">
              <w:rPr>
                <w:sz w:val="20"/>
                <w:lang w:eastAsia="en-US"/>
              </w:rPr>
              <w:t xml:space="preserve"> года</w:t>
            </w:r>
          </w:p>
        </w:tc>
      </w:tr>
      <w:tr w:rsidR="009449D2" w:rsidRPr="001237B3" w:rsidTr="00631405">
        <w:tc>
          <w:tcPr>
            <w:tcW w:w="675" w:type="dxa"/>
            <w:tcBorders>
              <w:top w:val="single" w:sz="4" w:space="0" w:color="000000"/>
              <w:left w:val="single" w:sz="4" w:space="0" w:color="000000"/>
              <w:bottom w:val="single" w:sz="4" w:space="0" w:color="000000"/>
            </w:tcBorders>
          </w:tcPr>
          <w:p w:rsidR="009449D2" w:rsidRPr="001237B3" w:rsidRDefault="009449D2" w:rsidP="00631405">
            <w:pPr>
              <w:autoSpaceDE w:val="0"/>
              <w:snapToGrid w:val="0"/>
              <w:jc w:val="center"/>
              <w:rPr>
                <w:b/>
                <w:sz w:val="20"/>
                <w:szCs w:val="20"/>
              </w:rPr>
            </w:pPr>
            <w:r>
              <w:rPr>
                <w:b/>
                <w:sz w:val="20"/>
                <w:szCs w:val="20"/>
              </w:rPr>
              <w:t>10</w:t>
            </w:r>
            <w:r w:rsidRPr="001237B3">
              <w:rPr>
                <w:b/>
                <w:sz w:val="20"/>
                <w:szCs w:val="20"/>
              </w:rPr>
              <w:t>.</w:t>
            </w:r>
          </w:p>
        </w:tc>
        <w:tc>
          <w:tcPr>
            <w:tcW w:w="2115" w:type="dxa"/>
            <w:tcBorders>
              <w:top w:val="single" w:sz="4" w:space="0" w:color="000000"/>
              <w:left w:val="single" w:sz="4" w:space="0" w:color="000000"/>
              <w:bottom w:val="single" w:sz="4" w:space="0" w:color="000000"/>
            </w:tcBorders>
          </w:tcPr>
          <w:p w:rsidR="009449D2" w:rsidRPr="00661A2E" w:rsidRDefault="009449D2" w:rsidP="00AB1C0D">
            <w:pPr>
              <w:autoSpaceDE w:val="0"/>
              <w:snapToGrid w:val="0"/>
              <w:spacing w:line="276" w:lineRule="auto"/>
              <w:ind w:right="-174"/>
              <w:jc w:val="center"/>
              <w:rPr>
                <w:b/>
                <w:sz w:val="18"/>
                <w:szCs w:val="18"/>
                <w:lang w:eastAsia="en-US"/>
              </w:rPr>
            </w:pPr>
            <w:r w:rsidRPr="00661A2E">
              <w:rPr>
                <w:b/>
                <w:sz w:val="18"/>
                <w:szCs w:val="18"/>
                <w:lang w:eastAsia="en-US"/>
              </w:rPr>
              <w:t>Количество жилых помещений</w:t>
            </w:r>
          </w:p>
        </w:tc>
        <w:tc>
          <w:tcPr>
            <w:tcW w:w="7416" w:type="dxa"/>
            <w:tcBorders>
              <w:top w:val="single" w:sz="4" w:space="0" w:color="000000"/>
              <w:left w:val="single" w:sz="4" w:space="0" w:color="000000"/>
              <w:bottom w:val="single" w:sz="4" w:space="0" w:color="000000"/>
              <w:right w:val="single" w:sz="4" w:space="0" w:color="000000"/>
            </w:tcBorders>
          </w:tcPr>
          <w:p w:rsidR="009449D2" w:rsidRDefault="004668C0" w:rsidP="00AB1C0D">
            <w:pPr>
              <w:autoSpaceDE w:val="0"/>
              <w:snapToGrid w:val="0"/>
              <w:spacing w:line="276" w:lineRule="auto"/>
              <w:ind w:right="-174"/>
              <w:jc w:val="center"/>
              <w:rPr>
                <w:sz w:val="20"/>
                <w:lang w:eastAsia="en-US"/>
              </w:rPr>
            </w:pPr>
            <w:r>
              <w:rPr>
                <w:sz w:val="20"/>
                <w:lang w:eastAsia="en-US"/>
              </w:rPr>
              <w:t>Не менее 6</w:t>
            </w:r>
            <w:r w:rsidR="009449D2">
              <w:rPr>
                <w:sz w:val="20"/>
                <w:lang w:eastAsia="en-US"/>
              </w:rPr>
              <w:t>-ти</w:t>
            </w:r>
          </w:p>
        </w:tc>
      </w:tr>
      <w:tr w:rsidR="009449D2" w:rsidRPr="001237B3" w:rsidTr="00631405">
        <w:tc>
          <w:tcPr>
            <w:tcW w:w="675" w:type="dxa"/>
            <w:tcBorders>
              <w:top w:val="single" w:sz="4" w:space="0" w:color="000000"/>
              <w:left w:val="single" w:sz="4" w:space="0" w:color="000000"/>
              <w:bottom w:val="single" w:sz="4" w:space="0" w:color="000000"/>
            </w:tcBorders>
          </w:tcPr>
          <w:p w:rsidR="009449D2" w:rsidRDefault="009449D2" w:rsidP="00631405">
            <w:pPr>
              <w:autoSpaceDE w:val="0"/>
              <w:snapToGrid w:val="0"/>
              <w:jc w:val="center"/>
              <w:rPr>
                <w:b/>
                <w:sz w:val="20"/>
                <w:szCs w:val="20"/>
              </w:rPr>
            </w:pPr>
            <w:r>
              <w:rPr>
                <w:b/>
                <w:sz w:val="20"/>
                <w:szCs w:val="20"/>
              </w:rPr>
              <w:t>11</w:t>
            </w:r>
          </w:p>
        </w:tc>
        <w:tc>
          <w:tcPr>
            <w:tcW w:w="2115" w:type="dxa"/>
            <w:tcBorders>
              <w:top w:val="single" w:sz="4" w:space="0" w:color="000000"/>
              <w:left w:val="single" w:sz="4" w:space="0" w:color="000000"/>
              <w:bottom w:val="single" w:sz="4" w:space="0" w:color="000000"/>
            </w:tcBorders>
          </w:tcPr>
          <w:p w:rsidR="009449D2" w:rsidRPr="00661A2E" w:rsidRDefault="009449D2" w:rsidP="00AB1C0D">
            <w:pPr>
              <w:autoSpaceDE w:val="0"/>
              <w:snapToGrid w:val="0"/>
              <w:spacing w:line="276" w:lineRule="auto"/>
              <w:jc w:val="center"/>
              <w:rPr>
                <w:b/>
                <w:sz w:val="18"/>
                <w:szCs w:val="18"/>
                <w:lang w:eastAsia="en-US"/>
              </w:rPr>
            </w:pPr>
            <w:r w:rsidRPr="00661A2E">
              <w:rPr>
                <w:b/>
                <w:sz w:val="18"/>
                <w:szCs w:val="18"/>
                <w:lang w:eastAsia="en-US"/>
              </w:rPr>
              <w:t>Общая площадь жилых помещений (проектная)</w:t>
            </w:r>
          </w:p>
        </w:tc>
        <w:tc>
          <w:tcPr>
            <w:tcW w:w="7416" w:type="dxa"/>
            <w:tcBorders>
              <w:top w:val="single" w:sz="4" w:space="0" w:color="000000"/>
              <w:left w:val="single" w:sz="4" w:space="0" w:color="000000"/>
              <w:bottom w:val="single" w:sz="4" w:space="0" w:color="000000"/>
              <w:right w:val="single" w:sz="4" w:space="0" w:color="000000"/>
            </w:tcBorders>
          </w:tcPr>
          <w:p w:rsidR="009449D2" w:rsidRDefault="004668C0" w:rsidP="00CA27BD">
            <w:pPr>
              <w:autoSpaceDE w:val="0"/>
              <w:snapToGrid w:val="0"/>
              <w:spacing w:line="276" w:lineRule="auto"/>
              <w:jc w:val="center"/>
              <w:rPr>
                <w:sz w:val="20"/>
                <w:lang w:eastAsia="en-US"/>
              </w:rPr>
            </w:pPr>
            <w:r>
              <w:rPr>
                <w:sz w:val="20"/>
                <w:lang w:eastAsia="en-US"/>
              </w:rPr>
              <w:t>Не менее 306</w:t>
            </w:r>
            <w:r w:rsidR="009449D2">
              <w:rPr>
                <w:sz w:val="20"/>
                <w:lang w:eastAsia="en-US"/>
              </w:rPr>
              <w:t>,0 кв. метров (за исключением балконов, лоджий)</w:t>
            </w:r>
          </w:p>
        </w:tc>
      </w:tr>
    </w:tbl>
    <w:p w:rsidR="00343D95" w:rsidRPr="00661A2E" w:rsidRDefault="00343D95" w:rsidP="00343D95">
      <w:pPr>
        <w:spacing w:after="120" w:line="276" w:lineRule="auto"/>
        <w:jc w:val="left"/>
        <w:rPr>
          <w:rFonts w:ascii="Calibri" w:hAnsi="Calibri"/>
          <w:b/>
          <w:sz w:val="18"/>
          <w:szCs w:val="18"/>
        </w:rPr>
      </w:pPr>
    </w:p>
    <w:p w:rsidR="00343D95" w:rsidRPr="00661A2E" w:rsidRDefault="00343D95" w:rsidP="00343D95">
      <w:pPr>
        <w:pStyle w:val="afc"/>
        <w:jc w:val="both"/>
        <w:rPr>
          <w:rFonts w:ascii="Times New Roman" w:hAnsi="Times New Roman"/>
          <w:b/>
          <w:sz w:val="18"/>
          <w:szCs w:val="18"/>
        </w:rPr>
      </w:pPr>
      <w:r w:rsidRPr="00661A2E">
        <w:rPr>
          <w:rFonts w:ascii="Times New Roman" w:hAnsi="Times New Roman"/>
          <w:sz w:val="18"/>
          <w:szCs w:val="18"/>
        </w:rPr>
        <w:t xml:space="preserve">Приемка жилых помещений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343D95" w:rsidRPr="00661A2E" w:rsidRDefault="00343D95" w:rsidP="00343D95">
      <w:pPr>
        <w:pStyle w:val="afc"/>
        <w:jc w:val="both"/>
        <w:rPr>
          <w:rFonts w:ascii="Times New Roman" w:hAnsi="Times New Roman"/>
          <w:sz w:val="18"/>
          <w:szCs w:val="18"/>
        </w:rPr>
      </w:pPr>
      <w:r w:rsidRPr="001B1CE8">
        <w:rPr>
          <w:rFonts w:ascii="Times New Roman" w:hAnsi="Times New Roman"/>
          <w:b/>
          <w:sz w:val="18"/>
          <w:szCs w:val="18"/>
        </w:rPr>
        <w:t xml:space="preserve">Примечание: </w:t>
      </w:r>
      <w:r w:rsidRPr="001B1CE8">
        <w:rPr>
          <w:rFonts w:ascii="Times New Roman" w:hAnsi="Times New Roman"/>
          <w:sz w:val="18"/>
          <w:szCs w:val="18"/>
        </w:rPr>
        <w:t xml:space="preserve"> В форме  предложения участник закупки  указывает </w:t>
      </w:r>
      <w:r w:rsidR="00661A2E" w:rsidRPr="001B1CE8">
        <w:rPr>
          <w:rFonts w:ascii="Times New Roman" w:hAnsi="Times New Roman"/>
          <w:sz w:val="18"/>
          <w:szCs w:val="18"/>
        </w:rPr>
        <w:t>проектное</w:t>
      </w:r>
      <w:r w:rsidRPr="001B1CE8">
        <w:rPr>
          <w:rFonts w:ascii="Times New Roman" w:hAnsi="Times New Roman"/>
          <w:sz w:val="18"/>
          <w:szCs w:val="18"/>
        </w:rPr>
        <w:t xml:space="preserve"> значение  характеристик </w:t>
      </w:r>
      <w:r w:rsidR="00661A2E" w:rsidRPr="001B1CE8">
        <w:rPr>
          <w:rFonts w:ascii="Times New Roman" w:hAnsi="Times New Roman"/>
          <w:sz w:val="18"/>
          <w:szCs w:val="18"/>
        </w:rPr>
        <w:t>будущего товара</w:t>
      </w:r>
      <w:r w:rsidRPr="001B1CE8">
        <w:rPr>
          <w:rFonts w:ascii="Times New Roman" w:hAnsi="Times New Roman"/>
          <w:sz w:val="18"/>
          <w:szCs w:val="18"/>
        </w:rPr>
        <w:t>, конкретный адрес.</w:t>
      </w:r>
    </w:p>
    <w:p w:rsidR="00196AEC" w:rsidRPr="006A58B8" w:rsidRDefault="00196AEC" w:rsidP="001237B3">
      <w:pPr>
        <w:pStyle w:val="afc"/>
        <w:jc w:val="both"/>
        <w:rPr>
          <w:rFonts w:ascii="Times New Roman" w:hAnsi="Times New Roman"/>
          <w:sz w:val="16"/>
          <w:szCs w:val="16"/>
        </w:rPr>
      </w:pPr>
    </w:p>
    <w:p w:rsidR="004668C0" w:rsidRDefault="004668C0" w:rsidP="00495881">
      <w:pPr>
        <w:pStyle w:val="aff7"/>
      </w:pPr>
      <w:proofErr w:type="gramStart"/>
      <w:r>
        <w:t>Исполняющий</w:t>
      </w:r>
      <w:proofErr w:type="gramEnd"/>
      <w:r>
        <w:t xml:space="preserve"> обязанности</w:t>
      </w:r>
    </w:p>
    <w:p w:rsidR="00495881" w:rsidRPr="00495881" w:rsidRDefault="004668C0" w:rsidP="00495881">
      <w:pPr>
        <w:pStyle w:val="aff7"/>
      </w:pPr>
      <w:r>
        <w:t>первого</w:t>
      </w:r>
      <w:r w:rsidR="00495881" w:rsidRPr="00495881">
        <w:t xml:space="preserve"> заместител</w:t>
      </w:r>
      <w:r>
        <w:t>я</w:t>
      </w:r>
      <w:r w:rsidR="00495881" w:rsidRPr="00495881">
        <w:t xml:space="preserve"> главы города - </w:t>
      </w:r>
    </w:p>
    <w:p w:rsidR="00495881" w:rsidRPr="00495881" w:rsidRDefault="00495881" w:rsidP="00495881">
      <w:pPr>
        <w:pStyle w:val="aff7"/>
      </w:pPr>
      <w:r w:rsidRPr="00495881">
        <w:t>директор</w:t>
      </w:r>
      <w:r w:rsidR="004668C0">
        <w:t>а</w:t>
      </w:r>
      <w:r w:rsidRPr="00495881">
        <w:t xml:space="preserve"> Департамента</w:t>
      </w:r>
      <w:r w:rsidRPr="00495881">
        <w:tab/>
      </w:r>
      <w:r w:rsidR="009C50F7">
        <w:tab/>
      </w:r>
      <w:r w:rsidRPr="00495881">
        <w:tab/>
      </w:r>
      <w:r w:rsidRPr="00495881">
        <w:tab/>
      </w:r>
      <w:r w:rsidRPr="00495881">
        <w:tab/>
      </w:r>
      <w:r w:rsidRPr="00495881">
        <w:tab/>
      </w:r>
      <w:r w:rsidRPr="00495881">
        <w:tab/>
      </w:r>
      <w:r w:rsidRPr="00495881">
        <w:tab/>
      </w:r>
      <w:r w:rsidRPr="00495881">
        <w:tab/>
      </w:r>
      <w:r w:rsidRPr="00495881">
        <w:tab/>
      </w:r>
      <w:r w:rsidR="004668C0">
        <w:t xml:space="preserve">        И.Н. </w:t>
      </w:r>
      <w:proofErr w:type="spellStart"/>
      <w:r w:rsidR="004668C0">
        <w:t>Долматов</w:t>
      </w:r>
      <w:proofErr w:type="spellEnd"/>
    </w:p>
    <w:p w:rsidR="006A58B8" w:rsidRDefault="006A58B8" w:rsidP="006A58B8">
      <w:pPr>
        <w:pStyle w:val="aff7"/>
        <w:rPr>
          <w:b/>
          <w:sz w:val="16"/>
          <w:szCs w:val="16"/>
        </w:rPr>
      </w:pPr>
    </w:p>
    <w:p w:rsidR="00317B8F" w:rsidRPr="006A58B8" w:rsidRDefault="00317B8F" w:rsidP="006A58B8">
      <w:pPr>
        <w:pStyle w:val="aff7"/>
        <w:rPr>
          <w:b/>
          <w:sz w:val="16"/>
          <w:szCs w:val="16"/>
        </w:rPr>
      </w:pPr>
    </w:p>
    <w:p w:rsidR="00145541" w:rsidRPr="00495881" w:rsidRDefault="0006534A" w:rsidP="006A58B8">
      <w:pPr>
        <w:pStyle w:val="aff7"/>
      </w:pPr>
      <w:r w:rsidRPr="00495881">
        <w:t xml:space="preserve">Работник контрактной службы                                                                  </w:t>
      </w:r>
      <w:r w:rsidR="00D15724" w:rsidRPr="00495881">
        <w:t xml:space="preserve">        </w:t>
      </w:r>
      <w:r w:rsidR="00231B80" w:rsidRPr="00495881">
        <w:t xml:space="preserve">         </w:t>
      </w:r>
      <w:r w:rsidR="00D15724" w:rsidRPr="00495881">
        <w:t xml:space="preserve"> </w:t>
      </w:r>
      <w:r w:rsidR="00B83A13" w:rsidRPr="00495881">
        <w:t xml:space="preserve"> </w:t>
      </w:r>
      <w:r w:rsidR="009C50F7">
        <w:t xml:space="preserve">        </w:t>
      </w:r>
      <w:r w:rsidR="00B83A13" w:rsidRPr="00495881">
        <w:t xml:space="preserve"> </w:t>
      </w:r>
      <w:r w:rsidR="00D15724" w:rsidRPr="00495881">
        <w:t xml:space="preserve">  </w:t>
      </w:r>
      <w:r w:rsidR="006A58B8" w:rsidRPr="00495881">
        <w:t xml:space="preserve">                </w:t>
      </w:r>
      <w:r w:rsidR="00D15724" w:rsidRPr="00495881">
        <w:t xml:space="preserve">       </w:t>
      </w:r>
      <w:r w:rsidRPr="00495881">
        <w:t xml:space="preserve">    М.Л. </w:t>
      </w:r>
      <w:proofErr w:type="spellStart"/>
      <w:r w:rsidRPr="00495881">
        <w:t>Прошкина</w:t>
      </w:r>
      <w:proofErr w:type="spellEnd"/>
    </w:p>
    <w:p w:rsidR="00196AEC" w:rsidRDefault="00196AEC" w:rsidP="0020163B">
      <w:pPr>
        <w:pStyle w:val="ConsPlusNormal"/>
        <w:widowControl/>
        <w:tabs>
          <w:tab w:val="left" w:pos="360"/>
        </w:tabs>
        <w:spacing w:before="120" w:after="120"/>
        <w:ind w:firstLine="0"/>
        <w:rPr>
          <w:rFonts w:ascii="Times New Roman" w:hAnsi="Times New Roman" w:cs="Times New Roman"/>
          <w:b/>
          <w:bCs/>
          <w:sz w:val="24"/>
          <w:szCs w:val="24"/>
        </w:rPr>
      </w:pPr>
    </w:p>
    <w:p w:rsidR="00043F1D" w:rsidRPr="00674988" w:rsidRDefault="00043F1D" w:rsidP="00043F1D">
      <w:pPr>
        <w:pStyle w:val="ConsPlusNormal"/>
        <w:widowControl/>
        <w:tabs>
          <w:tab w:val="left" w:pos="360"/>
        </w:tabs>
        <w:spacing w:before="120" w:after="120"/>
        <w:ind w:firstLine="0"/>
        <w:jc w:val="center"/>
        <w:rPr>
          <w:rFonts w:ascii="Times New Roman" w:hAnsi="Times New Roman" w:cs="Times New Roman"/>
          <w:b/>
          <w:bCs/>
          <w:sz w:val="24"/>
          <w:szCs w:val="24"/>
        </w:rPr>
      </w:pPr>
      <w:r w:rsidRPr="00674988">
        <w:rPr>
          <w:rFonts w:ascii="Times New Roman" w:hAnsi="Times New Roman" w:cs="Times New Roman"/>
          <w:b/>
          <w:bCs/>
          <w:sz w:val="24"/>
          <w:szCs w:val="24"/>
        </w:rPr>
        <w:t>Ш</w:t>
      </w:r>
      <w:r>
        <w:rPr>
          <w:rFonts w:ascii="Times New Roman" w:hAnsi="Times New Roman" w:cs="Times New Roman"/>
          <w:b/>
          <w:bCs/>
          <w:sz w:val="24"/>
          <w:szCs w:val="24"/>
        </w:rPr>
        <w:t xml:space="preserve">. </w:t>
      </w:r>
      <w:r w:rsidRPr="00674988">
        <w:rPr>
          <w:rFonts w:ascii="Times New Roman" w:hAnsi="Times New Roman" w:cs="Times New Roman"/>
          <w:b/>
          <w:bCs/>
          <w:sz w:val="24"/>
          <w:szCs w:val="24"/>
        </w:rPr>
        <w:t>ПРОЕКТ КОНТРАКТА</w:t>
      </w:r>
      <w:bookmarkEnd w:id="34"/>
      <w:bookmarkEnd w:id="35"/>
    </w:p>
    <w:p w:rsidR="00043F1D" w:rsidRPr="00674988" w:rsidRDefault="00043F1D" w:rsidP="00043F1D">
      <w:pPr>
        <w:spacing w:after="0"/>
        <w:jc w:val="center"/>
        <w:rPr>
          <w:caps/>
        </w:rPr>
      </w:pPr>
    </w:p>
    <w:p w:rsidR="0006534A" w:rsidRPr="00674988" w:rsidRDefault="0006534A" w:rsidP="0006534A">
      <w:pPr>
        <w:spacing w:after="0"/>
        <w:jc w:val="center"/>
        <w:rPr>
          <w:caps/>
        </w:rPr>
      </w:pPr>
      <w:r w:rsidRPr="00674988">
        <w:rPr>
          <w:caps/>
        </w:rPr>
        <w:t>Муниципальный контракт № ______</w:t>
      </w:r>
    </w:p>
    <w:p w:rsidR="00AB1C0D" w:rsidRDefault="0006534A" w:rsidP="00AB1C0D">
      <w:pPr>
        <w:snapToGrid w:val="0"/>
        <w:jc w:val="center"/>
      </w:pPr>
      <w:r>
        <w:t xml:space="preserve"> на поставку </w:t>
      </w:r>
      <w:r w:rsidR="004C584B">
        <w:t xml:space="preserve">жилых </w:t>
      </w:r>
      <w:r w:rsidR="004C584B" w:rsidRPr="00AB1C0D">
        <w:t>помещений</w:t>
      </w:r>
      <w:r w:rsidRPr="00AB1C0D">
        <w:t xml:space="preserve"> </w:t>
      </w:r>
      <w:r w:rsidR="00AB1C0D" w:rsidRPr="00AB1C0D">
        <w:t xml:space="preserve">путем заключения </w:t>
      </w:r>
    </w:p>
    <w:p w:rsidR="00AB1C0D" w:rsidRPr="00AB1C0D" w:rsidRDefault="00AB1C0D" w:rsidP="00AB1C0D">
      <w:pPr>
        <w:snapToGrid w:val="0"/>
        <w:jc w:val="center"/>
        <w:rPr>
          <w:b/>
        </w:rPr>
      </w:pPr>
      <w:r w:rsidRPr="00AB1C0D">
        <w:t>договора участия в долевом строительстве жилых помещений в многоквартирном доме</w:t>
      </w:r>
    </w:p>
    <w:p w:rsidR="0006534A" w:rsidRPr="00674988" w:rsidRDefault="0006534A" w:rsidP="0006534A">
      <w:pPr>
        <w:snapToGrid w:val="0"/>
        <w:jc w:val="center"/>
      </w:pPr>
    </w:p>
    <w:p w:rsidR="00774D3D" w:rsidRPr="008705A5" w:rsidRDefault="00774D3D" w:rsidP="00774D3D">
      <w:pPr>
        <w:pStyle w:val="affd"/>
        <w:spacing w:line="360" w:lineRule="auto"/>
        <w:jc w:val="center"/>
      </w:pPr>
      <w:r w:rsidRPr="008705A5">
        <w:t>Идентификационный код закупки</w:t>
      </w:r>
    </w:p>
    <w:p w:rsidR="0006534A" w:rsidRPr="00674988" w:rsidRDefault="00774D3D" w:rsidP="002E5B18">
      <w:pPr>
        <w:spacing w:after="0"/>
        <w:jc w:val="center"/>
      </w:pPr>
      <w:r w:rsidRPr="008705A5">
        <w:t xml:space="preserve">№ </w:t>
      </w:r>
      <w:r w:rsidR="004668C0">
        <w:rPr>
          <w:color w:val="FF0000"/>
        </w:rPr>
        <w:t>18386220114908622010011023021</w:t>
      </w:r>
      <w:r w:rsidR="002E5B18" w:rsidRPr="005D7E8B">
        <w:rPr>
          <w:color w:val="FF0000"/>
        </w:rPr>
        <w:t>6810412</w:t>
      </w:r>
    </w:p>
    <w:p w:rsidR="0006534A" w:rsidRPr="00BD720A" w:rsidRDefault="0006534A" w:rsidP="0006534A">
      <w:pPr>
        <w:spacing w:after="0"/>
        <w:ind w:firstLine="567"/>
      </w:pPr>
      <w:r w:rsidRPr="00674988">
        <w:t>г</w:t>
      </w:r>
      <w:r w:rsidRPr="00BD720A">
        <w:t>. Югорск                                                                                                  «___»____________20__г.</w:t>
      </w:r>
    </w:p>
    <w:p w:rsidR="0006534A" w:rsidRPr="00BD720A" w:rsidRDefault="0006534A" w:rsidP="0006534A">
      <w:pPr>
        <w:spacing w:after="0"/>
        <w:ind w:firstLine="567"/>
      </w:pPr>
    </w:p>
    <w:p w:rsidR="0006534A" w:rsidRPr="00BD720A" w:rsidRDefault="0006534A" w:rsidP="00774D3D">
      <w:pPr>
        <w:spacing w:after="0"/>
        <w:rPr>
          <w:highlight w:val="yellow"/>
        </w:rPr>
      </w:pPr>
    </w:p>
    <w:p w:rsidR="00AB1C0D" w:rsidRPr="00BD720A" w:rsidRDefault="00AB1C0D" w:rsidP="00AB1C0D">
      <w:pPr>
        <w:spacing w:after="0"/>
        <w:ind w:firstLine="567"/>
      </w:pPr>
    </w:p>
    <w:p w:rsidR="00AB1C0D" w:rsidRPr="00DF2C7B" w:rsidRDefault="00AB1C0D" w:rsidP="00AB1C0D">
      <w:pPr>
        <w:spacing w:after="0"/>
        <w:ind w:firstLine="567"/>
        <w:rPr>
          <w:highlight w:val="yellow"/>
        </w:rPr>
      </w:pPr>
    </w:p>
    <w:p w:rsidR="00AB1C0D" w:rsidRPr="00DD7B07" w:rsidRDefault="00AB1C0D" w:rsidP="00AB1C0D">
      <w:pPr>
        <w:ind w:firstLine="709"/>
        <w:rPr>
          <w:shd w:val="clear" w:color="auto" w:fill="FFFFFF"/>
        </w:rPr>
      </w:pPr>
      <w:r>
        <w:rPr>
          <w:shd w:val="clear" w:color="auto" w:fill="FFFFFF"/>
        </w:rPr>
        <w:t>Департамент муниципальной собственности и градостроительства администрации города Югорска,</w:t>
      </w:r>
      <w:r w:rsidRPr="00F354B5">
        <w:t xml:space="preserve"> </w:t>
      </w:r>
      <w:r w:rsidRPr="00F354B5">
        <w:rPr>
          <w:shd w:val="clear" w:color="auto" w:fill="FFFFFF"/>
        </w:rPr>
        <w:t>действующий от имени и в интересах муниципального образования городской округ город Югорск</w:t>
      </w:r>
      <w:r>
        <w:rPr>
          <w:shd w:val="clear" w:color="auto" w:fill="FFFFFF"/>
        </w:rPr>
        <w:t xml:space="preserve">,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w:t>
      </w:r>
      <w:r w:rsidRPr="00DD7B07">
        <w:rPr>
          <w:shd w:val="clear" w:color="auto" w:fill="FFFFFF"/>
        </w:rPr>
        <w:t>именуемы</w:t>
      </w:r>
      <w:proofErr w:type="gramStart"/>
      <w:r w:rsidRPr="00DD7B07">
        <w:rPr>
          <w:shd w:val="clear" w:color="auto" w:fill="FFFFFF"/>
        </w:rPr>
        <w:t>й(</w:t>
      </w:r>
      <w:proofErr w:type="spellStart"/>
      <w:proofErr w:type="gramEnd"/>
      <w:r w:rsidRPr="00DD7B07">
        <w:rPr>
          <w:shd w:val="clear" w:color="auto" w:fill="FFFFFF"/>
        </w:rPr>
        <w:t>ая</w:t>
      </w:r>
      <w:proofErr w:type="spellEnd"/>
      <w:r w:rsidRPr="00DD7B07">
        <w:rPr>
          <w:shd w:val="clear" w:color="auto" w:fill="FFFFFF"/>
        </w:rPr>
        <w:t>) в дальнейшем «</w:t>
      </w:r>
      <w:r>
        <w:rPr>
          <w:shd w:val="clear" w:color="auto" w:fill="FFFFFF"/>
        </w:rPr>
        <w:t>Застройщик</w:t>
      </w:r>
      <w:r w:rsidRPr="00DD7B07">
        <w:rPr>
          <w:shd w:val="clear" w:color="auto" w:fill="FFFFFF"/>
        </w:rPr>
        <w:t xml:space="preserve">», </w:t>
      </w:r>
      <w:r w:rsidRPr="00DD7B07">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w:t>
      </w:r>
      <w:r>
        <w:t>ктной системе в сфере закупок,</w:t>
      </w:r>
      <w:r w:rsidRPr="00DD7B07">
        <w:t xml:space="preserve"> на основании</w:t>
      </w:r>
      <w:r>
        <w:t xml:space="preserve"> </w:t>
      </w:r>
      <w:r w:rsidRPr="00DD7B07">
        <w:t xml:space="preserve">решения Единой комиссии по осуществлению закупок для обеспечения муниципальных нужд города Югорска (протокол_________ </w:t>
      </w:r>
      <w:proofErr w:type="gramStart"/>
      <w:r w:rsidRPr="00DD7B07">
        <w:t>от</w:t>
      </w:r>
      <w:proofErr w:type="gramEnd"/>
      <w:r w:rsidRPr="00DD7B07">
        <w:t xml:space="preserve"> _____ № _____) заключили </w:t>
      </w:r>
      <w:proofErr w:type="gramStart"/>
      <w:r w:rsidRPr="00DD7B07">
        <w:t>настоящий</w:t>
      </w:r>
      <w:proofErr w:type="gramEnd"/>
      <w:r w:rsidRPr="00DD7B07">
        <w:t xml:space="preserve"> муниципальный контракт, именуемый в </w:t>
      </w:r>
      <w:r w:rsidRPr="00DD7B07">
        <w:rPr>
          <w:shd w:val="clear" w:color="auto" w:fill="FFFFFF"/>
        </w:rPr>
        <w:t>дальнейшем «Контракт», о нижеследующем:</w:t>
      </w:r>
    </w:p>
    <w:p w:rsidR="00AB1C0D" w:rsidRPr="00DD7B07" w:rsidRDefault="00AB1C0D" w:rsidP="00AB1C0D">
      <w:pPr>
        <w:spacing w:after="0"/>
        <w:ind w:firstLine="567"/>
        <w:rPr>
          <w:shd w:val="clear" w:color="auto" w:fill="FFFFFF"/>
        </w:rPr>
      </w:pPr>
    </w:p>
    <w:p w:rsidR="00AB1C0D" w:rsidRPr="00E8330D" w:rsidRDefault="00AB1C0D" w:rsidP="00AB1C0D">
      <w:pPr>
        <w:pStyle w:val="afa"/>
        <w:numPr>
          <w:ilvl w:val="0"/>
          <w:numId w:val="12"/>
        </w:numPr>
        <w:jc w:val="center"/>
        <w:rPr>
          <w:b/>
          <w:shd w:val="clear" w:color="auto" w:fill="FFFFFF"/>
        </w:rPr>
      </w:pPr>
      <w:r w:rsidRPr="007260A1">
        <w:rPr>
          <w:b/>
          <w:shd w:val="clear" w:color="auto" w:fill="FFFFFF"/>
        </w:rPr>
        <w:t>Предмет Контракта</w:t>
      </w:r>
    </w:p>
    <w:p w:rsidR="00AB1C0D" w:rsidRPr="00895423" w:rsidRDefault="00AB1C0D" w:rsidP="00AB1C0D">
      <w:pPr>
        <w:shd w:val="clear" w:color="auto" w:fill="FFFFFF"/>
        <w:tabs>
          <w:tab w:val="left" w:pos="9072"/>
        </w:tabs>
        <w:spacing w:after="0"/>
        <w:ind w:right="2" w:firstLine="567"/>
        <w:rPr>
          <w:shd w:val="clear" w:color="auto" w:fill="FFFFFF"/>
        </w:rPr>
      </w:pPr>
      <w:r w:rsidRPr="00895423">
        <w:rPr>
          <w:shd w:val="clear" w:color="auto" w:fill="FFFFFF"/>
        </w:rPr>
        <w:t xml:space="preserve">1.1. Предметом настоящего Контракта являются порядок и условия участия </w:t>
      </w:r>
      <w:r w:rsidRPr="0096518A">
        <w:rPr>
          <w:shd w:val="clear" w:color="auto" w:fill="FFFFFF"/>
        </w:rPr>
        <w:t>Муниципальн</w:t>
      </w:r>
      <w:r>
        <w:rPr>
          <w:shd w:val="clear" w:color="auto" w:fill="FFFFFF"/>
        </w:rPr>
        <w:t>ого</w:t>
      </w:r>
      <w:r w:rsidRPr="0096518A">
        <w:rPr>
          <w:shd w:val="clear" w:color="auto" w:fill="FFFFFF"/>
        </w:rPr>
        <w:t xml:space="preserve"> заказчик</w:t>
      </w:r>
      <w:r>
        <w:rPr>
          <w:shd w:val="clear" w:color="auto" w:fill="FFFFFF"/>
        </w:rPr>
        <w:t>а</w:t>
      </w:r>
      <w:r w:rsidRPr="0096518A">
        <w:rPr>
          <w:shd w:val="clear" w:color="auto" w:fill="FFFFFF"/>
        </w:rPr>
        <w:t xml:space="preserve"> </w:t>
      </w:r>
      <w:r w:rsidRPr="00895423">
        <w:rPr>
          <w:shd w:val="clear" w:color="auto" w:fill="FFFFFF"/>
        </w:rPr>
        <w:t xml:space="preserve">в финансировании строительства многоквартирного </w:t>
      </w:r>
      <w:r>
        <w:rPr>
          <w:shd w:val="clear" w:color="auto" w:fill="FFFFFF"/>
        </w:rPr>
        <w:t xml:space="preserve">жилого </w:t>
      </w:r>
      <w:r w:rsidRPr="00895423">
        <w:rPr>
          <w:shd w:val="clear" w:color="auto" w:fill="FFFFFF"/>
        </w:rPr>
        <w:t xml:space="preserve">дома, именуемого в дальнейшем «Объект», расположенного по адресу: город Югорск, ул. ______, д. №____, на земельном участке с кадастровым номером № _____ (договор аренды от _________ №___) после получения разрешения на ввод </w:t>
      </w:r>
      <w:proofErr w:type="gramStart"/>
      <w:r>
        <w:rPr>
          <w:shd w:val="clear" w:color="auto" w:fill="FFFFFF"/>
        </w:rPr>
        <w:t>объекта</w:t>
      </w:r>
      <w:proofErr w:type="gramEnd"/>
      <w:r>
        <w:rPr>
          <w:shd w:val="clear" w:color="auto" w:fill="FFFFFF"/>
        </w:rPr>
        <w:t xml:space="preserve"> </w:t>
      </w:r>
      <w:r w:rsidRPr="00895423">
        <w:rPr>
          <w:shd w:val="clear" w:color="auto" w:fill="FFFFFF"/>
        </w:rPr>
        <w:t xml:space="preserve">в эксплуатацию которого Застройщик обязуется передать </w:t>
      </w:r>
      <w:r>
        <w:rPr>
          <w:shd w:val="clear" w:color="auto" w:fill="FFFFFF"/>
        </w:rPr>
        <w:t>Муниципальному заказчику в собственность жилые помещения (п</w:t>
      </w:r>
      <w:r w:rsidRPr="00895423">
        <w:rPr>
          <w:shd w:val="clear" w:color="auto" w:fill="FFFFFF"/>
        </w:rPr>
        <w:t xml:space="preserve">риложение № 2), определенные настоящим Контрактом, далее именуемые «Объекты долевого строительства», а </w:t>
      </w:r>
      <w:r w:rsidRPr="0096518A">
        <w:rPr>
          <w:shd w:val="clear" w:color="auto" w:fill="FFFFFF"/>
        </w:rPr>
        <w:t xml:space="preserve">Муниципальный заказчик </w:t>
      </w:r>
      <w:r w:rsidRPr="00895423">
        <w:rPr>
          <w:shd w:val="clear" w:color="auto" w:fill="FFFFFF"/>
        </w:rPr>
        <w:t>обязуется уплатить обусловленную Контрактом цену и принять в собственность Объекты долевого строительства.</w:t>
      </w:r>
    </w:p>
    <w:p w:rsidR="00AB1C0D" w:rsidRPr="00895423" w:rsidRDefault="00AB1C0D" w:rsidP="00AB1C0D">
      <w:pPr>
        <w:shd w:val="clear" w:color="auto" w:fill="FFFFFF"/>
        <w:tabs>
          <w:tab w:val="left" w:pos="9072"/>
        </w:tabs>
        <w:spacing w:after="0"/>
        <w:ind w:right="2" w:firstLine="567"/>
        <w:rPr>
          <w:shd w:val="clear" w:color="auto" w:fill="FFFFFF"/>
        </w:rPr>
      </w:pPr>
      <w:r w:rsidRPr="00895423">
        <w:rPr>
          <w:shd w:val="clear" w:color="auto" w:fill="FFFFFF"/>
        </w:rPr>
        <w:t xml:space="preserve">1.2. Застройщик осуществляет строительство Объекта на основании: разрешения на строительство_______________________________ (приложение </w:t>
      </w:r>
      <w:r>
        <w:rPr>
          <w:shd w:val="clear" w:color="auto" w:fill="FFFFFF"/>
        </w:rPr>
        <w:t xml:space="preserve">№ </w:t>
      </w:r>
      <w:r w:rsidRPr="00895423">
        <w:rPr>
          <w:shd w:val="clear" w:color="auto" w:fill="FFFFFF"/>
        </w:rPr>
        <w:t>1).</w:t>
      </w:r>
    </w:p>
    <w:p w:rsidR="00AB1C0D" w:rsidRPr="00895423" w:rsidRDefault="00AB1C0D" w:rsidP="00AB1C0D">
      <w:pPr>
        <w:shd w:val="clear" w:color="auto" w:fill="FFFFFF"/>
        <w:tabs>
          <w:tab w:val="left" w:pos="9072"/>
        </w:tabs>
        <w:spacing w:after="0"/>
        <w:ind w:right="2" w:firstLine="567"/>
        <w:rPr>
          <w:shd w:val="clear" w:color="auto" w:fill="FFFFFF"/>
        </w:rPr>
      </w:pPr>
      <w:r w:rsidRPr="00895423">
        <w:rPr>
          <w:shd w:val="clear" w:color="auto" w:fill="FFFFFF"/>
        </w:rPr>
        <w:t xml:space="preserve">1.3. </w:t>
      </w:r>
      <w:r w:rsidRPr="0096518A">
        <w:rPr>
          <w:shd w:val="clear" w:color="auto" w:fill="FFFFFF"/>
        </w:rPr>
        <w:t xml:space="preserve">Муниципальный заказчик </w:t>
      </w:r>
      <w:r w:rsidRPr="00895423">
        <w:rPr>
          <w:shd w:val="clear" w:color="auto" w:fill="FFFFFF"/>
        </w:rPr>
        <w:t>с проектной декларацией</w:t>
      </w:r>
      <w:r w:rsidRPr="00A046A7">
        <w:t xml:space="preserve"> </w:t>
      </w:r>
      <w:r w:rsidRPr="00A046A7">
        <w:rPr>
          <w:shd w:val="clear" w:color="auto" w:fill="FFFFFF"/>
        </w:rPr>
        <w:t>ознакомлен</w:t>
      </w:r>
      <w:r w:rsidRPr="00895423">
        <w:rPr>
          <w:shd w:val="clear" w:color="auto" w:fill="FFFFFF"/>
        </w:rPr>
        <w:t>.</w:t>
      </w:r>
    </w:p>
    <w:p w:rsidR="00AB1C0D" w:rsidRPr="00895423" w:rsidRDefault="00AB1C0D" w:rsidP="00AB1C0D">
      <w:pPr>
        <w:shd w:val="clear" w:color="auto" w:fill="FFFFFF"/>
        <w:tabs>
          <w:tab w:val="left" w:pos="9072"/>
        </w:tabs>
        <w:spacing w:after="0"/>
        <w:ind w:right="2" w:firstLine="567"/>
        <w:rPr>
          <w:shd w:val="clear" w:color="auto" w:fill="FFFFFF"/>
        </w:rPr>
      </w:pPr>
      <w:r w:rsidRPr="00895423">
        <w:rPr>
          <w:shd w:val="clear" w:color="auto" w:fill="FFFFFF"/>
        </w:rPr>
        <w:t xml:space="preserve">1.4. </w:t>
      </w:r>
      <w:r w:rsidRPr="0096518A">
        <w:rPr>
          <w:shd w:val="clear" w:color="auto" w:fill="FFFFFF"/>
        </w:rPr>
        <w:t xml:space="preserve">Муниципальный заказчик </w:t>
      </w:r>
      <w:r w:rsidRPr="00895423">
        <w:rPr>
          <w:shd w:val="clear" w:color="auto" w:fill="FFFFFF"/>
        </w:rPr>
        <w:t xml:space="preserve">обязуется внести денежные средства в размере _________________ руб. в порядке и в сроки, установленные в </w:t>
      </w:r>
      <w:r>
        <w:rPr>
          <w:shd w:val="clear" w:color="auto" w:fill="FFFFFF"/>
        </w:rPr>
        <w:t>разделе 2 настоящего Контракта.</w:t>
      </w:r>
    </w:p>
    <w:p w:rsidR="00AB1C0D" w:rsidRPr="00895423" w:rsidRDefault="00AB1C0D" w:rsidP="00AB1C0D">
      <w:pPr>
        <w:shd w:val="clear" w:color="auto" w:fill="FFFFFF"/>
        <w:tabs>
          <w:tab w:val="left" w:pos="9072"/>
        </w:tabs>
        <w:spacing w:after="0"/>
        <w:ind w:right="2" w:firstLine="567"/>
        <w:rPr>
          <w:shd w:val="clear" w:color="auto" w:fill="FFFFFF"/>
        </w:rPr>
      </w:pPr>
      <w:r w:rsidRPr="00895423">
        <w:rPr>
          <w:shd w:val="clear" w:color="auto" w:fill="FFFFFF"/>
        </w:rPr>
        <w:t>В цену Объектов долевого строительства включено:</w:t>
      </w:r>
    </w:p>
    <w:p w:rsidR="00AB1C0D" w:rsidRPr="00895423" w:rsidRDefault="00AB1C0D" w:rsidP="00AB1C0D">
      <w:pPr>
        <w:shd w:val="clear" w:color="auto" w:fill="FFFFFF"/>
        <w:tabs>
          <w:tab w:val="left" w:pos="9072"/>
        </w:tabs>
        <w:spacing w:after="0"/>
        <w:ind w:right="2" w:firstLine="567"/>
        <w:rPr>
          <w:shd w:val="clear" w:color="auto" w:fill="FFFFFF"/>
        </w:rPr>
      </w:pPr>
      <w:r w:rsidRPr="00895423">
        <w:rPr>
          <w:shd w:val="clear" w:color="auto" w:fill="FFFFFF"/>
        </w:rPr>
        <w:t xml:space="preserve">- стоимость строительства </w:t>
      </w:r>
      <w:r>
        <w:rPr>
          <w:shd w:val="clear" w:color="auto" w:fill="FFFFFF"/>
        </w:rPr>
        <w:t>жилых помещений</w:t>
      </w:r>
      <w:r w:rsidRPr="00895423">
        <w:rPr>
          <w:shd w:val="clear" w:color="auto" w:fill="FFFFFF"/>
        </w:rPr>
        <w:t>, общего имущества, коммуникаций и других инженерных сооружений;</w:t>
      </w:r>
    </w:p>
    <w:p w:rsidR="00AB1C0D" w:rsidRPr="00895423" w:rsidRDefault="00AB1C0D" w:rsidP="00AB1C0D">
      <w:pPr>
        <w:shd w:val="clear" w:color="auto" w:fill="FFFFFF"/>
        <w:tabs>
          <w:tab w:val="left" w:pos="9072"/>
        </w:tabs>
        <w:spacing w:after="0"/>
        <w:ind w:right="2" w:firstLine="567"/>
        <w:rPr>
          <w:shd w:val="clear" w:color="auto" w:fill="FFFFFF"/>
        </w:rPr>
      </w:pPr>
      <w:r w:rsidRPr="00895423">
        <w:rPr>
          <w:shd w:val="clear" w:color="auto" w:fill="FFFFFF"/>
        </w:rPr>
        <w:t>- благоустройства прилегающей к многоквартирному дому территории;</w:t>
      </w:r>
    </w:p>
    <w:p w:rsidR="00AB1C0D" w:rsidRPr="00895423" w:rsidRDefault="00AB1C0D" w:rsidP="00AB1C0D">
      <w:pPr>
        <w:shd w:val="clear" w:color="auto" w:fill="FFFFFF"/>
        <w:tabs>
          <w:tab w:val="left" w:pos="9072"/>
        </w:tabs>
        <w:spacing w:after="0"/>
        <w:ind w:right="2" w:firstLine="567"/>
        <w:rPr>
          <w:shd w:val="clear" w:color="auto" w:fill="FFFFFF"/>
        </w:rPr>
      </w:pPr>
      <w:r w:rsidRPr="00895423">
        <w:rPr>
          <w:shd w:val="clear" w:color="auto" w:fill="FFFFFF"/>
        </w:rPr>
        <w:t xml:space="preserve">- стоимость иных строительных работ, строительных и отделочных материалов;  </w:t>
      </w:r>
    </w:p>
    <w:p w:rsidR="00AB1C0D" w:rsidRPr="00895423" w:rsidRDefault="00AB1C0D" w:rsidP="00AB1C0D">
      <w:pPr>
        <w:shd w:val="clear" w:color="auto" w:fill="FFFFFF"/>
        <w:tabs>
          <w:tab w:val="left" w:pos="9072"/>
        </w:tabs>
        <w:spacing w:after="0"/>
        <w:ind w:right="2" w:firstLine="567"/>
        <w:rPr>
          <w:shd w:val="clear" w:color="auto" w:fill="FFFFFF"/>
        </w:rPr>
      </w:pPr>
      <w:r w:rsidRPr="00895423">
        <w:rPr>
          <w:shd w:val="clear" w:color="auto" w:fill="FFFFFF"/>
        </w:rPr>
        <w:t>- оплата услуг Застройщика, включая НДС;</w:t>
      </w:r>
    </w:p>
    <w:p w:rsidR="00AB1C0D" w:rsidRPr="00895423" w:rsidRDefault="00AB1C0D" w:rsidP="00AB1C0D">
      <w:pPr>
        <w:shd w:val="clear" w:color="auto" w:fill="FFFFFF"/>
        <w:tabs>
          <w:tab w:val="left" w:pos="9072"/>
        </w:tabs>
        <w:spacing w:after="0"/>
        <w:ind w:right="2" w:firstLine="567"/>
        <w:rPr>
          <w:shd w:val="clear" w:color="auto" w:fill="FFFFFF"/>
        </w:rPr>
      </w:pPr>
      <w:r w:rsidRPr="00895423">
        <w:rPr>
          <w:shd w:val="clear" w:color="auto" w:fill="FFFFFF"/>
        </w:rPr>
        <w:t>- всех транспортных, командировочных расходов;</w:t>
      </w:r>
    </w:p>
    <w:p w:rsidR="00AB1C0D" w:rsidRPr="00DF2C7B" w:rsidRDefault="00AB1C0D" w:rsidP="00AB1C0D">
      <w:pPr>
        <w:shd w:val="clear" w:color="auto" w:fill="FFFFFF"/>
        <w:tabs>
          <w:tab w:val="left" w:pos="9072"/>
        </w:tabs>
        <w:spacing w:after="0"/>
        <w:ind w:right="2" w:firstLine="567"/>
        <w:rPr>
          <w:highlight w:val="yellow"/>
        </w:rPr>
      </w:pPr>
      <w:r w:rsidRPr="00895423">
        <w:rPr>
          <w:shd w:val="clear" w:color="auto" w:fill="FFFFFF"/>
        </w:rPr>
        <w:t>- все налоги, сборы, отчисления и другие платежи, которые в соответствии с законодательством должны оплачиваться Застройщиком при выполнении Контракта.</w:t>
      </w:r>
    </w:p>
    <w:p w:rsidR="00AB1C0D" w:rsidRDefault="00AB1C0D" w:rsidP="00AB1C0D">
      <w:pPr>
        <w:spacing w:after="0"/>
        <w:ind w:firstLine="567"/>
        <w:jc w:val="center"/>
      </w:pPr>
    </w:p>
    <w:p w:rsidR="00AB1C0D" w:rsidRPr="007260A1" w:rsidRDefault="00AB1C0D" w:rsidP="00AB1C0D">
      <w:pPr>
        <w:pStyle w:val="afa"/>
        <w:widowControl w:val="0"/>
        <w:numPr>
          <w:ilvl w:val="0"/>
          <w:numId w:val="12"/>
        </w:numPr>
        <w:suppressAutoHyphens/>
        <w:jc w:val="center"/>
        <w:rPr>
          <w:b/>
        </w:rPr>
      </w:pPr>
      <w:r w:rsidRPr="007260A1">
        <w:rPr>
          <w:b/>
        </w:rPr>
        <w:t>Срок и порядок уплаты денежных средств.</w:t>
      </w:r>
    </w:p>
    <w:p w:rsidR="00AB1C0D" w:rsidRDefault="00AB1C0D" w:rsidP="00AB1C0D">
      <w:pPr>
        <w:pStyle w:val="afa"/>
        <w:widowControl w:val="0"/>
        <w:suppressAutoHyphens/>
        <w:ind w:left="927"/>
      </w:pPr>
    </w:p>
    <w:p w:rsidR="00AB1C0D" w:rsidRDefault="00AB1C0D" w:rsidP="00AB1C0D">
      <w:pPr>
        <w:widowControl w:val="0"/>
        <w:autoSpaceDE w:val="0"/>
        <w:autoSpaceDN w:val="0"/>
        <w:adjustRightInd w:val="0"/>
        <w:ind w:firstLine="708"/>
      </w:pPr>
      <w:r>
        <w:t xml:space="preserve">2.1 </w:t>
      </w:r>
      <w:r w:rsidRPr="00606698">
        <w:t xml:space="preserve">Цена Контракта является твердой, не может изменяться в ходе заключения и </w:t>
      </w:r>
      <w:r w:rsidRPr="00606698">
        <w:lastRenderedPageBreak/>
        <w:t>исполнения Контракта, за исключением случаев, установленных Контрактом и (или) предусмотренных законодательством Российской Федерации.</w:t>
      </w:r>
    </w:p>
    <w:p w:rsidR="00AB1C0D" w:rsidRPr="001B1CE8" w:rsidRDefault="00AB1C0D" w:rsidP="00AB1C0D">
      <w:pPr>
        <w:widowControl w:val="0"/>
        <w:autoSpaceDE w:val="0"/>
        <w:autoSpaceDN w:val="0"/>
        <w:adjustRightInd w:val="0"/>
        <w:ind w:firstLine="708"/>
      </w:pPr>
      <w:r w:rsidRPr="001B1CE8">
        <w:t>Источник финансирования: Бюджет города Югорска.</w:t>
      </w:r>
    </w:p>
    <w:p w:rsidR="00AB1C0D" w:rsidRPr="001B1CE8" w:rsidRDefault="00AB1C0D" w:rsidP="00AB1C0D">
      <w:pPr>
        <w:widowControl w:val="0"/>
        <w:autoSpaceDE w:val="0"/>
        <w:autoSpaceDN w:val="0"/>
        <w:adjustRightInd w:val="0"/>
        <w:ind w:firstLine="708"/>
      </w:pPr>
      <w:r w:rsidRPr="00606698">
        <w:t>Общая цена Контракта составляет _________________________ рублей __ копеек, включая налог на добавленную стоимость</w:t>
      </w:r>
      <w:proofErr w:type="gramStart"/>
      <w:r w:rsidRPr="00606698">
        <w:t xml:space="preserve"> (__  %): _________________________ </w:t>
      </w:r>
      <w:proofErr w:type="gramEnd"/>
      <w:r w:rsidRPr="00606698">
        <w:t xml:space="preserve">рублей __ копеек </w:t>
      </w:r>
      <w:r w:rsidRPr="00606698">
        <w:rPr>
          <w:i/>
        </w:rPr>
        <w:t xml:space="preserve">(НДС не облагается на основании ______________ Налогового кодекса РФ и </w:t>
      </w:r>
      <w:r w:rsidRPr="001B1CE8">
        <w:rPr>
          <w:i/>
        </w:rPr>
        <w:t xml:space="preserve">________). </w:t>
      </w:r>
      <w:proofErr w:type="gramStart"/>
      <w:r w:rsidRPr="001B1CE8">
        <w:t xml:space="preserve">(В случае если </w:t>
      </w:r>
      <w:r w:rsidR="00C25993" w:rsidRPr="001B1CE8">
        <w:t>Застройщик</w:t>
      </w:r>
      <w:r w:rsidRPr="001B1CE8">
        <w:t xml:space="preserve"> не является плательщиком НДС,  Заказчик указывает:</w:t>
      </w:r>
      <w:proofErr w:type="gramEnd"/>
      <w:r w:rsidRPr="001B1CE8">
        <w:t xml:space="preserve"> </w:t>
      </w:r>
      <w:proofErr w:type="gramStart"/>
      <w:r w:rsidRPr="001B1CE8">
        <w:t>«НДС не облагается»).</w:t>
      </w:r>
      <w:proofErr w:type="gramEnd"/>
    </w:p>
    <w:p w:rsidR="00C25993" w:rsidRPr="00BD720A" w:rsidRDefault="00C25993" w:rsidP="00C25993">
      <w:pPr>
        <w:widowControl w:val="0"/>
        <w:autoSpaceDE w:val="0"/>
        <w:autoSpaceDN w:val="0"/>
        <w:adjustRightInd w:val="0"/>
        <w:ind w:firstLine="708"/>
      </w:pPr>
      <w:proofErr w:type="gramStart"/>
      <w:r w:rsidRPr="001B1CE8">
        <w:t>Сумма, подлежащая у</w:t>
      </w:r>
      <w:r w:rsidRPr="001B1CE8">
        <w:rPr>
          <w:iCs/>
        </w:rPr>
        <w:t>плате Поставщику, уменьшается</w:t>
      </w:r>
      <w:r w:rsidRPr="001B1CE8">
        <w:t>,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roofErr w:type="gramEnd"/>
    </w:p>
    <w:p w:rsidR="00AB1C0D" w:rsidRDefault="00C25993" w:rsidP="00C25993">
      <w:pPr>
        <w:tabs>
          <w:tab w:val="num" w:pos="709"/>
        </w:tabs>
        <w:autoSpaceDE w:val="0"/>
        <w:autoSpaceDN w:val="0"/>
        <w:adjustRightInd w:val="0"/>
        <w:spacing w:after="0"/>
      </w:pPr>
      <w:r>
        <w:tab/>
      </w:r>
      <w:r w:rsidR="00AB1C0D">
        <w:t xml:space="preserve">2.2. Оплату Муниципальный заказчик производит путем перечисления денежных </w:t>
      </w:r>
      <w:proofErr w:type="gramStart"/>
      <w:r w:rsidR="00AB1C0D">
        <w:t>средств</w:t>
      </w:r>
      <w:proofErr w:type="gramEnd"/>
      <w:r w:rsidR="00AB1C0D">
        <w:t xml:space="preserve"> на расчетный счет Застройщика следующим образом:</w:t>
      </w:r>
    </w:p>
    <w:p w:rsidR="00C25993" w:rsidRDefault="00C25993" w:rsidP="00C25993">
      <w:pPr>
        <w:autoSpaceDE w:val="0"/>
        <w:autoSpaceDN w:val="0"/>
        <w:adjustRightInd w:val="0"/>
        <w:ind w:firstLine="708"/>
      </w:pPr>
      <w:r>
        <w:t>- при достижении 6</w:t>
      </w:r>
      <w:r w:rsidR="008A4162">
        <w:t>5</w:t>
      </w:r>
      <w:r w:rsidRPr="00CC5BA3">
        <w:t>% степени стр</w:t>
      </w:r>
      <w:r w:rsidR="00CA27BD">
        <w:t>о</w:t>
      </w:r>
      <w:r w:rsidR="004668C0">
        <w:t>ительной готовности Объекта – 96</w:t>
      </w:r>
      <w:r w:rsidRPr="00CC5BA3">
        <w:t xml:space="preserve">% от цены муниципального </w:t>
      </w:r>
      <w:r>
        <w:t>контракта - в течение 15</w:t>
      </w:r>
      <w:r w:rsidRPr="00CC5BA3">
        <w:t xml:space="preserve"> </w:t>
      </w:r>
      <w:r>
        <w:t>рабочих</w:t>
      </w:r>
      <w:r w:rsidRPr="00CC5BA3">
        <w:t xml:space="preserve"> дней </w:t>
      </w:r>
      <w:r>
        <w:t>на основании выставленного Застройщиком счета на оплату после предоставления Застройщиком справки, подтверждающей степень строительной готовности Объекта в процентном соотношении</w:t>
      </w:r>
      <w:r w:rsidRPr="00CC5BA3">
        <w:t>;</w:t>
      </w:r>
    </w:p>
    <w:p w:rsidR="00C25993" w:rsidRDefault="004668C0" w:rsidP="00C25993">
      <w:pPr>
        <w:tabs>
          <w:tab w:val="num" w:pos="0"/>
        </w:tabs>
        <w:autoSpaceDE w:val="0"/>
        <w:autoSpaceDN w:val="0"/>
        <w:adjustRightInd w:val="0"/>
      </w:pPr>
      <w:r>
        <w:tab/>
        <w:t>- оставшиеся 4</w:t>
      </w:r>
      <w:r w:rsidR="00C25993" w:rsidRPr="00CC5BA3">
        <w:t xml:space="preserve">% от цены муниципального контракта - </w:t>
      </w:r>
      <w:r w:rsidR="00C25993">
        <w:t>в течение 15 рабочих дней на основании выставленного Застройщиком счета-фактуры после подписания акта приема-передачи жилых помещений</w:t>
      </w:r>
      <w:r w:rsidR="00C25993" w:rsidRPr="00CC5BA3">
        <w:t>.</w:t>
      </w:r>
    </w:p>
    <w:p w:rsidR="00AB1C0D" w:rsidRDefault="00AB1C0D" w:rsidP="00AB1C0D">
      <w:pPr>
        <w:autoSpaceDE w:val="0"/>
        <w:autoSpaceDN w:val="0"/>
        <w:adjustRightInd w:val="0"/>
        <w:spacing w:after="0"/>
        <w:ind w:left="33" w:firstLine="709"/>
      </w:pPr>
      <w:r>
        <w:t xml:space="preserve">2.3. Размер денежных средств, подлежащих уплате </w:t>
      </w:r>
      <w:r w:rsidRPr="0096518A">
        <w:t>Муниципальны</w:t>
      </w:r>
      <w:r>
        <w:t>м</w:t>
      </w:r>
      <w:r w:rsidRPr="0096518A">
        <w:t xml:space="preserve"> заказчик</w:t>
      </w:r>
      <w:r>
        <w:t>ом, является фиксированным и изменению не подлежит, кроме случая указанного в пункте 2.4. Контракта.</w:t>
      </w:r>
    </w:p>
    <w:p w:rsidR="00AB1C0D" w:rsidRDefault="00AB1C0D" w:rsidP="00AB1C0D">
      <w:pPr>
        <w:widowControl w:val="0"/>
        <w:suppressAutoHyphens/>
        <w:spacing w:after="0"/>
        <w:ind w:firstLine="709"/>
      </w:pPr>
      <w:r>
        <w:t xml:space="preserve">2.4. Если общая площадь каждого из Объектов долевого строительства по результатам технической инвентаризации составит </w:t>
      </w:r>
      <w:proofErr w:type="gramStart"/>
      <w:r>
        <w:t>менее указанной</w:t>
      </w:r>
      <w:proofErr w:type="gramEnd"/>
      <w:r>
        <w:t xml:space="preserve"> в Приложении 2 Контракта общей площади каждого из</w:t>
      </w:r>
      <w:r w:rsidRPr="0096518A">
        <w:t xml:space="preserve"> Объектов долевого строительства</w:t>
      </w:r>
      <w:r>
        <w:t>, стоимость таких Объектов долевого строительства подлежит перерасчету пропорционально уменьшению общей площади каждого из Объектов долевого строительства. В этом случае Муниципальный заказчик</w:t>
      </w:r>
      <w:r w:rsidRPr="0096518A">
        <w:t xml:space="preserve"> </w:t>
      </w:r>
      <w:r>
        <w:t>вправе удержать подлежащие перечислению Застройщику денежные средства либо Застройщик обязан возместить излишне перечисленные денежные средства в течение 15 дней после подписания акта приема-передачи Объектов долевого строительства.</w:t>
      </w:r>
    </w:p>
    <w:p w:rsidR="00AB1C0D" w:rsidRPr="001B1CE8" w:rsidRDefault="00AB1C0D" w:rsidP="00D3580E">
      <w:pPr>
        <w:widowControl w:val="0"/>
        <w:suppressAutoHyphens/>
        <w:spacing w:after="0"/>
        <w:ind w:firstLine="709"/>
      </w:pPr>
      <w:r w:rsidRPr="001B1CE8">
        <w:t>2.5. В случае уменьшения Муниципальному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Муниципальным заказчиком обязательств по Контракту, о чем Муниципальный заказчик уведомляет Застройщика,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AB1C0D" w:rsidRDefault="00AB1C0D" w:rsidP="00AB1C0D">
      <w:pPr>
        <w:widowControl w:val="0"/>
        <w:suppressAutoHyphens/>
        <w:spacing w:after="0"/>
        <w:ind w:firstLine="709"/>
        <w:jc w:val="center"/>
        <w:rPr>
          <w:b/>
        </w:rPr>
      </w:pPr>
      <w:r w:rsidRPr="007260A1">
        <w:rPr>
          <w:b/>
        </w:rPr>
        <w:t>3. Обязательства Застройщика.</w:t>
      </w:r>
    </w:p>
    <w:p w:rsidR="00AB1C0D" w:rsidRPr="007260A1" w:rsidRDefault="00AB1C0D" w:rsidP="00AB1C0D">
      <w:pPr>
        <w:widowControl w:val="0"/>
        <w:suppressAutoHyphens/>
        <w:spacing w:after="0"/>
        <w:ind w:firstLine="709"/>
        <w:jc w:val="center"/>
        <w:rPr>
          <w:b/>
        </w:rPr>
      </w:pPr>
    </w:p>
    <w:p w:rsidR="00AB1C0D" w:rsidRPr="00995F49" w:rsidRDefault="00AB1C0D" w:rsidP="00AB1C0D">
      <w:pPr>
        <w:tabs>
          <w:tab w:val="num" w:pos="1070"/>
        </w:tabs>
        <w:autoSpaceDE w:val="0"/>
        <w:autoSpaceDN w:val="0"/>
        <w:adjustRightInd w:val="0"/>
        <w:spacing w:after="0"/>
        <w:ind w:firstLine="709"/>
      </w:pPr>
      <w:r w:rsidRPr="00995F49">
        <w:t xml:space="preserve">3.1. Застройщик обязуется произвести полное финансирование строительных работ по Объектам долевого строительства согласно Контракту, ввести в эксплуатацию Объект и </w:t>
      </w:r>
      <w:r w:rsidR="004668C0">
        <w:rPr>
          <w:b/>
        </w:rPr>
        <w:t>не позднее 30</w:t>
      </w:r>
      <w:r w:rsidRPr="004668C0">
        <w:rPr>
          <w:b/>
        </w:rPr>
        <w:t xml:space="preserve"> </w:t>
      </w:r>
      <w:r w:rsidR="004668C0">
        <w:rPr>
          <w:b/>
        </w:rPr>
        <w:t>октя</w:t>
      </w:r>
      <w:r w:rsidR="00C25993" w:rsidRPr="004668C0">
        <w:rPr>
          <w:b/>
        </w:rPr>
        <w:t>бря</w:t>
      </w:r>
      <w:r w:rsidR="004668C0">
        <w:rPr>
          <w:b/>
        </w:rPr>
        <w:t xml:space="preserve"> 2019</w:t>
      </w:r>
      <w:r>
        <w:t xml:space="preserve"> года</w:t>
      </w:r>
      <w:r w:rsidRPr="00995F49">
        <w:t xml:space="preserve"> передать Объекты долевого строительства в собственность Муниципального заказчика, в соответствии с характеристикой Объектов долевого строительства (Приложение 2).</w:t>
      </w:r>
    </w:p>
    <w:p w:rsidR="00AB1C0D" w:rsidRDefault="00AB1C0D" w:rsidP="00AB1C0D">
      <w:pPr>
        <w:widowControl w:val="0"/>
        <w:suppressAutoHyphens/>
        <w:spacing w:after="0"/>
        <w:ind w:firstLine="709"/>
      </w:pPr>
      <w:r>
        <w:t>3.2. Срок гарантии по качеству каждого Объекта долевого строительства составляет 5 лет со дня его передачи Муниципальному заказчику по акту приема-передачи.</w:t>
      </w:r>
    </w:p>
    <w:p w:rsidR="00AB1C0D" w:rsidRDefault="00AB1C0D" w:rsidP="00AB1C0D">
      <w:pPr>
        <w:widowControl w:val="0"/>
        <w:suppressAutoHyphens/>
        <w:spacing w:after="0"/>
        <w:ind w:firstLine="709"/>
      </w:pPr>
      <w:r>
        <w:t xml:space="preserve">3.3. Застройщик обязуется осуществить техническую инвентаризацию Объектов долевого строительства и передать </w:t>
      </w:r>
      <w:r w:rsidRPr="00FC0154">
        <w:t xml:space="preserve">Муниципальному заказчику </w:t>
      </w:r>
      <w:r>
        <w:t>технические планы и кадастровые паспорта на них.</w:t>
      </w:r>
    </w:p>
    <w:p w:rsidR="00AB1C0D" w:rsidRDefault="00AB1C0D" w:rsidP="00AB1C0D">
      <w:pPr>
        <w:widowControl w:val="0"/>
        <w:suppressAutoHyphens/>
        <w:spacing w:after="0"/>
        <w:ind w:firstLine="709"/>
      </w:pPr>
      <w:r>
        <w:t>3.4. Застройщик обязуется представить Муниципальному заказчику документы, необходимые для регистрации настоящего Контракта и регистрации права собственности Муниципального заказчика на Объекты долевого строительства и права общей долевой собственности на общее имущество в многоквартирном доме.</w:t>
      </w:r>
    </w:p>
    <w:p w:rsidR="00AB1C0D" w:rsidRDefault="00AB1C0D" w:rsidP="00AB1C0D">
      <w:pPr>
        <w:widowControl w:val="0"/>
        <w:suppressAutoHyphens/>
        <w:spacing w:after="0"/>
        <w:ind w:firstLine="709"/>
      </w:pPr>
      <w:r>
        <w:t xml:space="preserve">3.5. Застройщик не менее чем за 14 рабочих дней до наступления установленного настоящим Контрактом срока передачи Объектов долевого строительства направляет сообщение </w:t>
      </w:r>
      <w:r w:rsidRPr="00FC0154">
        <w:t xml:space="preserve">Муниципальному заказчику </w:t>
      </w:r>
      <w:r>
        <w:t xml:space="preserve">о завершении строительства Объекта и готовности к передаче </w:t>
      </w:r>
      <w:r>
        <w:lastRenderedPageBreak/>
        <w:t xml:space="preserve">Объектов долевого строительства. Подписание акта приема-передачи Объектов долевого строительства Застройщиком и </w:t>
      </w:r>
      <w:r w:rsidRPr="00FC0154">
        <w:t>Муниципальн</w:t>
      </w:r>
      <w:r>
        <w:t>ым</w:t>
      </w:r>
      <w:r w:rsidRPr="00FC0154">
        <w:t xml:space="preserve"> заказчик</w:t>
      </w:r>
      <w:r>
        <w:t>ом</w:t>
      </w:r>
      <w:r w:rsidRPr="00FC0154">
        <w:t xml:space="preserve"> </w:t>
      </w:r>
      <w:r>
        <w:t>осуществляется в течение 10 рабочих дней после получения письменного уведомления о завершении строительства Объекта и готовности Объектов долевого строительства к передаче и после проверки его соответствия требованиям, установленным Контрактом.</w:t>
      </w:r>
    </w:p>
    <w:p w:rsidR="00AB1C0D" w:rsidRDefault="00AB1C0D" w:rsidP="00AB1C0D">
      <w:pPr>
        <w:widowControl w:val="0"/>
        <w:suppressAutoHyphens/>
        <w:spacing w:after="0"/>
        <w:ind w:firstLine="709"/>
      </w:pPr>
      <w:r>
        <w:t xml:space="preserve">3.6. </w:t>
      </w:r>
      <w:proofErr w:type="gramStart"/>
      <w:r>
        <w:t>Застройщик гарантирует, что на момент заключения Контракта Объекты долевого строительства не имеют обременений и ограничений их использования, не находятся под арестом, в споре не состоят, не сданы в аренду, не принадлежат третьим лицам на праве хозяйственного ведения или оперативного управления, при их продаже  не нарушаются законные права и  интересы третьих лиц.</w:t>
      </w:r>
      <w:proofErr w:type="gramEnd"/>
      <w:r>
        <w:t xml:space="preserve"> Указанные Объекты долевого строительства передаются </w:t>
      </w:r>
      <w:r w:rsidRPr="00FC0154">
        <w:t xml:space="preserve">Муниципальному заказчику </w:t>
      </w:r>
      <w:r>
        <w:t xml:space="preserve">свободными от проживания третьих лиц, имеющих в соответствии с законом право пользования данными объектами. Безвозмездное устранение недостатков осуществляется в срок, согласованный с </w:t>
      </w:r>
      <w:r w:rsidRPr="00FC0154">
        <w:t>Муниципальн</w:t>
      </w:r>
      <w:r>
        <w:t>ым</w:t>
      </w:r>
      <w:r w:rsidRPr="00FC0154">
        <w:t xml:space="preserve"> заказчик</w:t>
      </w:r>
      <w:r>
        <w:t>ом.</w:t>
      </w:r>
    </w:p>
    <w:p w:rsidR="00AB1C0D" w:rsidRDefault="00AB1C0D" w:rsidP="00AB1C0D">
      <w:pPr>
        <w:pStyle w:val="aff7"/>
        <w:ind w:firstLine="708"/>
        <w:jc w:val="both"/>
        <w:rPr>
          <w:sz w:val="24"/>
          <w:szCs w:val="24"/>
          <w:shd w:val="clear" w:color="auto" w:fill="FFFFFF"/>
        </w:rPr>
      </w:pPr>
      <w:r>
        <w:rPr>
          <w:sz w:val="24"/>
          <w:szCs w:val="24"/>
          <w:shd w:val="clear" w:color="auto" w:fill="FFFFFF"/>
        </w:rPr>
        <w:t xml:space="preserve">3.7. </w:t>
      </w:r>
      <w:proofErr w:type="gramStart"/>
      <w:r w:rsidRPr="003F7404">
        <w:rPr>
          <w:sz w:val="24"/>
          <w:szCs w:val="24"/>
          <w:shd w:val="clear" w:color="auto" w:fill="FFFFFF"/>
        </w:rPr>
        <w:t>Исполнение обязательств застройщика по передаче жилого помещения участнику долевого строительства по настоящему контракту обеспечивается по выбору застройщика, поручительством банка либо страхованием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в порядке и на условиях установленных ст. 15.2 и ст. 15.1 Федерального закона от 30 декабря 2004 г. № 214-ФЗ «Об участии</w:t>
      </w:r>
      <w:proofErr w:type="gramEnd"/>
      <w:r w:rsidRPr="003F7404">
        <w:rPr>
          <w:sz w:val="24"/>
          <w:szCs w:val="24"/>
          <w:shd w:val="clear" w:color="auto" w:fill="FFFFFF"/>
        </w:rPr>
        <w:t xml:space="preserve">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предусмотренных этим же Федеральным законом. </w:t>
      </w:r>
    </w:p>
    <w:p w:rsidR="00AB1C0D" w:rsidRPr="001B1CE8" w:rsidRDefault="00AB1C0D" w:rsidP="00AB1C0D">
      <w:pPr>
        <w:autoSpaceDE w:val="0"/>
        <w:autoSpaceDN w:val="0"/>
        <w:adjustRightInd w:val="0"/>
        <w:ind w:right="-1" w:firstLine="708"/>
      </w:pPr>
      <w:r w:rsidRPr="001B1CE8">
        <w:t>3.8.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AB1C0D" w:rsidRPr="001B1CE8" w:rsidRDefault="00AB1C0D" w:rsidP="00AB1C0D">
      <w:pPr>
        <w:autoSpaceDE w:val="0"/>
        <w:autoSpaceDN w:val="0"/>
        <w:adjustRightInd w:val="0"/>
        <w:ind w:right="-1" w:firstLine="708"/>
      </w:pPr>
      <w:r w:rsidRPr="001B1CE8">
        <w:t xml:space="preserve">3.9. </w:t>
      </w:r>
      <w:proofErr w:type="gramStart"/>
      <w:r w:rsidRPr="001B1CE8">
        <w:t xml:space="preserve">В случае неисполнения или ненадлежащего исполнения Застройщиком обязательств, предусмотренных Контрактом, приемка жилых помещений оформляется актом приема-передачи жилых помещений, </w:t>
      </w:r>
      <w:r w:rsidRPr="001B1CE8">
        <w:rPr>
          <w:rFonts w:eastAsia="Calibri"/>
          <w:lang w:eastAsia="en-US"/>
        </w:rPr>
        <w:t xml:space="preserve">в котором указываются: </w:t>
      </w:r>
      <w:r w:rsidRPr="001B1CE8">
        <w:t>сведения о фактически исполненных обязательствах по Контракту</w:t>
      </w:r>
      <w:r w:rsidRPr="001B1CE8">
        <w:rPr>
          <w:rFonts w:eastAsia="Calibri"/>
          <w:lang w:eastAsia="en-US"/>
        </w:rPr>
        <w:t>, сумма, подлежащая оплате в соответствии с условиями настоящего Контракта; размер неустойки (штрафа, пени)</w:t>
      </w:r>
      <w:r w:rsidRPr="001B1CE8">
        <w:t xml:space="preserve"> и (или) убытков</w:t>
      </w:r>
      <w:r w:rsidRPr="001B1CE8">
        <w:rPr>
          <w:rFonts w:eastAsia="Calibri"/>
          <w:lang w:eastAsia="en-US"/>
        </w:rPr>
        <w:t xml:space="preserve">, подлежащей взысканию; основания применения и порядок расчета неустойки (штрафа, пени) </w:t>
      </w:r>
      <w:r w:rsidRPr="001B1CE8">
        <w:t>и (или) убытков</w:t>
      </w:r>
      <w:r w:rsidRPr="001B1CE8">
        <w:rPr>
          <w:rFonts w:eastAsia="Calibri"/>
          <w:lang w:eastAsia="en-US"/>
        </w:rPr>
        <w:t>;</w:t>
      </w:r>
      <w:proofErr w:type="gramEnd"/>
      <w:r w:rsidRPr="001B1CE8">
        <w:rPr>
          <w:rFonts w:eastAsia="Calibri"/>
          <w:lang w:eastAsia="en-US"/>
        </w:rPr>
        <w:t xml:space="preserve"> итоговая сумма, подлежащая оплате Застройщику по контракту. Документ </w:t>
      </w:r>
      <w:r w:rsidRPr="001B1CE8">
        <w:t xml:space="preserve">составляется в трех экземплярах, подписывается Муниципальным заказчиком (в случае создания приемочной комиссии подписывается всеми членами приемочной комиссии и утверждается Муниципальным заказчиком) и Застройщиком. </w:t>
      </w:r>
    </w:p>
    <w:p w:rsidR="00AB1C0D" w:rsidRPr="001B1CE8" w:rsidRDefault="00AB1C0D" w:rsidP="00AB1C0D">
      <w:pPr>
        <w:autoSpaceDE w:val="0"/>
        <w:autoSpaceDN w:val="0"/>
        <w:adjustRightInd w:val="0"/>
        <w:ind w:right="-1" w:firstLine="708"/>
        <w:rPr>
          <w:sz w:val="16"/>
          <w:szCs w:val="16"/>
        </w:rPr>
      </w:pPr>
      <w:r w:rsidRPr="001B1CE8">
        <w:t>3.10. В случае неисполнения или ненадлежащего исполнения Застройщиком обязательств, предусмотренных Контрактом, Муниципальный заказчик производит удержание неустойки (штрафа, пеней)</w:t>
      </w:r>
      <w:r w:rsidRPr="001B1CE8">
        <w:rPr>
          <w:i/>
        </w:rPr>
        <w:t xml:space="preserve"> </w:t>
      </w:r>
      <w:r w:rsidRPr="001B1CE8">
        <w:t xml:space="preserve">и (или) возмещения убытков причинённых Застройщиком убытков. Удержание неустойки (штрафа, пеней) и (или) убытков производится Муниципальным заказчиком </w:t>
      </w:r>
      <w:r w:rsidRPr="001B1CE8">
        <w:rPr>
          <w:rFonts w:eastAsia="Calibri"/>
          <w:lang w:eastAsia="en-US"/>
        </w:rPr>
        <w:t xml:space="preserve">на основании документа составленного в соответствии с пунктом 3.9. Контракта, не позднее сроков установленных в пункте 2.2. Контракта. </w:t>
      </w:r>
    </w:p>
    <w:p w:rsidR="00AB1C0D" w:rsidRPr="001B1CE8" w:rsidRDefault="00AB1C0D" w:rsidP="00D3580E">
      <w:pPr>
        <w:autoSpaceDE w:val="0"/>
        <w:autoSpaceDN w:val="0"/>
        <w:adjustRightInd w:val="0"/>
        <w:ind w:right="-1" w:firstLine="567"/>
      </w:pPr>
      <w:r w:rsidRPr="001B1CE8">
        <w:t>3.11. При этом исполнение обязательства Застройщика по перечислению неустойки (штрафа, пени) и (или) убытков в доход бюджета возлагается на Муниципального заказчика.</w:t>
      </w:r>
    </w:p>
    <w:p w:rsidR="00AB1C0D" w:rsidRPr="001B1CE8" w:rsidRDefault="00AB1C0D" w:rsidP="00D3580E">
      <w:pPr>
        <w:pStyle w:val="afa"/>
        <w:widowControl w:val="0"/>
        <w:numPr>
          <w:ilvl w:val="0"/>
          <w:numId w:val="17"/>
        </w:numPr>
        <w:suppressAutoHyphens/>
        <w:ind w:left="0" w:firstLine="709"/>
        <w:jc w:val="center"/>
      </w:pPr>
      <w:r w:rsidRPr="001B1CE8">
        <w:rPr>
          <w:b/>
        </w:rPr>
        <w:t>Обязательства Муниципального заказчика.</w:t>
      </w:r>
    </w:p>
    <w:p w:rsidR="00AB1C0D" w:rsidRDefault="00AB1C0D" w:rsidP="00AB1C0D">
      <w:pPr>
        <w:widowControl w:val="0"/>
        <w:suppressAutoHyphens/>
        <w:spacing w:after="0"/>
        <w:ind w:firstLine="709"/>
      </w:pPr>
      <w:r>
        <w:t xml:space="preserve">4.1. </w:t>
      </w:r>
      <w:r w:rsidRPr="00FC0154">
        <w:t>Муниципальн</w:t>
      </w:r>
      <w:r>
        <w:t>ый</w:t>
      </w:r>
      <w:r w:rsidRPr="00FC0154">
        <w:t xml:space="preserve"> заказчик </w:t>
      </w:r>
      <w:r>
        <w:t>обязан в срок, установленный Контрактом, оплатить и принять Объекты долевого строительства от Застройщика.</w:t>
      </w:r>
    </w:p>
    <w:p w:rsidR="00AB1C0D" w:rsidRDefault="00AB1C0D" w:rsidP="00AB1C0D">
      <w:pPr>
        <w:widowControl w:val="0"/>
        <w:suppressAutoHyphens/>
        <w:spacing w:after="0"/>
        <w:ind w:firstLine="709"/>
        <w:rPr>
          <w:shd w:val="clear" w:color="auto" w:fill="FFFFFF"/>
        </w:rPr>
      </w:pPr>
      <w:r>
        <w:t xml:space="preserve">4.2. </w:t>
      </w:r>
      <w:r w:rsidRPr="00FC0154">
        <w:t>Муниципальн</w:t>
      </w:r>
      <w:r>
        <w:t>ый</w:t>
      </w:r>
      <w:r w:rsidRPr="00FC0154">
        <w:t xml:space="preserve"> заказчик </w:t>
      </w:r>
      <w:r>
        <w:t>обязуется уведомить Застройщика в случае уступки права требования по настоящему Контракту третьему лицу.</w:t>
      </w:r>
      <w:r w:rsidRPr="000652E6">
        <w:rPr>
          <w:shd w:val="clear" w:color="auto" w:fill="FFFFFF"/>
        </w:rPr>
        <w:t xml:space="preserve"> </w:t>
      </w:r>
    </w:p>
    <w:p w:rsidR="00AB1C0D" w:rsidRDefault="00AB1C0D" w:rsidP="00AB1C0D">
      <w:pPr>
        <w:widowControl w:val="0"/>
        <w:suppressAutoHyphens/>
        <w:spacing w:after="0"/>
        <w:ind w:firstLine="709"/>
        <w:jc w:val="center"/>
        <w:rPr>
          <w:b/>
          <w:shd w:val="clear" w:color="auto" w:fill="FFFFFF"/>
        </w:rPr>
      </w:pPr>
    </w:p>
    <w:p w:rsidR="00AB1C0D" w:rsidRDefault="00AB1C0D" w:rsidP="00AB1C0D">
      <w:pPr>
        <w:widowControl w:val="0"/>
        <w:suppressAutoHyphens/>
        <w:spacing w:after="0"/>
        <w:ind w:firstLine="709"/>
        <w:jc w:val="center"/>
        <w:rPr>
          <w:b/>
        </w:rPr>
      </w:pPr>
      <w:r w:rsidRPr="003A37B9">
        <w:rPr>
          <w:b/>
          <w:shd w:val="clear" w:color="auto" w:fill="FFFFFF"/>
        </w:rPr>
        <w:t>5</w:t>
      </w:r>
      <w:r>
        <w:rPr>
          <w:shd w:val="clear" w:color="auto" w:fill="FFFFFF"/>
        </w:rPr>
        <w:t xml:space="preserve">. </w:t>
      </w:r>
      <w:r w:rsidRPr="007260A1">
        <w:rPr>
          <w:b/>
        </w:rPr>
        <w:t>О</w:t>
      </w:r>
      <w:r>
        <w:rPr>
          <w:b/>
        </w:rPr>
        <w:t>беспечение исполнения контракта</w:t>
      </w:r>
    </w:p>
    <w:p w:rsidR="00AB1C0D" w:rsidRPr="007260A1" w:rsidRDefault="00AB1C0D" w:rsidP="00AB1C0D">
      <w:pPr>
        <w:widowControl w:val="0"/>
        <w:suppressAutoHyphens/>
        <w:spacing w:after="0"/>
        <w:ind w:firstLine="709"/>
        <w:jc w:val="center"/>
        <w:rPr>
          <w:b/>
        </w:rPr>
      </w:pPr>
    </w:p>
    <w:p w:rsidR="00AB1C0D" w:rsidRPr="00BD720A" w:rsidRDefault="00AB1C0D" w:rsidP="00AB1C0D">
      <w:pPr>
        <w:autoSpaceDE w:val="0"/>
        <w:autoSpaceDN w:val="0"/>
        <w:adjustRightInd w:val="0"/>
        <w:spacing w:after="0"/>
        <w:ind w:firstLine="540"/>
      </w:pPr>
      <w:r w:rsidRPr="00BD720A">
        <w:t>5.1. Способами обеспечения исполнения Контракта являются банковская гарантия, выданная банком и со</w:t>
      </w:r>
      <w:r>
        <w:t>ответствующая требованиям п. 5.6</w:t>
      </w:r>
      <w:r w:rsidRPr="00BD720A">
        <w:t xml:space="preserve"> Контракта, или внесение денежных средств </w:t>
      </w:r>
      <w:proofErr w:type="gramStart"/>
      <w:r w:rsidRPr="00BD720A">
        <w:t>на</w:t>
      </w:r>
      <w:proofErr w:type="gramEnd"/>
      <w:r w:rsidRPr="00BD720A">
        <w:t xml:space="preserve"> </w:t>
      </w:r>
    </w:p>
    <w:p w:rsidR="00AB1C0D" w:rsidRPr="00BD720A" w:rsidRDefault="00AB1C0D" w:rsidP="00AB1C0D">
      <w:pPr>
        <w:autoSpaceDE w:val="0"/>
        <w:autoSpaceDN w:val="0"/>
        <w:adjustRightInd w:val="0"/>
        <w:spacing w:after="0"/>
      </w:pPr>
      <w:r w:rsidRPr="00BD720A">
        <w:t xml:space="preserve">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Способ обеспечения исполнения контракта определяется </w:t>
      </w:r>
      <w:r>
        <w:t>Застройщиком</w:t>
      </w:r>
      <w:r w:rsidRPr="00BD720A">
        <w:t xml:space="preserve"> самостоятельно.</w:t>
      </w:r>
    </w:p>
    <w:p w:rsidR="00AB1C0D" w:rsidRPr="00BD720A" w:rsidRDefault="00AB1C0D" w:rsidP="00AB1C0D">
      <w:pPr>
        <w:suppressAutoHyphens/>
        <w:spacing w:after="0"/>
        <w:ind w:firstLine="709"/>
        <w:outlineLvl w:val="2"/>
        <w:rPr>
          <w:bCs/>
          <w:kern w:val="16"/>
        </w:rPr>
      </w:pPr>
      <w:r w:rsidRPr="00BD720A">
        <w:rPr>
          <w:bCs/>
        </w:rPr>
        <w:lastRenderedPageBreak/>
        <w:t xml:space="preserve">5.2. </w:t>
      </w:r>
      <w:r w:rsidRPr="00BD720A">
        <w:rPr>
          <w:bCs/>
          <w:color w:val="000000"/>
          <w:kern w:val="16"/>
        </w:rPr>
        <w:t xml:space="preserve">Обеспечение исполнения Контракта предоставляется Муниципальному заказчику до заключения Контракта. </w:t>
      </w:r>
      <w:r w:rsidRPr="00BD720A">
        <w:rPr>
          <w:bCs/>
        </w:rPr>
        <w:t xml:space="preserve">Размер обеспечения исполнения Контракта составляет </w:t>
      </w:r>
      <w:r w:rsidR="004668C0">
        <w:rPr>
          <w:b/>
          <w:bCs/>
        </w:rPr>
        <w:t>859 339,8</w:t>
      </w:r>
      <w:r w:rsidR="00CA27BD" w:rsidRPr="00F21629">
        <w:rPr>
          <w:b/>
          <w:bCs/>
        </w:rPr>
        <w:t>0</w:t>
      </w:r>
      <w:r w:rsidRPr="006C2F1C">
        <w:rPr>
          <w:b/>
        </w:rPr>
        <w:t xml:space="preserve"> (</w:t>
      </w:r>
      <w:r w:rsidR="004668C0">
        <w:rPr>
          <w:b/>
        </w:rPr>
        <w:t>восемьсот пятьдесят девять тысяч триста тридцать девять</w:t>
      </w:r>
      <w:r w:rsidRPr="006C2F1C">
        <w:rPr>
          <w:b/>
        </w:rPr>
        <w:t>)</w:t>
      </w:r>
      <w:r w:rsidR="004668C0">
        <w:rPr>
          <w:b/>
        </w:rPr>
        <w:t xml:space="preserve"> рублей 8</w:t>
      </w:r>
      <w:r w:rsidRPr="006C2F1C">
        <w:rPr>
          <w:b/>
        </w:rPr>
        <w:t>0 копеек</w:t>
      </w:r>
      <w:r w:rsidRPr="006C2F1C">
        <w:t xml:space="preserve"> </w:t>
      </w:r>
      <w:r w:rsidRPr="00BD720A">
        <w:t>(</w:t>
      </w:r>
      <w:r>
        <w:t>5</w:t>
      </w:r>
      <w:r w:rsidRPr="00BD720A">
        <w:rPr>
          <w:bCs/>
          <w:kern w:val="16"/>
        </w:rPr>
        <w:t xml:space="preserve"> процентов от начальной (максимальной) цены контракта).</w:t>
      </w:r>
      <w:r w:rsidRPr="00BD720A">
        <w:rPr>
          <w:rStyle w:val="af6"/>
          <w:bCs/>
          <w:kern w:val="16"/>
        </w:rPr>
        <w:footnoteReference w:id="1"/>
      </w:r>
    </w:p>
    <w:p w:rsidR="00AB1C0D" w:rsidRPr="00BD720A" w:rsidRDefault="00AB1C0D" w:rsidP="00AB1C0D">
      <w:pPr>
        <w:autoSpaceDE w:val="0"/>
        <w:autoSpaceDN w:val="0"/>
        <w:adjustRightInd w:val="0"/>
        <w:ind w:firstLine="540"/>
        <w:rPr>
          <w:kern w:val="16"/>
        </w:rPr>
      </w:pPr>
      <w:proofErr w:type="gramStart"/>
      <w:r w:rsidRPr="00BD720A">
        <w:rPr>
          <w:kern w:val="16"/>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r w:rsidRPr="00BD720A">
        <w:rPr>
          <w:kern w:val="16"/>
          <w:u w:val="single"/>
        </w:rPr>
        <w:t>статьи 37</w:t>
      </w:r>
      <w:r w:rsidRPr="00BD720A">
        <w:rPr>
          <w:kern w:val="16"/>
        </w:rPr>
        <w:t xml:space="preserve"> Федерального  закона № 44- ФЗ </w:t>
      </w:r>
      <w:r>
        <w:t>«</w:t>
      </w:r>
      <w:r w:rsidRPr="00BD720A">
        <w:t>О контрактной системе в сфере закупок товаров, работ, услуг для обеспечения государственных и муниципальных нужд</w:t>
      </w:r>
      <w:r>
        <w:t>»</w:t>
      </w:r>
      <w:r w:rsidRPr="00BD720A">
        <w:t>.</w:t>
      </w:r>
      <w:proofErr w:type="gramEnd"/>
    </w:p>
    <w:p w:rsidR="00AB1C0D" w:rsidRPr="00BD720A" w:rsidRDefault="00AB1C0D" w:rsidP="00AB1C0D">
      <w:pPr>
        <w:tabs>
          <w:tab w:val="left" w:pos="709"/>
        </w:tabs>
        <w:spacing w:after="0"/>
        <w:ind w:firstLine="567"/>
        <w:rPr>
          <w:color w:val="000000"/>
          <w:kern w:val="16"/>
        </w:rPr>
      </w:pPr>
      <w:r w:rsidRPr="00BD720A">
        <w:t xml:space="preserve">5.3. В ходе исполнения Контракта </w:t>
      </w:r>
      <w:r>
        <w:t>Застройщик</w:t>
      </w:r>
      <w:r w:rsidRPr="00BD720A">
        <w:t xml:space="preserve"> вправе предоставить Муниципальному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AB1C0D" w:rsidRPr="00BD720A" w:rsidRDefault="00AB1C0D" w:rsidP="00AB1C0D">
      <w:pPr>
        <w:tabs>
          <w:tab w:val="left" w:pos="709"/>
        </w:tabs>
        <w:spacing w:after="0"/>
        <w:ind w:firstLine="567"/>
        <w:rPr>
          <w:kern w:val="16"/>
        </w:rPr>
      </w:pPr>
      <w:r w:rsidRPr="00BD720A">
        <w:rPr>
          <w:kern w:val="16"/>
        </w:rPr>
        <w:t>5.4. </w:t>
      </w:r>
      <w:r w:rsidRPr="00BD720A">
        <w:t xml:space="preserve">Срок действия обеспечения исполнения Контракта в форме банковской гарантии должен превышать срок действия контракта не менее чем на один месяц. </w:t>
      </w:r>
      <w:r w:rsidRPr="00BD720A">
        <w:rPr>
          <w:kern w:val="16"/>
        </w:rPr>
        <w:t xml:space="preserve">Срок действия указанного обеспечения может быть прекращен до наступления указанного срока в случае досрочного исполнения </w:t>
      </w:r>
      <w:r>
        <w:rPr>
          <w:kern w:val="16"/>
        </w:rPr>
        <w:t xml:space="preserve">Застройщиком </w:t>
      </w:r>
      <w:r w:rsidRPr="00BD720A">
        <w:rPr>
          <w:kern w:val="16"/>
        </w:rPr>
        <w:t>всех своих обязательств по Контракту.</w:t>
      </w:r>
    </w:p>
    <w:p w:rsidR="00AB1C0D" w:rsidRPr="00BD720A" w:rsidRDefault="00AB1C0D" w:rsidP="00AB1C0D">
      <w:pPr>
        <w:tabs>
          <w:tab w:val="left" w:pos="709"/>
        </w:tabs>
        <w:spacing w:after="0"/>
        <w:ind w:firstLine="567"/>
        <w:rPr>
          <w:color w:val="000000"/>
          <w:kern w:val="16"/>
        </w:rPr>
      </w:pPr>
      <w:r w:rsidRPr="00BD720A">
        <w:rPr>
          <w:color w:val="000000"/>
          <w:kern w:val="16"/>
        </w:rPr>
        <w:t xml:space="preserve">5.5. По Контракту должны быть обеспечены обязательства </w:t>
      </w:r>
      <w:r>
        <w:rPr>
          <w:color w:val="000000"/>
          <w:kern w:val="16"/>
        </w:rPr>
        <w:t>Застройщика</w:t>
      </w:r>
      <w:r w:rsidRPr="00BD720A">
        <w:rPr>
          <w:color w:val="000000"/>
          <w:kern w:val="16"/>
        </w:rPr>
        <w:t xml:space="preserve">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Pr>
          <w:color w:val="000000"/>
          <w:kern w:val="16"/>
        </w:rPr>
        <w:t>Застройщика</w:t>
      </w:r>
      <w:r w:rsidRPr="00BD720A">
        <w:rPr>
          <w:color w:val="000000"/>
          <w:kern w:val="16"/>
        </w:rPr>
        <w:t xml:space="preserve"> перед Муниципальным  заказчиком.</w:t>
      </w:r>
    </w:p>
    <w:p w:rsidR="00AB1C0D" w:rsidRPr="00BD720A" w:rsidRDefault="00AB1C0D" w:rsidP="00AB1C0D">
      <w:pPr>
        <w:tabs>
          <w:tab w:val="left" w:pos="709"/>
        </w:tabs>
        <w:spacing w:after="0"/>
        <w:ind w:firstLine="567"/>
        <w:rPr>
          <w:color w:val="000000"/>
          <w:kern w:val="16"/>
        </w:rPr>
      </w:pPr>
      <w:r w:rsidRPr="00BD720A">
        <w:rPr>
          <w:color w:val="000000"/>
          <w:kern w:val="16"/>
        </w:rPr>
        <w:t xml:space="preserve">5.6. Требования к обеспечению исполнения Контракта, предоставляемому в виде банковской гарантии: </w:t>
      </w:r>
    </w:p>
    <w:p w:rsidR="00AB1C0D" w:rsidRPr="00BD720A" w:rsidRDefault="00AB1C0D" w:rsidP="00AB1C0D">
      <w:pPr>
        <w:pStyle w:val="aff7"/>
        <w:ind w:firstLine="567"/>
        <w:jc w:val="both"/>
        <w:rPr>
          <w:sz w:val="24"/>
          <w:szCs w:val="24"/>
        </w:rPr>
      </w:pPr>
      <w:proofErr w:type="gramStart"/>
      <w:r w:rsidRPr="00BD720A">
        <w:rPr>
          <w:kern w:val="16"/>
          <w:sz w:val="24"/>
          <w:szCs w:val="24"/>
        </w:rPr>
        <w:t xml:space="preserve">Банковская гарантия оформляется в письменной форме на бумажном носителе или </w:t>
      </w:r>
      <w:r w:rsidRPr="00BD720A">
        <w:rPr>
          <w:sz w:val="24"/>
          <w:szCs w:val="24"/>
        </w:rPr>
        <w:t xml:space="preserve">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w:t>
      </w:r>
      <w:r>
        <w:rPr>
          <w:sz w:val="24"/>
          <w:szCs w:val="24"/>
        </w:rPr>
        <w:t>«</w:t>
      </w:r>
      <w:r w:rsidRPr="00BD720A">
        <w:rPr>
          <w:sz w:val="24"/>
          <w:szCs w:val="24"/>
        </w:rPr>
        <w:t>О контрактной системе в сфере закупок товаров, работ, услуг для обеспечения государственных и муниципальных нужд</w:t>
      </w:r>
      <w:r>
        <w:rPr>
          <w:sz w:val="24"/>
          <w:szCs w:val="24"/>
        </w:rPr>
        <w:t>»</w:t>
      </w:r>
      <w:r w:rsidRPr="00BD720A">
        <w:rPr>
          <w:sz w:val="24"/>
          <w:szCs w:val="24"/>
        </w:rPr>
        <w:t>, с учетом требований установленных постановлением</w:t>
      </w:r>
      <w:proofErr w:type="gramEnd"/>
      <w:r w:rsidRPr="00BD720A">
        <w:rPr>
          <w:sz w:val="24"/>
          <w:szCs w:val="24"/>
        </w:rPr>
        <w:t xml:space="preserve"> Правительства Российской Федерации от 8 ноября 2013 г. №1005 (с учетом изменений и дополнений).</w:t>
      </w:r>
    </w:p>
    <w:p w:rsidR="00AB1C0D" w:rsidRPr="00BD720A" w:rsidRDefault="00AB1C0D" w:rsidP="00AB1C0D">
      <w:pPr>
        <w:pStyle w:val="aff7"/>
        <w:ind w:firstLine="567"/>
        <w:jc w:val="both"/>
        <w:rPr>
          <w:sz w:val="24"/>
          <w:szCs w:val="24"/>
        </w:rPr>
      </w:pPr>
      <w:r w:rsidRPr="00BD720A">
        <w:rPr>
          <w:sz w:val="24"/>
          <w:szCs w:val="24"/>
        </w:rPr>
        <w:t>5.7. Денежные средства возвращаются в полном объёме (либо в части, оставшейся п</w:t>
      </w:r>
      <w:r>
        <w:rPr>
          <w:sz w:val="24"/>
          <w:szCs w:val="24"/>
        </w:rPr>
        <w:t>осле удовлетворения требований Муниципального з</w:t>
      </w:r>
      <w:r w:rsidRPr="00BD720A">
        <w:rPr>
          <w:sz w:val="24"/>
          <w:szCs w:val="24"/>
        </w:rPr>
        <w:t>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объеме.</w:t>
      </w:r>
    </w:p>
    <w:p w:rsidR="00AB1C0D" w:rsidRPr="00BD720A" w:rsidRDefault="00AB1C0D" w:rsidP="00AB1C0D">
      <w:pPr>
        <w:pStyle w:val="aff7"/>
        <w:ind w:firstLine="567"/>
        <w:jc w:val="both"/>
        <w:rPr>
          <w:sz w:val="24"/>
          <w:szCs w:val="24"/>
        </w:rPr>
      </w:pPr>
      <w:r w:rsidRPr="00BD720A">
        <w:rPr>
          <w:sz w:val="24"/>
          <w:szCs w:val="24"/>
        </w:rPr>
        <w:t>* Положения раздела 5 настоящего Контракта (гражданско-правового договора) об обеспечении исполнения контракта не применяются в случае:</w:t>
      </w:r>
    </w:p>
    <w:p w:rsidR="00AB1C0D" w:rsidRPr="00BD720A" w:rsidRDefault="00AB1C0D" w:rsidP="00AB1C0D">
      <w:pPr>
        <w:pStyle w:val="aff7"/>
        <w:ind w:firstLine="567"/>
        <w:jc w:val="both"/>
        <w:rPr>
          <w:sz w:val="24"/>
          <w:szCs w:val="24"/>
        </w:rPr>
      </w:pPr>
      <w:r w:rsidRPr="00BD720A">
        <w:rPr>
          <w:sz w:val="24"/>
          <w:szCs w:val="24"/>
        </w:rPr>
        <w:t>1) заключения контракта (гражданско-правового договора) с участником закупки, который является государственным или муниципальным казанным учреждением;</w:t>
      </w:r>
    </w:p>
    <w:p w:rsidR="00AB1C0D" w:rsidRPr="00BD720A" w:rsidRDefault="00AB1C0D" w:rsidP="00AB1C0D">
      <w:pPr>
        <w:pStyle w:val="aff7"/>
        <w:ind w:firstLine="567"/>
        <w:jc w:val="both"/>
        <w:rPr>
          <w:sz w:val="24"/>
          <w:szCs w:val="24"/>
        </w:rPr>
      </w:pPr>
      <w:r w:rsidRPr="00BD720A">
        <w:rPr>
          <w:sz w:val="24"/>
          <w:szCs w:val="24"/>
        </w:rPr>
        <w:t>2) осуществления закупки услуги по предоставлению кредита;</w:t>
      </w:r>
    </w:p>
    <w:p w:rsidR="00AB1C0D" w:rsidRDefault="00AB1C0D" w:rsidP="00D3580E">
      <w:pPr>
        <w:pStyle w:val="aff7"/>
        <w:ind w:firstLine="567"/>
        <w:jc w:val="both"/>
        <w:rPr>
          <w:sz w:val="24"/>
          <w:szCs w:val="24"/>
        </w:rPr>
      </w:pPr>
      <w:r w:rsidRPr="00BD720A">
        <w:rPr>
          <w:sz w:val="24"/>
          <w:szCs w:val="24"/>
        </w:rPr>
        <w:t>3) заключение бюджетным учреждением контракта (гражданско-правового договора), предметом которого являе</w:t>
      </w:r>
      <w:r w:rsidR="00D3580E">
        <w:rPr>
          <w:sz w:val="24"/>
          <w:szCs w:val="24"/>
        </w:rPr>
        <w:t>тся выдача банковской гарантии.</w:t>
      </w:r>
    </w:p>
    <w:p w:rsidR="00D3580E" w:rsidRPr="00D3580E" w:rsidRDefault="00D3580E" w:rsidP="00D3580E">
      <w:pPr>
        <w:pStyle w:val="aff7"/>
        <w:ind w:firstLine="567"/>
        <w:jc w:val="both"/>
        <w:rPr>
          <w:sz w:val="24"/>
          <w:szCs w:val="24"/>
        </w:rPr>
      </w:pPr>
    </w:p>
    <w:p w:rsidR="00AB1C0D" w:rsidRDefault="00AB1C0D" w:rsidP="00AB1C0D">
      <w:pPr>
        <w:spacing w:after="0"/>
        <w:jc w:val="center"/>
        <w:rPr>
          <w:b/>
        </w:rPr>
      </w:pPr>
      <w:r w:rsidRPr="00730558">
        <w:rPr>
          <w:b/>
        </w:rPr>
        <w:t>6. Ответственность сторон</w:t>
      </w:r>
    </w:p>
    <w:p w:rsidR="00AB1C0D" w:rsidRPr="00730558" w:rsidRDefault="00AB1C0D" w:rsidP="00AB1C0D">
      <w:pPr>
        <w:spacing w:after="0"/>
        <w:jc w:val="center"/>
        <w:rPr>
          <w:b/>
        </w:rPr>
      </w:pPr>
    </w:p>
    <w:p w:rsidR="00AB1C0D" w:rsidRPr="001B1CE8" w:rsidRDefault="00AB1C0D" w:rsidP="00C25993">
      <w:pPr>
        <w:ind w:firstLine="540"/>
      </w:pPr>
      <w:r w:rsidRPr="001B1CE8">
        <w:t xml:space="preserve">6.1. </w:t>
      </w:r>
      <w:proofErr w:type="gramStart"/>
      <w:r w:rsidRPr="001B1CE8">
        <w:t>Стороны несут ответственность за неисполнение и ненадлежащее исполнение Контракта, в том числе за неполное и (или) несвоевременное исполнение с</w:t>
      </w:r>
      <w:r w:rsidR="00C25993" w:rsidRPr="001B1CE8">
        <w:t xml:space="preserve">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учетом требований, установленных </w:t>
      </w:r>
      <w:r w:rsidR="00C25993" w:rsidRPr="001B1CE8">
        <w:lastRenderedPageBreak/>
        <w:t>постановлением Правительства Российской Федерации от 30.08.2017</w:t>
      </w:r>
      <w:proofErr w:type="gramEnd"/>
      <w:r w:rsidR="00C25993" w:rsidRPr="001B1CE8">
        <w:t xml:space="preserve"> № 1042 (с учетом изменений и дополнений).</w:t>
      </w:r>
    </w:p>
    <w:p w:rsidR="00AB1C0D" w:rsidRPr="001B1CE8" w:rsidRDefault="00AB1C0D" w:rsidP="00AB1C0D">
      <w:pPr>
        <w:autoSpaceDE w:val="0"/>
        <w:autoSpaceDN w:val="0"/>
        <w:adjustRightInd w:val="0"/>
        <w:ind w:right="-1" w:firstLine="540"/>
      </w:pPr>
      <w:r w:rsidRPr="001B1CE8">
        <w:t xml:space="preserve">6.2. Размер штрафа устанавливается Контрактом в порядке, установленном </w:t>
      </w:r>
      <w:hyperlink w:anchor="P57" w:history="1">
        <w:r w:rsidRPr="001B1CE8">
          <w:t>пунктами 6.3</w:t>
        </w:r>
      </w:hyperlink>
      <w:r w:rsidRPr="001B1CE8">
        <w:t xml:space="preserve"> – 6.</w:t>
      </w:r>
      <w:hyperlink w:anchor="P82" w:history="1">
        <w:r w:rsidRPr="001B1CE8">
          <w:t>7</w:t>
        </w:r>
      </w:hyperlink>
      <w:r w:rsidRPr="001B1CE8">
        <w:t xml:space="preserve">,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 </w:t>
      </w:r>
    </w:p>
    <w:p w:rsidR="00AB1C0D" w:rsidRPr="001B1CE8" w:rsidRDefault="00AB1C0D" w:rsidP="00AB1C0D">
      <w:pPr>
        <w:autoSpaceDE w:val="0"/>
        <w:autoSpaceDN w:val="0"/>
        <w:adjustRightInd w:val="0"/>
        <w:ind w:right="-1" w:firstLine="540"/>
      </w:pPr>
      <w:r w:rsidRPr="001B1CE8">
        <w:t xml:space="preserve">6.3. В случае если настоящий Контракт заключен по результатам определения Застройщика в соответствии с пунктом 1 части 1 статьи 30 Федерального закона  № 44-ФЗ, штрафы начисляются за неисполнение или ненадлежащее исполнение Застройщиком обязательств, предусмотренных настоящим Контрактом, за исключением просрочки исполнения Застройщиком обязательств (в том числе гарантийного обязательства), предусмотренных настоящим Контрактом. За каждый факт неисполнения или ненадлежащего исполнения Застройщиком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настоящим Контрактом, размер штрафа устанавливается в виде фиксированной </w:t>
      </w:r>
      <w:r w:rsidRPr="001B1CE8">
        <w:rPr>
          <w:i/>
        </w:rPr>
        <w:t>суммы</w:t>
      </w:r>
      <w:r w:rsidRPr="001B1CE8">
        <w:rPr>
          <w:rStyle w:val="af6"/>
          <w:i/>
        </w:rPr>
        <w:footnoteReference w:id="2"/>
      </w:r>
      <w:r w:rsidRPr="001B1CE8">
        <w:t>, что составляет</w:t>
      </w:r>
      <w:proofErr w:type="gramStart"/>
      <w:r w:rsidRPr="001B1CE8">
        <w:t xml:space="preserve"> ______ (_______________) </w:t>
      </w:r>
      <w:proofErr w:type="gramEnd"/>
      <w:r w:rsidRPr="001B1CE8">
        <w:t>рублей __ копеек.</w:t>
      </w:r>
    </w:p>
    <w:p w:rsidR="00AB1C0D" w:rsidRPr="001B1CE8" w:rsidRDefault="00AB1C0D" w:rsidP="00AB1C0D">
      <w:pPr>
        <w:autoSpaceDE w:val="0"/>
        <w:autoSpaceDN w:val="0"/>
        <w:adjustRightInd w:val="0"/>
        <w:ind w:right="-1" w:firstLine="540"/>
      </w:pPr>
      <w:bookmarkStart w:id="36" w:name="P57"/>
      <w:bookmarkStart w:id="37" w:name="P67"/>
      <w:bookmarkEnd w:id="36"/>
      <w:bookmarkEnd w:id="37"/>
      <w:r w:rsidRPr="001B1CE8">
        <w:t xml:space="preserve">6.4. </w:t>
      </w:r>
      <w:proofErr w:type="gramStart"/>
      <w:r w:rsidRPr="001B1CE8">
        <w:t>За каждый факт неисполнения или ненадлежащего исполнения Застройщиком обязательств, предусмотренных настоящим Контрактом,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настоящим Контрактом, и устанавливается в</w:t>
      </w:r>
      <w:proofErr w:type="gramEnd"/>
      <w:r w:rsidRPr="001B1CE8">
        <w:t xml:space="preserve"> </w:t>
      </w:r>
      <w:proofErr w:type="gramStart"/>
      <w:r w:rsidRPr="001B1CE8">
        <w:t>виде</w:t>
      </w:r>
      <w:proofErr w:type="gramEnd"/>
      <w:r w:rsidRPr="001B1CE8">
        <w:t xml:space="preserve"> фиксированной суммы</w:t>
      </w:r>
      <w:r w:rsidRPr="001B1CE8">
        <w:rPr>
          <w:b/>
          <w:vertAlign w:val="superscript"/>
        </w:rPr>
        <w:footnoteReference w:id="3"/>
      </w:r>
      <w:r w:rsidRPr="001B1CE8">
        <w:t>, что составляет ______ (_______________) рублей __ копеек.</w:t>
      </w:r>
    </w:p>
    <w:p w:rsidR="00AB1C0D" w:rsidRPr="001B1CE8" w:rsidRDefault="00AB1C0D" w:rsidP="00AB1C0D">
      <w:pPr>
        <w:autoSpaceDE w:val="0"/>
        <w:autoSpaceDN w:val="0"/>
        <w:adjustRightInd w:val="0"/>
        <w:ind w:firstLine="540"/>
      </w:pPr>
      <w:r w:rsidRPr="001B1CE8">
        <w:t>6.5. За каждый факт неисполнения или ненадлежащего исполнения Застройщиком обязательства, предусмотренного настоящим Контрактом, которое не имеет стоимостного выражения, размер штрафа устанавливается (при наличии в настоящем Контракте таких обязательств) в виде фиксированной суммы</w:t>
      </w:r>
      <w:r w:rsidRPr="001B1CE8">
        <w:footnoteReference w:id="4"/>
      </w:r>
      <w:r w:rsidRPr="001B1CE8">
        <w:t>, что составляет</w:t>
      </w:r>
      <w:proofErr w:type="gramStart"/>
      <w:r w:rsidRPr="001B1CE8">
        <w:t xml:space="preserve"> ______ (_______________) </w:t>
      </w:r>
      <w:proofErr w:type="gramEnd"/>
      <w:r w:rsidRPr="001B1CE8">
        <w:t>рублей __ копеек.</w:t>
      </w:r>
    </w:p>
    <w:p w:rsidR="00AB1C0D" w:rsidRPr="001B1CE8" w:rsidRDefault="00AB1C0D" w:rsidP="00AB1C0D">
      <w:pPr>
        <w:autoSpaceDE w:val="0"/>
        <w:autoSpaceDN w:val="0"/>
        <w:adjustRightInd w:val="0"/>
        <w:ind w:firstLine="540"/>
      </w:pPr>
      <w:r w:rsidRPr="001B1CE8">
        <w:t>6.6. В случае если настоящим Контрактом предусмотрено условие о гражданско-правовой ответственности Застройщика за неисполнение условия о привлечении к исполнению настоящего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Контрактом, что составляет</w:t>
      </w:r>
      <w:proofErr w:type="gramStart"/>
      <w:r w:rsidRPr="001B1CE8">
        <w:t xml:space="preserve"> ______ (_______________) </w:t>
      </w:r>
      <w:proofErr w:type="gramEnd"/>
      <w:r w:rsidRPr="001B1CE8">
        <w:t>рублей __ копеек.</w:t>
      </w:r>
    </w:p>
    <w:p w:rsidR="00AB1C0D" w:rsidRPr="001B1CE8" w:rsidRDefault="00AB1C0D" w:rsidP="00AB1C0D">
      <w:pPr>
        <w:autoSpaceDE w:val="0"/>
        <w:autoSpaceDN w:val="0"/>
        <w:adjustRightInd w:val="0"/>
        <w:ind w:firstLine="540"/>
      </w:pPr>
      <w:bookmarkStart w:id="38" w:name="P82"/>
      <w:bookmarkEnd w:id="38"/>
      <w:r w:rsidRPr="001B1CE8">
        <w:t>6.7.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w:t>
      </w:r>
      <w:r w:rsidRPr="001B1CE8">
        <w:rPr>
          <w:vertAlign w:val="superscript"/>
        </w:rPr>
        <w:footnoteReference w:id="5"/>
      </w:r>
      <w:r w:rsidRPr="001B1CE8">
        <w:t>, что составляет</w:t>
      </w:r>
      <w:proofErr w:type="gramStart"/>
      <w:r w:rsidRPr="001B1CE8">
        <w:t xml:space="preserve"> ______ (_______________) </w:t>
      </w:r>
      <w:proofErr w:type="gramEnd"/>
      <w:r w:rsidRPr="001B1CE8">
        <w:t>рублей __ копеек.</w:t>
      </w:r>
    </w:p>
    <w:p w:rsidR="00AB1C0D" w:rsidRPr="001B1CE8" w:rsidRDefault="00AB1C0D" w:rsidP="00AB1C0D">
      <w:pPr>
        <w:pStyle w:val="ConsPlusNormal"/>
        <w:ind w:firstLine="540"/>
        <w:jc w:val="both"/>
        <w:rPr>
          <w:rFonts w:ascii="Times New Roman" w:hAnsi="Times New Roman" w:cs="Times New Roman"/>
          <w:sz w:val="24"/>
          <w:szCs w:val="24"/>
        </w:rPr>
      </w:pPr>
      <w:r w:rsidRPr="001B1CE8">
        <w:rPr>
          <w:rFonts w:ascii="Times New Roman" w:hAnsi="Times New Roman" w:cs="Times New Roman"/>
          <w:sz w:val="24"/>
          <w:szCs w:val="24"/>
        </w:rPr>
        <w:t>6.8. Пеня начисляется за каждый день просрочки исполнения Застройщиком обязательства</w:t>
      </w:r>
      <w:r w:rsidRPr="001B1CE8">
        <w:rPr>
          <w:rFonts w:ascii="Times New Roman" w:hAnsi="Times New Roman" w:cs="Times New Roman"/>
          <w:b/>
          <w:sz w:val="24"/>
          <w:szCs w:val="24"/>
        </w:rPr>
        <w:t>,</w:t>
      </w:r>
      <w:r w:rsidRPr="001B1CE8">
        <w:rPr>
          <w:rFonts w:ascii="Times New Roman" w:hAnsi="Times New Roman" w:cs="Times New Roman"/>
          <w:sz w:val="24"/>
          <w:szCs w:val="24"/>
        </w:rPr>
        <w:t xml:space="preserve"> предусмотренного контрактом, в размере одной трехсотой действующей на дату уплаты пени </w:t>
      </w:r>
      <w:r w:rsidR="00C25993" w:rsidRPr="001B1CE8">
        <w:rPr>
          <w:rFonts w:ascii="Times New Roman" w:hAnsi="Times New Roman" w:cs="Times New Roman"/>
          <w:sz w:val="24"/>
          <w:szCs w:val="24"/>
        </w:rPr>
        <w:lastRenderedPageBreak/>
        <w:t>ключевой ставки</w:t>
      </w:r>
      <w:r w:rsidRPr="001B1CE8">
        <w:rPr>
          <w:rFonts w:ascii="Times New Roman" w:hAnsi="Times New Roman" w:cs="Times New Roman"/>
          <w:sz w:val="24"/>
          <w:szCs w:val="24"/>
        </w:rPr>
        <w:t xml:space="preserve">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Застройщиком.</w:t>
      </w:r>
    </w:p>
    <w:p w:rsidR="00AB1C0D" w:rsidRPr="001B1CE8" w:rsidRDefault="00AB1C0D" w:rsidP="00AB1C0D">
      <w:pPr>
        <w:autoSpaceDE w:val="0"/>
        <w:autoSpaceDN w:val="0"/>
        <w:adjustRightInd w:val="0"/>
        <w:ind w:firstLine="540"/>
        <w:outlineLvl w:val="0"/>
      </w:pPr>
      <w:r w:rsidRPr="001B1CE8">
        <w:t xml:space="preserve">6.9.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Застройщик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AB1C0D" w:rsidRPr="001B1CE8" w:rsidRDefault="00AB1C0D" w:rsidP="00AB1C0D">
      <w:pPr>
        <w:autoSpaceDE w:val="0"/>
        <w:autoSpaceDN w:val="0"/>
        <w:ind w:firstLine="540"/>
      </w:pPr>
      <w:r w:rsidRPr="001B1CE8">
        <w:t xml:space="preserve">6.10. Пеня устанавливается Контрактом в размере одной трехсотой действующей на дату уплаты пеней </w:t>
      </w:r>
      <w:r w:rsidR="00C25993" w:rsidRPr="001B1CE8">
        <w:t>ключевой ставки</w:t>
      </w:r>
      <w:r w:rsidRPr="001B1CE8">
        <w:t xml:space="preserve"> Центрального банка Российской Федерации от не уплаченной в срок суммы (пункт 5 статьи 34 </w:t>
      </w:r>
      <w:r w:rsidRPr="001B1CE8">
        <w:rPr>
          <w:iCs/>
        </w:rPr>
        <w:t>Федерального закона</w:t>
      </w:r>
      <w:r w:rsidRPr="001B1CE8">
        <w:t>).</w:t>
      </w:r>
    </w:p>
    <w:p w:rsidR="00AB1C0D" w:rsidRPr="001B1CE8" w:rsidRDefault="00AB1C0D" w:rsidP="00AB1C0D">
      <w:pPr>
        <w:pStyle w:val="ConsPlusNormal"/>
        <w:ind w:firstLine="540"/>
        <w:jc w:val="both"/>
        <w:rPr>
          <w:rFonts w:ascii="Times New Roman" w:hAnsi="Times New Roman" w:cs="Times New Roman"/>
          <w:sz w:val="24"/>
          <w:szCs w:val="24"/>
        </w:rPr>
      </w:pPr>
      <w:r w:rsidRPr="001B1CE8">
        <w:rPr>
          <w:rFonts w:ascii="Times New Roman" w:hAnsi="Times New Roman" w:cs="Times New Roman"/>
          <w:sz w:val="24"/>
          <w:szCs w:val="24"/>
        </w:rPr>
        <w:t>6.11. Общая сумма начисленной неустойки (штрафов, пени) за неисполнение или ненадлежащее исполнение Застройщиком обязательств, предусмотренных контрактом, не может превышать цену контракта.</w:t>
      </w:r>
    </w:p>
    <w:p w:rsidR="00AB1C0D" w:rsidRPr="001B1CE8" w:rsidRDefault="00AB1C0D" w:rsidP="00D3580E">
      <w:pPr>
        <w:pStyle w:val="ConsPlusNormal"/>
        <w:ind w:firstLine="540"/>
        <w:jc w:val="both"/>
        <w:rPr>
          <w:rFonts w:ascii="Times New Roman" w:hAnsi="Times New Roman" w:cs="Times New Roman"/>
          <w:sz w:val="24"/>
          <w:szCs w:val="24"/>
        </w:rPr>
      </w:pPr>
      <w:r w:rsidRPr="001B1CE8">
        <w:rPr>
          <w:rFonts w:ascii="Times New Roman" w:hAnsi="Times New Roman" w:cs="Times New Roman"/>
          <w:sz w:val="24"/>
          <w:szCs w:val="24"/>
        </w:rPr>
        <w:t xml:space="preserve">Общая сумма начисленной неустойки (штрафов, пени) за ненадлежащее исполнение Муниципальным заказчиком обязательств, предусмотренных контрактом, не </w:t>
      </w:r>
      <w:r w:rsidR="00D3580E" w:rsidRPr="001B1CE8">
        <w:rPr>
          <w:rFonts w:ascii="Times New Roman" w:hAnsi="Times New Roman" w:cs="Times New Roman"/>
          <w:sz w:val="24"/>
          <w:szCs w:val="24"/>
        </w:rPr>
        <w:t>может превышать цену контракта.</w:t>
      </w:r>
    </w:p>
    <w:p w:rsidR="00AB1C0D" w:rsidRDefault="00AB1C0D" w:rsidP="00AB1C0D">
      <w:pPr>
        <w:spacing w:after="0"/>
        <w:ind w:firstLine="567"/>
        <w:jc w:val="center"/>
        <w:rPr>
          <w:b/>
        </w:rPr>
      </w:pPr>
      <w:r w:rsidRPr="00013E9A">
        <w:rPr>
          <w:b/>
        </w:rPr>
        <w:t>7. Форс-мажорные обстоятельства</w:t>
      </w:r>
    </w:p>
    <w:p w:rsidR="00AB1C0D" w:rsidRPr="00013E9A" w:rsidRDefault="00AB1C0D" w:rsidP="00AB1C0D">
      <w:pPr>
        <w:spacing w:after="0"/>
        <w:ind w:firstLine="567"/>
        <w:jc w:val="center"/>
        <w:rPr>
          <w:b/>
        </w:rPr>
      </w:pPr>
    </w:p>
    <w:p w:rsidR="00AB1C0D" w:rsidRPr="009502B0" w:rsidRDefault="00AB1C0D" w:rsidP="00AB1C0D">
      <w:pPr>
        <w:spacing w:after="0"/>
        <w:ind w:firstLine="709"/>
      </w:pPr>
      <w:r>
        <w:t>7</w:t>
      </w:r>
      <w:r w:rsidRPr="009502B0">
        <w:t xml:space="preserve">.1. </w:t>
      </w:r>
      <w:proofErr w:type="gramStart"/>
      <w:r w:rsidRPr="009502B0">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AB1C0D" w:rsidRPr="009502B0" w:rsidRDefault="00AB1C0D" w:rsidP="00AB1C0D">
      <w:pPr>
        <w:spacing w:after="0"/>
        <w:ind w:firstLine="709"/>
      </w:pPr>
      <w:r>
        <w:t>7</w:t>
      </w:r>
      <w:r w:rsidRPr="009502B0">
        <w:t>.2.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AB1C0D" w:rsidRPr="009502B0" w:rsidRDefault="00AB1C0D" w:rsidP="00AB1C0D">
      <w:pPr>
        <w:spacing w:after="0"/>
        <w:ind w:firstLine="709"/>
      </w:pPr>
      <w:r>
        <w:t>7</w:t>
      </w:r>
      <w:r w:rsidRPr="009502B0">
        <w:t>.3. Обязанность доказать наличие обстоятельств непреодолимой силы лежит на Стороне, не выполнившей свои обязательства по Контракту.</w:t>
      </w:r>
    </w:p>
    <w:p w:rsidR="00AB1C0D" w:rsidRPr="009502B0" w:rsidRDefault="00AB1C0D" w:rsidP="00AB1C0D">
      <w:pPr>
        <w:spacing w:after="0"/>
        <w:ind w:firstLine="709"/>
      </w:pPr>
      <w:r w:rsidRPr="009502B0">
        <w:t xml:space="preserve">Доказательством наличия вышеуказанных обстоятельств и их продолжительности будут служить </w:t>
      </w:r>
      <w:r>
        <w:t xml:space="preserve">подтверждающие </w:t>
      </w:r>
      <w:r w:rsidRPr="009502B0">
        <w:t>документы</w:t>
      </w:r>
      <w:r>
        <w:t>,</w:t>
      </w:r>
      <w:r w:rsidRPr="009502B0">
        <w:t xml:space="preserve"> где имели место обстоятельства непреодолимой силы.</w:t>
      </w:r>
    </w:p>
    <w:p w:rsidR="00AB1C0D" w:rsidRPr="009502B0" w:rsidRDefault="00AB1C0D" w:rsidP="00AB1C0D">
      <w:pPr>
        <w:spacing w:after="0"/>
        <w:ind w:firstLine="709"/>
      </w:pPr>
      <w:r>
        <w:t>7</w:t>
      </w:r>
      <w:r w:rsidRPr="009502B0">
        <w:t xml:space="preserve">.4. Если обстоятельства и их последствия будут длиться более 1 (одного) месяца и </w:t>
      </w:r>
      <w:r>
        <w:t>Муниципальный з</w:t>
      </w:r>
      <w:r w:rsidRPr="009502B0">
        <w:t xml:space="preserve">аказчик утратит интерес к Контракту, Контракт расторгается в порядке, предусмотренном Контрактом (раздел </w:t>
      </w:r>
      <w:r>
        <w:t>9</w:t>
      </w:r>
      <w:r w:rsidRPr="009502B0">
        <w:t xml:space="preserve">). В этом случае </w:t>
      </w:r>
      <w:r>
        <w:t>Застройщик</w:t>
      </w:r>
      <w:r w:rsidRPr="009502B0">
        <w:t xml:space="preserve"> не имеет права потребовать от </w:t>
      </w:r>
      <w:r>
        <w:t>Муниципального з</w:t>
      </w:r>
      <w:r w:rsidRPr="009502B0">
        <w:t>аказчика возмещения убытков и исполнения обязательств по Контракту.</w:t>
      </w:r>
    </w:p>
    <w:p w:rsidR="00AB1C0D" w:rsidRPr="009502B0" w:rsidRDefault="00AB1C0D" w:rsidP="00AB1C0D">
      <w:pPr>
        <w:spacing w:after="0"/>
      </w:pPr>
    </w:p>
    <w:p w:rsidR="00AB1C0D" w:rsidRPr="00013E9A" w:rsidRDefault="00AB1C0D" w:rsidP="00D3580E">
      <w:pPr>
        <w:keepNext/>
        <w:spacing w:after="0"/>
        <w:ind w:firstLine="567"/>
        <w:jc w:val="center"/>
        <w:rPr>
          <w:b/>
        </w:rPr>
      </w:pPr>
      <w:r w:rsidRPr="00013E9A">
        <w:rPr>
          <w:b/>
        </w:rPr>
        <w:t>8. Порядок разрешения споров</w:t>
      </w:r>
    </w:p>
    <w:p w:rsidR="00AB1C0D" w:rsidRPr="009502B0" w:rsidRDefault="00AB1C0D" w:rsidP="00AB1C0D">
      <w:pPr>
        <w:spacing w:after="0"/>
        <w:ind w:firstLine="709"/>
      </w:pPr>
      <w:r>
        <w:t>8</w:t>
      </w:r>
      <w:r w:rsidRPr="009502B0">
        <w:t xml:space="preserve">.1 </w:t>
      </w:r>
      <w:r>
        <w:t>Муниципальный з</w:t>
      </w:r>
      <w:r w:rsidRPr="009502B0">
        <w:t xml:space="preserve">аказчик и </w:t>
      </w:r>
      <w:r>
        <w:t>Застройщик</w:t>
      </w:r>
      <w:r w:rsidRPr="009502B0">
        <w:t xml:space="preserve">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AB1C0D" w:rsidRPr="009502B0" w:rsidRDefault="00AB1C0D" w:rsidP="00D3580E">
      <w:pPr>
        <w:spacing w:after="0"/>
        <w:ind w:firstLine="709"/>
      </w:pPr>
      <w:r>
        <w:t>8</w:t>
      </w:r>
      <w:r w:rsidRPr="009502B0">
        <w:t>.2. Любые споры, разногласия и требования, возникающие из Контракта, подлежат разрешению в суде</w:t>
      </w:r>
      <w:r>
        <w:t>.</w:t>
      </w:r>
    </w:p>
    <w:p w:rsidR="00AB1C0D" w:rsidRPr="005B0B09" w:rsidRDefault="00AB1C0D" w:rsidP="00D3580E">
      <w:pPr>
        <w:spacing w:after="0"/>
        <w:ind w:firstLine="567"/>
        <w:jc w:val="center"/>
        <w:rPr>
          <w:b/>
        </w:rPr>
      </w:pPr>
      <w:r w:rsidRPr="005B0B09">
        <w:rPr>
          <w:b/>
        </w:rPr>
        <w:t>9. Расторжение Контракта</w:t>
      </w:r>
    </w:p>
    <w:p w:rsidR="00AB1C0D" w:rsidRPr="005B0B09" w:rsidRDefault="00AB1C0D" w:rsidP="00AB1C0D">
      <w:pPr>
        <w:spacing w:after="0"/>
        <w:ind w:firstLine="709"/>
        <w:rPr>
          <w:i/>
        </w:rPr>
      </w:pPr>
      <w:r w:rsidRPr="005B0B0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AB1C0D" w:rsidRPr="005B0B09" w:rsidRDefault="00AB1C0D" w:rsidP="00AB1C0D">
      <w:pPr>
        <w:spacing w:after="0"/>
        <w:ind w:firstLine="709"/>
      </w:pPr>
      <w:r w:rsidRPr="005B0B0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AB1C0D" w:rsidRPr="005B0B09" w:rsidRDefault="00AB1C0D" w:rsidP="00AB1C0D">
      <w:pPr>
        <w:spacing w:after="0"/>
        <w:ind w:firstLine="709"/>
      </w:pPr>
      <w:r w:rsidRPr="005B0B09">
        <w:t xml:space="preserve">9.3. В случае расторжения Контракта по соглашению Сторон, Муниципальный заказчик </w:t>
      </w:r>
      <w:proofErr w:type="gramStart"/>
      <w:r w:rsidRPr="005B0B09">
        <w:t>оплачивает цену фактически</w:t>
      </w:r>
      <w:proofErr w:type="gramEnd"/>
      <w:r w:rsidRPr="005B0B09">
        <w:t xml:space="preserve"> поставленного и принятого Муниципальным заказчиком товара.</w:t>
      </w:r>
    </w:p>
    <w:p w:rsidR="00AB1C0D" w:rsidRPr="005B0B09" w:rsidRDefault="00AB1C0D" w:rsidP="00AB1C0D">
      <w:pPr>
        <w:spacing w:after="0"/>
        <w:ind w:firstLine="709"/>
      </w:pPr>
      <w:r w:rsidRPr="005B0B09">
        <w:t xml:space="preserve">9.4.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5B0B09">
        <w:t>с даты получения</w:t>
      </w:r>
      <w:proofErr w:type="gramEnd"/>
      <w:r w:rsidRPr="005B0B09">
        <w:t xml:space="preserve"> предложения о расторжении Контракта.</w:t>
      </w:r>
    </w:p>
    <w:p w:rsidR="00AB1C0D" w:rsidRPr="001B1CE8" w:rsidRDefault="00AB1C0D" w:rsidP="00AB1C0D">
      <w:pPr>
        <w:autoSpaceDE w:val="0"/>
        <w:autoSpaceDN w:val="0"/>
        <w:adjustRightInd w:val="0"/>
        <w:spacing w:after="0"/>
        <w:ind w:firstLine="540"/>
      </w:pPr>
      <w:r w:rsidRPr="001B1CE8">
        <w:lastRenderedPageBreak/>
        <w:t>9.5. Застройщик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Муниципальный заказчик вправе провести экспертизу поставленного товара с привлечением экспертов, экспертных организаций.</w:t>
      </w:r>
    </w:p>
    <w:p w:rsidR="00AB1C0D" w:rsidRPr="001B1CE8" w:rsidRDefault="00AB1C0D" w:rsidP="00AB1C0D">
      <w:pPr>
        <w:autoSpaceDE w:val="0"/>
        <w:autoSpaceDN w:val="0"/>
        <w:adjustRightInd w:val="0"/>
        <w:spacing w:after="0"/>
        <w:ind w:firstLine="540"/>
      </w:pPr>
      <w:r w:rsidRPr="001B1CE8">
        <w:t>9.6. Если Муниципальным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1B1CE8">
        <w:t>и</w:t>
      </w:r>
      <w:proofErr w:type="gramEnd"/>
      <w:r w:rsidRPr="001B1CE8">
        <w:t xml:space="preserve"> эксперта, экспертной организации будут подтверждены нарушения условий Контракта, послужившие основанием для одностороннего отказа Муниципального заказчика от исполнения Контракта.</w:t>
      </w:r>
    </w:p>
    <w:p w:rsidR="00AB1C0D" w:rsidRPr="005B0B09" w:rsidRDefault="00AB1C0D" w:rsidP="00AB1C0D">
      <w:pPr>
        <w:autoSpaceDE w:val="0"/>
        <w:autoSpaceDN w:val="0"/>
        <w:adjustRightInd w:val="0"/>
        <w:spacing w:after="0"/>
        <w:ind w:firstLine="540"/>
      </w:pPr>
      <w:r w:rsidRPr="001B1CE8">
        <w:t xml:space="preserve">9.7. </w:t>
      </w:r>
      <w:proofErr w:type="gramStart"/>
      <w:r w:rsidRPr="001B1CE8">
        <w:t>Решение Муниципального заказчика об одностороннем отказе от исполнения Контракта не позднее чем в течение трех рабочих дней с даты</w:t>
      </w:r>
      <w:r w:rsidRPr="005B0B09">
        <w:t xml:space="preserve"> принятия указанного решения, размещается в единой информационной системе и направляется </w:t>
      </w:r>
      <w:r>
        <w:t>Застройщик</w:t>
      </w:r>
      <w:r w:rsidRPr="005B0B09">
        <w:t xml:space="preserve">у по почте заказным письмом с уведомлением о вручении по адресу </w:t>
      </w:r>
      <w:r>
        <w:t>Застройщик</w:t>
      </w:r>
      <w:r w:rsidRPr="005B0B09">
        <w:t>а, указанному в разделе 12 Контракта, а также телеграммой, либо посредством факсимильной связи, либо по адресу электронной почты, либо с</w:t>
      </w:r>
      <w:proofErr w:type="gramEnd"/>
      <w:r w:rsidRPr="005B0B09">
        <w:t xml:space="preserve"> использованием иных сре</w:t>
      </w:r>
      <w:proofErr w:type="gramStart"/>
      <w:r w:rsidRPr="005B0B09">
        <w:t>дств св</w:t>
      </w:r>
      <w:proofErr w:type="gramEnd"/>
      <w:r w:rsidRPr="005B0B09">
        <w:t xml:space="preserve">язи и доставки, обеспечивающих фиксирование такого уведомления и получение Муниципальным заказчиком подтверждения о его вручении </w:t>
      </w:r>
      <w:r>
        <w:t>Застройщику</w:t>
      </w:r>
      <w:r w:rsidRPr="005B0B09">
        <w:t xml:space="preserve">. Выполнение Муниципальным заказчиком вышеуказанных требований считается надлежащим уведомлением </w:t>
      </w:r>
      <w:r>
        <w:t>Застройщик</w:t>
      </w:r>
      <w:r w:rsidRPr="005B0B09">
        <w:t xml:space="preserve">а об одностороннем отказе от исполнения Контракта. Датой такого надлежащего уведомления признается дата получения Муниципальным заказчиком подтверждения о вручении </w:t>
      </w:r>
      <w:r>
        <w:t>Застройщик</w:t>
      </w:r>
      <w:r w:rsidRPr="005B0B09">
        <w:t xml:space="preserve">у указанного уведомления либо дата получения Муниципальным заказчиком информации об отсутствии </w:t>
      </w:r>
      <w:r>
        <w:t>Застройщик</w:t>
      </w:r>
      <w:r w:rsidRPr="005B0B09">
        <w:t xml:space="preserve">а по его адресу, указанному в разделе 12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5B0B09">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5B0B09">
        <w:t>.</w:t>
      </w:r>
    </w:p>
    <w:p w:rsidR="00AB1C0D" w:rsidRPr="005B0B09" w:rsidRDefault="00AB1C0D" w:rsidP="00AB1C0D">
      <w:pPr>
        <w:autoSpaceDE w:val="0"/>
        <w:autoSpaceDN w:val="0"/>
        <w:adjustRightInd w:val="0"/>
        <w:spacing w:after="0"/>
        <w:ind w:firstLine="539"/>
      </w:pPr>
      <w:r w:rsidRPr="005B0B09">
        <w:t xml:space="preserve">9.8. Решение Муниципального заказчика об одностороннем отказе от исполнения Контракта вступает в </w:t>
      </w:r>
      <w:proofErr w:type="gramStart"/>
      <w:r w:rsidRPr="005B0B09">
        <w:t>силу</w:t>
      </w:r>
      <w:proofErr w:type="gramEnd"/>
      <w:r w:rsidRPr="005B0B09">
        <w:t xml:space="preserve"> и Контракт считается расторгнутым через десять дней с даты надлежащего уведомления Муниципальным заказчиком </w:t>
      </w:r>
      <w:r>
        <w:t>Застройщик</w:t>
      </w:r>
      <w:r w:rsidRPr="005B0B09">
        <w:t>а об одностороннем отказе от исполнения Контракта.</w:t>
      </w:r>
    </w:p>
    <w:p w:rsidR="00AB1C0D" w:rsidRPr="005B0B09" w:rsidRDefault="00AB1C0D" w:rsidP="00AB1C0D">
      <w:pPr>
        <w:autoSpaceDE w:val="0"/>
        <w:autoSpaceDN w:val="0"/>
        <w:adjustRightInd w:val="0"/>
        <w:spacing w:after="0"/>
        <w:ind w:firstLine="539"/>
      </w:pPr>
      <w:r w:rsidRPr="005B0B09">
        <w:t xml:space="preserve">9.9. </w:t>
      </w:r>
      <w:proofErr w:type="gramStart"/>
      <w:r w:rsidRPr="005B0B09">
        <w:t xml:space="preserve">Муниципальный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t>Застройщик</w:t>
      </w:r>
      <w:r w:rsidRPr="005B0B09">
        <w:t>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Муниципальному заказчику компенсированы затраты на проведение экспертизы, предусмотренной п. 9.5 Контракта.</w:t>
      </w:r>
      <w:proofErr w:type="gramEnd"/>
      <w:r w:rsidRPr="005B0B09">
        <w:t xml:space="preserve"> Данное правило не применяется в случае повторного нарушения </w:t>
      </w:r>
      <w:r>
        <w:t>Застройщик</w:t>
      </w:r>
      <w:r w:rsidRPr="005B0B09">
        <w:t>ом условий Контракта, которые в соответствии с гражданским законодательством являются основанием для одностороннего отказа Муниципального заказчика от исполнения Контракта.</w:t>
      </w:r>
    </w:p>
    <w:p w:rsidR="00AB1C0D" w:rsidRPr="001B1CE8" w:rsidRDefault="00AB1C0D" w:rsidP="00AB1C0D">
      <w:pPr>
        <w:autoSpaceDE w:val="0"/>
        <w:autoSpaceDN w:val="0"/>
        <w:adjustRightInd w:val="0"/>
        <w:spacing w:after="0"/>
        <w:ind w:firstLine="539"/>
      </w:pPr>
      <w:r w:rsidRPr="001B1CE8">
        <w:t xml:space="preserve">9.10. </w:t>
      </w:r>
      <w:proofErr w:type="gramStart"/>
      <w:r w:rsidRPr="001B1CE8">
        <w:t>Муниципальный заказчик принимает решение об одностороннем отказе от исполнения Контракта, если в ходе исполнения Контракта будет установлено, что Застройщик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w:t>
      </w:r>
      <w:proofErr w:type="gramEnd"/>
      <w:r w:rsidRPr="001B1CE8">
        <w:t xml:space="preserve"> стать победителем определения Застройщика.</w:t>
      </w:r>
    </w:p>
    <w:p w:rsidR="00AB1C0D" w:rsidRPr="005B0B09" w:rsidRDefault="00AB1C0D" w:rsidP="00AB1C0D">
      <w:pPr>
        <w:autoSpaceDE w:val="0"/>
        <w:autoSpaceDN w:val="0"/>
        <w:adjustRightInd w:val="0"/>
        <w:spacing w:after="0"/>
        <w:ind w:firstLine="539"/>
      </w:pPr>
      <w:r w:rsidRPr="001B1CE8">
        <w:t xml:space="preserve">9.11. Застройщик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proofErr w:type="gramStart"/>
      <w:r w:rsidRPr="001B1CE8">
        <w:t>Такое решение не позднее чем в течение трех рабочих дней, следующих</w:t>
      </w:r>
      <w:r>
        <w:rPr>
          <w:color w:val="CC00CC"/>
        </w:rPr>
        <w:t xml:space="preserve"> </w:t>
      </w:r>
      <w:r w:rsidRPr="005B0B09">
        <w:t>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w:t>
      </w:r>
      <w:r>
        <w:t>2</w:t>
      </w:r>
      <w:r w:rsidRPr="005B0B09">
        <w:t xml:space="preserve">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5B0B09">
        <w:t xml:space="preserve"> получение </w:t>
      </w:r>
      <w:r>
        <w:t>Застройщиком</w:t>
      </w:r>
      <w:r w:rsidRPr="005B0B09">
        <w:t xml:space="preserve"> подтверждения о его вручении Муниципальному заказчику. Выполнение </w:t>
      </w:r>
      <w:r>
        <w:t>Застройщик</w:t>
      </w:r>
      <w:r w:rsidRPr="005B0B09">
        <w:t xml:space="preserve">ом вышеуказанных требований считается надлежащим уведомлением Заказчика об </w:t>
      </w:r>
      <w:r w:rsidRPr="005B0B09">
        <w:lastRenderedPageBreak/>
        <w:t xml:space="preserve">одностороннем отказе от исполнения Контракта. Датой такого надлежащего уведомления признается дата получения </w:t>
      </w:r>
      <w:r>
        <w:t>Застройщик</w:t>
      </w:r>
      <w:r w:rsidRPr="005B0B09">
        <w:t>ом подтверждения о вручении Муниципальному заказчику указанного уведомления.</w:t>
      </w:r>
    </w:p>
    <w:p w:rsidR="00AB1C0D" w:rsidRPr="005B0B09" w:rsidRDefault="00AB1C0D" w:rsidP="00AB1C0D">
      <w:pPr>
        <w:autoSpaceDE w:val="0"/>
        <w:autoSpaceDN w:val="0"/>
        <w:adjustRightInd w:val="0"/>
        <w:spacing w:after="0"/>
        <w:ind w:firstLine="539"/>
      </w:pPr>
      <w:r w:rsidRPr="005B0B09">
        <w:t xml:space="preserve">9.12. Решение </w:t>
      </w:r>
      <w:r>
        <w:t>Застройщик</w:t>
      </w:r>
      <w:r w:rsidRPr="005B0B09">
        <w:t xml:space="preserve">а об одностороннем отказе от исполнения Контракта вступает в </w:t>
      </w:r>
      <w:proofErr w:type="gramStart"/>
      <w:r w:rsidRPr="005B0B09">
        <w:t>силу</w:t>
      </w:r>
      <w:proofErr w:type="gramEnd"/>
      <w:r w:rsidRPr="005B0B09">
        <w:t xml:space="preserve"> и Контракт считается расторгнутым через десять дней с даты надлежащего уведомления </w:t>
      </w:r>
      <w:r>
        <w:t>Застройщик</w:t>
      </w:r>
      <w:r w:rsidRPr="005B0B09">
        <w:t>ом Муниципального заказчика об одностороннем отказе от исполнения Контракта.</w:t>
      </w:r>
    </w:p>
    <w:p w:rsidR="00AB1C0D" w:rsidRPr="005B0B09" w:rsidRDefault="00AB1C0D" w:rsidP="00AB1C0D">
      <w:pPr>
        <w:autoSpaceDE w:val="0"/>
        <w:autoSpaceDN w:val="0"/>
        <w:adjustRightInd w:val="0"/>
        <w:spacing w:after="0"/>
        <w:ind w:firstLine="539"/>
      </w:pPr>
      <w:r w:rsidRPr="005B0B09">
        <w:t xml:space="preserve">9.13. </w:t>
      </w:r>
      <w:r>
        <w:t>Застройщик</w:t>
      </w:r>
      <w:r w:rsidRPr="005B0B09">
        <w:t xml:space="preserve">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5B0B09">
        <w:t>решении</w:t>
      </w:r>
      <w:proofErr w:type="gramEnd"/>
      <w:r w:rsidRPr="005B0B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AB1C0D" w:rsidRPr="009502B0" w:rsidRDefault="00AB1C0D" w:rsidP="00AB1C0D">
      <w:pPr>
        <w:autoSpaceDE w:val="0"/>
        <w:autoSpaceDN w:val="0"/>
        <w:adjustRightInd w:val="0"/>
        <w:spacing w:after="0"/>
        <w:ind w:firstLine="539"/>
      </w:pPr>
      <w:r w:rsidRPr="005B0B09">
        <w:t>9.14.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AB1C0D" w:rsidRPr="0004764E" w:rsidRDefault="00AB1C0D" w:rsidP="00D3580E">
      <w:pPr>
        <w:spacing w:after="0"/>
        <w:ind w:firstLine="567"/>
        <w:jc w:val="center"/>
        <w:rPr>
          <w:b/>
        </w:rPr>
      </w:pPr>
      <w:r w:rsidRPr="00013E9A">
        <w:rPr>
          <w:b/>
        </w:rPr>
        <w:t>10. Срок действия Контракта</w:t>
      </w:r>
    </w:p>
    <w:p w:rsidR="00AB1C0D" w:rsidRDefault="00AB1C0D" w:rsidP="00AB1C0D">
      <w:pPr>
        <w:pStyle w:val="ConsPlusNormal"/>
        <w:widowControl/>
        <w:ind w:firstLine="567"/>
        <w:jc w:val="both"/>
        <w:rPr>
          <w:rFonts w:ascii="Times New Roman" w:hAnsi="Times New Roman" w:cs="Times New Roman"/>
          <w:sz w:val="24"/>
          <w:szCs w:val="24"/>
        </w:rPr>
      </w:pPr>
      <w:r w:rsidRPr="00160CD1">
        <w:rPr>
          <w:rFonts w:ascii="Times New Roman" w:hAnsi="Times New Roman" w:cs="Times New Roman"/>
          <w:sz w:val="24"/>
          <w:szCs w:val="24"/>
        </w:rPr>
        <w:t xml:space="preserve">10.1. </w:t>
      </w:r>
      <w:r w:rsidRPr="00160CD1">
        <w:rPr>
          <w:rFonts w:ascii="Times New Roman" w:hAnsi="Times New Roman" w:cs="Times New Roman"/>
          <w:sz w:val="24"/>
          <w:szCs w:val="24"/>
          <w:shd w:val="clear" w:color="auto" w:fill="FFFFFF"/>
        </w:rPr>
        <w:t>Настоящий контра</w:t>
      </w:r>
      <w:proofErr w:type="gramStart"/>
      <w:r w:rsidRPr="00160CD1">
        <w:rPr>
          <w:rFonts w:ascii="Times New Roman" w:hAnsi="Times New Roman" w:cs="Times New Roman"/>
          <w:sz w:val="24"/>
          <w:szCs w:val="24"/>
          <w:shd w:val="clear" w:color="auto" w:fill="FFFFFF"/>
        </w:rPr>
        <w:t>кт вст</w:t>
      </w:r>
      <w:proofErr w:type="gramEnd"/>
      <w:r w:rsidRPr="00160CD1">
        <w:rPr>
          <w:rFonts w:ascii="Times New Roman" w:hAnsi="Times New Roman" w:cs="Times New Roman"/>
          <w:sz w:val="24"/>
          <w:szCs w:val="24"/>
          <w:shd w:val="clear" w:color="auto" w:fill="FFFFFF"/>
        </w:rPr>
        <w:t xml:space="preserve">упает </w:t>
      </w:r>
      <w:r w:rsidRPr="00160CD1">
        <w:rPr>
          <w:rFonts w:ascii="Times New Roman" w:hAnsi="Times New Roman" w:cs="Times New Roman"/>
          <w:sz w:val="24"/>
          <w:szCs w:val="24"/>
        </w:rPr>
        <w:t>в силу со дня подпис</w:t>
      </w:r>
      <w:r>
        <w:rPr>
          <w:rFonts w:ascii="Times New Roman" w:hAnsi="Times New Roman" w:cs="Times New Roman"/>
          <w:sz w:val="24"/>
          <w:szCs w:val="24"/>
        </w:rPr>
        <w:t>ания его Сторонами и действует п</w:t>
      </w:r>
      <w:r w:rsidRPr="00160CD1">
        <w:rPr>
          <w:rFonts w:ascii="Times New Roman" w:hAnsi="Times New Roman" w:cs="Times New Roman"/>
          <w:sz w:val="24"/>
          <w:szCs w:val="24"/>
        </w:rPr>
        <w:t xml:space="preserve">о </w:t>
      </w:r>
      <w:r>
        <w:rPr>
          <w:rFonts w:ascii="Times New Roman" w:hAnsi="Times New Roman" w:cs="Times New Roman"/>
          <w:sz w:val="24"/>
          <w:szCs w:val="24"/>
        </w:rPr>
        <w:t>30.1</w:t>
      </w:r>
      <w:r w:rsidR="008B5E1E">
        <w:rPr>
          <w:rFonts w:ascii="Times New Roman" w:hAnsi="Times New Roman" w:cs="Times New Roman"/>
          <w:sz w:val="24"/>
          <w:szCs w:val="24"/>
        </w:rPr>
        <w:t>1.2019</w:t>
      </w:r>
      <w:r>
        <w:rPr>
          <w:rFonts w:ascii="Times New Roman" w:hAnsi="Times New Roman" w:cs="Times New Roman"/>
          <w:sz w:val="24"/>
          <w:szCs w:val="24"/>
        </w:rPr>
        <w:t>.</w:t>
      </w:r>
    </w:p>
    <w:p w:rsidR="00AB1C0D" w:rsidRPr="00E17314" w:rsidRDefault="00D3580E" w:rsidP="00D3580E">
      <w:pPr>
        <w:autoSpaceDE w:val="0"/>
        <w:autoSpaceDN w:val="0"/>
        <w:adjustRightInd w:val="0"/>
        <w:spacing w:after="0"/>
        <w:ind w:firstLine="567"/>
        <w:jc w:val="center"/>
        <w:rPr>
          <w:b/>
        </w:rPr>
      </w:pPr>
      <w:r>
        <w:rPr>
          <w:b/>
        </w:rPr>
        <w:t>11. Прочие условия</w:t>
      </w:r>
    </w:p>
    <w:p w:rsidR="00AB1C0D" w:rsidRPr="009502B0" w:rsidRDefault="00AB1C0D" w:rsidP="00AB1C0D">
      <w:pPr>
        <w:autoSpaceDE w:val="0"/>
        <w:autoSpaceDN w:val="0"/>
        <w:adjustRightInd w:val="0"/>
        <w:spacing w:after="0"/>
        <w:ind w:firstLine="567"/>
      </w:pPr>
      <w:r w:rsidRPr="009502B0">
        <w:t>1</w:t>
      </w:r>
      <w:r>
        <w:t>1</w:t>
      </w:r>
      <w:r w:rsidRPr="009502B0">
        <w:t xml:space="preserve">.1. Контракт составлен в форме электронного документа. </w:t>
      </w:r>
    </w:p>
    <w:p w:rsidR="00AB1C0D" w:rsidRPr="009502B0" w:rsidRDefault="00AB1C0D" w:rsidP="00AB1C0D">
      <w:pPr>
        <w:autoSpaceDE w:val="0"/>
        <w:autoSpaceDN w:val="0"/>
        <w:adjustRightInd w:val="0"/>
        <w:spacing w:after="0"/>
        <w:ind w:firstLine="567"/>
      </w:pPr>
      <w:r w:rsidRPr="009502B0">
        <w:t>1</w:t>
      </w:r>
      <w:r>
        <w:t>1</w:t>
      </w:r>
      <w:r w:rsidRPr="009502B0">
        <w:t>.</w:t>
      </w:r>
      <w:r>
        <w:t>2</w:t>
      </w:r>
      <w:r w:rsidRPr="009502B0">
        <w:t xml:space="preserve">.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9502B0">
        <w:t>с даты</w:t>
      </w:r>
      <w:proofErr w:type="gramEnd"/>
      <w:r w:rsidRPr="009502B0">
        <w:t xml:space="preserve"> такого изменения.</w:t>
      </w:r>
    </w:p>
    <w:p w:rsidR="00AB1C0D" w:rsidRPr="009502B0" w:rsidRDefault="00AB1C0D" w:rsidP="00AB1C0D">
      <w:pPr>
        <w:autoSpaceDE w:val="0"/>
        <w:autoSpaceDN w:val="0"/>
        <w:adjustRightInd w:val="0"/>
        <w:spacing w:after="0"/>
        <w:ind w:firstLine="567"/>
      </w:pPr>
      <w:r w:rsidRPr="009502B0">
        <w:t>1</w:t>
      </w:r>
      <w:r>
        <w:t>1</w:t>
      </w:r>
      <w:r w:rsidRPr="009502B0">
        <w:t>.</w:t>
      </w:r>
      <w:r>
        <w:t>3</w:t>
      </w:r>
      <w:r w:rsidRPr="009502B0">
        <w:t>.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AB1C0D" w:rsidRPr="00E17314" w:rsidRDefault="00AB1C0D" w:rsidP="00AB1C0D">
      <w:pPr>
        <w:autoSpaceDE w:val="0"/>
        <w:autoSpaceDN w:val="0"/>
        <w:adjustRightInd w:val="0"/>
        <w:spacing w:after="0"/>
        <w:ind w:firstLine="567"/>
      </w:pPr>
      <w:r w:rsidRPr="009502B0">
        <w:t>1</w:t>
      </w:r>
      <w:r>
        <w:t>1</w:t>
      </w:r>
      <w:r w:rsidRPr="009502B0">
        <w:t>.</w:t>
      </w:r>
      <w:r>
        <w:t xml:space="preserve">4. </w:t>
      </w:r>
      <w:r w:rsidRPr="006434D2">
        <w:t xml:space="preserve">При исполнении Контракта не допускается перемена </w:t>
      </w:r>
      <w:r>
        <w:t>Застройщика</w:t>
      </w:r>
      <w:r w:rsidRPr="006434D2">
        <w:t xml:space="preserve">, за исключением случаев, если новый </w:t>
      </w:r>
      <w:r>
        <w:t>Застройщик</w:t>
      </w:r>
      <w:r w:rsidRPr="006434D2">
        <w:t xml:space="preserve"> является правопреемником </w:t>
      </w:r>
      <w:r>
        <w:t>Застройщика</w:t>
      </w:r>
      <w:r w:rsidRPr="006434D2">
        <w:t xml:space="preserve"> по Контракту вследствие реорганизации юридического лица в форме преобразова</w:t>
      </w:r>
      <w:r>
        <w:t>ния, слияния или присоединения.</w:t>
      </w:r>
    </w:p>
    <w:p w:rsidR="00AB1C0D" w:rsidRDefault="00AB1C0D" w:rsidP="00AB1C0D">
      <w:pPr>
        <w:spacing w:after="0"/>
        <w:ind w:firstLine="567"/>
        <w:jc w:val="center"/>
        <w:rPr>
          <w:b/>
        </w:rPr>
      </w:pPr>
      <w:r w:rsidRPr="00F9320C">
        <w:rPr>
          <w:b/>
        </w:rPr>
        <w:t>12. Адреса места нахождения, банковские реквизиты и подписи Сторон</w:t>
      </w:r>
    </w:p>
    <w:p w:rsidR="00AB1C0D" w:rsidRDefault="00AB1C0D" w:rsidP="00AB1C0D">
      <w:pPr>
        <w:spacing w:after="0"/>
        <w:ind w:firstLine="567"/>
        <w:rPr>
          <w:b/>
        </w:rPr>
      </w:pPr>
    </w:p>
    <w:p w:rsidR="00AB1C0D" w:rsidRPr="006952F2" w:rsidRDefault="00AB1C0D" w:rsidP="00AB1C0D">
      <w:pPr>
        <w:spacing w:after="0"/>
        <w:ind w:firstLine="567"/>
        <w:rPr>
          <w:b/>
        </w:rPr>
      </w:pPr>
      <w:r w:rsidRPr="006952F2">
        <w:rPr>
          <w:b/>
        </w:rPr>
        <w:t>Муни</w:t>
      </w:r>
      <w:r>
        <w:rPr>
          <w:b/>
        </w:rPr>
        <w:t>ципальный заказчик:</w:t>
      </w:r>
    </w:p>
    <w:p w:rsidR="00AB1C0D" w:rsidRDefault="00AB1C0D" w:rsidP="00AB1C0D">
      <w:pPr>
        <w:spacing w:after="0"/>
        <w:ind w:firstLine="567"/>
      </w:pPr>
      <w:r w:rsidRPr="00F76B3C">
        <w:t xml:space="preserve">628260, </w:t>
      </w:r>
      <w:proofErr w:type="gramStart"/>
      <w:r w:rsidRPr="00F76B3C">
        <w:t>Тюменская</w:t>
      </w:r>
      <w:proofErr w:type="gramEnd"/>
      <w:r w:rsidRPr="00F76B3C">
        <w:t xml:space="preserve"> обл., Ханты-Мансийский автономный округ-Югра, г. Югорск, ул. 40 лет Победы, 11, (34675) 5-00-04, факс (34675) 5-00-10</w:t>
      </w:r>
      <w:r>
        <w:t xml:space="preserve"> </w:t>
      </w:r>
    </w:p>
    <w:p w:rsidR="00AB1C0D" w:rsidRDefault="00AB1C0D" w:rsidP="00AB1C0D">
      <w:pPr>
        <w:spacing w:after="0"/>
        <w:ind w:firstLine="567"/>
      </w:pPr>
      <w:r w:rsidRPr="000E5027">
        <w:t>Департамент муниципальной собственности и градостроительства администрации города Югорска</w:t>
      </w:r>
      <w:r>
        <w:t>, ИНН 8622011490</w:t>
      </w:r>
      <w:r w:rsidRPr="000E5027">
        <w:t>, КПП 8622010</w:t>
      </w:r>
      <w:r>
        <w:t xml:space="preserve">01, </w:t>
      </w:r>
    </w:p>
    <w:p w:rsidR="00AB1C0D" w:rsidRPr="000E5027" w:rsidRDefault="00AB1C0D" w:rsidP="00AB1C0D">
      <w:pPr>
        <w:spacing w:after="0"/>
        <w:ind w:firstLine="567"/>
      </w:pPr>
      <w:r>
        <w:t>Плательщик</w:t>
      </w:r>
      <w:r w:rsidRPr="000E5027">
        <w:t xml:space="preserve">: </w:t>
      </w:r>
      <w:r>
        <w:t>УФК по Ханты-Мансийскому автономному округу – Югре (</w:t>
      </w:r>
      <w:proofErr w:type="spellStart"/>
      <w:r>
        <w:t>Депфин</w:t>
      </w:r>
      <w:proofErr w:type="spellEnd"/>
      <w:r>
        <w:t xml:space="preserve"> Югорска </w:t>
      </w:r>
      <w:proofErr w:type="spellStart"/>
      <w:r>
        <w:t>ДМСиГ</w:t>
      </w:r>
      <w:proofErr w:type="spellEnd"/>
      <w:r>
        <w:t xml:space="preserve"> 003.010.00.0), </w:t>
      </w:r>
      <w:proofErr w:type="gramStart"/>
      <w:r w:rsidRPr="000E5027">
        <w:t>р</w:t>
      </w:r>
      <w:proofErr w:type="gramEnd"/>
      <w:r w:rsidRPr="000E5027">
        <w:t>/с 40</w:t>
      </w:r>
      <w:r>
        <w:t>204810100000000035, РКЦ Ханты-Мансийск г. Ханты-Мансийск, БИК 047162000</w:t>
      </w:r>
      <w:r w:rsidRPr="000E5027">
        <w:t>.</w:t>
      </w:r>
    </w:p>
    <w:p w:rsidR="00AB1C0D" w:rsidRPr="00F76B3C" w:rsidRDefault="00AB1C0D" w:rsidP="00AB1C0D">
      <w:pPr>
        <w:spacing w:after="0"/>
        <w:ind w:firstLine="567"/>
      </w:pPr>
    </w:p>
    <w:p w:rsidR="00AB1C0D" w:rsidRPr="00F76B3C" w:rsidRDefault="00AB1C0D" w:rsidP="00AB1C0D">
      <w:pPr>
        <w:spacing w:after="0"/>
        <w:ind w:firstLine="567"/>
      </w:pPr>
      <w:r w:rsidRPr="00F76B3C">
        <w:t xml:space="preserve">Департамент муниципальной собственности </w:t>
      </w:r>
    </w:p>
    <w:p w:rsidR="00AB1C0D" w:rsidRPr="00F76B3C" w:rsidRDefault="00AB1C0D" w:rsidP="00AB1C0D">
      <w:pPr>
        <w:spacing w:after="0"/>
        <w:ind w:firstLine="567"/>
      </w:pPr>
      <w:r w:rsidRPr="00F76B3C">
        <w:t>и градостроительства администрации города Югорска ________________Ф.И.О.</w:t>
      </w:r>
    </w:p>
    <w:p w:rsidR="00AB1C0D" w:rsidRDefault="00D3580E" w:rsidP="00D3580E">
      <w:pPr>
        <w:spacing w:after="0"/>
        <w:ind w:firstLine="567"/>
      </w:pPr>
      <w:r>
        <w:t>М.П.</w:t>
      </w:r>
    </w:p>
    <w:p w:rsidR="00D3580E" w:rsidRPr="009502B0" w:rsidRDefault="00D3580E" w:rsidP="00D3580E">
      <w:pPr>
        <w:spacing w:after="0"/>
        <w:ind w:firstLine="567"/>
      </w:pPr>
    </w:p>
    <w:p w:rsidR="00AB1C0D" w:rsidRDefault="00AB1C0D" w:rsidP="00AB1C0D">
      <w:pPr>
        <w:spacing w:after="0"/>
        <w:ind w:firstLine="567"/>
        <w:rPr>
          <w:b/>
        </w:rPr>
      </w:pPr>
      <w:r w:rsidRPr="006952F2">
        <w:rPr>
          <w:b/>
        </w:rPr>
        <w:t>Застройщик</w:t>
      </w:r>
      <w:r>
        <w:rPr>
          <w:b/>
        </w:rPr>
        <w:t>:</w:t>
      </w:r>
    </w:p>
    <w:p w:rsidR="00AB1C0D" w:rsidRDefault="00AB1C0D" w:rsidP="00AB1C0D">
      <w:pPr>
        <w:spacing w:after="0"/>
        <w:ind w:firstLine="567"/>
      </w:pPr>
      <w:r>
        <w:t>____________________________                              ___________________</w:t>
      </w:r>
      <w:r w:rsidRPr="006952F2">
        <w:t xml:space="preserve"> Ф.И.О.</w:t>
      </w:r>
    </w:p>
    <w:p w:rsidR="00AB1C0D" w:rsidRDefault="00AB1C0D" w:rsidP="00AB1C0D">
      <w:pPr>
        <w:spacing w:after="0"/>
        <w:ind w:firstLine="567"/>
      </w:pPr>
    </w:p>
    <w:p w:rsidR="00AB1C0D" w:rsidRDefault="00AB1C0D" w:rsidP="00AB1C0D">
      <w:pPr>
        <w:spacing w:after="0"/>
        <w:ind w:firstLine="567"/>
      </w:pPr>
      <w:r>
        <w:t>М.П.</w:t>
      </w:r>
    </w:p>
    <w:p w:rsidR="00AB1C0D" w:rsidRDefault="00AB1C0D" w:rsidP="00AB1C0D">
      <w:pPr>
        <w:spacing w:after="0"/>
        <w:ind w:firstLine="567"/>
      </w:pPr>
    </w:p>
    <w:p w:rsidR="00AB1C0D" w:rsidRDefault="00AB1C0D" w:rsidP="00D3580E">
      <w:pPr>
        <w:spacing w:after="0"/>
      </w:pPr>
    </w:p>
    <w:p w:rsidR="00F21629" w:rsidRDefault="00F21629" w:rsidP="00AB1C0D">
      <w:pPr>
        <w:keepNext/>
        <w:outlineLvl w:val="6"/>
        <w:rPr>
          <w:b/>
        </w:rPr>
      </w:pPr>
    </w:p>
    <w:p w:rsidR="00F21629" w:rsidRDefault="00F21629" w:rsidP="00AB1C0D">
      <w:pPr>
        <w:keepNext/>
        <w:outlineLvl w:val="6"/>
        <w:rPr>
          <w:b/>
        </w:rPr>
      </w:pPr>
    </w:p>
    <w:p w:rsidR="00F21629" w:rsidRDefault="00F21629" w:rsidP="00AB1C0D">
      <w:pPr>
        <w:keepNext/>
        <w:outlineLvl w:val="6"/>
        <w:rPr>
          <w:b/>
        </w:rPr>
      </w:pPr>
    </w:p>
    <w:p w:rsidR="00F21629" w:rsidRDefault="00F21629" w:rsidP="00F21629">
      <w:pPr>
        <w:tabs>
          <w:tab w:val="center" w:pos="4153"/>
          <w:tab w:val="right" w:pos="8306"/>
          <w:tab w:val="right" w:pos="10200"/>
        </w:tabs>
        <w:suppressAutoHyphens/>
        <w:spacing w:after="0"/>
        <w:jc w:val="right"/>
        <w:rPr>
          <w:kern w:val="1"/>
          <w:lang w:eastAsia="ar-SA"/>
        </w:rPr>
      </w:pPr>
    </w:p>
    <w:p w:rsidR="00F21629" w:rsidRDefault="00F21629" w:rsidP="00F21629">
      <w:pPr>
        <w:tabs>
          <w:tab w:val="center" w:pos="4153"/>
          <w:tab w:val="right" w:pos="8306"/>
          <w:tab w:val="right" w:pos="10200"/>
        </w:tabs>
        <w:suppressAutoHyphens/>
        <w:spacing w:after="0"/>
        <w:jc w:val="right"/>
        <w:rPr>
          <w:kern w:val="1"/>
          <w:lang w:eastAsia="ar-SA"/>
        </w:rPr>
      </w:pPr>
    </w:p>
    <w:p w:rsidR="00F21629" w:rsidRPr="00757392" w:rsidRDefault="00AB1C0D" w:rsidP="00F21629">
      <w:pPr>
        <w:tabs>
          <w:tab w:val="center" w:pos="4153"/>
          <w:tab w:val="right" w:pos="8306"/>
          <w:tab w:val="right" w:pos="10200"/>
        </w:tabs>
        <w:suppressAutoHyphens/>
        <w:spacing w:after="0"/>
        <w:jc w:val="right"/>
        <w:rPr>
          <w:kern w:val="1"/>
          <w:lang w:eastAsia="ar-SA"/>
        </w:rPr>
      </w:pPr>
      <w:r>
        <w:rPr>
          <w:kern w:val="1"/>
          <w:lang w:eastAsia="ar-SA"/>
        </w:rPr>
        <w:lastRenderedPageBreak/>
        <w:t>П</w:t>
      </w:r>
      <w:r w:rsidRPr="00757392">
        <w:rPr>
          <w:kern w:val="1"/>
          <w:lang w:eastAsia="ar-SA"/>
        </w:rPr>
        <w:t xml:space="preserve">риложение </w:t>
      </w:r>
      <w:r w:rsidR="00EF6714">
        <w:rPr>
          <w:kern w:val="1"/>
          <w:lang w:eastAsia="ar-SA"/>
        </w:rPr>
        <w:t>2</w:t>
      </w:r>
    </w:p>
    <w:p w:rsidR="00AB1C0D" w:rsidRDefault="00AB1C0D" w:rsidP="00AB1C0D">
      <w:pPr>
        <w:tabs>
          <w:tab w:val="center" w:pos="4153"/>
          <w:tab w:val="right" w:pos="8306"/>
          <w:tab w:val="right" w:pos="10200"/>
        </w:tabs>
        <w:suppressAutoHyphens/>
        <w:spacing w:after="0"/>
        <w:jc w:val="right"/>
        <w:rPr>
          <w:kern w:val="1"/>
          <w:lang w:eastAsia="ar-SA"/>
        </w:rPr>
      </w:pPr>
      <w:r>
        <w:rPr>
          <w:kern w:val="1"/>
          <w:lang w:eastAsia="ar-SA"/>
        </w:rPr>
        <w:t xml:space="preserve">к </w:t>
      </w:r>
      <w:r w:rsidRPr="00757392">
        <w:rPr>
          <w:kern w:val="1"/>
          <w:lang w:eastAsia="ar-SA"/>
        </w:rPr>
        <w:t>муниципальному контракту</w:t>
      </w:r>
    </w:p>
    <w:p w:rsidR="00AB1C0D" w:rsidRDefault="00AB1C0D" w:rsidP="00AB1C0D">
      <w:pPr>
        <w:tabs>
          <w:tab w:val="center" w:pos="4153"/>
          <w:tab w:val="right" w:pos="8306"/>
          <w:tab w:val="right" w:pos="10200"/>
        </w:tabs>
        <w:suppressAutoHyphens/>
        <w:spacing w:after="0"/>
        <w:jc w:val="right"/>
        <w:rPr>
          <w:kern w:val="1"/>
          <w:lang w:eastAsia="ar-SA"/>
        </w:rPr>
      </w:pPr>
      <w:r>
        <w:rPr>
          <w:kern w:val="1"/>
          <w:lang w:eastAsia="ar-SA"/>
        </w:rPr>
        <w:t>№__________________ от_______________</w:t>
      </w:r>
    </w:p>
    <w:p w:rsidR="00AB1C0D" w:rsidRPr="00FE5285" w:rsidRDefault="00AB1C0D" w:rsidP="00AB1C0D">
      <w:pPr>
        <w:spacing w:after="0"/>
        <w:ind w:firstLine="567"/>
        <w:jc w:val="right"/>
        <w:rPr>
          <w:color w:val="FF0000"/>
        </w:rPr>
      </w:pPr>
      <w:r w:rsidRPr="00FE5285">
        <w:rPr>
          <w:color w:val="FF0000"/>
        </w:rPr>
        <w:t>ИК</w:t>
      </w:r>
      <w:r>
        <w:rPr>
          <w:color w:val="FF0000"/>
        </w:rPr>
        <w:t>З</w:t>
      </w:r>
      <w:r w:rsidR="008B5E1E">
        <w:rPr>
          <w:color w:val="FF0000"/>
        </w:rPr>
        <w:t xml:space="preserve"> № 18386220114908622010011023021</w:t>
      </w:r>
      <w:r w:rsidRPr="005D7E8B">
        <w:rPr>
          <w:color w:val="FF0000"/>
        </w:rPr>
        <w:t>6810412</w:t>
      </w:r>
    </w:p>
    <w:p w:rsidR="00AB1C0D" w:rsidRDefault="00AB1C0D" w:rsidP="00AB1C0D">
      <w:pPr>
        <w:keepNext/>
        <w:jc w:val="center"/>
        <w:outlineLvl w:val="5"/>
        <w:rPr>
          <w:b/>
        </w:rPr>
      </w:pPr>
    </w:p>
    <w:p w:rsidR="00AB1C0D" w:rsidRPr="00E467CF" w:rsidRDefault="00AB1C0D" w:rsidP="00AB1C0D">
      <w:pPr>
        <w:keepNext/>
        <w:jc w:val="center"/>
        <w:outlineLvl w:val="5"/>
        <w:rPr>
          <w:b/>
        </w:rPr>
      </w:pPr>
      <w:r w:rsidRPr="007260A1">
        <w:rPr>
          <w:b/>
        </w:rPr>
        <w:t xml:space="preserve">Характеристика </w:t>
      </w:r>
      <w:r>
        <w:rPr>
          <w:b/>
        </w:rPr>
        <w:t>объектов долевого строительства</w:t>
      </w:r>
    </w:p>
    <w:tbl>
      <w:tblPr>
        <w:tblW w:w="10206" w:type="dxa"/>
        <w:tblInd w:w="5" w:type="dxa"/>
        <w:tblLayout w:type="fixed"/>
        <w:tblCellMar>
          <w:left w:w="0" w:type="dxa"/>
          <w:right w:w="0" w:type="dxa"/>
        </w:tblCellMar>
        <w:tblLook w:val="0000" w:firstRow="0" w:lastRow="0" w:firstColumn="0" w:lastColumn="0" w:noHBand="0" w:noVBand="0"/>
      </w:tblPr>
      <w:tblGrid>
        <w:gridCol w:w="567"/>
        <w:gridCol w:w="2127"/>
        <w:gridCol w:w="992"/>
        <w:gridCol w:w="1276"/>
        <w:gridCol w:w="992"/>
        <w:gridCol w:w="1276"/>
        <w:gridCol w:w="2976"/>
      </w:tblGrid>
      <w:tr w:rsidR="00AB1C0D" w:rsidRPr="007260A1" w:rsidTr="00AB1C0D">
        <w:trPr>
          <w:trHeight w:val="684"/>
          <w:tblHeader/>
        </w:trPr>
        <w:tc>
          <w:tcPr>
            <w:tcW w:w="567"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b/>
                <w:sz w:val="20"/>
                <w:szCs w:val="20"/>
              </w:rPr>
            </w:pPr>
            <w:r w:rsidRPr="007260A1">
              <w:rPr>
                <w:b/>
                <w:sz w:val="20"/>
                <w:szCs w:val="20"/>
              </w:rPr>
              <w:t>№№</w:t>
            </w:r>
          </w:p>
          <w:p w:rsidR="00AB1C0D" w:rsidRPr="007260A1" w:rsidRDefault="00AB1C0D" w:rsidP="00AB1C0D">
            <w:pPr>
              <w:autoSpaceDE w:val="0"/>
              <w:snapToGrid w:val="0"/>
              <w:jc w:val="center"/>
              <w:rPr>
                <w:b/>
                <w:sz w:val="20"/>
                <w:szCs w:val="20"/>
              </w:rPr>
            </w:pPr>
            <w:proofErr w:type="gramStart"/>
            <w:r w:rsidRPr="007260A1">
              <w:rPr>
                <w:b/>
                <w:sz w:val="20"/>
                <w:szCs w:val="20"/>
              </w:rPr>
              <w:t>п</w:t>
            </w:r>
            <w:proofErr w:type="gramEnd"/>
            <w:r w:rsidRPr="007260A1">
              <w:rPr>
                <w:b/>
                <w:sz w:val="20"/>
                <w:szCs w:val="20"/>
              </w:rPr>
              <w:t>/п</w:t>
            </w:r>
          </w:p>
        </w:tc>
        <w:tc>
          <w:tcPr>
            <w:tcW w:w="2127"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b/>
                <w:sz w:val="20"/>
                <w:szCs w:val="20"/>
              </w:rPr>
            </w:pPr>
            <w:r w:rsidRPr="00F9320C">
              <w:rPr>
                <w:b/>
                <w:sz w:val="20"/>
                <w:szCs w:val="20"/>
              </w:rPr>
              <w:t>Улица</w:t>
            </w:r>
          </w:p>
        </w:tc>
        <w:tc>
          <w:tcPr>
            <w:tcW w:w="992" w:type="dxa"/>
            <w:tcBorders>
              <w:top w:val="single" w:sz="4" w:space="0" w:color="000000"/>
              <w:left w:val="single" w:sz="4" w:space="0" w:color="000000"/>
              <w:bottom w:val="single" w:sz="4" w:space="0" w:color="000000"/>
              <w:right w:val="single" w:sz="4" w:space="0" w:color="000000"/>
            </w:tcBorders>
            <w:vAlign w:val="center"/>
          </w:tcPr>
          <w:p w:rsidR="00AB1C0D" w:rsidRPr="007260A1" w:rsidRDefault="00AB1C0D" w:rsidP="00AB1C0D">
            <w:pPr>
              <w:autoSpaceDE w:val="0"/>
              <w:snapToGrid w:val="0"/>
              <w:jc w:val="center"/>
              <w:rPr>
                <w:b/>
                <w:sz w:val="20"/>
                <w:szCs w:val="20"/>
              </w:rPr>
            </w:pPr>
            <w:r w:rsidRPr="007260A1">
              <w:rPr>
                <w:b/>
                <w:sz w:val="20"/>
                <w:szCs w:val="20"/>
              </w:rPr>
              <w:t>№</w:t>
            </w:r>
          </w:p>
          <w:p w:rsidR="00AB1C0D" w:rsidRPr="007260A1" w:rsidRDefault="00AB1C0D" w:rsidP="00AB1C0D">
            <w:pPr>
              <w:autoSpaceDE w:val="0"/>
              <w:snapToGrid w:val="0"/>
              <w:jc w:val="center"/>
              <w:rPr>
                <w:b/>
                <w:sz w:val="20"/>
                <w:szCs w:val="20"/>
              </w:rPr>
            </w:pPr>
            <w:r w:rsidRPr="007260A1">
              <w:rPr>
                <w:b/>
                <w:sz w:val="20"/>
                <w:szCs w:val="20"/>
              </w:rPr>
              <w:t>дома</w:t>
            </w:r>
          </w:p>
        </w:tc>
        <w:tc>
          <w:tcPr>
            <w:tcW w:w="1276" w:type="dxa"/>
            <w:tcBorders>
              <w:top w:val="single" w:sz="4" w:space="0" w:color="000000"/>
              <w:left w:val="single" w:sz="4" w:space="0" w:color="000000"/>
              <w:bottom w:val="single" w:sz="4" w:space="0" w:color="000000"/>
              <w:right w:val="single" w:sz="4" w:space="0" w:color="000000"/>
            </w:tcBorders>
            <w:vAlign w:val="center"/>
          </w:tcPr>
          <w:p w:rsidR="00AB1C0D" w:rsidRPr="00F9320C" w:rsidRDefault="00AB1C0D" w:rsidP="00AB1C0D">
            <w:pPr>
              <w:autoSpaceDE w:val="0"/>
              <w:snapToGrid w:val="0"/>
              <w:jc w:val="center"/>
              <w:rPr>
                <w:b/>
                <w:sz w:val="20"/>
                <w:szCs w:val="20"/>
              </w:rPr>
            </w:pPr>
            <w:r w:rsidRPr="00F9320C">
              <w:rPr>
                <w:b/>
                <w:sz w:val="20"/>
                <w:szCs w:val="20"/>
              </w:rPr>
              <w:t>№</w:t>
            </w:r>
          </w:p>
          <w:p w:rsidR="00AB1C0D" w:rsidRPr="007260A1" w:rsidRDefault="00AB1C0D" w:rsidP="00AB1C0D">
            <w:pPr>
              <w:autoSpaceDE w:val="0"/>
              <w:snapToGrid w:val="0"/>
              <w:jc w:val="center"/>
              <w:rPr>
                <w:b/>
                <w:sz w:val="20"/>
                <w:szCs w:val="20"/>
              </w:rPr>
            </w:pPr>
            <w:r>
              <w:rPr>
                <w:b/>
                <w:sz w:val="20"/>
                <w:szCs w:val="20"/>
              </w:rPr>
              <w:t>Жилого помещения</w:t>
            </w:r>
          </w:p>
        </w:tc>
        <w:tc>
          <w:tcPr>
            <w:tcW w:w="992"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b/>
                <w:sz w:val="20"/>
                <w:szCs w:val="20"/>
              </w:rPr>
            </w:pPr>
            <w:r w:rsidRPr="007260A1">
              <w:rPr>
                <w:b/>
                <w:sz w:val="20"/>
                <w:szCs w:val="20"/>
              </w:rPr>
              <w:t>Количество комнат</w:t>
            </w:r>
          </w:p>
        </w:tc>
        <w:tc>
          <w:tcPr>
            <w:tcW w:w="1276"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b/>
                <w:sz w:val="20"/>
                <w:szCs w:val="20"/>
              </w:rPr>
            </w:pPr>
            <w:r w:rsidRPr="007260A1">
              <w:rPr>
                <w:b/>
                <w:sz w:val="20"/>
                <w:szCs w:val="20"/>
              </w:rPr>
              <w:t>Этаж</w:t>
            </w:r>
          </w:p>
        </w:tc>
        <w:tc>
          <w:tcPr>
            <w:tcW w:w="2976" w:type="dxa"/>
            <w:tcBorders>
              <w:top w:val="single" w:sz="4" w:space="0" w:color="000000"/>
              <w:left w:val="single" w:sz="4" w:space="0" w:color="000000"/>
              <w:bottom w:val="single" w:sz="4" w:space="0" w:color="000000"/>
              <w:right w:val="single" w:sz="4" w:space="0" w:color="auto"/>
            </w:tcBorders>
            <w:vAlign w:val="center"/>
          </w:tcPr>
          <w:p w:rsidR="00AB1C0D" w:rsidRPr="007260A1" w:rsidRDefault="00AB1C0D" w:rsidP="00AB1C0D">
            <w:pPr>
              <w:autoSpaceDE w:val="0"/>
              <w:snapToGrid w:val="0"/>
              <w:jc w:val="center"/>
              <w:rPr>
                <w:b/>
                <w:sz w:val="20"/>
                <w:szCs w:val="20"/>
              </w:rPr>
            </w:pPr>
            <w:r>
              <w:rPr>
                <w:b/>
                <w:sz w:val="20"/>
                <w:szCs w:val="20"/>
              </w:rPr>
              <w:t>Проектная п</w:t>
            </w:r>
            <w:r w:rsidRPr="007260A1">
              <w:rPr>
                <w:b/>
                <w:sz w:val="20"/>
                <w:szCs w:val="20"/>
              </w:rPr>
              <w:t xml:space="preserve">лощадь </w:t>
            </w:r>
            <w:r>
              <w:rPr>
                <w:b/>
                <w:sz w:val="20"/>
                <w:szCs w:val="20"/>
              </w:rPr>
              <w:t>жилого помещения</w:t>
            </w:r>
            <w:r w:rsidRPr="007260A1">
              <w:rPr>
                <w:b/>
                <w:sz w:val="20"/>
                <w:szCs w:val="20"/>
              </w:rPr>
              <w:t xml:space="preserve"> (без учета лоджий и балконов)</w:t>
            </w:r>
          </w:p>
        </w:tc>
      </w:tr>
      <w:tr w:rsidR="00AB1C0D" w:rsidRPr="007260A1" w:rsidTr="00AB1C0D">
        <w:trPr>
          <w:trHeight w:val="274"/>
        </w:trPr>
        <w:tc>
          <w:tcPr>
            <w:tcW w:w="567"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b/>
                <w:sz w:val="20"/>
                <w:szCs w:val="20"/>
              </w:rPr>
            </w:pPr>
            <w:r w:rsidRPr="007260A1">
              <w:rPr>
                <w:b/>
                <w:sz w:val="20"/>
                <w:szCs w:val="20"/>
              </w:rPr>
              <w:t>1.</w:t>
            </w:r>
          </w:p>
        </w:tc>
        <w:tc>
          <w:tcPr>
            <w:tcW w:w="2127"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AB1C0D" w:rsidRPr="007260A1" w:rsidRDefault="00AB1C0D" w:rsidP="00AB1C0D">
            <w:pPr>
              <w:autoSpaceDE w:val="0"/>
              <w:snapToGrid w:val="0"/>
              <w:jc w:val="center"/>
              <w:rPr>
                <w:b/>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AB1C0D" w:rsidRPr="007260A1" w:rsidRDefault="00AB1C0D" w:rsidP="00AB1C0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sz w:val="20"/>
                <w:szCs w:val="20"/>
              </w:rPr>
            </w:pPr>
          </w:p>
        </w:tc>
        <w:tc>
          <w:tcPr>
            <w:tcW w:w="1276"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sz w:val="20"/>
                <w:szCs w:val="20"/>
              </w:rPr>
            </w:pPr>
          </w:p>
        </w:tc>
        <w:tc>
          <w:tcPr>
            <w:tcW w:w="2976" w:type="dxa"/>
            <w:tcBorders>
              <w:top w:val="single" w:sz="4" w:space="0" w:color="000000"/>
              <w:left w:val="single" w:sz="4" w:space="0" w:color="000000"/>
              <w:bottom w:val="single" w:sz="4" w:space="0" w:color="000000"/>
              <w:right w:val="single" w:sz="4" w:space="0" w:color="auto"/>
            </w:tcBorders>
            <w:vAlign w:val="center"/>
          </w:tcPr>
          <w:p w:rsidR="00AB1C0D" w:rsidRPr="007260A1" w:rsidRDefault="00AB1C0D" w:rsidP="00AB1C0D">
            <w:pPr>
              <w:autoSpaceDE w:val="0"/>
              <w:snapToGrid w:val="0"/>
              <w:jc w:val="center"/>
              <w:rPr>
                <w:b/>
                <w:sz w:val="20"/>
                <w:szCs w:val="20"/>
              </w:rPr>
            </w:pPr>
          </w:p>
        </w:tc>
      </w:tr>
      <w:tr w:rsidR="00AB1C0D" w:rsidRPr="007260A1" w:rsidTr="00AB1C0D">
        <w:trPr>
          <w:trHeight w:val="250"/>
        </w:trPr>
        <w:tc>
          <w:tcPr>
            <w:tcW w:w="567"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b/>
                <w:sz w:val="20"/>
                <w:szCs w:val="20"/>
              </w:rPr>
            </w:pPr>
            <w:r>
              <w:rPr>
                <w:b/>
                <w:sz w:val="20"/>
                <w:szCs w:val="20"/>
              </w:rPr>
              <w:t>2.</w:t>
            </w:r>
          </w:p>
        </w:tc>
        <w:tc>
          <w:tcPr>
            <w:tcW w:w="2127"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AB1C0D" w:rsidRPr="007260A1" w:rsidRDefault="00AB1C0D" w:rsidP="00AB1C0D">
            <w:pPr>
              <w:autoSpaceDE w:val="0"/>
              <w:snapToGrid w:val="0"/>
              <w:jc w:val="center"/>
              <w:rPr>
                <w:b/>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AB1C0D" w:rsidRPr="007260A1" w:rsidRDefault="00AB1C0D" w:rsidP="00AB1C0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AB1C0D" w:rsidRDefault="00AB1C0D" w:rsidP="00AB1C0D">
            <w:pPr>
              <w:autoSpaceDE w:val="0"/>
              <w:snapToGrid w:val="0"/>
              <w:jc w:val="center"/>
              <w:rPr>
                <w:sz w:val="20"/>
                <w:szCs w:val="20"/>
              </w:rPr>
            </w:pPr>
          </w:p>
        </w:tc>
        <w:tc>
          <w:tcPr>
            <w:tcW w:w="1276"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sz w:val="20"/>
                <w:szCs w:val="20"/>
              </w:rPr>
            </w:pPr>
          </w:p>
        </w:tc>
        <w:tc>
          <w:tcPr>
            <w:tcW w:w="2976" w:type="dxa"/>
            <w:tcBorders>
              <w:top w:val="single" w:sz="4" w:space="0" w:color="000000"/>
              <w:left w:val="single" w:sz="4" w:space="0" w:color="000000"/>
              <w:bottom w:val="single" w:sz="4" w:space="0" w:color="000000"/>
              <w:right w:val="single" w:sz="4" w:space="0" w:color="auto"/>
            </w:tcBorders>
            <w:vAlign w:val="center"/>
          </w:tcPr>
          <w:p w:rsidR="00AB1C0D" w:rsidRPr="007260A1" w:rsidRDefault="00AB1C0D" w:rsidP="00AB1C0D">
            <w:pPr>
              <w:autoSpaceDE w:val="0"/>
              <w:snapToGrid w:val="0"/>
              <w:jc w:val="center"/>
              <w:rPr>
                <w:b/>
                <w:sz w:val="20"/>
                <w:szCs w:val="20"/>
              </w:rPr>
            </w:pPr>
          </w:p>
        </w:tc>
      </w:tr>
      <w:tr w:rsidR="00AB1C0D" w:rsidRPr="007260A1" w:rsidTr="00AB1C0D">
        <w:trPr>
          <w:trHeight w:val="250"/>
        </w:trPr>
        <w:tc>
          <w:tcPr>
            <w:tcW w:w="567" w:type="dxa"/>
            <w:tcBorders>
              <w:top w:val="single" w:sz="4" w:space="0" w:color="000000"/>
              <w:left w:val="single" w:sz="4" w:space="0" w:color="000000"/>
              <w:bottom w:val="single" w:sz="4" w:space="0" w:color="000000"/>
            </w:tcBorders>
            <w:vAlign w:val="center"/>
          </w:tcPr>
          <w:p w:rsidR="00AB1C0D" w:rsidRDefault="00AB1C0D" w:rsidP="00AB1C0D">
            <w:pPr>
              <w:autoSpaceDE w:val="0"/>
              <w:snapToGrid w:val="0"/>
              <w:jc w:val="center"/>
              <w:rPr>
                <w:b/>
                <w:sz w:val="20"/>
                <w:szCs w:val="20"/>
              </w:rPr>
            </w:pPr>
            <w:r>
              <w:rPr>
                <w:b/>
                <w:sz w:val="20"/>
                <w:szCs w:val="20"/>
              </w:rPr>
              <w:t>3.</w:t>
            </w:r>
          </w:p>
        </w:tc>
        <w:tc>
          <w:tcPr>
            <w:tcW w:w="2127"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AB1C0D" w:rsidRPr="007260A1" w:rsidRDefault="00AB1C0D" w:rsidP="00AB1C0D">
            <w:pPr>
              <w:autoSpaceDE w:val="0"/>
              <w:snapToGrid w:val="0"/>
              <w:jc w:val="center"/>
              <w:rPr>
                <w:b/>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AB1C0D" w:rsidRPr="007260A1" w:rsidRDefault="00AB1C0D" w:rsidP="00AB1C0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AB1C0D" w:rsidRDefault="00AB1C0D" w:rsidP="00AB1C0D">
            <w:pPr>
              <w:autoSpaceDE w:val="0"/>
              <w:snapToGrid w:val="0"/>
              <w:jc w:val="center"/>
              <w:rPr>
                <w:sz w:val="20"/>
                <w:szCs w:val="20"/>
              </w:rPr>
            </w:pPr>
          </w:p>
        </w:tc>
        <w:tc>
          <w:tcPr>
            <w:tcW w:w="1276"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sz w:val="20"/>
                <w:szCs w:val="20"/>
              </w:rPr>
            </w:pPr>
          </w:p>
        </w:tc>
        <w:tc>
          <w:tcPr>
            <w:tcW w:w="2976" w:type="dxa"/>
            <w:tcBorders>
              <w:top w:val="single" w:sz="4" w:space="0" w:color="000000"/>
              <w:left w:val="single" w:sz="4" w:space="0" w:color="000000"/>
              <w:bottom w:val="single" w:sz="4" w:space="0" w:color="000000"/>
              <w:right w:val="single" w:sz="4" w:space="0" w:color="auto"/>
            </w:tcBorders>
            <w:vAlign w:val="center"/>
          </w:tcPr>
          <w:p w:rsidR="00AB1C0D" w:rsidRPr="007260A1" w:rsidRDefault="00AB1C0D" w:rsidP="00AB1C0D">
            <w:pPr>
              <w:autoSpaceDE w:val="0"/>
              <w:snapToGrid w:val="0"/>
              <w:jc w:val="center"/>
              <w:rPr>
                <w:b/>
                <w:sz w:val="20"/>
                <w:szCs w:val="20"/>
              </w:rPr>
            </w:pPr>
          </w:p>
        </w:tc>
      </w:tr>
      <w:tr w:rsidR="00AB1C0D" w:rsidRPr="007260A1" w:rsidTr="00AB1C0D">
        <w:trPr>
          <w:trHeight w:val="250"/>
        </w:trPr>
        <w:tc>
          <w:tcPr>
            <w:tcW w:w="567" w:type="dxa"/>
            <w:tcBorders>
              <w:top w:val="single" w:sz="4" w:space="0" w:color="000000"/>
              <w:left w:val="single" w:sz="4" w:space="0" w:color="000000"/>
              <w:bottom w:val="single" w:sz="4" w:space="0" w:color="000000"/>
            </w:tcBorders>
            <w:vAlign w:val="center"/>
          </w:tcPr>
          <w:p w:rsidR="00AB1C0D" w:rsidRDefault="00AB1C0D" w:rsidP="00AB1C0D">
            <w:pPr>
              <w:autoSpaceDE w:val="0"/>
              <w:snapToGrid w:val="0"/>
              <w:jc w:val="center"/>
              <w:rPr>
                <w:b/>
                <w:sz w:val="20"/>
                <w:szCs w:val="20"/>
              </w:rPr>
            </w:pPr>
            <w:r>
              <w:rPr>
                <w:b/>
                <w:sz w:val="20"/>
                <w:szCs w:val="20"/>
              </w:rPr>
              <w:t>4.</w:t>
            </w:r>
          </w:p>
        </w:tc>
        <w:tc>
          <w:tcPr>
            <w:tcW w:w="2127"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AB1C0D" w:rsidRPr="007260A1" w:rsidRDefault="00AB1C0D" w:rsidP="00AB1C0D">
            <w:pPr>
              <w:autoSpaceDE w:val="0"/>
              <w:snapToGrid w:val="0"/>
              <w:jc w:val="center"/>
              <w:rPr>
                <w:b/>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AB1C0D" w:rsidRPr="007260A1" w:rsidRDefault="00AB1C0D" w:rsidP="00AB1C0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AB1C0D" w:rsidRDefault="00AB1C0D" w:rsidP="00AB1C0D">
            <w:pPr>
              <w:autoSpaceDE w:val="0"/>
              <w:snapToGrid w:val="0"/>
              <w:jc w:val="center"/>
              <w:rPr>
                <w:sz w:val="20"/>
                <w:szCs w:val="20"/>
              </w:rPr>
            </w:pPr>
          </w:p>
        </w:tc>
        <w:tc>
          <w:tcPr>
            <w:tcW w:w="1276"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sz w:val="20"/>
                <w:szCs w:val="20"/>
              </w:rPr>
            </w:pPr>
          </w:p>
        </w:tc>
        <w:tc>
          <w:tcPr>
            <w:tcW w:w="2976" w:type="dxa"/>
            <w:tcBorders>
              <w:top w:val="single" w:sz="4" w:space="0" w:color="000000"/>
              <w:left w:val="single" w:sz="4" w:space="0" w:color="000000"/>
              <w:bottom w:val="single" w:sz="4" w:space="0" w:color="000000"/>
              <w:right w:val="single" w:sz="4" w:space="0" w:color="auto"/>
            </w:tcBorders>
            <w:vAlign w:val="center"/>
          </w:tcPr>
          <w:p w:rsidR="00AB1C0D" w:rsidRPr="007260A1" w:rsidRDefault="00AB1C0D" w:rsidP="00AB1C0D">
            <w:pPr>
              <w:autoSpaceDE w:val="0"/>
              <w:snapToGrid w:val="0"/>
              <w:jc w:val="center"/>
              <w:rPr>
                <w:b/>
                <w:sz w:val="20"/>
                <w:szCs w:val="20"/>
              </w:rPr>
            </w:pPr>
          </w:p>
        </w:tc>
      </w:tr>
      <w:tr w:rsidR="00AB1C0D" w:rsidRPr="007260A1" w:rsidTr="00AB1C0D">
        <w:trPr>
          <w:trHeight w:val="250"/>
        </w:trPr>
        <w:tc>
          <w:tcPr>
            <w:tcW w:w="567" w:type="dxa"/>
            <w:tcBorders>
              <w:top w:val="single" w:sz="4" w:space="0" w:color="000000"/>
              <w:left w:val="single" w:sz="4" w:space="0" w:color="000000"/>
              <w:bottom w:val="single" w:sz="4" w:space="0" w:color="000000"/>
            </w:tcBorders>
            <w:vAlign w:val="center"/>
          </w:tcPr>
          <w:p w:rsidR="00AB1C0D" w:rsidRDefault="00AB1C0D" w:rsidP="00AB1C0D">
            <w:pPr>
              <w:autoSpaceDE w:val="0"/>
              <w:snapToGrid w:val="0"/>
              <w:jc w:val="center"/>
              <w:rPr>
                <w:b/>
                <w:sz w:val="20"/>
                <w:szCs w:val="20"/>
              </w:rPr>
            </w:pPr>
            <w:r>
              <w:rPr>
                <w:b/>
                <w:sz w:val="20"/>
                <w:szCs w:val="20"/>
              </w:rPr>
              <w:t>5.</w:t>
            </w:r>
          </w:p>
        </w:tc>
        <w:tc>
          <w:tcPr>
            <w:tcW w:w="2127"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AB1C0D" w:rsidRPr="007260A1" w:rsidRDefault="00AB1C0D" w:rsidP="00AB1C0D">
            <w:pPr>
              <w:autoSpaceDE w:val="0"/>
              <w:snapToGrid w:val="0"/>
              <w:jc w:val="center"/>
              <w:rPr>
                <w:b/>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AB1C0D" w:rsidRPr="007260A1" w:rsidRDefault="00AB1C0D" w:rsidP="00AB1C0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AB1C0D" w:rsidRDefault="00AB1C0D" w:rsidP="00AB1C0D">
            <w:pPr>
              <w:autoSpaceDE w:val="0"/>
              <w:snapToGrid w:val="0"/>
              <w:jc w:val="center"/>
              <w:rPr>
                <w:sz w:val="20"/>
                <w:szCs w:val="20"/>
              </w:rPr>
            </w:pPr>
          </w:p>
        </w:tc>
        <w:tc>
          <w:tcPr>
            <w:tcW w:w="1276"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sz w:val="20"/>
                <w:szCs w:val="20"/>
              </w:rPr>
            </w:pPr>
          </w:p>
        </w:tc>
        <w:tc>
          <w:tcPr>
            <w:tcW w:w="2976" w:type="dxa"/>
            <w:tcBorders>
              <w:top w:val="single" w:sz="4" w:space="0" w:color="000000"/>
              <w:left w:val="single" w:sz="4" w:space="0" w:color="000000"/>
              <w:bottom w:val="single" w:sz="4" w:space="0" w:color="000000"/>
              <w:right w:val="single" w:sz="4" w:space="0" w:color="auto"/>
            </w:tcBorders>
            <w:vAlign w:val="center"/>
          </w:tcPr>
          <w:p w:rsidR="00AB1C0D" w:rsidRPr="007260A1" w:rsidRDefault="00AB1C0D" w:rsidP="00AB1C0D">
            <w:pPr>
              <w:autoSpaceDE w:val="0"/>
              <w:snapToGrid w:val="0"/>
              <w:jc w:val="center"/>
              <w:rPr>
                <w:b/>
                <w:sz w:val="20"/>
                <w:szCs w:val="20"/>
              </w:rPr>
            </w:pPr>
          </w:p>
        </w:tc>
      </w:tr>
      <w:tr w:rsidR="008B5E1E" w:rsidRPr="007260A1" w:rsidTr="00AB1C0D">
        <w:trPr>
          <w:trHeight w:val="250"/>
        </w:trPr>
        <w:tc>
          <w:tcPr>
            <w:tcW w:w="567" w:type="dxa"/>
            <w:tcBorders>
              <w:top w:val="single" w:sz="4" w:space="0" w:color="000000"/>
              <w:left w:val="single" w:sz="4" w:space="0" w:color="000000"/>
              <w:bottom w:val="single" w:sz="4" w:space="0" w:color="000000"/>
            </w:tcBorders>
            <w:vAlign w:val="center"/>
          </w:tcPr>
          <w:p w:rsidR="008B5E1E" w:rsidRDefault="008B5E1E" w:rsidP="00AB1C0D">
            <w:pPr>
              <w:autoSpaceDE w:val="0"/>
              <w:snapToGrid w:val="0"/>
              <w:jc w:val="center"/>
              <w:rPr>
                <w:b/>
                <w:sz w:val="20"/>
                <w:szCs w:val="20"/>
              </w:rPr>
            </w:pPr>
            <w:r>
              <w:rPr>
                <w:b/>
                <w:sz w:val="20"/>
                <w:szCs w:val="20"/>
              </w:rPr>
              <w:t>6.</w:t>
            </w:r>
          </w:p>
        </w:tc>
        <w:tc>
          <w:tcPr>
            <w:tcW w:w="2127" w:type="dxa"/>
            <w:tcBorders>
              <w:top w:val="single" w:sz="4" w:space="0" w:color="000000"/>
              <w:left w:val="single" w:sz="4" w:space="0" w:color="000000"/>
              <w:bottom w:val="single" w:sz="4" w:space="0" w:color="000000"/>
            </w:tcBorders>
            <w:vAlign w:val="center"/>
          </w:tcPr>
          <w:p w:rsidR="008B5E1E" w:rsidRPr="007260A1" w:rsidRDefault="008B5E1E" w:rsidP="00AB1C0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B5E1E" w:rsidRPr="007260A1" w:rsidRDefault="008B5E1E" w:rsidP="00AB1C0D">
            <w:pPr>
              <w:autoSpaceDE w:val="0"/>
              <w:snapToGrid w:val="0"/>
              <w:jc w:val="center"/>
              <w:rPr>
                <w:b/>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B5E1E" w:rsidRPr="007260A1" w:rsidRDefault="008B5E1E" w:rsidP="00AB1C0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8B5E1E" w:rsidRDefault="008B5E1E" w:rsidP="00AB1C0D">
            <w:pPr>
              <w:autoSpaceDE w:val="0"/>
              <w:snapToGrid w:val="0"/>
              <w:jc w:val="center"/>
              <w:rPr>
                <w:sz w:val="20"/>
                <w:szCs w:val="20"/>
              </w:rPr>
            </w:pPr>
          </w:p>
        </w:tc>
        <w:tc>
          <w:tcPr>
            <w:tcW w:w="1276" w:type="dxa"/>
            <w:tcBorders>
              <w:top w:val="single" w:sz="4" w:space="0" w:color="000000"/>
              <w:left w:val="single" w:sz="4" w:space="0" w:color="000000"/>
              <w:bottom w:val="single" w:sz="4" w:space="0" w:color="000000"/>
            </w:tcBorders>
            <w:vAlign w:val="center"/>
          </w:tcPr>
          <w:p w:rsidR="008B5E1E" w:rsidRPr="007260A1" w:rsidRDefault="008B5E1E" w:rsidP="00AB1C0D">
            <w:pPr>
              <w:autoSpaceDE w:val="0"/>
              <w:snapToGrid w:val="0"/>
              <w:jc w:val="center"/>
              <w:rPr>
                <w:sz w:val="20"/>
                <w:szCs w:val="20"/>
              </w:rPr>
            </w:pPr>
          </w:p>
        </w:tc>
        <w:tc>
          <w:tcPr>
            <w:tcW w:w="2976" w:type="dxa"/>
            <w:tcBorders>
              <w:top w:val="single" w:sz="4" w:space="0" w:color="000000"/>
              <w:left w:val="single" w:sz="4" w:space="0" w:color="000000"/>
              <w:bottom w:val="single" w:sz="4" w:space="0" w:color="000000"/>
              <w:right w:val="single" w:sz="4" w:space="0" w:color="auto"/>
            </w:tcBorders>
            <w:vAlign w:val="center"/>
          </w:tcPr>
          <w:p w:rsidR="008B5E1E" w:rsidRPr="007260A1" w:rsidRDefault="008B5E1E" w:rsidP="00AB1C0D">
            <w:pPr>
              <w:autoSpaceDE w:val="0"/>
              <w:snapToGrid w:val="0"/>
              <w:jc w:val="center"/>
              <w:rPr>
                <w:b/>
                <w:sz w:val="20"/>
                <w:szCs w:val="20"/>
              </w:rPr>
            </w:pPr>
          </w:p>
        </w:tc>
      </w:tr>
      <w:tr w:rsidR="00AB1C0D" w:rsidRPr="007260A1" w:rsidTr="00AB1C0D">
        <w:trPr>
          <w:trHeight w:val="172"/>
        </w:trPr>
        <w:tc>
          <w:tcPr>
            <w:tcW w:w="7230" w:type="dxa"/>
            <w:gridSpan w:val="6"/>
            <w:tcBorders>
              <w:top w:val="single" w:sz="4" w:space="0" w:color="000000"/>
              <w:left w:val="single" w:sz="4" w:space="0" w:color="000000"/>
              <w:bottom w:val="single" w:sz="4" w:space="0" w:color="000000"/>
            </w:tcBorders>
            <w:vAlign w:val="center"/>
          </w:tcPr>
          <w:p w:rsidR="00AB1C0D" w:rsidRPr="00C0731C" w:rsidRDefault="00AB1C0D" w:rsidP="00AB1C0D">
            <w:pPr>
              <w:autoSpaceDE w:val="0"/>
              <w:snapToGrid w:val="0"/>
              <w:jc w:val="center"/>
              <w:rPr>
                <w:b/>
              </w:rPr>
            </w:pPr>
            <w:r w:rsidRPr="00C0731C">
              <w:rPr>
                <w:b/>
              </w:rPr>
              <w:t>Итого:</w:t>
            </w:r>
          </w:p>
        </w:tc>
        <w:tc>
          <w:tcPr>
            <w:tcW w:w="2976" w:type="dxa"/>
            <w:tcBorders>
              <w:top w:val="single" w:sz="4" w:space="0" w:color="000000"/>
              <w:left w:val="single" w:sz="4" w:space="0" w:color="000000"/>
              <w:bottom w:val="single" w:sz="4" w:space="0" w:color="000000"/>
              <w:right w:val="single" w:sz="4" w:space="0" w:color="auto"/>
            </w:tcBorders>
            <w:vAlign w:val="center"/>
          </w:tcPr>
          <w:p w:rsidR="00AB1C0D" w:rsidRPr="007260A1" w:rsidRDefault="00AB1C0D" w:rsidP="00AB1C0D">
            <w:pPr>
              <w:autoSpaceDE w:val="0"/>
              <w:snapToGrid w:val="0"/>
              <w:jc w:val="center"/>
              <w:rPr>
                <w:b/>
                <w:sz w:val="20"/>
                <w:szCs w:val="20"/>
              </w:rPr>
            </w:pPr>
          </w:p>
        </w:tc>
      </w:tr>
    </w:tbl>
    <w:p w:rsidR="00AB1C0D" w:rsidRPr="007B39F0" w:rsidRDefault="00AB1C0D" w:rsidP="00AB1C0D">
      <w:pPr>
        <w:spacing w:after="120"/>
        <w:ind w:firstLine="708"/>
        <w:rPr>
          <w:sz w:val="22"/>
          <w:szCs w:val="22"/>
        </w:rPr>
      </w:pPr>
      <w:r w:rsidRPr="007B39F0">
        <w:rPr>
          <w:sz w:val="22"/>
          <w:szCs w:val="22"/>
        </w:rPr>
        <w:t>Исполнение</w:t>
      </w:r>
      <w:r>
        <w:rPr>
          <w:sz w:val="22"/>
          <w:szCs w:val="22"/>
        </w:rPr>
        <w:t xml:space="preserve"> дома</w:t>
      </w:r>
      <w:r w:rsidRPr="007B39F0">
        <w:rPr>
          <w:sz w:val="22"/>
          <w:szCs w:val="22"/>
        </w:rPr>
        <w:t xml:space="preserve"> – </w:t>
      </w:r>
      <w:r w:rsidRPr="00CA0B5C">
        <w:rPr>
          <w:sz w:val="22"/>
          <w:szCs w:val="22"/>
        </w:rPr>
        <w:t>Капитальное (кирпичное, блочное (все виды), каменное, монолитное)</w:t>
      </w:r>
      <w:r w:rsidRPr="007B39F0">
        <w:rPr>
          <w:sz w:val="22"/>
          <w:szCs w:val="22"/>
        </w:rPr>
        <w:t>.</w:t>
      </w:r>
    </w:p>
    <w:p w:rsidR="00AB1C0D" w:rsidRPr="000231CF" w:rsidRDefault="00AB1C0D" w:rsidP="00AB1C0D">
      <w:pPr>
        <w:snapToGrid w:val="0"/>
        <w:spacing w:after="0"/>
        <w:ind w:firstLine="708"/>
        <w:rPr>
          <w:sz w:val="22"/>
          <w:szCs w:val="22"/>
        </w:rPr>
      </w:pPr>
      <w:r w:rsidRPr="000231CF">
        <w:rPr>
          <w:sz w:val="22"/>
          <w:szCs w:val="22"/>
          <w:lang w:eastAsia="en-US"/>
        </w:rPr>
        <w:t>Жилые помещения оборудованы</w:t>
      </w:r>
      <w:r w:rsidRPr="000231CF">
        <w:rPr>
          <w:color w:val="000000"/>
          <w:sz w:val="22"/>
          <w:szCs w:val="22"/>
        </w:rPr>
        <w:t>:</w:t>
      </w:r>
      <w:r w:rsidRPr="000231CF">
        <w:rPr>
          <w:sz w:val="22"/>
          <w:szCs w:val="22"/>
        </w:rPr>
        <w:t xml:space="preserve"> </w:t>
      </w:r>
    </w:p>
    <w:p w:rsidR="00AB1C0D" w:rsidRPr="00CA0B5C" w:rsidRDefault="00AB1C0D" w:rsidP="00AB1C0D">
      <w:pPr>
        <w:snapToGrid w:val="0"/>
        <w:spacing w:after="0"/>
        <w:ind w:firstLine="708"/>
        <w:rPr>
          <w:color w:val="000000"/>
        </w:rPr>
      </w:pPr>
      <w:r w:rsidRPr="00CA0B5C">
        <w:rPr>
          <w:color w:val="000000"/>
          <w:sz w:val="22"/>
          <w:szCs w:val="22"/>
        </w:rPr>
        <w:t xml:space="preserve">Наличие: </w:t>
      </w:r>
    </w:p>
    <w:p w:rsidR="00AB1C0D" w:rsidRPr="00CA0B5C" w:rsidRDefault="00AB1C0D" w:rsidP="00AB1C0D">
      <w:pPr>
        <w:snapToGrid w:val="0"/>
        <w:spacing w:after="0"/>
        <w:ind w:firstLine="709"/>
        <w:rPr>
          <w:color w:val="000000"/>
        </w:rPr>
      </w:pPr>
      <w:r w:rsidRPr="00CA0B5C">
        <w:rPr>
          <w:color w:val="000000"/>
          <w:sz w:val="22"/>
          <w:szCs w:val="22"/>
        </w:rPr>
        <w:t xml:space="preserve">- входной и межкомнатных дверей без механических повреждений с исправными замками и с полным комплектом ключей на каждый замок; </w:t>
      </w:r>
    </w:p>
    <w:p w:rsidR="00AB1C0D" w:rsidRPr="00CA0B5C" w:rsidRDefault="00AB1C0D" w:rsidP="00AB1C0D">
      <w:pPr>
        <w:snapToGrid w:val="0"/>
        <w:spacing w:after="0"/>
        <w:ind w:firstLine="708"/>
        <w:rPr>
          <w:color w:val="000000"/>
        </w:rPr>
      </w:pPr>
      <w:r w:rsidRPr="00CA0B5C">
        <w:rPr>
          <w:color w:val="000000"/>
          <w:sz w:val="22"/>
          <w:szCs w:val="22"/>
        </w:rPr>
        <w:t xml:space="preserve">- оконных блоков (пластиковые стеклопакеты) без механических повреждений с исправными замками; </w:t>
      </w:r>
    </w:p>
    <w:p w:rsidR="00AB1C0D" w:rsidRPr="00CA0B5C" w:rsidRDefault="00AB1C0D" w:rsidP="00AB1C0D">
      <w:pPr>
        <w:snapToGrid w:val="0"/>
        <w:spacing w:after="0"/>
        <w:ind w:firstLine="708"/>
        <w:rPr>
          <w:color w:val="000000"/>
        </w:rPr>
      </w:pPr>
      <w:r w:rsidRPr="00CA0B5C">
        <w:rPr>
          <w:color w:val="000000"/>
          <w:sz w:val="22"/>
          <w:szCs w:val="22"/>
        </w:rPr>
        <w:t xml:space="preserve">- электрической разводки, </w:t>
      </w:r>
      <w:proofErr w:type="spellStart"/>
      <w:r w:rsidRPr="00CA0B5C">
        <w:rPr>
          <w:color w:val="000000"/>
          <w:sz w:val="22"/>
          <w:szCs w:val="22"/>
        </w:rPr>
        <w:t>электророзеток</w:t>
      </w:r>
      <w:proofErr w:type="spellEnd"/>
      <w:r w:rsidRPr="00CA0B5C">
        <w:rPr>
          <w:color w:val="000000"/>
          <w:sz w:val="22"/>
          <w:szCs w:val="22"/>
        </w:rPr>
        <w:t xml:space="preserve"> и выключателей электро</w:t>
      </w:r>
      <w:r>
        <w:rPr>
          <w:color w:val="000000"/>
          <w:sz w:val="22"/>
          <w:szCs w:val="22"/>
        </w:rPr>
        <w:t>счётчика в исправном состоянии;</w:t>
      </w:r>
    </w:p>
    <w:p w:rsidR="00AB1C0D" w:rsidRPr="00CA0B5C" w:rsidRDefault="00AB1C0D" w:rsidP="00AB1C0D">
      <w:pPr>
        <w:snapToGrid w:val="0"/>
        <w:spacing w:after="0"/>
        <w:ind w:firstLine="708"/>
        <w:rPr>
          <w:color w:val="000000"/>
        </w:rPr>
      </w:pPr>
      <w:r w:rsidRPr="00CA0B5C">
        <w:rPr>
          <w:color w:val="000000"/>
          <w:sz w:val="22"/>
          <w:szCs w:val="22"/>
        </w:rPr>
        <w:t xml:space="preserve">- приборов учета горячей и холодной воды с незаконченным сроком эксплуатации и наличием паспортов на каждый узел учета; </w:t>
      </w:r>
    </w:p>
    <w:p w:rsidR="00AB1C0D" w:rsidRPr="00CA0B5C" w:rsidRDefault="00AB1C0D" w:rsidP="00AB1C0D">
      <w:pPr>
        <w:snapToGrid w:val="0"/>
        <w:spacing w:after="0"/>
        <w:ind w:firstLine="708"/>
        <w:rPr>
          <w:color w:val="000000"/>
        </w:rPr>
      </w:pPr>
      <w:r w:rsidRPr="00CA0B5C">
        <w:rPr>
          <w:color w:val="000000"/>
          <w:sz w:val="22"/>
          <w:szCs w:val="22"/>
        </w:rPr>
        <w:t>- центральной отопительной системы, сантехнических стояков, ве</w:t>
      </w:r>
      <w:r>
        <w:rPr>
          <w:color w:val="000000"/>
          <w:sz w:val="22"/>
          <w:szCs w:val="22"/>
        </w:rPr>
        <w:t>нтиляции в исправном состоянии;</w:t>
      </w:r>
    </w:p>
    <w:p w:rsidR="00AB1C0D" w:rsidRPr="00CA0B5C" w:rsidRDefault="00AB1C0D" w:rsidP="00AB1C0D">
      <w:pPr>
        <w:snapToGrid w:val="0"/>
        <w:spacing w:after="0"/>
        <w:ind w:firstLine="708"/>
        <w:rPr>
          <w:color w:val="000000"/>
        </w:rPr>
      </w:pPr>
      <w:r w:rsidRPr="00CA0B5C">
        <w:rPr>
          <w:color w:val="000000"/>
          <w:sz w:val="22"/>
          <w:szCs w:val="22"/>
        </w:rPr>
        <w:t>- чистовой отделки стен и потолков без механических повреждений,</w:t>
      </w:r>
    </w:p>
    <w:p w:rsidR="00AB1C0D" w:rsidRPr="00CA0B5C" w:rsidRDefault="00AB1C0D" w:rsidP="00AB1C0D">
      <w:pPr>
        <w:snapToGrid w:val="0"/>
        <w:spacing w:after="0"/>
        <w:ind w:firstLine="708"/>
        <w:rPr>
          <w:color w:val="000000"/>
        </w:rPr>
      </w:pPr>
      <w:r w:rsidRPr="00CA0B5C">
        <w:rPr>
          <w:color w:val="000000"/>
          <w:sz w:val="22"/>
          <w:szCs w:val="22"/>
        </w:rPr>
        <w:t xml:space="preserve">- </w:t>
      </w:r>
      <w:r w:rsidR="006A7098">
        <w:rPr>
          <w:color w:val="000000"/>
          <w:sz w:val="22"/>
          <w:szCs w:val="22"/>
        </w:rPr>
        <w:t xml:space="preserve">______________________________ </w:t>
      </w:r>
      <w:r w:rsidRPr="00CA0B5C">
        <w:rPr>
          <w:color w:val="000000"/>
          <w:sz w:val="22"/>
          <w:szCs w:val="22"/>
        </w:rPr>
        <w:t xml:space="preserve">плиты в исправном состоянии без механических повреждений с паспортом на плиту; </w:t>
      </w:r>
    </w:p>
    <w:p w:rsidR="00AB1C0D" w:rsidRPr="00CA0B5C" w:rsidRDefault="00AB1C0D" w:rsidP="00AB1C0D">
      <w:pPr>
        <w:snapToGrid w:val="0"/>
        <w:spacing w:after="0"/>
        <w:ind w:firstLine="708"/>
        <w:rPr>
          <w:color w:val="000000"/>
        </w:rPr>
      </w:pPr>
      <w:r w:rsidRPr="00CA0B5C">
        <w:rPr>
          <w:color w:val="000000"/>
          <w:sz w:val="22"/>
          <w:szCs w:val="22"/>
        </w:rPr>
        <w:t xml:space="preserve">- полов (настил всех видов) без механических повреждений, </w:t>
      </w:r>
    </w:p>
    <w:p w:rsidR="00AB1C0D" w:rsidRDefault="00AB1C0D" w:rsidP="00AB1C0D">
      <w:pPr>
        <w:ind w:firstLine="708"/>
        <w:rPr>
          <w:color w:val="000000"/>
          <w:sz w:val="22"/>
          <w:szCs w:val="22"/>
        </w:rPr>
      </w:pPr>
      <w:r w:rsidRPr="00CA0B5C">
        <w:rPr>
          <w:color w:val="000000"/>
          <w:sz w:val="22"/>
          <w:szCs w:val="22"/>
        </w:rPr>
        <w:t xml:space="preserve">- сантехнического оборудования: унитаз, </w:t>
      </w:r>
      <w:r w:rsidR="006A7098">
        <w:rPr>
          <w:color w:val="000000"/>
          <w:sz w:val="22"/>
          <w:szCs w:val="22"/>
        </w:rPr>
        <w:t>______________________</w:t>
      </w:r>
      <w:r w:rsidRPr="00CA0B5C">
        <w:rPr>
          <w:color w:val="000000"/>
          <w:sz w:val="22"/>
          <w:szCs w:val="22"/>
        </w:rPr>
        <w:t>, раковина со смесителями, мойка в исправном состоянии, без механических повреждений.</w:t>
      </w:r>
    </w:p>
    <w:p w:rsidR="00AB1C0D" w:rsidRPr="000231CF" w:rsidRDefault="00AB1C0D" w:rsidP="00AB1C0D">
      <w:pPr>
        <w:ind w:firstLine="708"/>
        <w:rPr>
          <w:i/>
          <w:color w:val="000000"/>
          <w:sz w:val="22"/>
          <w:szCs w:val="22"/>
        </w:rPr>
      </w:pPr>
      <w:r w:rsidRPr="000231CF">
        <w:rPr>
          <w:color w:val="000000"/>
          <w:sz w:val="22"/>
          <w:szCs w:val="22"/>
        </w:rPr>
        <w:t xml:space="preserve">Жилые помещения соответствуют </w:t>
      </w:r>
      <w:r w:rsidRPr="000231CF">
        <w:rPr>
          <w:sz w:val="22"/>
          <w:szCs w:val="22"/>
        </w:rPr>
        <w:t>санитарно-эпидемиологическим правилам и нормативам СанПиН 2.1.2.2645-10.</w:t>
      </w:r>
    </w:p>
    <w:p w:rsidR="00AB1C0D" w:rsidRPr="007B39F0" w:rsidRDefault="00AB1C0D" w:rsidP="00AB1C0D">
      <w:pPr>
        <w:ind w:firstLine="720"/>
        <w:rPr>
          <w:sz w:val="22"/>
          <w:szCs w:val="22"/>
        </w:rPr>
      </w:pPr>
      <w:r w:rsidRPr="007B39F0">
        <w:rPr>
          <w:sz w:val="22"/>
          <w:szCs w:val="22"/>
        </w:rPr>
        <w:t xml:space="preserve">Гарантия на объекты долевого строительства - 5 лет со дня передачи </w:t>
      </w:r>
      <w:r>
        <w:rPr>
          <w:sz w:val="22"/>
          <w:szCs w:val="22"/>
        </w:rPr>
        <w:t>жилых помещений</w:t>
      </w:r>
      <w:r w:rsidRPr="007B39F0">
        <w:rPr>
          <w:sz w:val="22"/>
          <w:szCs w:val="22"/>
        </w:rPr>
        <w:t xml:space="preserve"> Заказчику по акту приема-передачи. На оборудование, в том числе: счётчики учёта электрической, тепловой энергии, воды, газа – гарантийный срок устанавливается </w:t>
      </w:r>
      <w:proofErr w:type="gramStart"/>
      <w:r w:rsidRPr="007B39F0">
        <w:rPr>
          <w:sz w:val="22"/>
          <w:szCs w:val="22"/>
        </w:rPr>
        <w:t>согласно</w:t>
      </w:r>
      <w:proofErr w:type="gramEnd"/>
      <w:r w:rsidRPr="007B39F0">
        <w:rPr>
          <w:sz w:val="22"/>
          <w:szCs w:val="22"/>
        </w:rPr>
        <w:t xml:space="preserve"> гарантийного срока завода-изготовителя.</w:t>
      </w:r>
    </w:p>
    <w:p w:rsidR="00AB1C0D" w:rsidRPr="007B39F0" w:rsidRDefault="00AB1C0D" w:rsidP="00AB1C0D">
      <w:pPr>
        <w:ind w:right="-174"/>
        <w:rPr>
          <w:sz w:val="22"/>
          <w:szCs w:val="22"/>
        </w:rPr>
      </w:pPr>
    </w:p>
    <w:p w:rsidR="00AB1C0D" w:rsidRPr="007B39F0" w:rsidRDefault="00AB1C0D" w:rsidP="00AB1C0D">
      <w:pPr>
        <w:rPr>
          <w:sz w:val="22"/>
          <w:szCs w:val="22"/>
          <w:shd w:val="clear" w:color="auto" w:fill="FFFFFF"/>
        </w:rPr>
      </w:pPr>
      <w:r w:rsidRPr="007B39F0">
        <w:rPr>
          <w:b/>
          <w:sz w:val="22"/>
          <w:szCs w:val="22"/>
          <w:shd w:val="clear" w:color="auto" w:fill="FFFFFF"/>
        </w:rPr>
        <w:t>Муниципальный заказчик</w:t>
      </w:r>
      <w:r w:rsidRPr="007B39F0">
        <w:rPr>
          <w:sz w:val="22"/>
          <w:szCs w:val="22"/>
          <w:shd w:val="clear" w:color="auto" w:fill="FFFFFF"/>
        </w:rPr>
        <w:t xml:space="preserve">: 628260, Тюменская обл., Ханты-Мансийский автономный округ-Югра, г. </w:t>
      </w:r>
      <w:proofErr w:type="spellStart"/>
      <w:r w:rsidRPr="007B39F0">
        <w:rPr>
          <w:sz w:val="22"/>
          <w:szCs w:val="22"/>
          <w:shd w:val="clear" w:color="auto" w:fill="FFFFFF"/>
        </w:rPr>
        <w:t>Югорск</w:t>
      </w:r>
      <w:proofErr w:type="gramStart"/>
      <w:r w:rsidRPr="007B39F0">
        <w:rPr>
          <w:sz w:val="22"/>
          <w:szCs w:val="22"/>
          <w:shd w:val="clear" w:color="auto" w:fill="FFFFFF"/>
        </w:rPr>
        <w:t>,у</w:t>
      </w:r>
      <w:proofErr w:type="gramEnd"/>
      <w:r w:rsidRPr="007B39F0">
        <w:rPr>
          <w:sz w:val="22"/>
          <w:szCs w:val="22"/>
          <w:shd w:val="clear" w:color="auto" w:fill="FFFFFF"/>
        </w:rPr>
        <w:t>л</w:t>
      </w:r>
      <w:proofErr w:type="spellEnd"/>
      <w:r w:rsidRPr="007B39F0">
        <w:rPr>
          <w:sz w:val="22"/>
          <w:szCs w:val="22"/>
          <w:shd w:val="clear" w:color="auto" w:fill="FFFFFF"/>
        </w:rPr>
        <w:t xml:space="preserve">. 40 лет Победы, 11, (34675) 5-00-14, факс (34675) 5-00-10  </w:t>
      </w:r>
    </w:p>
    <w:p w:rsidR="00AB1C0D" w:rsidRDefault="00AB1C0D" w:rsidP="00AB1C0D">
      <w:pPr>
        <w:rPr>
          <w:sz w:val="22"/>
          <w:szCs w:val="22"/>
          <w:shd w:val="clear" w:color="auto" w:fill="FFFFFF"/>
        </w:rPr>
      </w:pPr>
      <w:r w:rsidRPr="007B39F0">
        <w:rPr>
          <w:sz w:val="22"/>
          <w:szCs w:val="22"/>
          <w:shd w:val="clear" w:color="auto" w:fill="FFFFFF"/>
        </w:rPr>
        <w:t xml:space="preserve">Департамент муниципальной собственности и </w:t>
      </w:r>
    </w:p>
    <w:p w:rsidR="00AB1C0D" w:rsidRPr="00412048" w:rsidRDefault="00AB1C0D" w:rsidP="00AB1C0D">
      <w:pPr>
        <w:rPr>
          <w:sz w:val="22"/>
          <w:szCs w:val="22"/>
          <w:shd w:val="clear" w:color="auto" w:fill="FFFFFF"/>
        </w:rPr>
      </w:pPr>
      <w:r w:rsidRPr="007B39F0">
        <w:rPr>
          <w:sz w:val="22"/>
          <w:szCs w:val="22"/>
          <w:shd w:val="clear" w:color="auto" w:fill="FFFFFF"/>
        </w:rPr>
        <w:t>градостроительства администрации города Югорска</w:t>
      </w:r>
      <w:r>
        <w:rPr>
          <w:sz w:val="22"/>
          <w:szCs w:val="22"/>
          <w:shd w:val="clear" w:color="auto" w:fill="FFFFFF"/>
        </w:rPr>
        <w:tab/>
      </w:r>
      <w:r>
        <w:rPr>
          <w:sz w:val="22"/>
          <w:szCs w:val="22"/>
          <w:shd w:val="clear" w:color="auto" w:fill="FFFFFF"/>
        </w:rPr>
        <w:tab/>
      </w:r>
      <w:r w:rsidRPr="007B39F0">
        <w:rPr>
          <w:sz w:val="22"/>
          <w:szCs w:val="22"/>
          <w:shd w:val="clear" w:color="auto" w:fill="FFFFFF"/>
        </w:rPr>
        <w:tab/>
      </w:r>
      <w:r w:rsidRPr="007B39F0">
        <w:rPr>
          <w:sz w:val="22"/>
          <w:szCs w:val="22"/>
          <w:shd w:val="clear" w:color="auto" w:fill="FFFFFF"/>
        </w:rPr>
        <w:tab/>
        <w:t>__________________подпись</w:t>
      </w:r>
    </w:p>
    <w:p w:rsidR="00AB1C0D" w:rsidRPr="007B39F0" w:rsidRDefault="00AB1C0D" w:rsidP="00AB1C0D">
      <w:pPr>
        <w:ind w:right="-174"/>
        <w:rPr>
          <w:b/>
          <w:sz w:val="22"/>
          <w:szCs w:val="22"/>
          <w:shd w:val="clear" w:color="auto" w:fill="FFFFFF"/>
        </w:rPr>
      </w:pPr>
      <w:r w:rsidRPr="007B39F0">
        <w:rPr>
          <w:b/>
          <w:sz w:val="22"/>
          <w:szCs w:val="22"/>
          <w:shd w:val="clear" w:color="auto" w:fill="FFFFFF"/>
        </w:rPr>
        <w:t xml:space="preserve">Застройщик: </w:t>
      </w:r>
    </w:p>
    <w:p w:rsidR="00AB1C0D" w:rsidRPr="00B436D7" w:rsidRDefault="00AB1C0D" w:rsidP="00AB1C0D">
      <w:pPr>
        <w:ind w:right="-174"/>
        <w:rPr>
          <w:sz w:val="22"/>
          <w:szCs w:val="22"/>
          <w:shd w:val="clear" w:color="auto" w:fill="FFFFFF"/>
        </w:rPr>
      </w:pPr>
      <w:r w:rsidRPr="007B39F0">
        <w:rPr>
          <w:sz w:val="22"/>
          <w:szCs w:val="22"/>
          <w:shd w:val="clear" w:color="auto" w:fill="FFFFFF"/>
        </w:rPr>
        <w:t>__________________________________</w:t>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t>__________________ подпись</w:t>
      </w:r>
    </w:p>
    <w:p w:rsidR="00AB1C0D" w:rsidRDefault="00AB1C0D" w:rsidP="00AB1C0D">
      <w:pPr>
        <w:snapToGrid w:val="0"/>
        <w:rPr>
          <w:b/>
        </w:rPr>
      </w:pPr>
    </w:p>
    <w:p w:rsidR="0006534A" w:rsidRDefault="008B5E1E" w:rsidP="0006534A">
      <w:pPr>
        <w:tabs>
          <w:tab w:val="center" w:pos="4153"/>
          <w:tab w:val="right" w:pos="8306"/>
          <w:tab w:val="right" w:pos="10200"/>
        </w:tabs>
        <w:suppressAutoHyphens/>
        <w:spacing w:after="0"/>
        <w:rPr>
          <w:kern w:val="1"/>
          <w:lang w:eastAsia="ar-SA"/>
        </w:rPr>
      </w:pPr>
      <w:proofErr w:type="gramStart"/>
      <w:r>
        <w:rPr>
          <w:kern w:val="1"/>
          <w:lang w:eastAsia="ar-SA"/>
        </w:rPr>
        <w:t>Исполняющий</w:t>
      </w:r>
      <w:proofErr w:type="gramEnd"/>
      <w:r>
        <w:rPr>
          <w:kern w:val="1"/>
          <w:lang w:eastAsia="ar-SA"/>
        </w:rPr>
        <w:t xml:space="preserve"> обязанности</w:t>
      </w:r>
    </w:p>
    <w:p w:rsidR="00315802" w:rsidRPr="00315802" w:rsidRDefault="008B5E1E" w:rsidP="00315802">
      <w:pPr>
        <w:pStyle w:val="aff7"/>
        <w:rPr>
          <w:sz w:val="24"/>
          <w:szCs w:val="24"/>
        </w:rPr>
      </w:pPr>
      <w:r>
        <w:rPr>
          <w:sz w:val="24"/>
          <w:szCs w:val="24"/>
        </w:rPr>
        <w:t>первого заместителя</w:t>
      </w:r>
      <w:r w:rsidR="00315802" w:rsidRPr="00315802">
        <w:rPr>
          <w:sz w:val="24"/>
          <w:szCs w:val="24"/>
        </w:rPr>
        <w:t xml:space="preserve"> главы города - </w:t>
      </w:r>
    </w:p>
    <w:p w:rsidR="00315802" w:rsidRPr="00315802" w:rsidRDefault="00315802" w:rsidP="00315802">
      <w:pPr>
        <w:pStyle w:val="aff7"/>
        <w:rPr>
          <w:sz w:val="24"/>
          <w:szCs w:val="24"/>
        </w:rPr>
      </w:pPr>
      <w:r w:rsidRPr="00315802">
        <w:rPr>
          <w:sz w:val="24"/>
          <w:szCs w:val="24"/>
        </w:rPr>
        <w:t>директор</w:t>
      </w:r>
      <w:r w:rsidR="008B5E1E">
        <w:rPr>
          <w:sz w:val="24"/>
          <w:szCs w:val="24"/>
        </w:rPr>
        <w:t>а</w:t>
      </w:r>
      <w:r w:rsidRPr="00315802">
        <w:rPr>
          <w:sz w:val="24"/>
          <w:szCs w:val="24"/>
        </w:rPr>
        <w:t xml:space="preserve"> Департамента</w:t>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008B5E1E">
        <w:rPr>
          <w:sz w:val="24"/>
          <w:szCs w:val="24"/>
        </w:rPr>
        <w:t xml:space="preserve">И.Н. </w:t>
      </w:r>
      <w:proofErr w:type="spellStart"/>
      <w:r w:rsidR="008B5E1E">
        <w:rPr>
          <w:sz w:val="24"/>
          <w:szCs w:val="24"/>
        </w:rPr>
        <w:t>Долматов</w:t>
      </w:r>
      <w:proofErr w:type="spellEnd"/>
    </w:p>
    <w:p w:rsidR="00A55C73" w:rsidRDefault="00A55C73" w:rsidP="00A55C73">
      <w:pPr>
        <w:spacing w:after="200"/>
        <w:jc w:val="left"/>
        <w:rPr>
          <w:b/>
        </w:rPr>
      </w:pPr>
    </w:p>
    <w:p w:rsidR="00A55C73" w:rsidRPr="00315802" w:rsidRDefault="00A55C73" w:rsidP="00A55C73">
      <w:pPr>
        <w:spacing w:after="200"/>
        <w:jc w:val="left"/>
      </w:pPr>
      <w:r w:rsidRPr="00315802">
        <w:t>Работник контрактной служб</w:t>
      </w:r>
      <w:r w:rsidR="00D3580E">
        <w:t>ы</w:t>
      </w:r>
      <w:r w:rsidR="00D3580E">
        <w:tab/>
      </w:r>
      <w:r w:rsidR="00D3580E">
        <w:tab/>
      </w:r>
      <w:r w:rsidR="00D3580E">
        <w:tab/>
      </w:r>
      <w:r w:rsidR="00D3580E">
        <w:tab/>
      </w:r>
      <w:r w:rsidR="00D3580E">
        <w:tab/>
      </w:r>
      <w:r w:rsidR="00D3580E">
        <w:tab/>
      </w:r>
      <w:r w:rsidR="00D3580E">
        <w:tab/>
        <w:t xml:space="preserve">          М.Л. </w:t>
      </w:r>
      <w:proofErr w:type="spellStart"/>
      <w:r w:rsidR="00D3580E">
        <w:t>Прошкина</w:t>
      </w:r>
      <w:proofErr w:type="spellEnd"/>
    </w:p>
    <w:p w:rsidR="00A55C73" w:rsidRPr="00315802" w:rsidRDefault="00A55C73" w:rsidP="00A55C73">
      <w:pPr>
        <w:spacing w:after="200"/>
        <w:jc w:val="left"/>
      </w:pPr>
      <w:r w:rsidRPr="00315802">
        <w:t xml:space="preserve">Юридический отдел </w:t>
      </w:r>
      <w:proofErr w:type="spellStart"/>
      <w:r w:rsidRPr="00315802">
        <w:t>ДМСиГ</w:t>
      </w:r>
      <w:proofErr w:type="spellEnd"/>
      <w:r w:rsidRPr="00315802">
        <w:t xml:space="preserve">                                                        </w:t>
      </w:r>
      <w:r w:rsidR="004A0AC9" w:rsidRPr="00315802">
        <w:t xml:space="preserve">                        </w:t>
      </w:r>
      <w:r w:rsidR="00013E24" w:rsidRPr="00315802">
        <w:t xml:space="preserve">   </w:t>
      </w:r>
      <w:r w:rsidR="00315802">
        <w:t xml:space="preserve">   </w:t>
      </w:r>
      <w:r w:rsidR="004A0AC9" w:rsidRPr="00315802">
        <w:t xml:space="preserve">     С.С. </w:t>
      </w:r>
      <w:proofErr w:type="spellStart"/>
      <w:r w:rsidR="004A0AC9" w:rsidRPr="00315802">
        <w:t>Телемисов</w:t>
      </w:r>
      <w:proofErr w:type="spellEnd"/>
    </w:p>
    <w:p w:rsidR="0020163B" w:rsidRDefault="0020163B" w:rsidP="00B83258">
      <w:pPr>
        <w:pStyle w:val="ConsPlusNormal"/>
        <w:widowControl/>
        <w:tabs>
          <w:tab w:val="left" w:pos="360"/>
        </w:tabs>
        <w:spacing w:before="120" w:after="120"/>
        <w:ind w:firstLine="0"/>
        <w:rPr>
          <w:rFonts w:ascii="Times New Roman" w:hAnsi="Times New Roman" w:cs="Times New Roman"/>
          <w:b/>
          <w:bCs/>
          <w:sz w:val="24"/>
          <w:szCs w:val="24"/>
        </w:rPr>
      </w:pPr>
    </w:p>
    <w:p w:rsidR="00F21629" w:rsidRDefault="00F21629" w:rsidP="00B83258">
      <w:pPr>
        <w:pStyle w:val="ConsPlusNormal"/>
        <w:widowControl/>
        <w:tabs>
          <w:tab w:val="left" w:pos="360"/>
        </w:tabs>
        <w:spacing w:before="120" w:after="120"/>
        <w:ind w:firstLine="0"/>
        <w:rPr>
          <w:rFonts w:ascii="Times New Roman" w:hAnsi="Times New Roman" w:cs="Times New Roman"/>
          <w:b/>
          <w:bCs/>
          <w:sz w:val="24"/>
          <w:szCs w:val="24"/>
        </w:rPr>
      </w:pPr>
    </w:p>
    <w:p w:rsidR="00091ADD" w:rsidRDefault="00043F1D" w:rsidP="0016108D">
      <w:pPr>
        <w:pStyle w:val="ConsPlusNormal"/>
        <w:widowControl/>
        <w:tabs>
          <w:tab w:val="left" w:pos="360"/>
        </w:tabs>
        <w:spacing w:before="120" w:after="120"/>
        <w:ind w:firstLine="0"/>
        <w:jc w:val="center"/>
        <w:rPr>
          <w:rFonts w:ascii="Times New Roman" w:hAnsi="Times New Roman" w:cs="Times New Roman"/>
          <w:b/>
          <w:bCs/>
          <w:sz w:val="24"/>
          <w:szCs w:val="24"/>
        </w:rPr>
      </w:pPr>
      <w:r w:rsidRPr="00EE627E">
        <w:rPr>
          <w:rFonts w:ascii="Times New Roman" w:hAnsi="Times New Roman" w:cs="Times New Roman"/>
          <w:b/>
          <w:bCs/>
          <w:sz w:val="24"/>
          <w:szCs w:val="24"/>
        </w:rPr>
        <w:t xml:space="preserve">Часть </w:t>
      </w:r>
      <w:r w:rsidRPr="00EE627E">
        <w:rPr>
          <w:rFonts w:ascii="Times New Roman" w:hAnsi="Times New Roman" w:cs="Times New Roman"/>
          <w:b/>
          <w:bCs/>
          <w:sz w:val="24"/>
          <w:szCs w:val="24"/>
          <w:lang w:val="en-US"/>
        </w:rPr>
        <w:t>I</w:t>
      </w:r>
      <w:r>
        <w:rPr>
          <w:rFonts w:ascii="Times New Roman" w:hAnsi="Times New Roman" w:cs="Times New Roman"/>
          <w:b/>
          <w:bCs/>
          <w:sz w:val="24"/>
          <w:szCs w:val="24"/>
          <w:lang w:val="en-US"/>
        </w:rPr>
        <w:t>V</w:t>
      </w:r>
      <w:r w:rsidRPr="00EE627E">
        <w:rPr>
          <w:rFonts w:ascii="Times New Roman" w:hAnsi="Times New Roman" w:cs="Times New Roman"/>
          <w:b/>
          <w:bCs/>
          <w:sz w:val="24"/>
          <w:szCs w:val="24"/>
        </w:rPr>
        <w:t xml:space="preserve">. </w:t>
      </w:r>
      <w:r>
        <w:rPr>
          <w:rFonts w:ascii="Times New Roman" w:hAnsi="Times New Roman" w:cs="Times New Roman"/>
          <w:b/>
          <w:bCs/>
          <w:sz w:val="24"/>
          <w:szCs w:val="24"/>
        </w:rPr>
        <w:t xml:space="preserve">ОБОСНОВАНИЕ ОБЩЕЙ </w:t>
      </w:r>
      <w:proofErr w:type="gramStart"/>
      <w:r>
        <w:rPr>
          <w:rFonts w:ascii="Times New Roman" w:hAnsi="Times New Roman" w:cs="Times New Roman"/>
          <w:b/>
          <w:bCs/>
          <w:sz w:val="24"/>
          <w:szCs w:val="24"/>
        </w:rPr>
        <w:t>НАЧАЛЬНОЙ</w:t>
      </w:r>
      <w:proofErr w:type="gramEnd"/>
      <w:r>
        <w:rPr>
          <w:rFonts w:ascii="Times New Roman" w:hAnsi="Times New Roman" w:cs="Times New Roman"/>
          <w:b/>
          <w:bCs/>
          <w:sz w:val="24"/>
          <w:szCs w:val="24"/>
        </w:rPr>
        <w:t xml:space="preserve"> (МАКСИМАЛЬНОЙ)</w:t>
      </w:r>
    </w:p>
    <w:p w:rsidR="00043F1D" w:rsidRDefault="00043F1D" w:rsidP="00036E86">
      <w:pPr>
        <w:pStyle w:val="ConsPlusNormal"/>
        <w:widowControl/>
        <w:tabs>
          <w:tab w:val="left" w:pos="360"/>
        </w:tabs>
        <w:spacing w:before="120" w:after="120"/>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ЦЕНЫ КОНТРАКТА </w:t>
      </w:r>
    </w:p>
    <w:p w:rsidR="00830410" w:rsidRDefault="00830410" w:rsidP="00043F1D">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051A29" w:rsidRDefault="00051A29" w:rsidP="00051A29">
      <w:pPr>
        <w:pStyle w:val="ConsPlusNormal"/>
        <w:widowControl/>
        <w:tabs>
          <w:tab w:val="left" w:pos="360"/>
        </w:tabs>
        <w:spacing w:before="120" w:after="120"/>
        <w:ind w:firstLine="0"/>
        <w:jc w:val="center"/>
        <w:rPr>
          <w:b/>
          <w:bCs/>
        </w:rPr>
      </w:pPr>
      <w:r>
        <w:rPr>
          <w:rFonts w:ascii="Times New Roman" w:hAnsi="Times New Roman" w:cs="Times New Roman"/>
          <w:b/>
          <w:bCs/>
        </w:rPr>
        <w:t>АУКЦИОН</w:t>
      </w:r>
      <w:r w:rsidRPr="00E55385">
        <w:rPr>
          <w:rFonts w:ascii="Times New Roman" w:hAnsi="Times New Roman" w:cs="Times New Roman"/>
          <w:b/>
          <w:bCs/>
        </w:rPr>
        <w:t xml:space="preserve"> В ЭЛЕКТРОННОЙ ФОРМЕ</w:t>
      </w:r>
    </w:p>
    <w:p w:rsidR="00051A29" w:rsidRPr="007B7E9B" w:rsidRDefault="00051A29" w:rsidP="00051A29">
      <w:pPr>
        <w:keepNext/>
        <w:keepLines/>
        <w:widowControl w:val="0"/>
        <w:suppressLineNumbers/>
        <w:jc w:val="center"/>
      </w:pPr>
      <w:r w:rsidRPr="007B7E9B">
        <w:t xml:space="preserve">среди субъектов малого предпринимательства и </w:t>
      </w:r>
    </w:p>
    <w:p w:rsidR="00051A29" w:rsidRPr="007B7E9B" w:rsidRDefault="00051A29" w:rsidP="00051A29">
      <w:pPr>
        <w:keepNext/>
        <w:keepLines/>
        <w:widowControl w:val="0"/>
        <w:suppressLineNumbers/>
        <w:jc w:val="center"/>
      </w:pPr>
      <w:r w:rsidRPr="007B7E9B">
        <w:t xml:space="preserve">социально ориентированных некоммерческих организаций </w:t>
      </w:r>
    </w:p>
    <w:p w:rsidR="00051A29" w:rsidRPr="007B7E9B" w:rsidRDefault="00051A29" w:rsidP="00051A29">
      <w:pPr>
        <w:keepNext/>
        <w:keepLines/>
        <w:widowControl w:val="0"/>
        <w:suppressLineNumbers/>
        <w:jc w:val="center"/>
      </w:pPr>
      <w:r w:rsidRPr="007B7E9B">
        <w:t xml:space="preserve">на право заключения муниципального контракта </w:t>
      </w:r>
    </w:p>
    <w:p w:rsidR="00D3580E" w:rsidRPr="00D3580E" w:rsidRDefault="00D3580E" w:rsidP="00D3580E">
      <w:pPr>
        <w:snapToGrid w:val="0"/>
        <w:jc w:val="center"/>
        <w:rPr>
          <w:b/>
        </w:rPr>
      </w:pPr>
      <w:r w:rsidRPr="00D3580E">
        <w:rPr>
          <w:b/>
        </w:rPr>
        <w:t xml:space="preserve">на поставку жилых помещений путем заключения </w:t>
      </w:r>
    </w:p>
    <w:p w:rsidR="00D3580E" w:rsidRPr="00D3580E" w:rsidRDefault="00D3580E" w:rsidP="00D3580E">
      <w:pPr>
        <w:snapToGrid w:val="0"/>
        <w:jc w:val="center"/>
        <w:rPr>
          <w:b/>
        </w:rPr>
      </w:pPr>
      <w:r w:rsidRPr="00D3580E">
        <w:rPr>
          <w:b/>
        </w:rPr>
        <w:t>договора участия в долевом строительстве жилых помещений в многоквартирном доме</w:t>
      </w:r>
    </w:p>
    <w:p w:rsidR="00051A29" w:rsidRPr="007B7E9B" w:rsidRDefault="00051A29" w:rsidP="00051A29">
      <w:pPr>
        <w:keepNext/>
        <w:keepLines/>
        <w:widowControl w:val="0"/>
        <w:suppressLineNumbers/>
        <w:jc w:val="center"/>
        <w:rPr>
          <w:b/>
        </w:rPr>
      </w:pPr>
      <w:r w:rsidRPr="007B7E9B">
        <w:rPr>
          <w:b/>
        </w:rPr>
        <w:t xml:space="preserve"> </w:t>
      </w:r>
    </w:p>
    <w:p w:rsidR="00051A29" w:rsidRPr="007E2718" w:rsidRDefault="00051A29" w:rsidP="00051A29">
      <w:pPr>
        <w:snapToGrid w:val="0"/>
        <w:jc w:val="center"/>
        <w:rPr>
          <w:b/>
          <w:sz w:val="16"/>
          <w:szCs w:val="16"/>
        </w:rPr>
      </w:pPr>
    </w:p>
    <w:p w:rsidR="00051A29" w:rsidRDefault="00051A29" w:rsidP="00051A29">
      <w:pPr>
        <w:ind w:firstLine="705"/>
      </w:pPr>
      <w:r w:rsidRPr="00830410">
        <w:rPr>
          <w:b/>
          <w:u w:val="single"/>
        </w:rPr>
        <w:t>Основные характеристики объекта закупки:</w:t>
      </w:r>
      <w:r>
        <w:t xml:space="preserve"> </w:t>
      </w:r>
    </w:p>
    <w:p w:rsidR="00051A29" w:rsidRDefault="00051A29" w:rsidP="00051A29">
      <w:pPr>
        <w:ind w:firstLine="705"/>
      </w:pPr>
    </w:p>
    <w:p w:rsidR="00051A29" w:rsidRDefault="00051A29" w:rsidP="00051A29">
      <w:pPr>
        <w:ind w:firstLine="705"/>
      </w:pPr>
      <w:r>
        <w:t xml:space="preserve">Объектом закупки (предмет закупки) является приобретение жилых помещений на территории муниципального образования городской округ город Югорск в муниципальную собственность путем </w:t>
      </w:r>
      <w:r w:rsidR="00D3580E">
        <w:t>заключения договора участия в долевом строительстве жилых помещений в многоквартирном доме</w:t>
      </w:r>
      <w:r>
        <w:t xml:space="preserve">  в целях реализации муниципальной программы «Обеспечение доступным и комфортным жильем жителей города Югорска на 2014 – 2020 годы».</w:t>
      </w:r>
    </w:p>
    <w:p w:rsidR="00051A29" w:rsidRPr="00742140" w:rsidRDefault="00AA731F" w:rsidP="00051A29">
      <w:pPr>
        <w:autoSpaceDE w:val="0"/>
        <w:autoSpaceDN w:val="0"/>
        <w:adjustRightInd w:val="0"/>
        <w:spacing w:after="0"/>
        <w:ind w:firstLine="720"/>
        <w:rPr>
          <w:rFonts w:eastAsiaTheme="minorHAnsi"/>
          <w:lang w:eastAsia="en-US"/>
        </w:rPr>
      </w:pPr>
      <w:proofErr w:type="gramStart"/>
      <w:r>
        <w:t>Пунктом 12</w:t>
      </w:r>
      <w:r w:rsidR="00631405">
        <w:t xml:space="preserve"> Порядка п</w:t>
      </w:r>
      <w:r w:rsidR="00051A29">
        <w:t>редоставлени</w:t>
      </w:r>
      <w:r>
        <w:t>я</w:t>
      </w:r>
      <w:r w:rsidR="00051A29">
        <w:t xml:space="preserve"> субсидий из бюджета автономного округа бюджетам муниципальных образований автономного округа для реализации полн</w:t>
      </w:r>
      <w:r w:rsidR="00631405">
        <w:t xml:space="preserve">омочий в области строительства </w:t>
      </w:r>
      <w:r w:rsidR="00051A29">
        <w:t xml:space="preserve">и жилищных отношений» государственной программы </w:t>
      </w:r>
      <w:r>
        <w:t xml:space="preserve">Ханты-Мансийского автономного округа-Югры </w:t>
      </w:r>
      <w:r w:rsidR="00051A29">
        <w:t>«Обеспечение доступным и комфортным жильем жителей Ханты-Мансийског</w:t>
      </w:r>
      <w:r>
        <w:t xml:space="preserve">о автономного округа-Югры в 2018 – </w:t>
      </w:r>
      <w:r w:rsidR="00051A29">
        <w:t>202</w:t>
      </w:r>
      <w:r>
        <w:t>5</w:t>
      </w:r>
      <w:r w:rsidR="00051A29">
        <w:t xml:space="preserve"> годах</w:t>
      </w:r>
      <w:r>
        <w:t xml:space="preserve"> и на период 2030 года</w:t>
      </w:r>
      <w:r w:rsidR="00051A29">
        <w:t>» определены правила и условия обеспечения мерой государственной поддержки автономного округа в виде субсидий бюджетам</w:t>
      </w:r>
      <w:proofErr w:type="gramEnd"/>
      <w:r w:rsidR="00051A29">
        <w:t xml:space="preserve"> муниципальных образований автономного округа (городских округов и муниципальных районов) на </w:t>
      </w:r>
      <w:proofErr w:type="spellStart"/>
      <w:r w:rsidR="00051A29">
        <w:t>софинансирование</w:t>
      </w:r>
      <w:proofErr w:type="spellEnd"/>
      <w:r w:rsidR="00051A29">
        <w:t xml:space="preserve"> реализации программ муниципальных образований автономного округа</w:t>
      </w:r>
      <w:r w:rsidR="00051A29">
        <w:rPr>
          <w:rFonts w:eastAsiaTheme="minorHAnsi"/>
          <w:lang w:eastAsia="en-US"/>
        </w:rPr>
        <w:t>.</w:t>
      </w:r>
    </w:p>
    <w:p w:rsidR="00051A29" w:rsidRDefault="00051A29" w:rsidP="00051A29">
      <w:pPr>
        <w:ind w:firstLine="708"/>
      </w:pPr>
      <w:r>
        <w:t xml:space="preserve">Субсидии, направляемые муниципальными образованиями на приобретение жилья, используются для приобретения жилых помещений у застройщиков в домах, введенных в эксплуатацию не ранее 2 лет, предшествующих текущему году, или в строящихся домах, в случае если их строительная готовность составляет не менее 60 процентов  от предусмотренной проектной документацией готовности таких домов. </w:t>
      </w:r>
      <w:bookmarkStart w:id="39" w:name="sub_1450112"/>
    </w:p>
    <w:p w:rsidR="00051A29" w:rsidRDefault="00051A29" w:rsidP="00051A29">
      <w:pPr>
        <w:ind w:firstLine="708"/>
      </w:pPr>
      <w:bookmarkStart w:id="40" w:name="sub_15580"/>
      <w:bookmarkEnd w:id="39"/>
      <w:proofErr w:type="gramStart"/>
      <w:r>
        <w:t>Приобретение жилых помещений осуществляется по цене, не превышающей цену, рассчитанную исходя из норматива (показателя) средней рыночной стоимости 1 кв. м общей площади жилого помещения, установленной для соответствующего муниципального образования автономного округа Региональной службой по тарифам автономного округа на дату размещения заказа на приобретение жилых помещений.</w:t>
      </w:r>
      <w:proofErr w:type="gramEnd"/>
    </w:p>
    <w:bookmarkEnd w:id="40"/>
    <w:p w:rsidR="00051A29" w:rsidRDefault="00B93C21" w:rsidP="00051A29">
      <w:pPr>
        <w:ind w:firstLine="708"/>
      </w:pPr>
      <w:r>
        <w:t>Приобретенные жилые помещения использую</w:t>
      </w:r>
      <w:r w:rsidR="00051A29">
        <w:t xml:space="preserve">тся муниципальными образованиями для переселения граждан из жилых </w:t>
      </w:r>
      <w:r>
        <w:t>домов</w:t>
      </w:r>
      <w:r w:rsidR="00051A29">
        <w:t xml:space="preserve">, признанных аварийными, на обеспечение жильем граждан, состоящих на учете для его получения на условиях социального найма, </w:t>
      </w:r>
      <w:r>
        <w:t>для предоставления служебных жилых помещений</w:t>
      </w:r>
      <w:r w:rsidR="00051A29">
        <w:t>, а также формировани</w:t>
      </w:r>
      <w:r>
        <w:t>я</w:t>
      </w:r>
      <w:r w:rsidR="00051A29">
        <w:t xml:space="preserve"> маневренного жилищного фонда.</w:t>
      </w:r>
    </w:p>
    <w:p w:rsidR="00051A29" w:rsidRDefault="00051A29" w:rsidP="00051A29">
      <w:pPr>
        <w:ind w:firstLine="705"/>
      </w:pPr>
    </w:p>
    <w:p w:rsidR="00051A29" w:rsidRDefault="00051A29" w:rsidP="00051A29">
      <w:pPr>
        <w:pStyle w:val="aff7"/>
        <w:ind w:left="-426" w:firstLine="708"/>
        <w:jc w:val="both"/>
        <w:rPr>
          <w:b/>
          <w:sz w:val="24"/>
          <w:szCs w:val="24"/>
        </w:rPr>
      </w:pPr>
      <w:r>
        <w:rPr>
          <w:b/>
          <w:sz w:val="24"/>
          <w:szCs w:val="24"/>
          <w:u w:val="single"/>
        </w:rPr>
        <w:t>Метод определения начальной (максимальной) цены муниципального контракта:</w:t>
      </w:r>
      <w:r>
        <w:rPr>
          <w:b/>
        </w:rPr>
        <w:t xml:space="preserve"> </w:t>
      </w:r>
      <w:r>
        <w:rPr>
          <w:b/>
          <w:sz w:val="24"/>
          <w:szCs w:val="24"/>
        </w:rPr>
        <w:t>тарифный метод.</w:t>
      </w:r>
    </w:p>
    <w:p w:rsidR="00051A29" w:rsidRDefault="00051A29" w:rsidP="00051A29">
      <w:pPr>
        <w:ind w:firstLine="540"/>
      </w:pPr>
    </w:p>
    <w:p w:rsidR="00051A29" w:rsidRDefault="00051A29" w:rsidP="00051A29">
      <w:pPr>
        <w:ind w:firstLine="540"/>
      </w:pPr>
      <w:proofErr w:type="gramStart"/>
      <w:r>
        <w:t xml:space="preserve">Средняя рыночная стоимость 1 </w:t>
      </w:r>
      <w:proofErr w:type="spellStart"/>
      <w:r>
        <w:t>кв.м</w:t>
      </w:r>
      <w:proofErr w:type="spellEnd"/>
      <w:r>
        <w:t xml:space="preserve">. по городу </w:t>
      </w:r>
      <w:proofErr w:type="spellStart"/>
      <w:r>
        <w:t>Югорску</w:t>
      </w:r>
      <w:proofErr w:type="spellEnd"/>
      <w:r>
        <w:t xml:space="preserve"> составляет </w:t>
      </w:r>
      <w:r w:rsidRPr="000671C0">
        <w:rPr>
          <w:b/>
        </w:rPr>
        <w:t>56 166,00</w:t>
      </w:r>
      <w:r>
        <w:t xml:space="preserve"> руб. – установлена приказом Региональной службы по тарифам Ханты-Мансийского автономного округа-Югры </w:t>
      </w:r>
      <w:r w:rsidRPr="00227039">
        <w:t xml:space="preserve">от </w:t>
      </w:r>
      <w:r>
        <w:t>2</w:t>
      </w:r>
      <w:r w:rsidR="00FD7DAC">
        <w:t>5</w:t>
      </w:r>
      <w:r w:rsidR="001E19DE">
        <w:t>.0</w:t>
      </w:r>
      <w:r w:rsidR="00FD7DAC">
        <w:t>9</w:t>
      </w:r>
      <w:r>
        <w:t>.201</w:t>
      </w:r>
      <w:r w:rsidR="00B93C21">
        <w:t>8</w:t>
      </w:r>
      <w:r w:rsidR="00FD7DAC">
        <w:t xml:space="preserve"> № 52</w:t>
      </w:r>
      <w:r w:rsidRPr="00227039">
        <w:t>-нп</w:t>
      </w:r>
      <w:r>
        <w:t xml:space="preserve"> «Об утверждении нормативов (показателей) средней рыночной стоимости 1 квадратного метра общей площади жилого помещения по Ханты-Мансийскому автономному округу – Югре и муниципальным образованиям Ханты-Мансийского автономного округа – Югры на </w:t>
      </w:r>
      <w:r w:rsidR="00FD7DAC">
        <w:t>четвертый</w:t>
      </w:r>
      <w:r w:rsidR="00B93C21">
        <w:t xml:space="preserve"> квартал 2018</w:t>
      </w:r>
      <w:r>
        <w:t xml:space="preserve"> года»;</w:t>
      </w:r>
      <w:r w:rsidRPr="00910A76">
        <w:t xml:space="preserve"> </w:t>
      </w:r>
      <w:proofErr w:type="gramEnd"/>
    </w:p>
    <w:p w:rsidR="00051A29" w:rsidRDefault="00051A29" w:rsidP="00051A29">
      <w:pPr>
        <w:ind w:firstLine="540"/>
        <w:rPr>
          <w:b/>
          <w:u w:val="single"/>
        </w:rPr>
      </w:pPr>
    </w:p>
    <w:p w:rsidR="00051A29" w:rsidRDefault="00051A29" w:rsidP="00051A29">
      <w:pPr>
        <w:ind w:firstLine="540"/>
        <w:rPr>
          <w:b/>
          <w:u w:val="single"/>
        </w:rPr>
      </w:pPr>
      <w:r w:rsidRPr="00830410">
        <w:rPr>
          <w:b/>
          <w:u w:val="single"/>
        </w:rPr>
        <w:t>Расчет НМЦК</w:t>
      </w:r>
      <w:r>
        <w:rPr>
          <w:b/>
          <w:u w:val="single"/>
        </w:rPr>
        <w:t xml:space="preserve"> на приобретение </w:t>
      </w:r>
      <w:r w:rsidR="00FD7DAC">
        <w:rPr>
          <w:b/>
          <w:u w:val="single"/>
        </w:rPr>
        <w:t>6</w:t>
      </w:r>
      <w:r w:rsidR="00F21629">
        <w:rPr>
          <w:b/>
          <w:u w:val="single"/>
        </w:rPr>
        <w:t xml:space="preserve"> </w:t>
      </w:r>
      <w:r>
        <w:rPr>
          <w:b/>
          <w:u w:val="single"/>
        </w:rPr>
        <w:t xml:space="preserve">жилых помещений </w:t>
      </w:r>
    </w:p>
    <w:p w:rsidR="00051A29" w:rsidRPr="00830410" w:rsidRDefault="00FD7DAC" w:rsidP="00051A29">
      <w:pPr>
        <w:ind w:firstLine="540"/>
        <w:rPr>
          <w:b/>
          <w:u w:val="single"/>
        </w:rPr>
      </w:pPr>
      <w:r>
        <w:rPr>
          <w:b/>
          <w:u w:val="single"/>
        </w:rPr>
        <w:t>общей площадью не менее 306</w:t>
      </w:r>
      <w:r w:rsidR="00D3580E">
        <w:rPr>
          <w:b/>
          <w:u w:val="single"/>
        </w:rPr>
        <w:t xml:space="preserve">,0 </w:t>
      </w:r>
      <w:r w:rsidR="00051A29">
        <w:rPr>
          <w:b/>
          <w:u w:val="single"/>
        </w:rPr>
        <w:t xml:space="preserve"> </w:t>
      </w:r>
      <w:proofErr w:type="spellStart"/>
      <w:r w:rsidR="00051A29">
        <w:rPr>
          <w:b/>
          <w:u w:val="single"/>
        </w:rPr>
        <w:t>кв.м</w:t>
      </w:r>
      <w:proofErr w:type="spellEnd"/>
      <w:r w:rsidR="00051A29">
        <w:rPr>
          <w:b/>
          <w:u w:val="single"/>
        </w:rPr>
        <w:t>.</w:t>
      </w:r>
      <w:r w:rsidR="00051A29" w:rsidRPr="00830410">
        <w:rPr>
          <w:b/>
          <w:u w:val="single"/>
        </w:rPr>
        <w:t xml:space="preserve">: </w:t>
      </w:r>
    </w:p>
    <w:p w:rsidR="00051A29" w:rsidRDefault="00051A29" w:rsidP="00051A29">
      <w:pPr>
        <w:ind w:firstLine="540"/>
      </w:pPr>
      <w:r>
        <w:t>О</w:t>
      </w:r>
      <w:r w:rsidRPr="00454B16">
        <w:t>пределение НМЦК</w:t>
      </w:r>
      <w:r>
        <w:t xml:space="preserve">:              НМЦК= </w:t>
      </w:r>
      <w:r>
        <w:rPr>
          <w:lang w:val="en-US"/>
        </w:rPr>
        <w:t>S</w:t>
      </w:r>
      <w:r w:rsidRPr="002658FF">
        <w:t>*</w:t>
      </w:r>
      <w:proofErr w:type="spellStart"/>
      <w:r>
        <w:t>Цпред</w:t>
      </w:r>
      <w:proofErr w:type="spellEnd"/>
      <w:r>
        <w:t>, где:</w:t>
      </w:r>
    </w:p>
    <w:p w:rsidR="00051A29" w:rsidRDefault="00051A29" w:rsidP="00051A29">
      <w:pPr>
        <w:ind w:firstLine="540"/>
      </w:pPr>
      <w:r>
        <w:rPr>
          <w:lang w:val="en-US"/>
        </w:rPr>
        <w:t>S</w:t>
      </w:r>
      <w:r w:rsidRPr="00830410">
        <w:t xml:space="preserve"> – </w:t>
      </w:r>
      <w:proofErr w:type="gramStart"/>
      <w:r>
        <w:t>количество</w:t>
      </w:r>
      <w:proofErr w:type="gramEnd"/>
      <w:r>
        <w:t xml:space="preserve"> (площадь) закупаемого товара (работы, услуги);</w:t>
      </w:r>
    </w:p>
    <w:p w:rsidR="00051A29" w:rsidRDefault="00051A29" w:rsidP="00051A29">
      <w:pPr>
        <w:ind w:firstLine="540"/>
      </w:pPr>
      <w:proofErr w:type="spellStart"/>
      <w:r>
        <w:t>Цпред</w:t>
      </w:r>
      <w:proofErr w:type="spellEnd"/>
      <w:r>
        <w:t xml:space="preserve"> – предельная цена единицы товара, работы, услуги.</w:t>
      </w:r>
    </w:p>
    <w:p w:rsidR="00051A29" w:rsidRPr="00830410" w:rsidRDefault="00051A29" w:rsidP="00051A29">
      <w:pPr>
        <w:ind w:firstLine="540"/>
        <w:rPr>
          <w:b/>
        </w:rPr>
      </w:pPr>
      <w:r w:rsidRPr="00830410">
        <w:rPr>
          <w:b/>
        </w:rPr>
        <w:t>Итого:</w:t>
      </w:r>
      <w:r w:rsidR="00FD7DAC">
        <w:rPr>
          <w:b/>
        </w:rPr>
        <w:t xml:space="preserve"> НМЦК = 306</w:t>
      </w:r>
      <w:r w:rsidR="00D3580E">
        <w:rPr>
          <w:b/>
        </w:rPr>
        <w:t>,0</w:t>
      </w:r>
      <w:r w:rsidR="00B475C7">
        <w:rPr>
          <w:b/>
        </w:rPr>
        <w:t xml:space="preserve"> * 56 166,00 руб. = 1</w:t>
      </w:r>
      <w:r w:rsidR="00FD7DAC">
        <w:rPr>
          <w:b/>
        </w:rPr>
        <w:t>7 186 796</w:t>
      </w:r>
      <w:r>
        <w:rPr>
          <w:b/>
        </w:rPr>
        <w:t>,00 руб.</w:t>
      </w:r>
    </w:p>
    <w:p w:rsidR="00A126D8" w:rsidRPr="006321DA" w:rsidRDefault="00A126D8" w:rsidP="00A126D8">
      <w:pPr>
        <w:pStyle w:val="aff7"/>
        <w:jc w:val="both"/>
        <w:rPr>
          <w:sz w:val="24"/>
          <w:szCs w:val="24"/>
        </w:rPr>
      </w:pPr>
    </w:p>
    <w:p w:rsidR="00A126D8" w:rsidRDefault="00A126D8" w:rsidP="00A126D8">
      <w:pPr>
        <w:pStyle w:val="aff7"/>
        <w:jc w:val="both"/>
        <w:rPr>
          <w:sz w:val="24"/>
          <w:szCs w:val="24"/>
        </w:rPr>
      </w:pPr>
    </w:p>
    <w:p w:rsidR="00315802" w:rsidRPr="006321DA" w:rsidRDefault="00315802" w:rsidP="00A126D8">
      <w:pPr>
        <w:pStyle w:val="aff7"/>
        <w:jc w:val="both"/>
        <w:rPr>
          <w:sz w:val="24"/>
          <w:szCs w:val="24"/>
        </w:rPr>
      </w:pPr>
    </w:p>
    <w:p w:rsidR="00FD7DAC" w:rsidRDefault="00FD7DAC" w:rsidP="003407EA">
      <w:pPr>
        <w:pStyle w:val="aff7"/>
        <w:rPr>
          <w:sz w:val="24"/>
          <w:szCs w:val="24"/>
        </w:rPr>
      </w:pPr>
      <w:proofErr w:type="gramStart"/>
      <w:r>
        <w:rPr>
          <w:sz w:val="24"/>
          <w:szCs w:val="24"/>
        </w:rPr>
        <w:t>Исполняющий</w:t>
      </w:r>
      <w:proofErr w:type="gramEnd"/>
      <w:r>
        <w:rPr>
          <w:sz w:val="24"/>
          <w:szCs w:val="24"/>
        </w:rPr>
        <w:t xml:space="preserve"> обязанности</w:t>
      </w:r>
    </w:p>
    <w:p w:rsidR="003407EA" w:rsidRPr="00315802" w:rsidRDefault="00FD7DAC" w:rsidP="003407EA">
      <w:pPr>
        <w:pStyle w:val="aff7"/>
        <w:rPr>
          <w:sz w:val="24"/>
          <w:szCs w:val="24"/>
        </w:rPr>
      </w:pPr>
      <w:r>
        <w:rPr>
          <w:sz w:val="24"/>
          <w:szCs w:val="24"/>
        </w:rPr>
        <w:t>первого</w:t>
      </w:r>
      <w:r w:rsidR="003407EA" w:rsidRPr="00315802">
        <w:rPr>
          <w:sz w:val="24"/>
          <w:szCs w:val="24"/>
        </w:rPr>
        <w:t xml:space="preserve"> заместител</w:t>
      </w:r>
      <w:r>
        <w:rPr>
          <w:sz w:val="24"/>
          <w:szCs w:val="24"/>
        </w:rPr>
        <w:t>я</w:t>
      </w:r>
      <w:r w:rsidR="003407EA" w:rsidRPr="00315802">
        <w:rPr>
          <w:sz w:val="24"/>
          <w:szCs w:val="24"/>
        </w:rPr>
        <w:t xml:space="preserve"> главы города - </w:t>
      </w:r>
    </w:p>
    <w:p w:rsidR="003407EA" w:rsidRPr="00315802" w:rsidRDefault="003407EA" w:rsidP="003407EA">
      <w:pPr>
        <w:pStyle w:val="aff7"/>
        <w:rPr>
          <w:sz w:val="24"/>
          <w:szCs w:val="24"/>
        </w:rPr>
      </w:pPr>
      <w:r w:rsidRPr="00315802">
        <w:rPr>
          <w:sz w:val="24"/>
          <w:szCs w:val="24"/>
        </w:rPr>
        <w:t>директор</w:t>
      </w:r>
      <w:r w:rsidR="00FD7DAC">
        <w:rPr>
          <w:sz w:val="24"/>
          <w:szCs w:val="24"/>
        </w:rPr>
        <w:t>а</w:t>
      </w:r>
      <w:r w:rsidRPr="00315802">
        <w:rPr>
          <w:sz w:val="24"/>
          <w:szCs w:val="24"/>
        </w:rPr>
        <w:t xml:space="preserve"> Департамента</w:t>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00FD7DAC">
        <w:rPr>
          <w:sz w:val="24"/>
          <w:szCs w:val="24"/>
        </w:rPr>
        <w:t xml:space="preserve">И.Н. </w:t>
      </w:r>
      <w:proofErr w:type="spellStart"/>
      <w:r w:rsidR="00FD7DAC">
        <w:rPr>
          <w:sz w:val="24"/>
          <w:szCs w:val="24"/>
        </w:rPr>
        <w:t>Долматов</w:t>
      </w:r>
      <w:proofErr w:type="spellEnd"/>
    </w:p>
    <w:p w:rsidR="00A126D8" w:rsidRPr="006321DA" w:rsidRDefault="00A126D8" w:rsidP="00A126D8">
      <w:pPr>
        <w:pStyle w:val="aff7"/>
        <w:jc w:val="both"/>
        <w:rPr>
          <w:sz w:val="24"/>
          <w:szCs w:val="24"/>
        </w:rPr>
      </w:pPr>
    </w:p>
    <w:p w:rsidR="00A126D8" w:rsidRDefault="00A126D8" w:rsidP="00A126D8">
      <w:pPr>
        <w:pStyle w:val="aff7"/>
        <w:jc w:val="both"/>
        <w:rPr>
          <w:sz w:val="24"/>
          <w:szCs w:val="24"/>
        </w:rPr>
      </w:pPr>
    </w:p>
    <w:p w:rsidR="00A126D8" w:rsidRPr="006321DA" w:rsidRDefault="00A126D8" w:rsidP="00A126D8">
      <w:pPr>
        <w:pStyle w:val="aff7"/>
        <w:jc w:val="both"/>
        <w:rPr>
          <w:sz w:val="24"/>
          <w:szCs w:val="24"/>
        </w:rPr>
      </w:pPr>
      <w:r w:rsidRPr="006321DA">
        <w:rPr>
          <w:sz w:val="24"/>
          <w:szCs w:val="24"/>
        </w:rPr>
        <w:t xml:space="preserve">Работник контрактной службы                                                                     </w:t>
      </w:r>
      <w:r>
        <w:rPr>
          <w:sz w:val="24"/>
          <w:szCs w:val="24"/>
        </w:rPr>
        <w:t xml:space="preserve">          </w:t>
      </w:r>
      <w:r w:rsidRPr="006321DA">
        <w:rPr>
          <w:sz w:val="24"/>
          <w:szCs w:val="24"/>
        </w:rPr>
        <w:t xml:space="preserve"> М.Л. </w:t>
      </w:r>
      <w:proofErr w:type="spellStart"/>
      <w:r w:rsidRPr="006321DA">
        <w:rPr>
          <w:sz w:val="24"/>
          <w:szCs w:val="24"/>
        </w:rPr>
        <w:t>Прошкина</w:t>
      </w:r>
      <w:proofErr w:type="spellEnd"/>
    </w:p>
    <w:p w:rsidR="00A126D8" w:rsidRDefault="00A126D8" w:rsidP="00A126D8">
      <w:pPr>
        <w:pStyle w:val="aff7"/>
        <w:jc w:val="both"/>
        <w:rPr>
          <w:sz w:val="24"/>
          <w:szCs w:val="24"/>
        </w:rPr>
      </w:pPr>
    </w:p>
    <w:p w:rsidR="005C4634" w:rsidRPr="00D15724" w:rsidRDefault="005C4634" w:rsidP="005C4634">
      <w:pPr>
        <w:rPr>
          <w:b/>
          <w:sz w:val="22"/>
          <w:szCs w:val="22"/>
        </w:rPr>
      </w:pPr>
    </w:p>
    <w:p w:rsidR="00AC3D47" w:rsidRDefault="00AC3D47" w:rsidP="001B1DC2">
      <w:pPr>
        <w:spacing w:after="200"/>
        <w:jc w:val="left"/>
        <w:rPr>
          <w:b/>
        </w:rPr>
      </w:pPr>
    </w:p>
    <w:p w:rsidR="00AC3D47" w:rsidRDefault="00AC3D47"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Pr="00C27508" w:rsidRDefault="003F5118" w:rsidP="001B1DC2">
      <w:pPr>
        <w:spacing w:after="200"/>
        <w:jc w:val="left"/>
        <w:rPr>
          <w:b/>
        </w:rPr>
        <w:sectPr w:rsidR="003F5118" w:rsidRPr="00C27508" w:rsidSect="00743BED">
          <w:footerReference w:type="even" r:id="rId11"/>
          <w:footerReference w:type="default" r:id="rId12"/>
          <w:pgSz w:w="11906" w:h="16838"/>
          <w:pgMar w:top="393" w:right="566" w:bottom="426" w:left="1134" w:header="0" w:footer="198" w:gutter="0"/>
          <w:cols w:space="708"/>
          <w:titlePg/>
          <w:docGrid w:linePitch="360"/>
        </w:sectPr>
      </w:pPr>
    </w:p>
    <w:p w:rsidR="00036E86" w:rsidRDefault="00036E86" w:rsidP="004D448F">
      <w:pPr>
        <w:pStyle w:val="ConsPlusNormal"/>
        <w:widowControl/>
        <w:tabs>
          <w:tab w:val="left" w:pos="360"/>
        </w:tabs>
        <w:spacing w:before="120" w:after="120"/>
        <w:ind w:firstLine="0"/>
      </w:pPr>
    </w:p>
    <w:sectPr w:rsidR="00036E86" w:rsidSect="003F5118">
      <w:pgSz w:w="16838" w:h="11906" w:orient="landscape"/>
      <w:pgMar w:top="0" w:right="567" w:bottom="0"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22B" w:rsidRDefault="00F6522B">
      <w:pPr>
        <w:spacing w:after="0"/>
      </w:pPr>
      <w:r>
        <w:separator/>
      </w:r>
    </w:p>
  </w:endnote>
  <w:endnote w:type="continuationSeparator" w:id="0">
    <w:p w:rsidR="00F6522B" w:rsidRDefault="00F6522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pitch w:val="fixed"/>
    <w:sig w:usb0="00000003" w:usb1="00000000" w:usb2="00000000" w:usb3="00000000" w:csb0="00000001" w:csb1="00000000"/>
  </w:font>
  <w:font w:name="TimesDL">
    <w:altName w:val="Times New Roman"/>
    <w:charset w:val="CC"/>
    <w:family w:val="roman"/>
    <w:pitch w:val="variable"/>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181" w:rsidRDefault="007C7181"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7C7181" w:rsidRDefault="007C7181" w:rsidP="006E261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181" w:rsidRDefault="007C7181"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0866F6">
      <w:rPr>
        <w:rStyle w:val="a7"/>
        <w:noProof/>
      </w:rPr>
      <w:t>8</w:t>
    </w:r>
    <w:r>
      <w:rPr>
        <w:rStyle w:val="a7"/>
      </w:rPr>
      <w:fldChar w:fldCharType="end"/>
    </w:r>
  </w:p>
  <w:p w:rsidR="007C7181" w:rsidRDefault="007C7181" w:rsidP="006E261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22B" w:rsidRDefault="00F6522B">
      <w:pPr>
        <w:spacing w:after="0"/>
      </w:pPr>
      <w:r>
        <w:separator/>
      </w:r>
    </w:p>
  </w:footnote>
  <w:footnote w:type="continuationSeparator" w:id="0">
    <w:p w:rsidR="00F6522B" w:rsidRDefault="00F6522B">
      <w:pPr>
        <w:spacing w:after="0"/>
      </w:pPr>
      <w:r>
        <w:continuationSeparator/>
      </w:r>
    </w:p>
  </w:footnote>
  <w:footnote w:id="1">
    <w:p w:rsidR="007C7181" w:rsidRPr="006C2F1C" w:rsidRDefault="007C7181" w:rsidP="00AB1C0D">
      <w:pPr>
        <w:pStyle w:val="af4"/>
        <w:rPr>
          <w:sz w:val="16"/>
          <w:szCs w:val="16"/>
        </w:rPr>
      </w:pPr>
      <w:r w:rsidRPr="006C2F1C">
        <w:rPr>
          <w:rStyle w:val="af6"/>
          <w:sz w:val="16"/>
          <w:szCs w:val="16"/>
        </w:rPr>
        <w:footnoteRef/>
      </w:r>
      <w:r w:rsidRPr="006C2F1C">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6C2F1C">
        <w:rPr>
          <w:sz w:val="16"/>
          <w:szCs w:val="16"/>
        </w:rPr>
        <w:t>,</w:t>
      </w:r>
      <w:proofErr w:type="gramEnd"/>
      <w:r w:rsidRPr="006C2F1C">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6C2F1C">
        <w:rPr>
          <w:sz w:val="16"/>
          <w:szCs w:val="16"/>
        </w:rPr>
        <w:t>,</w:t>
      </w:r>
      <w:proofErr w:type="gramEnd"/>
      <w:r w:rsidRPr="006C2F1C">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6C2F1C">
        <w:rPr>
          <w:sz w:val="16"/>
          <w:szCs w:val="16"/>
        </w:rPr>
        <w:t>,</w:t>
      </w:r>
      <w:proofErr w:type="gramEnd"/>
      <w:r w:rsidRPr="006C2F1C">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 w:id="2">
    <w:p w:rsidR="007C7181" w:rsidRPr="007D76BC" w:rsidRDefault="007C7181" w:rsidP="00AB1C0D">
      <w:pPr>
        <w:pStyle w:val="aff7"/>
        <w:jc w:val="both"/>
        <w:rPr>
          <w:sz w:val="16"/>
          <w:szCs w:val="16"/>
        </w:rPr>
      </w:pPr>
      <w:r w:rsidRPr="007D76BC">
        <w:rPr>
          <w:rStyle w:val="af6"/>
          <w:b/>
          <w:sz w:val="16"/>
          <w:szCs w:val="16"/>
        </w:rPr>
        <w:footnoteRef/>
      </w:r>
      <w:r w:rsidRPr="007D76BC">
        <w:rPr>
          <w:sz w:val="16"/>
          <w:szCs w:val="16"/>
        </w:rPr>
        <w:t xml:space="preserve"> а) 3 процента цены настоящего Контракта (этапа) в случае, если цена контракта (этапа) не превышает 3 млн. рублей;</w:t>
      </w:r>
    </w:p>
    <w:p w:rsidR="007C7181" w:rsidRPr="007D76BC" w:rsidRDefault="007C7181" w:rsidP="00AB1C0D">
      <w:pPr>
        <w:pStyle w:val="aff7"/>
        <w:jc w:val="both"/>
        <w:rPr>
          <w:sz w:val="16"/>
          <w:szCs w:val="16"/>
        </w:rPr>
      </w:pPr>
      <w:r w:rsidRPr="007D76BC">
        <w:rPr>
          <w:sz w:val="16"/>
          <w:szCs w:val="16"/>
        </w:rPr>
        <w:t>б) 2 процента цены настоящего Контракта (этапа) в случае, если цена контракта (этапа) составляет от 3 млн. рублей до 10 млн. рублей (включительно);</w:t>
      </w:r>
    </w:p>
    <w:p w:rsidR="007C7181" w:rsidRPr="007D76BC" w:rsidRDefault="007C7181" w:rsidP="00AB1C0D">
      <w:pPr>
        <w:pStyle w:val="aff7"/>
        <w:jc w:val="both"/>
        <w:rPr>
          <w:sz w:val="16"/>
          <w:szCs w:val="16"/>
        </w:rPr>
      </w:pPr>
      <w:r w:rsidRPr="007D76BC">
        <w:rPr>
          <w:sz w:val="16"/>
          <w:szCs w:val="16"/>
        </w:rPr>
        <w:t>в) 1 процент цены настоящего Контракта (этапа) в случае, если цена контракта (этапа) составляет от 10 млн. рублей до 20 млн. рублей (включительно).</w:t>
      </w:r>
    </w:p>
  </w:footnote>
  <w:footnote w:id="3">
    <w:p w:rsidR="007C7181" w:rsidRPr="00744501" w:rsidRDefault="007C7181" w:rsidP="00AB1C0D">
      <w:pPr>
        <w:pStyle w:val="aff7"/>
        <w:jc w:val="both"/>
        <w:rPr>
          <w:sz w:val="16"/>
          <w:szCs w:val="16"/>
        </w:rPr>
      </w:pPr>
      <w:r w:rsidRPr="00744501">
        <w:rPr>
          <w:rStyle w:val="af6"/>
          <w:sz w:val="16"/>
          <w:szCs w:val="16"/>
        </w:rPr>
        <w:footnoteRef/>
      </w:r>
      <w:r w:rsidRPr="00744501">
        <w:rPr>
          <w:sz w:val="16"/>
          <w:szCs w:val="16"/>
        </w:rPr>
        <w:t xml:space="preserve"> а) 10 процентов начальной (максимальной) цены контракта в случае, если начальная (максимальная) цена контракта не превышает 3 млн. рублей;</w:t>
      </w:r>
    </w:p>
    <w:p w:rsidR="007C7181" w:rsidRPr="00744501" w:rsidRDefault="007C7181" w:rsidP="00AB1C0D">
      <w:pPr>
        <w:pStyle w:val="aff7"/>
        <w:jc w:val="both"/>
        <w:rPr>
          <w:sz w:val="16"/>
          <w:szCs w:val="16"/>
        </w:rPr>
      </w:pPr>
      <w:r w:rsidRPr="00744501">
        <w:rPr>
          <w:sz w:val="16"/>
          <w:szCs w:val="16"/>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7C7181" w:rsidRPr="00744501" w:rsidRDefault="007C7181" w:rsidP="00AB1C0D">
      <w:pPr>
        <w:pStyle w:val="aff7"/>
        <w:jc w:val="both"/>
        <w:rPr>
          <w:sz w:val="16"/>
          <w:szCs w:val="16"/>
        </w:rPr>
      </w:pPr>
      <w:r w:rsidRPr="00744501">
        <w:rPr>
          <w:sz w:val="16"/>
          <w:szCs w:val="16"/>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7C7181" w:rsidRPr="00744501" w:rsidRDefault="007C7181" w:rsidP="00AB1C0D">
      <w:pPr>
        <w:pStyle w:val="aff7"/>
        <w:jc w:val="both"/>
        <w:rPr>
          <w:sz w:val="16"/>
          <w:szCs w:val="16"/>
        </w:rPr>
      </w:pPr>
    </w:p>
  </w:footnote>
  <w:footnote w:id="4">
    <w:p w:rsidR="007C7181" w:rsidRPr="00744501" w:rsidRDefault="007C7181" w:rsidP="00AB1C0D">
      <w:pPr>
        <w:pStyle w:val="aff7"/>
        <w:jc w:val="both"/>
        <w:rPr>
          <w:sz w:val="16"/>
          <w:szCs w:val="16"/>
        </w:rPr>
      </w:pPr>
      <w:r w:rsidRPr="00744501">
        <w:rPr>
          <w:rStyle w:val="af6"/>
          <w:sz w:val="16"/>
          <w:szCs w:val="16"/>
        </w:rPr>
        <w:footnoteRef/>
      </w:r>
      <w:r w:rsidRPr="00744501">
        <w:rPr>
          <w:sz w:val="16"/>
          <w:szCs w:val="16"/>
        </w:rPr>
        <w:t xml:space="preserve"> а) 1000 рублей, если цена настоящего Контракта не превышает 3 млн. рублей;</w:t>
      </w:r>
    </w:p>
    <w:p w:rsidR="007C7181" w:rsidRPr="00744501" w:rsidRDefault="007C7181" w:rsidP="00AB1C0D">
      <w:pPr>
        <w:pStyle w:val="aff7"/>
        <w:jc w:val="both"/>
        <w:rPr>
          <w:sz w:val="16"/>
          <w:szCs w:val="16"/>
        </w:rPr>
      </w:pPr>
      <w:r w:rsidRPr="00744501">
        <w:rPr>
          <w:sz w:val="16"/>
          <w:szCs w:val="16"/>
        </w:rPr>
        <w:t>б) 5000 рублей, если цена настоящего Контракта составляет от 3 млн. рублей до 50 млн. рублей (включительно);</w:t>
      </w:r>
    </w:p>
    <w:p w:rsidR="007C7181" w:rsidRPr="00744501" w:rsidRDefault="007C7181" w:rsidP="00AB1C0D">
      <w:pPr>
        <w:pStyle w:val="aff7"/>
        <w:jc w:val="both"/>
        <w:rPr>
          <w:sz w:val="16"/>
          <w:szCs w:val="16"/>
        </w:rPr>
      </w:pPr>
      <w:r w:rsidRPr="00744501">
        <w:rPr>
          <w:sz w:val="16"/>
          <w:szCs w:val="16"/>
        </w:rPr>
        <w:t>в) 10000 рублей, если цена настоящего Контракта составляет от 50 млн. рублей до 100 млн. рублей (включительно);</w:t>
      </w:r>
    </w:p>
    <w:p w:rsidR="007C7181" w:rsidRPr="00744501" w:rsidRDefault="007C7181" w:rsidP="00AB1C0D">
      <w:pPr>
        <w:pStyle w:val="aff7"/>
        <w:jc w:val="both"/>
        <w:rPr>
          <w:sz w:val="16"/>
          <w:szCs w:val="16"/>
        </w:rPr>
      </w:pPr>
      <w:r w:rsidRPr="00744501">
        <w:rPr>
          <w:sz w:val="16"/>
          <w:szCs w:val="16"/>
        </w:rPr>
        <w:t>г) 100000 рублей, если цена настоящего Контракта превышает 100 млн. рублей.</w:t>
      </w:r>
    </w:p>
    <w:p w:rsidR="007C7181" w:rsidRPr="00744501" w:rsidRDefault="007C7181" w:rsidP="00AB1C0D">
      <w:pPr>
        <w:pStyle w:val="aff7"/>
        <w:jc w:val="both"/>
        <w:rPr>
          <w:sz w:val="16"/>
          <w:szCs w:val="16"/>
        </w:rPr>
      </w:pPr>
    </w:p>
  </w:footnote>
  <w:footnote w:id="5">
    <w:p w:rsidR="007C7181" w:rsidRPr="00744501" w:rsidRDefault="007C7181" w:rsidP="00AB1C0D">
      <w:pPr>
        <w:pStyle w:val="aff7"/>
        <w:jc w:val="both"/>
        <w:rPr>
          <w:sz w:val="16"/>
          <w:szCs w:val="16"/>
        </w:rPr>
      </w:pPr>
      <w:r w:rsidRPr="00744501">
        <w:rPr>
          <w:rStyle w:val="af6"/>
          <w:sz w:val="16"/>
          <w:szCs w:val="16"/>
        </w:rPr>
        <w:footnoteRef/>
      </w:r>
      <w:r w:rsidRPr="00744501">
        <w:rPr>
          <w:sz w:val="16"/>
          <w:szCs w:val="16"/>
        </w:rPr>
        <w:t xml:space="preserve"> а) 1000 рублей, если цена настоящего Контракта не превышает 3 млн. рублей (включительно);</w:t>
      </w:r>
    </w:p>
    <w:p w:rsidR="007C7181" w:rsidRPr="00744501" w:rsidRDefault="007C7181" w:rsidP="00AB1C0D">
      <w:pPr>
        <w:pStyle w:val="aff7"/>
        <w:jc w:val="both"/>
        <w:rPr>
          <w:sz w:val="16"/>
          <w:szCs w:val="16"/>
        </w:rPr>
      </w:pPr>
      <w:r w:rsidRPr="00744501">
        <w:rPr>
          <w:sz w:val="16"/>
          <w:szCs w:val="16"/>
        </w:rPr>
        <w:t>б) 5000 рублей, если цена настоящего Контракта составляет от 3 млн. рублей до 50 млн. рублей (включительно);</w:t>
      </w:r>
    </w:p>
    <w:p w:rsidR="007C7181" w:rsidRPr="00744501" w:rsidRDefault="007C7181" w:rsidP="00AB1C0D">
      <w:pPr>
        <w:pStyle w:val="aff7"/>
        <w:jc w:val="both"/>
        <w:rPr>
          <w:sz w:val="16"/>
          <w:szCs w:val="16"/>
        </w:rPr>
      </w:pPr>
      <w:r w:rsidRPr="00744501">
        <w:rPr>
          <w:sz w:val="16"/>
          <w:szCs w:val="16"/>
        </w:rPr>
        <w:t>в) 10000 рублей, если цена настоящего Контракта составляет от 50 млн. рублей до 100 млн. рублей (включительно);</w:t>
      </w:r>
    </w:p>
    <w:p w:rsidR="007C7181" w:rsidRPr="00744501" w:rsidRDefault="007C7181" w:rsidP="00AB1C0D">
      <w:pPr>
        <w:pStyle w:val="aff7"/>
        <w:jc w:val="both"/>
        <w:rPr>
          <w:sz w:val="16"/>
          <w:szCs w:val="16"/>
        </w:rPr>
      </w:pPr>
      <w:r w:rsidRPr="00744501">
        <w:rPr>
          <w:sz w:val="16"/>
          <w:szCs w:val="16"/>
        </w:rPr>
        <w:t>г) 100000 рублей, если цена настоящего Контракта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456EF26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4">
    <w:nsid w:val="00000006"/>
    <w:multiLevelType w:val="multilevel"/>
    <w:tmpl w:val="00000006"/>
    <w:name w:val="WW8Num6"/>
    <w:lvl w:ilvl="0">
      <w:start w:val="1"/>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5">
    <w:nsid w:val="00000008"/>
    <w:multiLevelType w:val="singleLevel"/>
    <w:tmpl w:val="00000008"/>
    <w:name w:val="WW8Num8"/>
    <w:lvl w:ilvl="0">
      <w:start w:val="1"/>
      <w:numFmt w:val="decimal"/>
      <w:lvlText w:val="%1)"/>
      <w:lvlJc w:val="left"/>
      <w:pPr>
        <w:tabs>
          <w:tab w:val="num" w:pos="720"/>
        </w:tabs>
        <w:ind w:left="720" w:hanging="360"/>
      </w:pPr>
    </w:lvl>
  </w:abstractNum>
  <w:abstractNum w:abstractNumId="6">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ECD0F87"/>
    <w:multiLevelType w:val="multilevel"/>
    <w:tmpl w:val="E3DAB3C2"/>
    <w:lvl w:ilvl="0">
      <w:start w:val="4"/>
      <w:numFmt w:val="decimal"/>
      <w:lvlText w:val="%1."/>
      <w:lvlJc w:val="left"/>
      <w:pPr>
        <w:ind w:left="1245" w:hanging="1245"/>
      </w:pPr>
      <w:rPr>
        <w:rFonts w:hint="default"/>
        <w:b/>
        <w:sz w:val="20"/>
      </w:rPr>
    </w:lvl>
    <w:lvl w:ilvl="1">
      <w:start w:val="4"/>
      <w:numFmt w:val="decimal"/>
      <w:lvlText w:val="%1.%2."/>
      <w:lvlJc w:val="left"/>
      <w:pPr>
        <w:ind w:left="1954" w:hanging="1245"/>
      </w:pPr>
      <w:rPr>
        <w:rFonts w:hint="default"/>
        <w:b/>
        <w:sz w:val="20"/>
      </w:rPr>
    </w:lvl>
    <w:lvl w:ilvl="2">
      <w:start w:val="1"/>
      <w:numFmt w:val="decimal"/>
      <w:lvlText w:val="%1.%2.%3."/>
      <w:lvlJc w:val="left"/>
      <w:pPr>
        <w:ind w:left="2663" w:hanging="1245"/>
      </w:pPr>
      <w:rPr>
        <w:rFonts w:hint="default"/>
        <w:b/>
        <w:sz w:val="20"/>
      </w:rPr>
    </w:lvl>
    <w:lvl w:ilvl="3">
      <w:start w:val="1"/>
      <w:numFmt w:val="decimal"/>
      <w:lvlText w:val="%1.%2.%3.%4."/>
      <w:lvlJc w:val="left"/>
      <w:pPr>
        <w:ind w:left="3372" w:hanging="1245"/>
      </w:pPr>
      <w:rPr>
        <w:rFonts w:hint="default"/>
        <w:b/>
        <w:sz w:val="20"/>
      </w:rPr>
    </w:lvl>
    <w:lvl w:ilvl="4">
      <w:start w:val="1"/>
      <w:numFmt w:val="decimal"/>
      <w:lvlText w:val="%1.%2.%3.%4.%5."/>
      <w:lvlJc w:val="left"/>
      <w:pPr>
        <w:ind w:left="4081" w:hanging="1245"/>
      </w:pPr>
      <w:rPr>
        <w:rFonts w:hint="default"/>
        <w:b/>
        <w:sz w:val="20"/>
      </w:rPr>
    </w:lvl>
    <w:lvl w:ilvl="5">
      <w:start w:val="1"/>
      <w:numFmt w:val="decimal"/>
      <w:lvlText w:val="%1.%2.%3.%4.%5.%6."/>
      <w:lvlJc w:val="left"/>
      <w:pPr>
        <w:ind w:left="4790" w:hanging="1245"/>
      </w:pPr>
      <w:rPr>
        <w:rFonts w:hint="default"/>
        <w:b/>
        <w:sz w:val="20"/>
      </w:rPr>
    </w:lvl>
    <w:lvl w:ilvl="6">
      <w:start w:val="1"/>
      <w:numFmt w:val="decimal"/>
      <w:lvlText w:val="%1.%2.%3.%4.%5.%6.%7."/>
      <w:lvlJc w:val="left"/>
      <w:pPr>
        <w:ind w:left="5499" w:hanging="1245"/>
      </w:pPr>
      <w:rPr>
        <w:rFonts w:hint="default"/>
        <w:b/>
        <w:sz w:val="20"/>
      </w:rPr>
    </w:lvl>
    <w:lvl w:ilvl="7">
      <w:start w:val="1"/>
      <w:numFmt w:val="decimal"/>
      <w:lvlText w:val="%1.%2.%3.%4.%5.%6.%7.%8."/>
      <w:lvlJc w:val="left"/>
      <w:pPr>
        <w:ind w:left="6403" w:hanging="1440"/>
      </w:pPr>
      <w:rPr>
        <w:rFonts w:hint="default"/>
        <w:b/>
        <w:sz w:val="20"/>
      </w:rPr>
    </w:lvl>
    <w:lvl w:ilvl="8">
      <w:start w:val="1"/>
      <w:numFmt w:val="decimal"/>
      <w:lvlText w:val="%1.%2.%3.%4.%5.%6.%7.%8.%9."/>
      <w:lvlJc w:val="left"/>
      <w:pPr>
        <w:ind w:left="7112" w:hanging="1440"/>
      </w:pPr>
      <w:rPr>
        <w:rFonts w:hint="default"/>
        <w:b/>
        <w:sz w:val="20"/>
      </w:rPr>
    </w:lvl>
  </w:abstractNum>
  <w:abstractNum w:abstractNumId="1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12">
    <w:nsid w:val="168B1112"/>
    <w:multiLevelType w:val="hybridMultilevel"/>
    <w:tmpl w:val="2ACE8370"/>
    <w:lvl w:ilvl="0" w:tplc="E0524E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4">
    <w:nsid w:val="2D0673CA"/>
    <w:multiLevelType w:val="hybridMultilevel"/>
    <w:tmpl w:val="BF42B752"/>
    <w:lvl w:ilvl="0" w:tplc="6A522358">
      <w:start w:val="4"/>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32EE15C6"/>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1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E967566"/>
    <w:multiLevelType w:val="hybridMultilevel"/>
    <w:tmpl w:val="38383924"/>
    <w:lvl w:ilvl="0" w:tplc="FFFFFFFF">
      <w:start w:val="1"/>
      <w:numFmt w:val="bullet"/>
      <w:pStyle w:val="a"/>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9">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2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20"/>
  </w:num>
  <w:num w:numId="4">
    <w:abstractNumId w:val="1"/>
  </w:num>
  <w:num w:numId="5">
    <w:abstractNumId w:val="7"/>
  </w:num>
  <w:num w:numId="6">
    <w:abstractNumId w:val="10"/>
  </w:num>
  <w:num w:numId="7">
    <w:abstractNumId w:val="17"/>
  </w:num>
  <w:num w:numId="8">
    <w:abstractNumId w:val="0"/>
  </w:num>
  <w:num w:numId="9">
    <w:abstractNumId w:val="13"/>
  </w:num>
  <w:num w:numId="10">
    <w:abstractNumId w:val="18"/>
  </w:num>
  <w:num w:numId="11">
    <w:abstractNumId w:val="4"/>
  </w:num>
  <w:num w:numId="12">
    <w:abstractNumId w:val="8"/>
  </w:num>
  <w:num w:numId="13">
    <w:abstractNumId w:val="3"/>
  </w:num>
  <w:num w:numId="14">
    <w:abstractNumId w:val="21"/>
  </w:num>
  <w:num w:numId="15">
    <w:abstractNumId w:val="2"/>
  </w:num>
  <w:num w:numId="16">
    <w:abstractNumId w:val="12"/>
  </w:num>
  <w:num w:numId="17">
    <w:abstractNumId w:val="14"/>
  </w:num>
  <w:num w:numId="18">
    <w:abstractNumId w:val="9"/>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09D8"/>
    <w:rsid w:val="00000526"/>
    <w:rsid w:val="00001FC5"/>
    <w:rsid w:val="00002A41"/>
    <w:rsid w:val="00003737"/>
    <w:rsid w:val="00004183"/>
    <w:rsid w:val="000048A8"/>
    <w:rsid w:val="0000752F"/>
    <w:rsid w:val="00012C09"/>
    <w:rsid w:val="00013E24"/>
    <w:rsid w:val="00014680"/>
    <w:rsid w:val="0001689D"/>
    <w:rsid w:val="00016F2E"/>
    <w:rsid w:val="00016F53"/>
    <w:rsid w:val="000213AA"/>
    <w:rsid w:val="00021A77"/>
    <w:rsid w:val="00027641"/>
    <w:rsid w:val="00027E07"/>
    <w:rsid w:val="0003192F"/>
    <w:rsid w:val="00031B0C"/>
    <w:rsid w:val="0003447D"/>
    <w:rsid w:val="00035410"/>
    <w:rsid w:val="000369BB"/>
    <w:rsid w:val="00036E83"/>
    <w:rsid w:val="00036E86"/>
    <w:rsid w:val="00043F1D"/>
    <w:rsid w:val="000441DF"/>
    <w:rsid w:val="000442EB"/>
    <w:rsid w:val="0005124E"/>
    <w:rsid w:val="00051A29"/>
    <w:rsid w:val="00053CC1"/>
    <w:rsid w:val="000554E7"/>
    <w:rsid w:val="0005571D"/>
    <w:rsid w:val="00056C35"/>
    <w:rsid w:val="00060FCE"/>
    <w:rsid w:val="00061D37"/>
    <w:rsid w:val="000628BF"/>
    <w:rsid w:val="000652E6"/>
    <w:rsid w:val="0006534A"/>
    <w:rsid w:val="0006576E"/>
    <w:rsid w:val="00067078"/>
    <w:rsid w:val="000712EF"/>
    <w:rsid w:val="00071FFD"/>
    <w:rsid w:val="000734D7"/>
    <w:rsid w:val="000737ED"/>
    <w:rsid w:val="000753CA"/>
    <w:rsid w:val="00080281"/>
    <w:rsid w:val="000866F6"/>
    <w:rsid w:val="00086A18"/>
    <w:rsid w:val="00090885"/>
    <w:rsid w:val="000911AD"/>
    <w:rsid w:val="00091ADD"/>
    <w:rsid w:val="000922E8"/>
    <w:rsid w:val="0009252B"/>
    <w:rsid w:val="00092B86"/>
    <w:rsid w:val="00093B60"/>
    <w:rsid w:val="00095FD3"/>
    <w:rsid w:val="000978C0"/>
    <w:rsid w:val="000A0275"/>
    <w:rsid w:val="000A0EE0"/>
    <w:rsid w:val="000A2ABF"/>
    <w:rsid w:val="000A2E68"/>
    <w:rsid w:val="000A5021"/>
    <w:rsid w:val="000A6167"/>
    <w:rsid w:val="000A7459"/>
    <w:rsid w:val="000A7A9F"/>
    <w:rsid w:val="000B3DEE"/>
    <w:rsid w:val="000B4EE0"/>
    <w:rsid w:val="000B592F"/>
    <w:rsid w:val="000C48CD"/>
    <w:rsid w:val="000C7064"/>
    <w:rsid w:val="000C70BA"/>
    <w:rsid w:val="000C7EC1"/>
    <w:rsid w:val="000D102D"/>
    <w:rsid w:val="000D271C"/>
    <w:rsid w:val="000D3FCA"/>
    <w:rsid w:val="000D4691"/>
    <w:rsid w:val="000D7611"/>
    <w:rsid w:val="000E0ECC"/>
    <w:rsid w:val="000E2631"/>
    <w:rsid w:val="000E39BC"/>
    <w:rsid w:val="000E4BD6"/>
    <w:rsid w:val="000E735A"/>
    <w:rsid w:val="000F0941"/>
    <w:rsid w:val="000F27C7"/>
    <w:rsid w:val="000F2A1F"/>
    <w:rsid w:val="000F5097"/>
    <w:rsid w:val="000F652A"/>
    <w:rsid w:val="000F7320"/>
    <w:rsid w:val="000F73D4"/>
    <w:rsid w:val="000F7BF0"/>
    <w:rsid w:val="000F7F2F"/>
    <w:rsid w:val="001041EC"/>
    <w:rsid w:val="00107911"/>
    <w:rsid w:val="00110BB3"/>
    <w:rsid w:val="00111562"/>
    <w:rsid w:val="00113996"/>
    <w:rsid w:val="0011613C"/>
    <w:rsid w:val="001230BE"/>
    <w:rsid w:val="001237B3"/>
    <w:rsid w:val="00126118"/>
    <w:rsid w:val="00127A67"/>
    <w:rsid w:val="001321CF"/>
    <w:rsid w:val="0014044E"/>
    <w:rsid w:val="001428F0"/>
    <w:rsid w:val="0014386B"/>
    <w:rsid w:val="00145541"/>
    <w:rsid w:val="00146969"/>
    <w:rsid w:val="00147609"/>
    <w:rsid w:val="00150FC3"/>
    <w:rsid w:val="00151190"/>
    <w:rsid w:val="00155761"/>
    <w:rsid w:val="0016108D"/>
    <w:rsid w:val="00164CCD"/>
    <w:rsid w:val="00167A0F"/>
    <w:rsid w:val="00171BF2"/>
    <w:rsid w:val="001759EF"/>
    <w:rsid w:val="001812C2"/>
    <w:rsid w:val="00182F9C"/>
    <w:rsid w:val="00187A3C"/>
    <w:rsid w:val="001900DE"/>
    <w:rsid w:val="001929B8"/>
    <w:rsid w:val="00196AEC"/>
    <w:rsid w:val="00197BCE"/>
    <w:rsid w:val="001A0570"/>
    <w:rsid w:val="001A0D12"/>
    <w:rsid w:val="001A28F5"/>
    <w:rsid w:val="001A3D27"/>
    <w:rsid w:val="001A7A4A"/>
    <w:rsid w:val="001B1367"/>
    <w:rsid w:val="001B1CE8"/>
    <w:rsid w:val="001B1DC2"/>
    <w:rsid w:val="001B2BFC"/>
    <w:rsid w:val="001B6B20"/>
    <w:rsid w:val="001C252B"/>
    <w:rsid w:val="001D0483"/>
    <w:rsid w:val="001D1B09"/>
    <w:rsid w:val="001D1B48"/>
    <w:rsid w:val="001D1FF7"/>
    <w:rsid w:val="001D26E8"/>
    <w:rsid w:val="001D2B2B"/>
    <w:rsid w:val="001D708D"/>
    <w:rsid w:val="001E154F"/>
    <w:rsid w:val="001E19DE"/>
    <w:rsid w:val="001E5708"/>
    <w:rsid w:val="001E589C"/>
    <w:rsid w:val="001E5C08"/>
    <w:rsid w:val="001F13A4"/>
    <w:rsid w:val="001F1865"/>
    <w:rsid w:val="001F1A22"/>
    <w:rsid w:val="001F30B5"/>
    <w:rsid w:val="001F3515"/>
    <w:rsid w:val="001F5733"/>
    <w:rsid w:val="001F6398"/>
    <w:rsid w:val="0020163B"/>
    <w:rsid w:val="002018BD"/>
    <w:rsid w:val="00201B2A"/>
    <w:rsid w:val="0020203C"/>
    <w:rsid w:val="00204645"/>
    <w:rsid w:val="00205EC3"/>
    <w:rsid w:val="00207D10"/>
    <w:rsid w:val="002113DA"/>
    <w:rsid w:val="00211A15"/>
    <w:rsid w:val="00211E90"/>
    <w:rsid w:val="002122AF"/>
    <w:rsid w:val="002128AE"/>
    <w:rsid w:val="00213597"/>
    <w:rsid w:val="00214D4A"/>
    <w:rsid w:val="00214E8D"/>
    <w:rsid w:val="00221B77"/>
    <w:rsid w:val="002227B6"/>
    <w:rsid w:val="002255B3"/>
    <w:rsid w:val="002256F2"/>
    <w:rsid w:val="002259C6"/>
    <w:rsid w:val="00231B80"/>
    <w:rsid w:val="0023332A"/>
    <w:rsid w:val="002424FA"/>
    <w:rsid w:val="0024279C"/>
    <w:rsid w:val="002432FF"/>
    <w:rsid w:val="00247A69"/>
    <w:rsid w:val="002538BA"/>
    <w:rsid w:val="00254754"/>
    <w:rsid w:val="002554E3"/>
    <w:rsid w:val="00261C32"/>
    <w:rsid w:val="002658FF"/>
    <w:rsid w:val="00275831"/>
    <w:rsid w:val="0027681E"/>
    <w:rsid w:val="0027736B"/>
    <w:rsid w:val="002818F9"/>
    <w:rsid w:val="00282BAF"/>
    <w:rsid w:val="002838CB"/>
    <w:rsid w:val="00284A26"/>
    <w:rsid w:val="0028526B"/>
    <w:rsid w:val="0028781F"/>
    <w:rsid w:val="00292D67"/>
    <w:rsid w:val="00293C1B"/>
    <w:rsid w:val="002A25A9"/>
    <w:rsid w:val="002A5B56"/>
    <w:rsid w:val="002A6A8C"/>
    <w:rsid w:val="002B4A6C"/>
    <w:rsid w:val="002C630D"/>
    <w:rsid w:val="002D07BC"/>
    <w:rsid w:val="002D0A98"/>
    <w:rsid w:val="002D6329"/>
    <w:rsid w:val="002E0A8A"/>
    <w:rsid w:val="002E5B18"/>
    <w:rsid w:val="002E7728"/>
    <w:rsid w:val="002F172D"/>
    <w:rsid w:val="002F18C5"/>
    <w:rsid w:val="002F26E6"/>
    <w:rsid w:val="002F3FF0"/>
    <w:rsid w:val="002F4196"/>
    <w:rsid w:val="002F4337"/>
    <w:rsid w:val="002F5B13"/>
    <w:rsid w:val="002F6319"/>
    <w:rsid w:val="002F6490"/>
    <w:rsid w:val="002F7A06"/>
    <w:rsid w:val="00300A52"/>
    <w:rsid w:val="00303EC0"/>
    <w:rsid w:val="00304EFE"/>
    <w:rsid w:val="003053BB"/>
    <w:rsid w:val="00305D8E"/>
    <w:rsid w:val="00315802"/>
    <w:rsid w:val="00316452"/>
    <w:rsid w:val="00317B8F"/>
    <w:rsid w:val="00317F1F"/>
    <w:rsid w:val="00321F5F"/>
    <w:rsid w:val="00324DC9"/>
    <w:rsid w:val="0032641F"/>
    <w:rsid w:val="00330A24"/>
    <w:rsid w:val="0033380A"/>
    <w:rsid w:val="003407EA"/>
    <w:rsid w:val="0034130B"/>
    <w:rsid w:val="003416F8"/>
    <w:rsid w:val="00342709"/>
    <w:rsid w:val="00343D95"/>
    <w:rsid w:val="0034413B"/>
    <w:rsid w:val="003442E4"/>
    <w:rsid w:val="0034494C"/>
    <w:rsid w:val="00347E19"/>
    <w:rsid w:val="003518E3"/>
    <w:rsid w:val="00352669"/>
    <w:rsid w:val="003526F9"/>
    <w:rsid w:val="003554FC"/>
    <w:rsid w:val="003574F3"/>
    <w:rsid w:val="00362ED9"/>
    <w:rsid w:val="0037404E"/>
    <w:rsid w:val="00376356"/>
    <w:rsid w:val="00376C3E"/>
    <w:rsid w:val="003775A7"/>
    <w:rsid w:val="00381727"/>
    <w:rsid w:val="003831A2"/>
    <w:rsid w:val="003838C2"/>
    <w:rsid w:val="00386FEF"/>
    <w:rsid w:val="0039032E"/>
    <w:rsid w:val="003919EA"/>
    <w:rsid w:val="00394A62"/>
    <w:rsid w:val="003958B1"/>
    <w:rsid w:val="00397740"/>
    <w:rsid w:val="003A31F5"/>
    <w:rsid w:val="003A3922"/>
    <w:rsid w:val="003A3C6A"/>
    <w:rsid w:val="003A3CF5"/>
    <w:rsid w:val="003A4238"/>
    <w:rsid w:val="003B04B3"/>
    <w:rsid w:val="003B3962"/>
    <w:rsid w:val="003B43EA"/>
    <w:rsid w:val="003C0B3F"/>
    <w:rsid w:val="003C2C39"/>
    <w:rsid w:val="003C70FE"/>
    <w:rsid w:val="003D5495"/>
    <w:rsid w:val="003D6D34"/>
    <w:rsid w:val="003E0E26"/>
    <w:rsid w:val="003E61E1"/>
    <w:rsid w:val="003E7F51"/>
    <w:rsid w:val="003F0F3A"/>
    <w:rsid w:val="003F1F91"/>
    <w:rsid w:val="003F5118"/>
    <w:rsid w:val="003F7404"/>
    <w:rsid w:val="00400FD8"/>
    <w:rsid w:val="00403F4C"/>
    <w:rsid w:val="004040E2"/>
    <w:rsid w:val="00405F24"/>
    <w:rsid w:val="004073E7"/>
    <w:rsid w:val="004078A2"/>
    <w:rsid w:val="00425D1F"/>
    <w:rsid w:val="004264D4"/>
    <w:rsid w:val="004264E4"/>
    <w:rsid w:val="00426FF7"/>
    <w:rsid w:val="00432AEB"/>
    <w:rsid w:val="00436880"/>
    <w:rsid w:val="00436B97"/>
    <w:rsid w:val="00450031"/>
    <w:rsid w:val="00450832"/>
    <w:rsid w:val="00451778"/>
    <w:rsid w:val="004535F1"/>
    <w:rsid w:val="00454B16"/>
    <w:rsid w:val="004557D6"/>
    <w:rsid w:val="004570AF"/>
    <w:rsid w:val="00457C4F"/>
    <w:rsid w:val="004611C4"/>
    <w:rsid w:val="004641E0"/>
    <w:rsid w:val="004668C0"/>
    <w:rsid w:val="00470891"/>
    <w:rsid w:val="00470A1C"/>
    <w:rsid w:val="00475F1A"/>
    <w:rsid w:val="004766CD"/>
    <w:rsid w:val="00481F8E"/>
    <w:rsid w:val="004916F0"/>
    <w:rsid w:val="00491720"/>
    <w:rsid w:val="004927C3"/>
    <w:rsid w:val="00492DF9"/>
    <w:rsid w:val="00494BBA"/>
    <w:rsid w:val="00495881"/>
    <w:rsid w:val="00497897"/>
    <w:rsid w:val="004A0242"/>
    <w:rsid w:val="004A0AC9"/>
    <w:rsid w:val="004A12E9"/>
    <w:rsid w:val="004A460F"/>
    <w:rsid w:val="004B0B7B"/>
    <w:rsid w:val="004B71F0"/>
    <w:rsid w:val="004C3784"/>
    <w:rsid w:val="004C584B"/>
    <w:rsid w:val="004D448F"/>
    <w:rsid w:val="004D6819"/>
    <w:rsid w:val="004E303D"/>
    <w:rsid w:val="004E43E6"/>
    <w:rsid w:val="004E5FC9"/>
    <w:rsid w:val="004E6FF1"/>
    <w:rsid w:val="004F147C"/>
    <w:rsid w:val="004F2A8A"/>
    <w:rsid w:val="00503EB4"/>
    <w:rsid w:val="00504D77"/>
    <w:rsid w:val="0050590C"/>
    <w:rsid w:val="00505FFD"/>
    <w:rsid w:val="00506B73"/>
    <w:rsid w:val="00512BEA"/>
    <w:rsid w:val="00514C02"/>
    <w:rsid w:val="00515E20"/>
    <w:rsid w:val="00521648"/>
    <w:rsid w:val="00526CCC"/>
    <w:rsid w:val="00531732"/>
    <w:rsid w:val="00532211"/>
    <w:rsid w:val="00532556"/>
    <w:rsid w:val="00536783"/>
    <w:rsid w:val="00536E06"/>
    <w:rsid w:val="00536E31"/>
    <w:rsid w:val="005373D5"/>
    <w:rsid w:val="005401AE"/>
    <w:rsid w:val="00541A23"/>
    <w:rsid w:val="0054655A"/>
    <w:rsid w:val="005506E9"/>
    <w:rsid w:val="00550DA6"/>
    <w:rsid w:val="005533A2"/>
    <w:rsid w:val="0056002D"/>
    <w:rsid w:val="005707D3"/>
    <w:rsid w:val="0057728B"/>
    <w:rsid w:val="005840DB"/>
    <w:rsid w:val="0058585C"/>
    <w:rsid w:val="00587A37"/>
    <w:rsid w:val="00590FBB"/>
    <w:rsid w:val="00591F4D"/>
    <w:rsid w:val="00597030"/>
    <w:rsid w:val="005A023E"/>
    <w:rsid w:val="005A090B"/>
    <w:rsid w:val="005A4011"/>
    <w:rsid w:val="005A4820"/>
    <w:rsid w:val="005A6334"/>
    <w:rsid w:val="005A6F90"/>
    <w:rsid w:val="005B0D5B"/>
    <w:rsid w:val="005B0FBF"/>
    <w:rsid w:val="005B4190"/>
    <w:rsid w:val="005B5AD9"/>
    <w:rsid w:val="005C3077"/>
    <w:rsid w:val="005C4634"/>
    <w:rsid w:val="005C6DA8"/>
    <w:rsid w:val="005C6FC1"/>
    <w:rsid w:val="005D1A4F"/>
    <w:rsid w:val="005D2EA4"/>
    <w:rsid w:val="005E0034"/>
    <w:rsid w:val="005E07EB"/>
    <w:rsid w:val="005E25C2"/>
    <w:rsid w:val="005E4851"/>
    <w:rsid w:val="005F7D6A"/>
    <w:rsid w:val="00602BC5"/>
    <w:rsid w:val="00603BD9"/>
    <w:rsid w:val="0060772C"/>
    <w:rsid w:val="00611D8D"/>
    <w:rsid w:val="006124CA"/>
    <w:rsid w:val="006124D7"/>
    <w:rsid w:val="00614FD0"/>
    <w:rsid w:val="0061654D"/>
    <w:rsid w:val="006223C6"/>
    <w:rsid w:val="0062279A"/>
    <w:rsid w:val="00622DDD"/>
    <w:rsid w:val="00624538"/>
    <w:rsid w:val="006248FC"/>
    <w:rsid w:val="006257BB"/>
    <w:rsid w:val="0062648C"/>
    <w:rsid w:val="0062704A"/>
    <w:rsid w:val="006273C3"/>
    <w:rsid w:val="00631405"/>
    <w:rsid w:val="006318BE"/>
    <w:rsid w:val="00641C19"/>
    <w:rsid w:val="006434D2"/>
    <w:rsid w:val="00644E51"/>
    <w:rsid w:val="00646ACF"/>
    <w:rsid w:val="006478E5"/>
    <w:rsid w:val="00655254"/>
    <w:rsid w:val="006570F5"/>
    <w:rsid w:val="006608E8"/>
    <w:rsid w:val="00661A2E"/>
    <w:rsid w:val="0066452A"/>
    <w:rsid w:val="006646DD"/>
    <w:rsid w:val="00665F17"/>
    <w:rsid w:val="00665FE2"/>
    <w:rsid w:val="0066764C"/>
    <w:rsid w:val="006719C3"/>
    <w:rsid w:val="00672A65"/>
    <w:rsid w:val="00674988"/>
    <w:rsid w:val="00674C24"/>
    <w:rsid w:val="00674E39"/>
    <w:rsid w:val="00675135"/>
    <w:rsid w:val="006754AB"/>
    <w:rsid w:val="00675CF5"/>
    <w:rsid w:val="00681458"/>
    <w:rsid w:val="006822AF"/>
    <w:rsid w:val="00687599"/>
    <w:rsid w:val="0069151F"/>
    <w:rsid w:val="00692959"/>
    <w:rsid w:val="006A0AFC"/>
    <w:rsid w:val="006A1B91"/>
    <w:rsid w:val="006A58B8"/>
    <w:rsid w:val="006A64AF"/>
    <w:rsid w:val="006A6C8E"/>
    <w:rsid w:val="006A7098"/>
    <w:rsid w:val="006B3AC1"/>
    <w:rsid w:val="006B48FF"/>
    <w:rsid w:val="006B5589"/>
    <w:rsid w:val="006C101C"/>
    <w:rsid w:val="006C24A7"/>
    <w:rsid w:val="006C2D2D"/>
    <w:rsid w:val="006C4C22"/>
    <w:rsid w:val="006C635A"/>
    <w:rsid w:val="006C7449"/>
    <w:rsid w:val="006D2743"/>
    <w:rsid w:val="006D384C"/>
    <w:rsid w:val="006D6593"/>
    <w:rsid w:val="006E012E"/>
    <w:rsid w:val="006E10CB"/>
    <w:rsid w:val="006E2615"/>
    <w:rsid w:val="006E3D66"/>
    <w:rsid w:val="006E4D82"/>
    <w:rsid w:val="006E5A09"/>
    <w:rsid w:val="006E5B7E"/>
    <w:rsid w:val="006E6CD5"/>
    <w:rsid w:val="006F0BFB"/>
    <w:rsid w:val="006F148D"/>
    <w:rsid w:val="006F62C7"/>
    <w:rsid w:val="0070045E"/>
    <w:rsid w:val="00701E50"/>
    <w:rsid w:val="00702613"/>
    <w:rsid w:val="00704599"/>
    <w:rsid w:val="007049DF"/>
    <w:rsid w:val="007134DF"/>
    <w:rsid w:val="007135ED"/>
    <w:rsid w:val="007136E6"/>
    <w:rsid w:val="00713E74"/>
    <w:rsid w:val="0071712E"/>
    <w:rsid w:val="0072154E"/>
    <w:rsid w:val="00727539"/>
    <w:rsid w:val="00732722"/>
    <w:rsid w:val="00734244"/>
    <w:rsid w:val="00734732"/>
    <w:rsid w:val="007356B1"/>
    <w:rsid w:val="00735BF8"/>
    <w:rsid w:val="007364BA"/>
    <w:rsid w:val="00740A60"/>
    <w:rsid w:val="0074184E"/>
    <w:rsid w:val="007427D8"/>
    <w:rsid w:val="00743BED"/>
    <w:rsid w:val="00744501"/>
    <w:rsid w:val="00754ECD"/>
    <w:rsid w:val="007557EF"/>
    <w:rsid w:val="00764B4C"/>
    <w:rsid w:val="00770ED7"/>
    <w:rsid w:val="00773D5B"/>
    <w:rsid w:val="007747DB"/>
    <w:rsid w:val="00774D3D"/>
    <w:rsid w:val="00776545"/>
    <w:rsid w:val="007816EE"/>
    <w:rsid w:val="00783169"/>
    <w:rsid w:val="007911B5"/>
    <w:rsid w:val="0079458B"/>
    <w:rsid w:val="00797E6F"/>
    <w:rsid w:val="007A6923"/>
    <w:rsid w:val="007A7ADA"/>
    <w:rsid w:val="007A7F65"/>
    <w:rsid w:val="007B06ED"/>
    <w:rsid w:val="007B46B6"/>
    <w:rsid w:val="007C26F3"/>
    <w:rsid w:val="007C563F"/>
    <w:rsid w:val="007C7181"/>
    <w:rsid w:val="007C788D"/>
    <w:rsid w:val="007D78B2"/>
    <w:rsid w:val="007E04CA"/>
    <w:rsid w:val="007E0695"/>
    <w:rsid w:val="007E0C08"/>
    <w:rsid w:val="007E3887"/>
    <w:rsid w:val="007E5D7C"/>
    <w:rsid w:val="0080282D"/>
    <w:rsid w:val="0080596A"/>
    <w:rsid w:val="0081191D"/>
    <w:rsid w:val="00816B73"/>
    <w:rsid w:val="00816FA5"/>
    <w:rsid w:val="00821421"/>
    <w:rsid w:val="00824693"/>
    <w:rsid w:val="00824713"/>
    <w:rsid w:val="00825CD9"/>
    <w:rsid w:val="00830410"/>
    <w:rsid w:val="008304E6"/>
    <w:rsid w:val="00833B01"/>
    <w:rsid w:val="008374F0"/>
    <w:rsid w:val="00837F19"/>
    <w:rsid w:val="00840B1E"/>
    <w:rsid w:val="00844E65"/>
    <w:rsid w:val="008455D9"/>
    <w:rsid w:val="00847D09"/>
    <w:rsid w:val="00850976"/>
    <w:rsid w:val="00855866"/>
    <w:rsid w:val="00856815"/>
    <w:rsid w:val="0086272D"/>
    <w:rsid w:val="008632DD"/>
    <w:rsid w:val="00864159"/>
    <w:rsid w:val="00865EE1"/>
    <w:rsid w:val="008705A5"/>
    <w:rsid w:val="00871709"/>
    <w:rsid w:val="00874C6D"/>
    <w:rsid w:val="00880BF9"/>
    <w:rsid w:val="00881238"/>
    <w:rsid w:val="008849C6"/>
    <w:rsid w:val="008850CC"/>
    <w:rsid w:val="00886142"/>
    <w:rsid w:val="00886CE5"/>
    <w:rsid w:val="0088731F"/>
    <w:rsid w:val="00891F0B"/>
    <w:rsid w:val="008969BD"/>
    <w:rsid w:val="008A28E2"/>
    <w:rsid w:val="008A2AE7"/>
    <w:rsid w:val="008A2B53"/>
    <w:rsid w:val="008A3A9A"/>
    <w:rsid w:val="008A4162"/>
    <w:rsid w:val="008A427B"/>
    <w:rsid w:val="008A48E5"/>
    <w:rsid w:val="008B14C9"/>
    <w:rsid w:val="008B24AC"/>
    <w:rsid w:val="008B47B7"/>
    <w:rsid w:val="008B49D0"/>
    <w:rsid w:val="008B5C65"/>
    <w:rsid w:val="008B5E1E"/>
    <w:rsid w:val="008B5F79"/>
    <w:rsid w:val="008C0646"/>
    <w:rsid w:val="008C7B27"/>
    <w:rsid w:val="008D32E4"/>
    <w:rsid w:val="008D74FA"/>
    <w:rsid w:val="008E0181"/>
    <w:rsid w:val="008E75F8"/>
    <w:rsid w:val="008F123E"/>
    <w:rsid w:val="008F38B7"/>
    <w:rsid w:val="008F4542"/>
    <w:rsid w:val="008F478B"/>
    <w:rsid w:val="00902652"/>
    <w:rsid w:val="009038F0"/>
    <w:rsid w:val="009079F6"/>
    <w:rsid w:val="0091521F"/>
    <w:rsid w:val="009165E6"/>
    <w:rsid w:val="00916981"/>
    <w:rsid w:val="00933F74"/>
    <w:rsid w:val="00934D2C"/>
    <w:rsid w:val="00937C1C"/>
    <w:rsid w:val="00941AA7"/>
    <w:rsid w:val="009449D2"/>
    <w:rsid w:val="0094794E"/>
    <w:rsid w:val="00947DA3"/>
    <w:rsid w:val="00957170"/>
    <w:rsid w:val="00957472"/>
    <w:rsid w:val="00957F62"/>
    <w:rsid w:val="0096022F"/>
    <w:rsid w:val="00960B83"/>
    <w:rsid w:val="00960BED"/>
    <w:rsid w:val="00962117"/>
    <w:rsid w:val="0096291A"/>
    <w:rsid w:val="00964B60"/>
    <w:rsid w:val="009670AE"/>
    <w:rsid w:val="00972499"/>
    <w:rsid w:val="009734C8"/>
    <w:rsid w:val="00974D30"/>
    <w:rsid w:val="00977AC7"/>
    <w:rsid w:val="00980852"/>
    <w:rsid w:val="00981026"/>
    <w:rsid w:val="00984C47"/>
    <w:rsid w:val="00984D89"/>
    <w:rsid w:val="00984E2B"/>
    <w:rsid w:val="009850AE"/>
    <w:rsid w:val="00985832"/>
    <w:rsid w:val="00991CAF"/>
    <w:rsid w:val="00995625"/>
    <w:rsid w:val="009A07DA"/>
    <w:rsid w:val="009A37CC"/>
    <w:rsid w:val="009A5ACA"/>
    <w:rsid w:val="009B004D"/>
    <w:rsid w:val="009B594F"/>
    <w:rsid w:val="009B6D34"/>
    <w:rsid w:val="009B6E8E"/>
    <w:rsid w:val="009B7BA1"/>
    <w:rsid w:val="009C223E"/>
    <w:rsid w:val="009C38C1"/>
    <w:rsid w:val="009C3C8F"/>
    <w:rsid w:val="009C50F7"/>
    <w:rsid w:val="009C615E"/>
    <w:rsid w:val="009C62C5"/>
    <w:rsid w:val="009C705D"/>
    <w:rsid w:val="009D4E33"/>
    <w:rsid w:val="009D734C"/>
    <w:rsid w:val="009D79C2"/>
    <w:rsid w:val="009E14B0"/>
    <w:rsid w:val="009E16DD"/>
    <w:rsid w:val="009E1CCE"/>
    <w:rsid w:val="009E29F8"/>
    <w:rsid w:val="009E2CD8"/>
    <w:rsid w:val="009F0C6F"/>
    <w:rsid w:val="009F5888"/>
    <w:rsid w:val="009F67D1"/>
    <w:rsid w:val="009F7C7E"/>
    <w:rsid w:val="00A02986"/>
    <w:rsid w:val="00A035E8"/>
    <w:rsid w:val="00A05A73"/>
    <w:rsid w:val="00A100B2"/>
    <w:rsid w:val="00A126D8"/>
    <w:rsid w:val="00A21695"/>
    <w:rsid w:val="00A22097"/>
    <w:rsid w:val="00A24B6C"/>
    <w:rsid w:val="00A25C3E"/>
    <w:rsid w:val="00A32BFB"/>
    <w:rsid w:val="00A3320A"/>
    <w:rsid w:val="00A35EE2"/>
    <w:rsid w:val="00A407C4"/>
    <w:rsid w:val="00A40CEF"/>
    <w:rsid w:val="00A44517"/>
    <w:rsid w:val="00A451F6"/>
    <w:rsid w:val="00A47A90"/>
    <w:rsid w:val="00A47D4A"/>
    <w:rsid w:val="00A50EE8"/>
    <w:rsid w:val="00A51212"/>
    <w:rsid w:val="00A55C73"/>
    <w:rsid w:val="00A55F15"/>
    <w:rsid w:val="00A631BF"/>
    <w:rsid w:val="00A657B0"/>
    <w:rsid w:val="00A709D8"/>
    <w:rsid w:val="00A734DE"/>
    <w:rsid w:val="00A76FC8"/>
    <w:rsid w:val="00A80B2D"/>
    <w:rsid w:val="00A80CBF"/>
    <w:rsid w:val="00A81072"/>
    <w:rsid w:val="00A83A0D"/>
    <w:rsid w:val="00A87D96"/>
    <w:rsid w:val="00A909C1"/>
    <w:rsid w:val="00A92078"/>
    <w:rsid w:val="00A95015"/>
    <w:rsid w:val="00A95A52"/>
    <w:rsid w:val="00A96042"/>
    <w:rsid w:val="00AA27C5"/>
    <w:rsid w:val="00AA43F4"/>
    <w:rsid w:val="00AA6410"/>
    <w:rsid w:val="00AA65E8"/>
    <w:rsid w:val="00AA731F"/>
    <w:rsid w:val="00AA75FC"/>
    <w:rsid w:val="00AB07FF"/>
    <w:rsid w:val="00AB1C0D"/>
    <w:rsid w:val="00AB1DEE"/>
    <w:rsid w:val="00AB2371"/>
    <w:rsid w:val="00AB7B30"/>
    <w:rsid w:val="00AC213C"/>
    <w:rsid w:val="00AC28FA"/>
    <w:rsid w:val="00AC3D47"/>
    <w:rsid w:val="00AC3F2D"/>
    <w:rsid w:val="00AC4D9B"/>
    <w:rsid w:val="00AD003A"/>
    <w:rsid w:val="00AD25FE"/>
    <w:rsid w:val="00AD3064"/>
    <w:rsid w:val="00AD39E0"/>
    <w:rsid w:val="00AD437C"/>
    <w:rsid w:val="00AE0496"/>
    <w:rsid w:val="00AE2455"/>
    <w:rsid w:val="00AE51C0"/>
    <w:rsid w:val="00AE5D59"/>
    <w:rsid w:val="00AE655D"/>
    <w:rsid w:val="00AE7F41"/>
    <w:rsid w:val="00AF1232"/>
    <w:rsid w:val="00AF1839"/>
    <w:rsid w:val="00AF7040"/>
    <w:rsid w:val="00AF77B7"/>
    <w:rsid w:val="00B04B78"/>
    <w:rsid w:val="00B12F93"/>
    <w:rsid w:val="00B203F4"/>
    <w:rsid w:val="00B21954"/>
    <w:rsid w:val="00B22B99"/>
    <w:rsid w:val="00B278F5"/>
    <w:rsid w:val="00B312F8"/>
    <w:rsid w:val="00B3377C"/>
    <w:rsid w:val="00B34C64"/>
    <w:rsid w:val="00B35506"/>
    <w:rsid w:val="00B45046"/>
    <w:rsid w:val="00B45A99"/>
    <w:rsid w:val="00B46076"/>
    <w:rsid w:val="00B46C7B"/>
    <w:rsid w:val="00B475C7"/>
    <w:rsid w:val="00B537B2"/>
    <w:rsid w:val="00B53C69"/>
    <w:rsid w:val="00B53C87"/>
    <w:rsid w:val="00B54A0B"/>
    <w:rsid w:val="00B551F6"/>
    <w:rsid w:val="00B5590F"/>
    <w:rsid w:val="00B677BD"/>
    <w:rsid w:val="00B67855"/>
    <w:rsid w:val="00B72F33"/>
    <w:rsid w:val="00B73EC8"/>
    <w:rsid w:val="00B74AD4"/>
    <w:rsid w:val="00B75A87"/>
    <w:rsid w:val="00B7648F"/>
    <w:rsid w:val="00B76C3F"/>
    <w:rsid w:val="00B83068"/>
    <w:rsid w:val="00B83258"/>
    <w:rsid w:val="00B83A13"/>
    <w:rsid w:val="00B842D7"/>
    <w:rsid w:val="00B84546"/>
    <w:rsid w:val="00B858D0"/>
    <w:rsid w:val="00B85A25"/>
    <w:rsid w:val="00B903F2"/>
    <w:rsid w:val="00B90ECE"/>
    <w:rsid w:val="00B92AD1"/>
    <w:rsid w:val="00B93C21"/>
    <w:rsid w:val="00B93C5C"/>
    <w:rsid w:val="00BA1415"/>
    <w:rsid w:val="00BA2C4F"/>
    <w:rsid w:val="00BA4B1E"/>
    <w:rsid w:val="00BA536F"/>
    <w:rsid w:val="00BA5405"/>
    <w:rsid w:val="00BB1B55"/>
    <w:rsid w:val="00BB1C86"/>
    <w:rsid w:val="00BB23B1"/>
    <w:rsid w:val="00BB3782"/>
    <w:rsid w:val="00BB4A8A"/>
    <w:rsid w:val="00BC0CA6"/>
    <w:rsid w:val="00BC2A17"/>
    <w:rsid w:val="00BC5CDA"/>
    <w:rsid w:val="00BC795F"/>
    <w:rsid w:val="00BD1B9A"/>
    <w:rsid w:val="00BD6AAA"/>
    <w:rsid w:val="00BD720A"/>
    <w:rsid w:val="00BE1D89"/>
    <w:rsid w:val="00BE2021"/>
    <w:rsid w:val="00BE2C3E"/>
    <w:rsid w:val="00BE4154"/>
    <w:rsid w:val="00BE4480"/>
    <w:rsid w:val="00BE7312"/>
    <w:rsid w:val="00BF12A7"/>
    <w:rsid w:val="00BF1DFB"/>
    <w:rsid w:val="00BF4402"/>
    <w:rsid w:val="00C02331"/>
    <w:rsid w:val="00C06710"/>
    <w:rsid w:val="00C06874"/>
    <w:rsid w:val="00C1358C"/>
    <w:rsid w:val="00C15236"/>
    <w:rsid w:val="00C210D9"/>
    <w:rsid w:val="00C22B91"/>
    <w:rsid w:val="00C23E01"/>
    <w:rsid w:val="00C24F7E"/>
    <w:rsid w:val="00C25993"/>
    <w:rsid w:val="00C25AFD"/>
    <w:rsid w:val="00C26A21"/>
    <w:rsid w:val="00C27508"/>
    <w:rsid w:val="00C32E96"/>
    <w:rsid w:val="00C333D0"/>
    <w:rsid w:val="00C34918"/>
    <w:rsid w:val="00C368A6"/>
    <w:rsid w:val="00C3799E"/>
    <w:rsid w:val="00C41CA1"/>
    <w:rsid w:val="00C43567"/>
    <w:rsid w:val="00C46CCB"/>
    <w:rsid w:val="00C52E61"/>
    <w:rsid w:val="00C56620"/>
    <w:rsid w:val="00C629F5"/>
    <w:rsid w:val="00C674F0"/>
    <w:rsid w:val="00C678D9"/>
    <w:rsid w:val="00C70081"/>
    <w:rsid w:val="00C71300"/>
    <w:rsid w:val="00C720FC"/>
    <w:rsid w:val="00C72FCB"/>
    <w:rsid w:val="00C74965"/>
    <w:rsid w:val="00C75F97"/>
    <w:rsid w:val="00C81577"/>
    <w:rsid w:val="00C82D58"/>
    <w:rsid w:val="00C8364A"/>
    <w:rsid w:val="00C836B1"/>
    <w:rsid w:val="00C83BD6"/>
    <w:rsid w:val="00C85B77"/>
    <w:rsid w:val="00C90015"/>
    <w:rsid w:val="00C90511"/>
    <w:rsid w:val="00C946AC"/>
    <w:rsid w:val="00CA0B5C"/>
    <w:rsid w:val="00CA27BD"/>
    <w:rsid w:val="00CA6AAE"/>
    <w:rsid w:val="00CB31F3"/>
    <w:rsid w:val="00CB4FC1"/>
    <w:rsid w:val="00CB5968"/>
    <w:rsid w:val="00CC21C5"/>
    <w:rsid w:val="00CC42D4"/>
    <w:rsid w:val="00CC5192"/>
    <w:rsid w:val="00CC728D"/>
    <w:rsid w:val="00CD1C86"/>
    <w:rsid w:val="00CE08E0"/>
    <w:rsid w:val="00CE185A"/>
    <w:rsid w:val="00CF46C4"/>
    <w:rsid w:val="00D03090"/>
    <w:rsid w:val="00D041D4"/>
    <w:rsid w:val="00D076C3"/>
    <w:rsid w:val="00D13C0D"/>
    <w:rsid w:val="00D151B9"/>
    <w:rsid w:val="00D15724"/>
    <w:rsid w:val="00D2021A"/>
    <w:rsid w:val="00D20E0B"/>
    <w:rsid w:val="00D21846"/>
    <w:rsid w:val="00D21F8B"/>
    <w:rsid w:val="00D22B1E"/>
    <w:rsid w:val="00D231D0"/>
    <w:rsid w:val="00D269D7"/>
    <w:rsid w:val="00D26A2E"/>
    <w:rsid w:val="00D315EB"/>
    <w:rsid w:val="00D31966"/>
    <w:rsid w:val="00D350E9"/>
    <w:rsid w:val="00D3580E"/>
    <w:rsid w:val="00D405BD"/>
    <w:rsid w:val="00D57DBE"/>
    <w:rsid w:val="00D6135A"/>
    <w:rsid w:val="00D622AD"/>
    <w:rsid w:val="00D629B0"/>
    <w:rsid w:val="00D64FC1"/>
    <w:rsid w:val="00D67B13"/>
    <w:rsid w:val="00D71557"/>
    <w:rsid w:val="00D72D31"/>
    <w:rsid w:val="00D74063"/>
    <w:rsid w:val="00D74378"/>
    <w:rsid w:val="00D746BB"/>
    <w:rsid w:val="00D762B4"/>
    <w:rsid w:val="00D76819"/>
    <w:rsid w:val="00D8180B"/>
    <w:rsid w:val="00D81B9E"/>
    <w:rsid w:val="00D83DD7"/>
    <w:rsid w:val="00D842A1"/>
    <w:rsid w:val="00D84D87"/>
    <w:rsid w:val="00D87C63"/>
    <w:rsid w:val="00D904D0"/>
    <w:rsid w:val="00D91A82"/>
    <w:rsid w:val="00D94BC1"/>
    <w:rsid w:val="00D96F4A"/>
    <w:rsid w:val="00D97072"/>
    <w:rsid w:val="00D97CCD"/>
    <w:rsid w:val="00DA30C7"/>
    <w:rsid w:val="00DA3923"/>
    <w:rsid w:val="00DA6839"/>
    <w:rsid w:val="00DA71CB"/>
    <w:rsid w:val="00DB4834"/>
    <w:rsid w:val="00DB4A01"/>
    <w:rsid w:val="00DB505A"/>
    <w:rsid w:val="00DB6B60"/>
    <w:rsid w:val="00DB7986"/>
    <w:rsid w:val="00DC4E93"/>
    <w:rsid w:val="00DD6C25"/>
    <w:rsid w:val="00DD6FA7"/>
    <w:rsid w:val="00DD78DE"/>
    <w:rsid w:val="00DD7979"/>
    <w:rsid w:val="00DD7B07"/>
    <w:rsid w:val="00DE04C2"/>
    <w:rsid w:val="00DE1562"/>
    <w:rsid w:val="00DE2F99"/>
    <w:rsid w:val="00DE55F1"/>
    <w:rsid w:val="00DE60B5"/>
    <w:rsid w:val="00DE696E"/>
    <w:rsid w:val="00DE7AF8"/>
    <w:rsid w:val="00DF21C6"/>
    <w:rsid w:val="00DF272B"/>
    <w:rsid w:val="00DF2C7B"/>
    <w:rsid w:val="00DF3E63"/>
    <w:rsid w:val="00DF4352"/>
    <w:rsid w:val="00DF6ACA"/>
    <w:rsid w:val="00E017D7"/>
    <w:rsid w:val="00E06385"/>
    <w:rsid w:val="00E06C8A"/>
    <w:rsid w:val="00E11824"/>
    <w:rsid w:val="00E143D6"/>
    <w:rsid w:val="00E144B8"/>
    <w:rsid w:val="00E17E53"/>
    <w:rsid w:val="00E20C4B"/>
    <w:rsid w:val="00E2510A"/>
    <w:rsid w:val="00E3046A"/>
    <w:rsid w:val="00E30F16"/>
    <w:rsid w:val="00E32EA8"/>
    <w:rsid w:val="00E377FE"/>
    <w:rsid w:val="00E40C76"/>
    <w:rsid w:val="00E418C0"/>
    <w:rsid w:val="00E459B1"/>
    <w:rsid w:val="00E45B8A"/>
    <w:rsid w:val="00E46957"/>
    <w:rsid w:val="00E570C0"/>
    <w:rsid w:val="00E60056"/>
    <w:rsid w:val="00E607AE"/>
    <w:rsid w:val="00E61D78"/>
    <w:rsid w:val="00E6220E"/>
    <w:rsid w:val="00E65D8A"/>
    <w:rsid w:val="00E70AD2"/>
    <w:rsid w:val="00E7131B"/>
    <w:rsid w:val="00E71FA0"/>
    <w:rsid w:val="00E7201A"/>
    <w:rsid w:val="00E723DA"/>
    <w:rsid w:val="00E76887"/>
    <w:rsid w:val="00E77141"/>
    <w:rsid w:val="00E77B0F"/>
    <w:rsid w:val="00E84893"/>
    <w:rsid w:val="00E84D97"/>
    <w:rsid w:val="00E91CDD"/>
    <w:rsid w:val="00E947A8"/>
    <w:rsid w:val="00E975A4"/>
    <w:rsid w:val="00E979E5"/>
    <w:rsid w:val="00EA05B4"/>
    <w:rsid w:val="00EA517B"/>
    <w:rsid w:val="00EB2444"/>
    <w:rsid w:val="00EB276B"/>
    <w:rsid w:val="00EC0888"/>
    <w:rsid w:val="00EC3DF6"/>
    <w:rsid w:val="00EC3EF8"/>
    <w:rsid w:val="00ED083B"/>
    <w:rsid w:val="00ED222B"/>
    <w:rsid w:val="00ED2A75"/>
    <w:rsid w:val="00ED3116"/>
    <w:rsid w:val="00ED520C"/>
    <w:rsid w:val="00ED7C28"/>
    <w:rsid w:val="00ED7E64"/>
    <w:rsid w:val="00EE1DB3"/>
    <w:rsid w:val="00EE32D7"/>
    <w:rsid w:val="00EE3A18"/>
    <w:rsid w:val="00EE7747"/>
    <w:rsid w:val="00EE7B18"/>
    <w:rsid w:val="00EF0802"/>
    <w:rsid w:val="00EF465D"/>
    <w:rsid w:val="00EF4A07"/>
    <w:rsid w:val="00EF556B"/>
    <w:rsid w:val="00EF58D5"/>
    <w:rsid w:val="00EF61AB"/>
    <w:rsid w:val="00EF6714"/>
    <w:rsid w:val="00F003C4"/>
    <w:rsid w:val="00F01A30"/>
    <w:rsid w:val="00F05661"/>
    <w:rsid w:val="00F129AF"/>
    <w:rsid w:val="00F13A9B"/>
    <w:rsid w:val="00F14029"/>
    <w:rsid w:val="00F15867"/>
    <w:rsid w:val="00F1769E"/>
    <w:rsid w:val="00F21629"/>
    <w:rsid w:val="00F227B0"/>
    <w:rsid w:val="00F2459A"/>
    <w:rsid w:val="00F24D68"/>
    <w:rsid w:val="00F26AE8"/>
    <w:rsid w:val="00F30F5A"/>
    <w:rsid w:val="00F361AF"/>
    <w:rsid w:val="00F364D5"/>
    <w:rsid w:val="00F37DFE"/>
    <w:rsid w:val="00F416BC"/>
    <w:rsid w:val="00F446FF"/>
    <w:rsid w:val="00F56624"/>
    <w:rsid w:val="00F56B8A"/>
    <w:rsid w:val="00F616E3"/>
    <w:rsid w:val="00F64075"/>
    <w:rsid w:val="00F6522B"/>
    <w:rsid w:val="00F67B71"/>
    <w:rsid w:val="00F7019A"/>
    <w:rsid w:val="00F70447"/>
    <w:rsid w:val="00F7402A"/>
    <w:rsid w:val="00F777D2"/>
    <w:rsid w:val="00F85F75"/>
    <w:rsid w:val="00F86628"/>
    <w:rsid w:val="00F87449"/>
    <w:rsid w:val="00F90CC5"/>
    <w:rsid w:val="00F91481"/>
    <w:rsid w:val="00FA4E21"/>
    <w:rsid w:val="00FA5616"/>
    <w:rsid w:val="00FA57D9"/>
    <w:rsid w:val="00FA7312"/>
    <w:rsid w:val="00FA73F1"/>
    <w:rsid w:val="00FB2613"/>
    <w:rsid w:val="00FB2A9C"/>
    <w:rsid w:val="00FB3770"/>
    <w:rsid w:val="00FB482A"/>
    <w:rsid w:val="00FB4EA8"/>
    <w:rsid w:val="00FB50FB"/>
    <w:rsid w:val="00FB7B17"/>
    <w:rsid w:val="00FC0538"/>
    <w:rsid w:val="00FC2FFE"/>
    <w:rsid w:val="00FC30BA"/>
    <w:rsid w:val="00FD6952"/>
    <w:rsid w:val="00FD7313"/>
    <w:rsid w:val="00FD7636"/>
    <w:rsid w:val="00FD7DAC"/>
    <w:rsid w:val="00FE0317"/>
    <w:rsid w:val="00FE156B"/>
    <w:rsid w:val="00FE1C1C"/>
    <w:rsid w:val="00FE45A2"/>
    <w:rsid w:val="00FE47DD"/>
    <w:rsid w:val="00FE7923"/>
    <w:rsid w:val="00FF01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annotation text" w:uiPriority="99"/>
    <w:lsdException w:name="header" w:uiPriority="99"/>
    <w:lsdException w:name="footer" w:uiPriority="99"/>
    <w:lsdException w:name="index heading" w:uiPriority="99"/>
    <w:lsdException w:name="caption" w:uiPriority="35" w:qFormat="1"/>
    <w:lsdException w:name="table of figures" w:uiPriority="99"/>
    <w:lsdException w:name="annotation reference"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rPr>
  </w:style>
  <w:style w:type="paragraph" w:styleId="4">
    <w:name w:val="heading 4"/>
    <w:aliases w:val="H4"/>
    <w:basedOn w:val="a0"/>
    <w:next w:val="a0"/>
    <w:link w:val="40"/>
    <w:qFormat/>
    <w:rsid w:val="001B6B20"/>
    <w:pPr>
      <w:keepNext/>
      <w:spacing w:before="240"/>
      <w:outlineLvl w:val="3"/>
    </w:pPr>
    <w:rPr>
      <w:rFonts w:ascii="Arial" w:hAnsi="Arial"/>
    </w:rPr>
  </w:style>
  <w:style w:type="paragraph" w:styleId="5">
    <w:name w:val="heading 5"/>
    <w:basedOn w:val="a0"/>
    <w:next w:val="a0"/>
    <w:link w:val="50"/>
    <w:qFormat/>
    <w:rsid w:val="001B6B20"/>
    <w:pPr>
      <w:tabs>
        <w:tab w:val="num" w:pos="1008"/>
      </w:tabs>
      <w:spacing w:before="240"/>
      <w:ind w:left="1008" w:hanging="1008"/>
      <w:outlineLvl w:val="4"/>
    </w:pPr>
    <w:rPr>
      <w:sz w:val="22"/>
      <w:szCs w:val="20"/>
    </w:rPr>
  </w:style>
  <w:style w:type="paragraph" w:styleId="6">
    <w:name w:val="heading 6"/>
    <w:basedOn w:val="a0"/>
    <w:next w:val="a0"/>
    <w:link w:val="60"/>
    <w:qFormat/>
    <w:rsid w:val="001B6B20"/>
    <w:pPr>
      <w:tabs>
        <w:tab w:val="num" w:pos="1152"/>
      </w:tabs>
      <w:spacing w:before="240"/>
      <w:ind w:left="1152" w:hanging="1152"/>
      <w:outlineLvl w:val="5"/>
    </w:pPr>
    <w:rPr>
      <w:i/>
      <w:sz w:val="22"/>
      <w:szCs w:val="20"/>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rPr>
  </w:style>
  <w:style w:type="character" w:customStyle="1" w:styleId="40">
    <w:name w:val="Заголовок 4 Знак"/>
    <w:aliases w:val="H4 Знак"/>
    <w:basedOn w:val="a1"/>
    <w:link w:val="4"/>
    <w:rsid w:val="001B6B20"/>
    <w:rPr>
      <w:rFonts w:ascii="Arial" w:eastAsia="Times New Roman" w:hAnsi="Arial" w:cs="Times New Roman"/>
      <w:sz w:val="24"/>
      <w:szCs w:val="24"/>
    </w:rPr>
  </w:style>
  <w:style w:type="character" w:customStyle="1" w:styleId="50">
    <w:name w:val="Заголовок 5 Знак"/>
    <w:basedOn w:val="a1"/>
    <w:link w:val="5"/>
    <w:rsid w:val="001B6B20"/>
    <w:rPr>
      <w:rFonts w:ascii="Times New Roman" w:eastAsia="Times New Roman" w:hAnsi="Times New Roman" w:cs="Times New Roman"/>
      <w:szCs w:val="20"/>
    </w:rPr>
  </w:style>
  <w:style w:type="character" w:customStyle="1" w:styleId="60">
    <w:name w:val="Заголовок 6 Знак"/>
    <w:basedOn w:val="a1"/>
    <w:link w:val="6"/>
    <w:rsid w:val="001B6B20"/>
    <w:rPr>
      <w:rFonts w:ascii="Times New Roman" w:eastAsia="Times New Roman" w:hAnsi="Times New Roman" w:cs="Times New Roman"/>
      <w:i/>
      <w:szCs w:val="20"/>
    </w:rPr>
  </w:style>
  <w:style w:type="character" w:customStyle="1" w:styleId="70">
    <w:name w:val="Заголовок 7 Знак"/>
    <w:basedOn w:val="a1"/>
    <w:link w:val="7"/>
    <w:rsid w:val="001B6B20"/>
    <w:rPr>
      <w:rFonts w:ascii="Arial" w:eastAsia="Times New Roman" w:hAnsi="Arial" w:cs="Times New Roman"/>
      <w:sz w:val="20"/>
      <w:szCs w:val="20"/>
    </w:rPr>
  </w:style>
  <w:style w:type="character" w:customStyle="1" w:styleId="80">
    <w:name w:val="Заголовок 8 Знак"/>
    <w:basedOn w:val="a1"/>
    <w:link w:val="8"/>
    <w:rsid w:val="001B6B20"/>
    <w:rPr>
      <w:rFonts w:ascii="Arial" w:eastAsia="Times New Roman" w:hAnsi="Arial" w:cs="Times New Roman"/>
      <w:i/>
      <w:sz w:val="20"/>
      <w:szCs w:val="20"/>
    </w:rPr>
  </w:style>
  <w:style w:type="character" w:customStyle="1" w:styleId="90">
    <w:name w:val="Заголовок 9 Знак"/>
    <w:basedOn w:val="a1"/>
    <w:link w:val="9"/>
    <w:rsid w:val="001B6B20"/>
    <w:rPr>
      <w:rFonts w:ascii="Arial" w:eastAsia="Times New Roman" w:hAnsi="Arial" w:cs="Times New Roman"/>
      <w:b/>
      <w:i/>
      <w:sz w:val="18"/>
      <w:szCs w:val="20"/>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rPr>
  </w:style>
  <w:style w:type="character" w:styleId="a7">
    <w:name w:val="page number"/>
    <w:basedOn w:val="a1"/>
    <w:rsid w:val="001B6B20"/>
  </w:style>
  <w:style w:type="paragraph" w:styleId="27">
    <w:name w:val="Body Text 2"/>
    <w:basedOn w:val="a0"/>
    <w:link w:val="28"/>
    <w:rsid w:val="001B6B20"/>
    <w:pPr>
      <w:spacing w:after="120" w:line="480" w:lineRule="auto"/>
    </w:p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rPr>
  </w:style>
  <w:style w:type="paragraph" w:styleId="36">
    <w:name w:val="Body Text 3"/>
    <w:basedOn w:val="a0"/>
    <w:link w:val="37"/>
    <w:uiPriority w:val="99"/>
    <w:rsid w:val="001B6B20"/>
    <w:pPr>
      <w:spacing w:after="120"/>
    </w:pPr>
    <w:rPr>
      <w:sz w:val="16"/>
      <w:szCs w:val="16"/>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style>
  <w:style w:type="character" w:customStyle="1" w:styleId="a9">
    <w:name w:val="Дата Знак"/>
    <w:basedOn w:val="a1"/>
    <w:link w:val="a8"/>
    <w:rsid w:val="001B6B20"/>
    <w:rPr>
      <w:rFonts w:ascii="Times New Roman" w:eastAsia="Times New Roman" w:hAnsi="Times New Roman" w:cs="Times New Roman"/>
      <w:sz w:val="24"/>
      <w:szCs w:val="24"/>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uiPriority w:val="99"/>
    <w:semiHidden/>
    <w:rsid w:val="001B6B20"/>
    <w:rPr>
      <w:sz w:val="16"/>
      <w:szCs w:val="16"/>
    </w:rPr>
  </w:style>
  <w:style w:type="paragraph" w:styleId="ae">
    <w:name w:val="annotation text"/>
    <w:basedOn w:val="a0"/>
    <w:link w:val="af"/>
    <w:uiPriority w:val="99"/>
    <w:semiHidden/>
    <w:rsid w:val="001B6B20"/>
    <w:rPr>
      <w:sz w:val="20"/>
      <w:szCs w:val="20"/>
    </w:rPr>
  </w:style>
  <w:style w:type="character" w:customStyle="1" w:styleId="af">
    <w:name w:val="Текст примечания Знак"/>
    <w:basedOn w:val="a1"/>
    <w:link w:val="ae"/>
    <w:uiPriority w:val="99"/>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eastAsia="ru-RU"/>
    </w:rPr>
  </w:style>
  <w:style w:type="paragraph" w:styleId="af2">
    <w:name w:val="Balloon Text"/>
    <w:basedOn w:val="a0"/>
    <w:link w:val="af3"/>
    <w:uiPriority w:val="99"/>
    <w:semiHidden/>
    <w:rsid w:val="001B6B20"/>
    <w:rPr>
      <w:rFonts w:ascii="Tahoma" w:hAnsi="Tahoma"/>
      <w:sz w:val="16"/>
      <w:szCs w:val="16"/>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rPr>
  </w:style>
  <w:style w:type="paragraph" w:styleId="af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0"/>
    <w:link w:val="af5"/>
    <w:unhideWhenUsed/>
    <w:rsid w:val="001B6B20"/>
    <w:rPr>
      <w:sz w:val="20"/>
      <w:szCs w:val="20"/>
    </w:rPr>
  </w:style>
  <w:style w:type="character" w:customStyle="1" w:styleId="af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rPr>
  </w:style>
  <w:style w:type="character" w:customStyle="1" w:styleId="afd">
    <w:name w:val="Основной текст Знак"/>
    <w:basedOn w:val="a1"/>
    <w:link w:val="afc"/>
    <w:uiPriority w:val="99"/>
    <w:rsid w:val="001B6B20"/>
    <w:rPr>
      <w:rFonts w:ascii="Calibri" w:eastAsia="Times New Roman" w:hAnsi="Calibri" w:cs="Times New Roman"/>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link w:val="aff8"/>
    <w:uiPriority w:val="1"/>
    <w:qFormat/>
    <w:rsid w:val="001B6B20"/>
    <w:pPr>
      <w:spacing w:after="0" w:line="240" w:lineRule="auto"/>
    </w:pPr>
    <w:rPr>
      <w:rFonts w:ascii="Times New Roman" w:eastAsia="Times New Roman" w:hAnsi="Times New Roman" w:cs="Times New Roman"/>
      <w:sz w:val="20"/>
      <w:szCs w:val="20"/>
      <w:lang w:eastAsia="ru-RU"/>
    </w:rPr>
  </w:style>
  <w:style w:type="paragraph" w:styleId="aff9">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a">
    <w:name w:val="header"/>
    <w:basedOn w:val="a0"/>
    <w:link w:val="affb"/>
    <w:uiPriority w:val="99"/>
    <w:unhideWhenUsed/>
    <w:rsid w:val="001B6B20"/>
    <w:pPr>
      <w:tabs>
        <w:tab w:val="center" w:pos="4677"/>
        <w:tab w:val="right" w:pos="9355"/>
      </w:tabs>
      <w:spacing w:after="0"/>
      <w:jc w:val="left"/>
    </w:pPr>
    <w:rPr>
      <w:sz w:val="20"/>
      <w:szCs w:val="20"/>
    </w:rPr>
  </w:style>
  <w:style w:type="character" w:customStyle="1" w:styleId="affb">
    <w:name w:val="Верхний колонтитул Знак"/>
    <w:basedOn w:val="a1"/>
    <w:link w:val="affa"/>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rPr>
  </w:style>
  <w:style w:type="character" w:customStyle="1" w:styleId="affc">
    <w:name w:val="Гипертекстовая ссылка"/>
    <w:uiPriority w:val="99"/>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d">
    <w:name w:val="Обычный + по ширине"/>
    <w:basedOn w:val="a0"/>
    <w:uiPriority w:val="99"/>
    <w:rsid w:val="001B6B20"/>
    <w:pPr>
      <w:spacing w:after="0"/>
    </w:pPr>
  </w:style>
  <w:style w:type="paragraph" w:styleId="affe">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f">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0">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1">
    <w:name w:val="Subtitle"/>
    <w:basedOn w:val="a0"/>
    <w:link w:val="afff2"/>
    <w:qFormat/>
    <w:rsid w:val="001B6B20"/>
    <w:pPr>
      <w:jc w:val="center"/>
      <w:outlineLvl w:val="1"/>
    </w:pPr>
    <w:rPr>
      <w:rFonts w:ascii="Arial" w:hAnsi="Arial"/>
      <w:szCs w:val="20"/>
    </w:rPr>
  </w:style>
  <w:style w:type="character" w:customStyle="1" w:styleId="afff2">
    <w:name w:val="Подзаголовок Знак"/>
    <w:basedOn w:val="a1"/>
    <w:link w:val="afff1"/>
    <w:rsid w:val="001B6B20"/>
    <w:rPr>
      <w:rFonts w:ascii="Arial" w:eastAsia="Times New Roman" w:hAnsi="Arial" w:cs="Times New Roman"/>
      <w:sz w:val="24"/>
      <w:szCs w:val="20"/>
    </w:rPr>
  </w:style>
  <w:style w:type="paragraph" w:customStyle="1" w:styleId="afff3">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4">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5">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6">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rPr>
  </w:style>
  <w:style w:type="paragraph" w:styleId="afff7">
    <w:name w:val="Block Text"/>
    <w:basedOn w:val="a0"/>
    <w:rsid w:val="001B6B20"/>
    <w:pPr>
      <w:spacing w:after="120"/>
      <w:ind w:left="1440" w:right="1440"/>
    </w:pPr>
    <w:rPr>
      <w:szCs w:val="20"/>
    </w:rPr>
  </w:style>
  <w:style w:type="paragraph" w:styleId="afff8">
    <w:name w:val="Plain Text"/>
    <w:basedOn w:val="a0"/>
    <w:link w:val="afff9"/>
    <w:rsid w:val="001B6B20"/>
    <w:pPr>
      <w:spacing w:after="0"/>
      <w:jc w:val="left"/>
    </w:pPr>
    <w:rPr>
      <w:rFonts w:ascii="Courier New" w:hAnsi="Courier New"/>
      <w:sz w:val="20"/>
      <w:szCs w:val="20"/>
    </w:rPr>
  </w:style>
  <w:style w:type="character" w:customStyle="1" w:styleId="afff9">
    <w:name w:val="Текст Знак"/>
    <w:basedOn w:val="a1"/>
    <w:link w:val="afff8"/>
    <w:rsid w:val="001B6B20"/>
    <w:rPr>
      <w:rFonts w:ascii="Courier New" w:eastAsia="Times New Roman" w:hAnsi="Courier New" w:cs="Times New Roman"/>
      <w:sz w:val="20"/>
      <w:szCs w:val="20"/>
    </w:rPr>
  </w:style>
  <w:style w:type="character" w:customStyle="1" w:styleId="afffa">
    <w:name w:val="Знак Знак"/>
    <w:semiHidden/>
    <w:rsid w:val="001B6B20"/>
    <w:rPr>
      <w:rFonts w:ascii="Arial" w:hAnsi="Arial"/>
      <w:sz w:val="24"/>
      <w:lang w:val="ru-RU" w:eastAsia="ru-RU"/>
    </w:rPr>
  </w:style>
  <w:style w:type="character" w:customStyle="1" w:styleId="afffb">
    <w:name w:val="Основной шрифт"/>
    <w:semiHidden/>
    <w:rsid w:val="001B6B20"/>
  </w:style>
  <w:style w:type="paragraph" w:styleId="HTML">
    <w:name w:val="HTML Address"/>
    <w:basedOn w:val="a0"/>
    <w:link w:val="HTML0"/>
    <w:rsid w:val="001B6B20"/>
    <w:rPr>
      <w:i/>
      <w:iCs/>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rPr>
  </w:style>
  <w:style w:type="paragraph" w:styleId="afffc">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d">
    <w:name w:val="Note Heading"/>
    <w:basedOn w:val="a0"/>
    <w:next w:val="a0"/>
    <w:link w:val="afffe"/>
    <w:rsid w:val="001B6B20"/>
  </w:style>
  <w:style w:type="character" w:customStyle="1" w:styleId="afffe">
    <w:name w:val="Заголовок записки Знак"/>
    <w:basedOn w:val="a1"/>
    <w:link w:val="afffd"/>
    <w:rsid w:val="001B6B20"/>
    <w:rPr>
      <w:rFonts w:ascii="Times New Roman" w:eastAsia="Times New Roman" w:hAnsi="Times New Roman" w:cs="Times New Roman"/>
      <w:sz w:val="24"/>
      <w:szCs w:val="24"/>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f">
    <w:name w:val="Body Text First Indent"/>
    <w:basedOn w:val="afc"/>
    <w:link w:val="affff0"/>
    <w:rsid w:val="001B6B20"/>
    <w:pPr>
      <w:spacing w:line="240" w:lineRule="auto"/>
      <w:ind w:firstLine="210"/>
      <w:jc w:val="both"/>
    </w:pPr>
    <w:rPr>
      <w:sz w:val="24"/>
      <w:szCs w:val="24"/>
    </w:rPr>
  </w:style>
  <w:style w:type="character" w:customStyle="1" w:styleId="affff0">
    <w:name w:val="Красная строка Знак"/>
    <w:basedOn w:val="afd"/>
    <w:link w:val="affff"/>
    <w:rsid w:val="001B6B20"/>
    <w:rPr>
      <w:rFonts w:ascii="Calibri" w:eastAsia="Times New Roman" w:hAnsi="Calibri" w:cs="Times New Roman"/>
      <w:sz w:val="24"/>
      <w:szCs w:val="24"/>
    </w:rPr>
  </w:style>
  <w:style w:type="paragraph" w:styleId="29">
    <w:name w:val="Body Text First Indent 2"/>
    <w:basedOn w:val="afe"/>
    <w:link w:val="2a"/>
    <w:rsid w:val="001B6B20"/>
    <w:pPr>
      <w:ind w:firstLine="210"/>
      <w:jc w:val="both"/>
    </w:pPr>
    <w:rPr>
      <w:sz w:val="24"/>
      <w:szCs w:val="24"/>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eastAsia="ru-RU"/>
    </w:rPr>
  </w:style>
  <w:style w:type="character" w:styleId="affff1">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2">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3">
    <w:name w:val="Signature"/>
    <w:basedOn w:val="a0"/>
    <w:link w:val="affff4"/>
    <w:rsid w:val="001B6B20"/>
    <w:pPr>
      <w:ind w:left="4252"/>
    </w:pPr>
  </w:style>
  <w:style w:type="character" w:customStyle="1" w:styleId="affff4">
    <w:name w:val="Подпись Знак"/>
    <w:basedOn w:val="a1"/>
    <w:link w:val="affff3"/>
    <w:rsid w:val="001B6B20"/>
    <w:rPr>
      <w:rFonts w:ascii="Times New Roman" w:eastAsia="Times New Roman" w:hAnsi="Times New Roman" w:cs="Times New Roman"/>
      <w:sz w:val="24"/>
      <w:szCs w:val="24"/>
    </w:rPr>
  </w:style>
  <w:style w:type="paragraph" w:styleId="affff5">
    <w:name w:val="Salutation"/>
    <w:basedOn w:val="a0"/>
    <w:next w:val="a0"/>
    <w:link w:val="affff6"/>
    <w:rsid w:val="001B6B20"/>
  </w:style>
  <w:style w:type="character" w:customStyle="1" w:styleId="affff6">
    <w:name w:val="Приветствие Знак"/>
    <w:basedOn w:val="a1"/>
    <w:link w:val="affff5"/>
    <w:rsid w:val="001B6B20"/>
    <w:rPr>
      <w:rFonts w:ascii="Times New Roman" w:eastAsia="Times New Roman" w:hAnsi="Times New Roman" w:cs="Times New Roman"/>
      <w:sz w:val="24"/>
      <w:szCs w:val="24"/>
    </w:rPr>
  </w:style>
  <w:style w:type="paragraph" w:styleId="affff7">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8">
    <w:name w:val="Closing"/>
    <w:basedOn w:val="a0"/>
    <w:link w:val="affff9"/>
    <w:rsid w:val="001B6B20"/>
    <w:pPr>
      <w:ind w:left="4252"/>
    </w:pPr>
  </w:style>
  <w:style w:type="character" w:customStyle="1" w:styleId="affff9">
    <w:name w:val="Прощание Знак"/>
    <w:basedOn w:val="a1"/>
    <w:link w:val="affff8"/>
    <w:rsid w:val="001B6B20"/>
    <w:rPr>
      <w:rFonts w:ascii="Times New Roman" w:eastAsia="Times New Roman" w:hAnsi="Times New Roman" w:cs="Times New Roman"/>
      <w:sz w:val="24"/>
      <w:szCs w:val="24"/>
    </w:rPr>
  </w:style>
  <w:style w:type="paragraph" w:styleId="affffa">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rPr>
  </w:style>
  <w:style w:type="character" w:customStyle="1" w:styleId="HTML9">
    <w:name w:val="Стандартный HTML Знак"/>
    <w:basedOn w:val="a1"/>
    <w:link w:val="HTML8"/>
    <w:rsid w:val="001B6B20"/>
    <w:rPr>
      <w:rFonts w:ascii="Courier New" w:eastAsia="Times New Roman" w:hAnsi="Courier New" w:cs="Times New Roman"/>
      <w:sz w:val="20"/>
      <w:szCs w:val="20"/>
    </w:rPr>
  </w:style>
  <w:style w:type="character" w:styleId="HTMLa">
    <w:name w:val="HTML Cite"/>
    <w:rsid w:val="001B6B20"/>
    <w:rPr>
      <w:rFonts w:cs="Times New Roman"/>
      <w:i/>
    </w:rPr>
  </w:style>
  <w:style w:type="paragraph" w:styleId="affffb">
    <w:name w:val="Message Header"/>
    <w:basedOn w:val="a0"/>
    <w:link w:val="affffc"/>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c">
    <w:name w:val="Шапка Знак"/>
    <w:basedOn w:val="a1"/>
    <w:link w:val="affffb"/>
    <w:rsid w:val="001B6B20"/>
    <w:rPr>
      <w:rFonts w:ascii="Arial" w:eastAsia="Times New Roman" w:hAnsi="Arial" w:cs="Times New Roman"/>
      <w:sz w:val="24"/>
      <w:szCs w:val="24"/>
      <w:shd w:val="pct20" w:color="auto" w:fill="auto"/>
    </w:rPr>
  </w:style>
  <w:style w:type="paragraph" w:styleId="affffd">
    <w:name w:val="E-mail Signature"/>
    <w:basedOn w:val="a0"/>
    <w:link w:val="affffe"/>
    <w:rsid w:val="001B6B20"/>
  </w:style>
  <w:style w:type="character" w:customStyle="1" w:styleId="affffe">
    <w:name w:val="Электронная подпись Знак"/>
    <w:basedOn w:val="a1"/>
    <w:link w:val="affffd"/>
    <w:rsid w:val="001B6B20"/>
    <w:rPr>
      <w:rFonts w:ascii="Times New Roman" w:eastAsia="Times New Roman" w:hAnsi="Times New Roman" w:cs="Times New Roman"/>
      <w:sz w:val="24"/>
      <w:szCs w:val="24"/>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f">
    <w:name w:val="Таблица заголовок"/>
    <w:basedOn w:val="a0"/>
    <w:rsid w:val="001B6B20"/>
    <w:pPr>
      <w:spacing w:before="120" w:after="120" w:line="360" w:lineRule="auto"/>
      <w:jc w:val="right"/>
    </w:pPr>
    <w:rPr>
      <w:b/>
      <w:sz w:val="28"/>
      <w:szCs w:val="28"/>
    </w:rPr>
  </w:style>
  <w:style w:type="paragraph" w:customStyle="1" w:styleId="afffff0">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1">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2">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3">
    <w:name w:val="Document Map"/>
    <w:basedOn w:val="a0"/>
    <w:link w:val="afffff4"/>
    <w:rsid w:val="001B6B20"/>
    <w:pPr>
      <w:shd w:val="clear" w:color="auto" w:fill="000080"/>
    </w:pPr>
    <w:rPr>
      <w:rFonts w:ascii="Tahoma" w:hAnsi="Tahoma"/>
    </w:rPr>
  </w:style>
  <w:style w:type="character" w:customStyle="1" w:styleId="afffff4">
    <w:name w:val="Схема документа Знак"/>
    <w:basedOn w:val="a1"/>
    <w:link w:val="afffff3"/>
    <w:rsid w:val="001B6B20"/>
    <w:rPr>
      <w:rFonts w:ascii="Tahoma" w:eastAsia="Times New Roman" w:hAnsi="Tahoma" w:cs="Times New Roman"/>
      <w:sz w:val="24"/>
      <w:szCs w:val="24"/>
      <w:shd w:val="clear" w:color="auto" w:fill="000080"/>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5">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6">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 w:type="paragraph" w:customStyle="1" w:styleId="afffff7">
    <w:name w:val="Прижатый влево"/>
    <w:basedOn w:val="a0"/>
    <w:next w:val="a0"/>
    <w:uiPriority w:val="99"/>
    <w:rsid w:val="00597030"/>
    <w:pPr>
      <w:autoSpaceDE w:val="0"/>
      <w:autoSpaceDN w:val="0"/>
      <w:adjustRightInd w:val="0"/>
      <w:spacing w:after="0"/>
      <w:jc w:val="left"/>
    </w:pPr>
    <w:rPr>
      <w:rFonts w:ascii="Arial" w:eastAsiaTheme="minorHAnsi" w:hAnsi="Arial" w:cs="Arial"/>
      <w:lang w:eastAsia="en-US"/>
    </w:rPr>
  </w:style>
  <w:style w:type="character" w:customStyle="1" w:styleId="afffff8">
    <w:name w:val="Цветовое выделение"/>
    <w:uiPriority w:val="99"/>
    <w:rsid w:val="00347E19"/>
    <w:rPr>
      <w:b/>
      <w:bCs/>
      <w:color w:val="26282F"/>
    </w:rPr>
  </w:style>
  <w:style w:type="paragraph" w:customStyle="1" w:styleId="afffff9">
    <w:name w:val="Заголовок статьи"/>
    <w:basedOn w:val="a0"/>
    <w:next w:val="a0"/>
    <w:uiPriority w:val="99"/>
    <w:rsid w:val="00347E19"/>
    <w:pPr>
      <w:autoSpaceDE w:val="0"/>
      <w:autoSpaceDN w:val="0"/>
      <w:adjustRightInd w:val="0"/>
      <w:spacing w:after="0"/>
      <w:ind w:left="1612" w:hanging="892"/>
    </w:pPr>
    <w:rPr>
      <w:rFonts w:ascii="Arial" w:eastAsiaTheme="minorHAnsi" w:hAnsi="Arial" w:cs="Arial"/>
      <w:lang w:eastAsia="en-US"/>
    </w:rPr>
  </w:style>
  <w:style w:type="character" w:styleId="afffffa">
    <w:name w:val="Subtle Emphasis"/>
    <w:basedOn w:val="a1"/>
    <w:uiPriority w:val="19"/>
    <w:qFormat/>
    <w:rsid w:val="005A4011"/>
    <w:rPr>
      <w:i/>
      <w:iCs/>
      <w:color w:val="808080" w:themeColor="text1" w:themeTint="7F"/>
    </w:rPr>
  </w:style>
  <w:style w:type="character" w:customStyle="1" w:styleId="aff8">
    <w:name w:val="Без интервала Знак"/>
    <w:link w:val="aff7"/>
    <w:uiPriority w:val="1"/>
    <w:rsid w:val="00F364D5"/>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lang w:val="x-none" w:eastAsia="x-none"/>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lang w:val="x-none" w:eastAsia="x-none"/>
    </w:rPr>
  </w:style>
  <w:style w:type="paragraph" w:styleId="4">
    <w:name w:val="heading 4"/>
    <w:aliases w:val="H4"/>
    <w:basedOn w:val="a0"/>
    <w:next w:val="a0"/>
    <w:link w:val="40"/>
    <w:qFormat/>
    <w:rsid w:val="001B6B20"/>
    <w:pPr>
      <w:keepNext/>
      <w:spacing w:before="240"/>
      <w:outlineLvl w:val="3"/>
    </w:pPr>
    <w:rPr>
      <w:rFonts w:ascii="Arial" w:hAnsi="Arial"/>
      <w:lang w:val="x-none" w:eastAsia="x-none"/>
    </w:rPr>
  </w:style>
  <w:style w:type="paragraph" w:styleId="5">
    <w:name w:val="heading 5"/>
    <w:basedOn w:val="a0"/>
    <w:next w:val="a0"/>
    <w:link w:val="50"/>
    <w:qFormat/>
    <w:rsid w:val="001B6B20"/>
    <w:pPr>
      <w:tabs>
        <w:tab w:val="num" w:pos="1008"/>
      </w:tabs>
      <w:spacing w:before="240"/>
      <w:ind w:left="1008" w:hanging="1008"/>
      <w:outlineLvl w:val="4"/>
    </w:pPr>
    <w:rPr>
      <w:sz w:val="22"/>
      <w:szCs w:val="20"/>
      <w:lang w:val="x-none" w:eastAsia="x-none"/>
    </w:rPr>
  </w:style>
  <w:style w:type="paragraph" w:styleId="6">
    <w:name w:val="heading 6"/>
    <w:basedOn w:val="a0"/>
    <w:next w:val="a0"/>
    <w:link w:val="60"/>
    <w:qFormat/>
    <w:rsid w:val="001B6B20"/>
    <w:pPr>
      <w:tabs>
        <w:tab w:val="num" w:pos="1152"/>
      </w:tabs>
      <w:spacing w:before="240"/>
      <w:ind w:left="1152" w:hanging="1152"/>
      <w:outlineLvl w:val="5"/>
    </w:pPr>
    <w:rPr>
      <w:i/>
      <w:sz w:val="22"/>
      <w:szCs w:val="20"/>
      <w:lang w:val="x-none" w:eastAsia="x-none"/>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lang w:val="x-none" w:eastAsia="x-none"/>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lang w:val="x-none" w:eastAsia="x-none"/>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lang w:val="x-none" w:eastAsia="x-none"/>
    </w:rPr>
  </w:style>
  <w:style w:type="character" w:customStyle="1" w:styleId="40">
    <w:name w:val="Заголовок 4 Знак"/>
    <w:aliases w:val="H4 Знак"/>
    <w:basedOn w:val="a1"/>
    <w:link w:val="4"/>
    <w:rsid w:val="001B6B20"/>
    <w:rPr>
      <w:rFonts w:ascii="Arial" w:eastAsia="Times New Roman" w:hAnsi="Arial" w:cs="Times New Roman"/>
      <w:sz w:val="24"/>
      <w:szCs w:val="24"/>
      <w:lang w:val="x-none" w:eastAsia="x-none"/>
    </w:rPr>
  </w:style>
  <w:style w:type="character" w:customStyle="1" w:styleId="50">
    <w:name w:val="Заголовок 5 Знак"/>
    <w:basedOn w:val="a1"/>
    <w:link w:val="5"/>
    <w:rsid w:val="001B6B20"/>
    <w:rPr>
      <w:rFonts w:ascii="Times New Roman" w:eastAsia="Times New Roman" w:hAnsi="Times New Roman" w:cs="Times New Roman"/>
      <w:szCs w:val="20"/>
      <w:lang w:val="x-none" w:eastAsia="x-none"/>
    </w:rPr>
  </w:style>
  <w:style w:type="character" w:customStyle="1" w:styleId="60">
    <w:name w:val="Заголовок 6 Знак"/>
    <w:basedOn w:val="a1"/>
    <w:link w:val="6"/>
    <w:rsid w:val="001B6B20"/>
    <w:rPr>
      <w:rFonts w:ascii="Times New Roman" w:eastAsia="Times New Roman" w:hAnsi="Times New Roman" w:cs="Times New Roman"/>
      <w:i/>
      <w:szCs w:val="20"/>
      <w:lang w:val="x-none" w:eastAsia="x-none"/>
    </w:rPr>
  </w:style>
  <w:style w:type="character" w:customStyle="1" w:styleId="70">
    <w:name w:val="Заголовок 7 Знак"/>
    <w:basedOn w:val="a1"/>
    <w:link w:val="7"/>
    <w:rsid w:val="001B6B20"/>
    <w:rPr>
      <w:rFonts w:ascii="Arial" w:eastAsia="Times New Roman" w:hAnsi="Arial" w:cs="Times New Roman"/>
      <w:sz w:val="20"/>
      <w:szCs w:val="20"/>
      <w:lang w:val="x-none" w:eastAsia="x-none"/>
    </w:rPr>
  </w:style>
  <w:style w:type="character" w:customStyle="1" w:styleId="80">
    <w:name w:val="Заголовок 8 Знак"/>
    <w:basedOn w:val="a1"/>
    <w:link w:val="8"/>
    <w:rsid w:val="001B6B20"/>
    <w:rPr>
      <w:rFonts w:ascii="Arial" w:eastAsia="Times New Roman" w:hAnsi="Arial" w:cs="Times New Roman"/>
      <w:i/>
      <w:sz w:val="20"/>
      <w:szCs w:val="20"/>
      <w:lang w:val="x-none" w:eastAsia="x-none"/>
    </w:rPr>
  </w:style>
  <w:style w:type="character" w:customStyle="1" w:styleId="90">
    <w:name w:val="Заголовок 9 Знак"/>
    <w:basedOn w:val="a1"/>
    <w:link w:val="9"/>
    <w:rsid w:val="001B6B20"/>
    <w:rPr>
      <w:rFonts w:ascii="Arial" w:eastAsia="Times New Roman" w:hAnsi="Arial" w:cs="Times New Roman"/>
      <w:b/>
      <w:i/>
      <w:sz w:val="18"/>
      <w:szCs w:val="20"/>
      <w:lang w:val="x-none" w:eastAsia="x-none"/>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rPr>
      <w:lang w:val="x-none" w:eastAsia="x-none"/>
    </w:r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lang w:val="x-none" w:eastAsia="x-none"/>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rPr>
      <w:lang w:val="x-none" w:eastAsia="x-none"/>
    </w:r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lang w:val="x-none" w:eastAsia="x-none"/>
    </w:rPr>
  </w:style>
  <w:style w:type="character" w:styleId="a7">
    <w:name w:val="page number"/>
    <w:basedOn w:val="a1"/>
    <w:rsid w:val="001B6B20"/>
  </w:style>
  <w:style w:type="paragraph" w:styleId="27">
    <w:name w:val="Body Text 2"/>
    <w:basedOn w:val="a0"/>
    <w:link w:val="28"/>
    <w:rsid w:val="001B6B20"/>
    <w:pPr>
      <w:spacing w:after="120" w:line="480" w:lineRule="auto"/>
    </w:pPr>
    <w:rPr>
      <w:lang w:val="x-none" w:eastAsia="x-none"/>
    </w:r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lang w:val="x-none" w:eastAsia="x-none"/>
    </w:rPr>
  </w:style>
  <w:style w:type="paragraph" w:styleId="36">
    <w:name w:val="Body Text 3"/>
    <w:basedOn w:val="a0"/>
    <w:link w:val="37"/>
    <w:uiPriority w:val="99"/>
    <w:rsid w:val="001B6B20"/>
    <w:pPr>
      <w:spacing w:after="120"/>
    </w:pPr>
    <w:rPr>
      <w:sz w:val="16"/>
      <w:szCs w:val="16"/>
      <w:lang w:val="x-none" w:eastAsia="x-none"/>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lang w:val="x-none" w:eastAsia="x-none"/>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rPr>
      <w:lang w:val="x-none" w:eastAsia="x-none"/>
    </w:rPr>
  </w:style>
  <w:style w:type="character" w:customStyle="1" w:styleId="a9">
    <w:name w:val="Дата Знак"/>
    <w:basedOn w:val="a1"/>
    <w:link w:val="a8"/>
    <w:rsid w:val="001B6B20"/>
    <w:rPr>
      <w:rFonts w:ascii="Times New Roman" w:eastAsia="Times New Roman" w:hAnsi="Times New Roman" w:cs="Times New Roman"/>
      <w:sz w:val="24"/>
      <w:szCs w:val="24"/>
      <w:lang w:val="x-none" w:eastAsia="x-none"/>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rPr>
      <w:lang w:val="x-none" w:eastAsia="x-none"/>
    </w:r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lang w:val="x-none" w:eastAsia="x-none"/>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lang w:val="x-none" w:eastAsia="x-none"/>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val="x-none" w:eastAsia="x-none"/>
    </w:rPr>
  </w:style>
  <w:style w:type="paragraph" w:styleId="af2">
    <w:name w:val="Balloon Text"/>
    <w:basedOn w:val="a0"/>
    <w:link w:val="af3"/>
    <w:uiPriority w:val="99"/>
    <w:semiHidden/>
    <w:rsid w:val="001B6B20"/>
    <w:rPr>
      <w:rFonts w:ascii="Tahoma" w:hAnsi="Tahoma"/>
      <w:sz w:val="16"/>
      <w:szCs w:val="16"/>
      <w:lang w:val="x-none" w:eastAsia="x-none"/>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lang w:val="x-none" w:eastAsia="x-none"/>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lang w:val="x-none" w:eastAsia="x-none"/>
    </w:rPr>
  </w:style>
  <w:style w:type="character" w:customStyle="1" w:styleId="afd">
    <w:name w:val="Основной текст Знак"/>
    <w:basedOn w:val="a1"/>
    <w:link w:val="afc"/>
    <w:uiPriority w:val="99"/>
    <w:rsid w:val="001B6B20"/>
    <w:rPr>
      <w:rFonts w:ascii="Calibri" w:eastAsia="Times New Roman" w:hAnsi="Calibri" w:cs="Times New Roman"/>
      <w:lang w:val="x-none" w:eastAsia="x-none"/>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9">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a">
    <w:name w:val="header"/>
    <w:basedOn w:val="a0"/>
    <w:link w:val="affb"/>
    <w:uiPriority w:val="99"/>
    <w:unhideWhenUsed/>
    <w:rsid w:val="001B6B20"/>
    <w:pPr>
      <w:tabs>
        <w:tab w:val="center" w:pos="4677"/>
        <w:tab w:val="right" w:pos="9355"/>
      </w:tabs>
      <w:spacing w:after="0"/>
      <w:jc w:val="left"/>
    </w:pPr>
    <w:rPr>
      <w:sz w:val="20"/>
      <w:szCs w:val="20"/>
    </w:rPr>
  </w:style>
  <w:style w:type="character" w:customStyle="1" w:styleId="affb">
    <w:name w:val="Верхний колонтитул Знак"/>
    <w:basedOn w:val="a1"/>
    <w:link w:val="affa"/>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lang w:val="x-none" w:eastAsia="x-none"/>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lang w:val="x-none" w:eastAsia="x-none"/>
    </w:rPr>
  </w:style>
  <w:style w:type="character" w:customStyle="1" w:styleId="affc">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d">
    <w:name w:val="Обычный + по ширине"/>
    <w:basedOn w:val="a0"/>
    <w:rsid w:val="001B6B20"/>
    <w:pPr>
      <w:spacing w:after="0"/>
    </w:pPr>
  </w:style>
  <w:style w:type="paragraph" w:styleId="affe">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f">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0">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1">
    <w:name w:val="Subtitle"/>
    <w:basedOn w:val="a0"/>
    <w:link w:val="afff2"/>
    <w:qFormat/>
    <w:rsid w:val="001B6B20"/>
    <w:pPr>
      <w:jc w:val="center"/>
      <w:outlineLvl w:val="1"/>
    </w:pPr>
    <w:rPr>
      <w:rFonts w:ascii="Arial" w:hAnsi="Arial"/>
      <w:szCs w:val="20"/>
      <w:lang w:val="x-none" w:eastAsia="x-none"/>
    </w:rPr>
  </w:style>
  <w:style w:type="character" w:customStyle="1" w:styleId="afff2">
    <w:name w:val="Подзаголовок Знак"/>
    <w:basedOn w:val="a1"/>
    <w:link w:val="afff1"/>
    <w:rsid w:val="001B6B20"/>
    <w:rPr>
      <w:rFonts w:ascii="Arial" w:eastAsia="Times New Roman" w:hAnsi="Arial" w:cs="Times New Roman"/>
      <w:sz w:val="24"/>
      <w:szCs w:val="20"/>
      <w:lang w:val="x-none" w:eastAsia="x-none"/>
    </w:rPr>
  </w:style>
  <w:style w:type="paragraph" w:customStyle="1" w:styleId="afff3">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4">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5">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6">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lang w:val="x-none" w:eastAsia="x-none"/>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lang w:val="x-none" w:eastAsia="x-none"/>
    </w:rPr>
  </w:style>
  <w:style w:type="paragraph" w:styleId="afff7">
    <w:name w:val="Block Text"/>
    <w:basedOn w:val="a0"/>
    <w:rsid w:val="001B6B20"/>
    <w:pPr>
      <w:spacing w:after="120"/>
      <w:ind w:left="1440" w:right="1440"/>
    </w:pPr>
    <w:rPr>
      <w:szCs w:val="20"/>
    </w:rPr>
  </w:style>
  <w:style w:type="paragraph" w:styleId="afff8">
    <w:name w:val="Plain Text"/>
    <w:basedOn w:val="a0"/>
    <w:link w:val="afff9"/>
    <w:rsid w:val="001B6B20"/>
    <w:pPr>
      <w:spacing w:after="0"/>
      <w:jc w:val="left"/>
    </w:pPr>
    <w:rPr>
      <w:rFonts w:ascii="Courier New" w:hAnsi="Courier New"/>
      <w:sz w:val="20"/>
      <w:szCs w:val="20"/>
      <w:lang w:val="x-none" w:eastAsia="x-none"/>
    </w:rPr>
  </w:style>
  <w:style w:type="character" w:customStyle="1" w:styleId="afff9">
    <w:name w:val="Текст Знак"/>
    <w:basedOn w:val="a1"/>
    <w:link w:val="afff8"/>
    <w:rsid w:val="001B6B20"/>
    <w:rPr>
      <w:rFonts w:ascii="Courier New" w:eastAsia="Times New Roman" w:hAnsi="Courier New" w:cs="Times New Roman"/>
      <w:sz w:val="20"/>
      <w:szCs w:val="20"/>
      <w:lang w:val="x-none" w:eastAsia="x-none"/>
    </w:rPr>
  </w:style>
  <w:style w:type="character" w:customStyle="1" w:styleId="afffa">
    <w:name w:val="Знак Знак"/>
    <w:semiHidden/>
    <w:rsid w:val="001B6B20"/>
    <w:rPr>
      <w:rFonts w:ascii="Arial" w:hAnsi="Arial"/>
      <w:sz w:val="24"/>
      <w:lang w:val="ru-RU" w:eastAsia="ru-RU"/>
    </w:rPr>
  </w:style>
  <w:style w:type="character" w:customStyle="1" w:styleId="afffb">
    <w:name w:val="Основной шрифт"/>
    <w:semiHidden/>
    <w:rsid w:val="001B6B20"/>
  </w:style>
  <w:style w:type="paragraph" w:styleId="HTML">
    <w:name w:val="HTML Address"/>
    <w:basedOn w:val="a0"/>
    <w:link w:val="HTML0"/>
    <w:rsid w:val="001B6B20"/>
    <w:rPr>
      <w:i/>
      <w:iCs/>
      <w:lang w:val="x-none" w:eastAsia="x-none"/>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lang w:val="x-none" w:eastAsia="x-none"/>
    </w:rPr>
  </w:style>
  <w:style w:type="paragraph" w:styleId="afffc">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d">
    <w:name w:val="Note Heading"/>
    <w:basedOn w:val="a0"/>
    <w:next w:val="a0"/>
    <w:link w:val="afffe"/>
    <w:rsid w:val="001B6B20"/>
    <w:rPr>
      <w:lang w:val="x-none" w:eastAsia="x-none"/>
    </w:rPr>
  </w:style>
  <w:style w:type="character" w:customStyle="1" w:styleId="afffe">
    <w:name w:val="Заголовок записки Знак"/>
    <w:basedOn w:val="a1"/>
    <w:link w:val="afffd"/>
    <w:rsid w:val="001B6B20"/>
    <w:rPr>
      <w:rFonts w:ascii="Times New Roman" w:eastAsia="Times New Roman" w:hAnsi="Times New Roman" w:cs="Times New Roman"/>
      <w:sz w:val="24"/>
      <w:szCs w:val="24"/>
      <w:lang w:val="x-none" w:eastAsia="x-none"/>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f">
    <w:name w:val="Body Text First Indent"/>
    <w:basedOn w:val="afc"/>
    <w:link w:val="affff0"/>
    <w:rsid w:val="001B6B20"/>
    <w:pPr>
      <w:spacing w:line="240" w:lineRule="auto"/>
      <w:ind w:firstLine="210"/>
      <w:jc w:val="both"/>
    </w:pPr>
    <w:rPr>
      <w:sz w:val="24"/>
      <w:szCs w:val="24"/>
    </w:rPr>
  </w:style>
  <w:style w:type="character" w:customStyle="1" w:styleId="affff0">
    <w:name w:val="Красная строка Знак"/>
    <w:basedOn w:val="afd"/>
    <w:link w:val="affff"/>
    <w:rsid w:val="001B6B20"/>
    <w:rPr>
      <w:rFonts w:ascii="Calibri" w:eastAsia="Times New Roman" w:hAnsi="Calibri" w:cs="Times New Roman"/>
      <w:sz w:val="24"/>
      <w:szCs w:val="24"/>
      <w:lang w:val="x-none" w:eastAsia="x-none"/>
    </w:rPr>
  </w:style>
  <w:style w:type="paragraph" w:styleId="29">
    <w:name w:val="Body Text First Indent 2"/>
    <w:basedOn w:val="afe"/>
    <w:link w:val="2a"/>
    <w:rsid w:val="001B6B20"/>
    <w:pPr>
      <w:ind w:firstLine="210"/>
      <w:jc w:val="both"/>
    </w:pPr>
    <w:rPr>
      <w:sz w:val="24"/>
      <w:szCs w:val="24"/>
      <w:lang w:val="x-none" w:eastAsia="x-none"/>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val="x-none" w:eastAsia="x-none"/>
    </w:rPr>
  </w:style>
  <w:style w:type="character" w:styleId="affff1">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2">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3">
    <w:name w:val="Signature"/>
    <w:basedOn w:val="a0"/>
    <w:link w:val="affff4"/>
    <w:rsid w:val="001B6B20"/>
    <w:pPr>
      <w:ind w:left="4252"/>
    </w:pPr>
    <w:rPr>
      <w:lang w:val="x-none" w:eastAsia="x-none"/>
    </w:rPr>
  </w:style>
  <w:style w:type="character" w:customStyle="1" w:styleId="affff4">
    <w:name w:val="Подпись Знак"/>
    <w:basedOn w:val="a1"/>
    <w:link w:val="affff3"/>
    <w:rsid w:val="001B6B20"/>
    <w:rPr>
      <w:rFonts w:ascii="Times New Roman" w:eastAsia="Times New Roman" w:hAnsi="Times New Roman" w:cs="Times New Roman"/>
      <w:sz w:val="24"/>
      <w:szCs w:val="24"/>
      <w:lang w:val="x-none" w:eastAsia="x-none"/>
    </w:rPr>
  </w:style>
  <w:style w:type="paragraph" w:styleId="affff5">
    <w:name w:val="Salutation"/>
    <w:basedOn w:val="a0"/>
    <w:next w:val="a0"/>
    <w:link w:val="affff6"/>
    <w:rsid w:val="001B6B20"/>
    <w:rPr>
      <w:lang w:val="x-none" w:eastAsia="x-none"/>
    </w:rPr>
  </w:style>
  <w:style w:type="character" w:customStyle="1" w:styleId="affff6">
    <w:name w:val="Приветствие Знак"/>
    <w:basedOn w:val="a1"/>
    <w:link w:val="affff5"/>
    <w:rsid w:val="001B6B20"/>
    <w:rPr>
      <w:rFonts w:ascii="Times New Roman" w:eastAsia="Times New Roman" w:hAnsi="Times New Roman" w:cs="Times New Roman"/>
      <w:sz w:val="24"/>
      <w:szCs w:val="24"/>
      <w:lang w:val="x-none" w:eastAsia="x-none"/>
    </w:rPr>
  </w:style>
  <w:style w:type="paragraph" w:styleId="affff7">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8">
    <w:name w:val="Closing"/>
    <w:basedOn w:val="a0"/>
    <w:link w:val="affff9"/>
    <w:rsid w:val="001B6B20"/>
    <w:pPr>
      <w:ind w:left="4252"/>
    </w:pPr>
    <w:rPr>
      <w:lang w:val="x-none" w:eastAsia="x-none"/>
    </w:rPr>
  </w:style>
  <w:style w:type="character" w:customStyle="1" w:styleId="affff9">
    <w:name w:val="Прощание Знак"/>
    <w:basedOn w:val="a1"/>
    <w:link w:val="affff8"/>
    <w:rsid w:val="001B6B20"/>
    <w:rPr>
      <w:rFonts w:ascii="Times New Roman" w:eastAsia="Times New Roman" w:hAnsi="Times New Roman" w:cs="Times New Roman"/>
      <w:sz w:val="24"/>
      <w:szCs w:val="24"/>
      <w:lang w:val="x-none" w:eastAsia="x-none"/>
    </w:rPr>
  </w:style>
  <w:style w:type="paragraph" w:styleId="affffa">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lang w:val="x-none" w:eastAsia="x-none"/>
    </w:rPr>
  </w:style>
  <w:style w:type="character" w:customStyle="1" w:styleId="HTML9">
    <w:name w:val="Стандартный HTML Знак"/>
    <w:basedOn w:val="a1"/>
    <w:link w:val="HTML8"/>
    <w:rsid w:val="001B6B20"/>
    <w:rPr>
      <w:rFonts w:ascii="Courier New" w:eastAsia="Times New Roman" w:hAnsi="Courier New" w:cs="Times New Roman"/>
      <w:sz w:val="20"/>
      <w:szCs w:val="20"/>
      <w:lang w:val="x-none" w:eastAsia="x-none"/>
    </w:rPr>
  </w:style>
  <w:style w:type="character" w:styleId="HTMLa">
    <w:name w:val="HTML Cite"/>
    <w:rsid w:val="001B6B20"/>
    <w:rPr>
      <w:rFonts w:cs="Times New Roman"/>
      <w:i/>
    </w:rPr>
  </w:style>
  <w:style w:type="paragraph" w:styleId="affffb">
    <w:name w:val="Message Header"/>
    <w:basedOn w:val="a0"/>
    <w:link w:val="affffc"/>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x-none" w:eastAsia="x-none"/>
    </w:rPr>
  </w:style>
  <w:style w:type="character" w:customStyle="1" w:styleId="affffc">
    <w:name w:val="Шапка Знак"/>
    <w:basedOn w:val="a1"/>
    <w:link w:val="affffb"/>
    <w:rsid w:val="001B6B20"/>
    <w:rPr>
      <w:rFonts w:ascii="Arial" w:eastAsia="Times New Roman" w:hAnsi="Arial" w:cs="Times New Roman"/>
      <w:sz w:val="24"/>
      <w:szCs w:val="24"/>
      <w:shd w:val="pct20" w:color="auto" w:fill="auto"/>
      <w:lang w:val="x-none" w:eastAsia="x-none"/>
    </w:rPr>
  </w:style>
  <w:style w:type="paragraph" w:styleId="affffd">
    <w:name w:val="E-mail Signature"/>
    <w:basedOn w:val="a0"/>
    <w:link w:val="affffe"/>
    <w:rsid w:val="001B6B20"/>
    <w:rPr>
      <w:lang w:val="x-none" w:eastAsia="x-none"/>
    </w:rPr>
  </w:style>
  <w:style w:type="character" w:customStyle="1" w:styleId="affffe">
    <w:name w:val="Электронная подпись Знак"/>
    <w:basedOn w:val="a1"/>
    <w:link w:val="affffd"/>
    <w:rsid w:val="001B6B20"/>
    <w:rPr>
      <w:rFonts w:ascii="Times New Roman" w:eastAsia="Times New Roman" w:hAnsi="Times New Roman" w:cs="Times New Roman"/>
      <w:sz w:val="24"/>
      <w:szCs w:val="24"/>
      <w:lang w:val="x-none" w:eastAsia="x-none"/>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f">
    <w:name w:val="Таблица заголовок"/>
    <w:basedOn w:val="a0"/>
    <w:rsid w:val="001B6B20"/>
    <w:pPr>
      <w:spacing w:before="120" w:after="120" w:line="360" w:lineRule="auto"/>
      <w:jc w:val="right"/>
    </w:pPr>
    <w:rPr>
      <w:b/>
      <w:sz w:val="28"/>
      <w:szCs w:val="28"/>
    </w:rPr>
  </w:style>
  <w:style w:type="paragraph" w:customStyle="1" w:styleId="afffff0">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1">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2">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3">
    <w:name w:val="Document Map"/>
    <w:basedOn w:val="a0"/>
    <w:link w:val="afffff4"/>
    <w:rsid w:val="001B6B20"/>
    <w:pPr>
      <w:shd w:val="clear" w:color="auto" w:fill="000080"/>
    </w:pPr>
    <w:rPr>
      <w:rFonts w:ascii="Tahoma" w:hAnsi="Tahoma"/>
      <w:lang w:val="x-none" w:eastAsia="x-none"/>
    </w:rPr>
  </w:style>
  <w:style w:type="character" w:customStyle="1" w:styleId="afffff4">
    <w:name w:val="Схема документа Знак"/>
    <w:basedOn w:val="a1"/>
    <w:link w:val="afffff3"/>
    <w:rsid w:val="001B6B20"/>
    <w:rPr>
      <w:rFonts w:ascii="Tahoma" w:eastAsia="Times New Roman" w:hAnsi="Tahoma" w:cs="Times New Roman"/>
      <w:sz w:val="24"/>
      <w:szCs w:val="24"/>
      <w:shd w:val="clear" w:color="auto" w:fill="000080"/>
      <w:lang w:val="x-none" w:eastAsia="x-none"/>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5">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6">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968555">
      <w:bodyDiv w:val="1"/>
      <w:marLeft w:val="0"/>
      <w:marRight w:val="0"/>
      <w:marTop w:val="0"/>
      <w:marBottom w:val="0"/>
      <w:divBdr>
        <w:top w:val="none" w:sz="0" w:space="0" w:color="auto"/>
        <w:left w:val="none" w:sz="0" w:space="0" w:color="auto"/>
        <w:bottom w:val="none" w:sz="0" w:space="0" w:color="auto"/>
        <w:right w:val="none" w:sz="0" w:space="0" w:color="auto"/>
      </w:divBdr>
    </w:div>
    <w:div w:id="187357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hyperlink" Target="consultantplus://offline/ref=B4AD8D930238F7B31D588C7097510AC56834F4EEC87D2B5A386D307D50D128C2096D93CFFC627DD66B47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892B2-4836-482C-9457-C436B4364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9897</TotalTime>
  <Pages>38</Pages>
  <Words>14240</Words>
  <Characters>81170</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366</cp:revision>
  <cp:lastPrinted>2018-11-08T11:44:00Z</cp:lastPrinted>
  <dcterms:created xsi:type="dcterms:W3CDTF">2015-03-30T09:50:00Z</dcterms:created>
  <dcterms:modified xsi:type="dcterms:W3CDTF">2018-11-09T09:08:00Z</dcterms:modified>
</cp:coreProperties>
</file>