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контракта на поставку благоустроенной квартиры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w:t>
            </w:r>
            <w:r w:rsidR="00DD3479">
              <w:rPr>
                <w:sz w:val="22"/>
                <w:szCs w:val="22"/>
              </w:rPr>
              <w:t>7</w:t>
            </w:r>
            <w:r w:rsidRPr="00E84893">
              <w:rPr>
                <w:sz w:val="22"/>
                <w:szCs w:val="22"/>
              </w:rPr>
              <w:t>,   факс:  8 (34675)5005</w:t>
            </w:r>
            <w:r w:rsidR="00DD3479">
              <w:rPr>
                <w:sz w:val="22"/>
                <w:szCs w:val="22"/>
              </w:rPr>
              <w:t>7</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DD3479">
            <w:pPr>
              <w:keepNext/>
              <w:keepLines/>
              <w:widowControl w:val="0"/>
              <w:suppressLineNumbers/>
              <w:suppressAutoHyphens/>
            </w:pPr>
            <w:r w:rsidRPr="00E84893">
              <w:rPr>
                <w:sz w:val="22"/>
                <w:szCs w:val="22"/>
              </w:rPr>
              <w:t xml:space="preserve">Ответственное должностное лицо: </w:t>
            </w:r>
            <w:r w:rsidR="002527F1">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F0632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F06325">
              <w:rPr>
                <w:sz w:val="22"/>
                <w:szCs w:val="22"/>
              </w:rPr>
              <w:t xml:space="preserve">заместитель </w:t>
            </w:r>
            <w:r w:rsidRPr="00E84893">
              <w:rPr>
                <w:sz w:val="22"/>
                <w:szCs w:val="22"/>
              </w:rPr>
              <w:t>начальник</w:t>
            </w:r>
            <w:r w:rsidR="00F06325">
              <w:rPr>
                <w:sz w:val="22"/>
                <w:szCs w:val="22"/>
              </w:rPr>
              <w:t>а</w:t>
            </w:r>
            <w:r w:rsidRPr="00E84893">
              <w:rPr>
                <w:sz w:val="22"/>
                <w:szCs w:val="22"/>
              </w:rPr>
              <w:t xml:space="preserve"> отдела муниципальных закупок </w:t>
            </w:r>
            <w:proofErr w:type="spellStart"/>
            <w:r w:rsidR="00F06325">
              <w:rPr>
                <w:sz w:val="22"/>
                <w:szCs w:val="22"/>
              </w:rPr>
              <w:t>Абуллаева</w:t>
            </w:r>
            <w:proofErr w:type="spellEnd"/>
            <w:r w:rsidR="00F06325">
              <w:rPr>
                <w:sz w:val="22"/>
                <w:szCs w:val="22"/>
              </w:rPr>
              <w:t xml:space="preserve"> Ольга Сергеевна</w:t>
            </w:r>
            <w:r w:rsidRPr="00E84893">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C5138A"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обязанности начальника управления жилищной политики  администрации города Югорска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на право заключения муниципального контракта на поставку благоустроенной квартиры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C532DB" w:rsidP="006E2615">
            <w:pPr>
              <w:keepNext/>
              <w:keepLines/>
              <w:widowControl w:val="0"/>
              <w:suppressLineNumbers/>
              <w:suppressAutoHyphens/>
              <w:rPr>
                <w:rStyle w:val="afb"/>
                <w:i w:val="0"/>
              </w:rPr>
            </w:pPr>
            <w:r>
              <w:rPr>
                <w:rStyle w:val="afb"/>
                <w:i w:val="0"/>
                <w:sz w:val="22"/>
                <w:szCs w:val="22"/>
              </w:rPr>
              <w:t>1</w:t>
            </w:r>
            <w:r w:rsidR="00097597">
              <w:rPr>
                <w:rStyle w:val="afb"/>
                <w:i w:val="0"/>
                <w:sz w:val="22"/>
                <w:szCs w:val="22"/>
              </w:rPr>
              <w:t> 912 938</w:t>
            </w:r>
            <w:r w:rsidR="0088731F" w:rsidRPr="00E84893">
              <w:rPr>
                <w:rStyle w:val="afb"/>
                <w:i w:val="0"/>
                <w:sz w:val="22"/>
                <w:szCs w:val="22"/>
              </w:rPr>
              <w:t xml:space="preserve"> </w:t>
            </w:r>
            <w:r w:rsidR="001B6B20" w:rsidRPr="00E84893">
              <w:rPr>
                <w:rStyle w:val="afb"/>
                <w:i w:val="0"/>
                <w:sz w:val="22"/>
                <w:szCs w:val="22"/>
              </w:rPr>
              <w:t>(</w:t>
            </w:r>
            <w:r>
              <w:rPr>
                <w:rStyle w:val="afb"/>
                <w:i w:val="0"/>
                <w:sz w:val="22"/>
                <w:szCs w:val="22"/>
              </w:rPr>
              <w:t xml:space="preserve">один миллион </w:t>
            </w:r>
            <w:r w:rsidR="00097597">
              <w:rPr>
                <w:rStyle w:val="afb"/>
                <w:i w:val="0"/>
                <w:sz w:val="22"/>
                <w:szCs w:val="22"/>
              </w:rPr>
              <w:t>девятьсот двенадцать тысяч девятьсот тридцать восемь</w:t>
            </w:r>
            <w:r w:rsidR="001B6B20" w:rsidRPr="00E84893">
              <w:rPr>
                <w:rStyle w:val="afb"/>
                <w:i w:val="0"/>
                <w:sz w:val="22"/>
                <w:szCs w:val="22"/>
              </w:rPr>
              <w:t>) рубл</w:t>
            </w:r>
            <w:r w:rsidR="002D0A98" w:rsidRPr="00E84893">
              <w:rPr>
                <w:rStyle w:val="afb"/>
                <w:i w:val="0"/>
                <w:sz w:val="22"/>
                <w:szCs w:val="22"/>
              </w:rPr>
              <w:t>ей</w:t>
            </w:r>
            <w:r w:rsidR="004E6FF1" w:rsidRPr="00E84893">
              <w:rPr>
                <w:rStyle w:val="afb"/>
                <w:i w:val="0"/>
                <w:sz w:val="22"/>
                <w:szCs w:val="22"/>
              </w:rPr>
              <w:t xml:space="preserve"> </w:t>
            </w:r>
            <w:r w:rsidR="00097597">
              <w:rPr>
                <w:rStyle w:val="afb"/>
                <w:i w:val="0"/>
                <w:sz w:val="22"/>
                <w:szCs w:val="22"/>
              </w:rPr>
              <w:t>8</w:t>
            </w:r>
            <w:r w:rsidR="004E6FF1"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DD3479">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371811">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6433F6">
            <w:pPr>
              <w:suppressAutoHyphens/>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C7B77">
              <w:rPr>
                <w:sz w:val="22"/>
                <w:szCs w:val="22"/>
              </w:rPr>
              <w:t>20</w:t>
            </w:r>
            <w:r w:rsidRPr="00E84893">
              <w:rPr>
                <w:sz w:val="22"/>
                <w:szCs w:val="22"/>
              </w:rPr>
              <w:t>» </w:t>
            </w:r>
            <w:r w:rsidR="00A821AB">
              <w:rPr>
                <w:sz w:val="22"/>
                <w:szCs w:val="22"/>
              </w:rPr>
              <w:t xml:space="preserve">   </w:t>
            </w:r>
            <w:r w:rsidR="00BC7B77">
              <w:rPr>
                <w:sz w:val="22"/>
                <w:szCs w:val="22"/>
              </w:rPr>
              <w:t>мая</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C7B77">
              <w:rPr>
                <w:sz w:val="22"/>
                <w:szCs w:val="22"/>
              </w:rPr>
              <w:t>28</w:t>
            </w:r>
            <w:r w:rsidRPr="00E84893">
              <w:rPr>
                <w:sz w:val="22"/>
                <w:szCs w:val="22"/>
              </w:rPr>
              <w:t>» </w:t>
            </w:r>
            <w:r w:rsidR="00A821AB">
              <w:rPr>
                <w:sz w:val="22"/>
                <w:szCs w:val="22"/>
              </w:rPr>
              <w:t xml:space="preserve"> </w:t>
            </w:r>
            <w:r w:rsidR="00BC7B77">
              <w:rPr>
                <w:sz w:val="22"/>
                <w:szCs w:val="22"/>
              </w:rPr>
              <w:t>мая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C7B77">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C7B77">
              <w:rPr>
                <w:sz w:val="22"/>
                <w:szCs w:val="22"/>
              </w:rPr>
              <w:t>30</w:t>
            </w:r>
            <w:r w:rsidRPr="00E84893">
              <w:rPr>
                <w:sz w:val="22"/>
                <w:szCs w:val="22"/>
              </w:rPr>
              <w:t>» </w:t>
            </w:r>
            <w:r w:rsidR="00A821AB">
              <w:rPr>
                <w:sz w:val="22"/>
                <w:szCs w:val="22"/>
              </w:rPr>
              <w:t xml:space="preserve">   </w:t>
            </w:r>
            <w:r w:rsidR="00BC7B77">
              <w:rPr>
                <w:sz w:val="22"/>
                <w:szCs w:val="22"/>
              </w:rPr>
              <w:t>мая</w:t>
            </w:r>
            <w:r w:rsidRPr="00E84893">
              <w:rPr>
                <w:sz w:val="22"/>
                <w:szCs w:val="22"/>
              </w:rPr>
              <w:t xml:space="preserve"> 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C7B77">
            <w:r w:rsidRPr="00E84893">
              <w:rPr>
                <w:sz w:val="22"/>
                <w:szCs w:val="22"/>
              </w:rPr>
              <w:t>«</w:t>
            </w:r>
            <w:r w:rsidR="00BC7B77">
              <w:rPr>
                <w:sz w:val="22"/>
                <w:szCs w:val="22"/>
              </w:rPr>
              <w:t>03</w:t>
            </w:r>
            <w:r w:rsidRPr="00E84893">
              <w:rPr>
                <w:sz w:val="22"/>
                <w:szCs w:val="22"/>
              </w:rPr>
              <w:t xml:space="preserve">»  </w:t>
            </w:r>
            <w:r w:rsidR="00A821AB">
              <w:rPr>
                <w:sz w:val="22"/>
                <w:szCs w:val="22"/>
              </w:rPr>
              <w:t xml:space="preserve"> </w:t>
            </w:r>
            <w:r w:rsidR="00BC7B77">
              <w:rPr>
                <w:sz w:val="22"/>
                <w:szCs w:val="22"/>
              </w:rPr>
              <w:t>июня</w:t>
            </w:r>
            <w:r w:rsidR="00A821AB">
              <w:rPr>
                <w:sz w:val="22"/>
                <w:szCs w:val="22"/>
              </w:rPr>
              <w:t xml:space="preserve"> </w:t>
            </w:r>
            <w:r w:rsidRPr="00E84893">
              <w:rPr>
                <w:sz w:val="22"/>
                <w:szCs w:val="22"/>
              </w:rPr>
              <w:t xml:space="preserve">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C7B77">
            <w:r w:rsidRPr="00E84893">
              <w:rPr>
                <w:sz w:val="22"/>
                <w:szCs w:val="22"/>
              </w:rPr>
              <w:t xml:space="preserve"> «</w:t>
            </w:r>
            <w:r w:rsidR="00BC7B77">
              <w:rPr>
                <w:sz w:val="22"/>
                <w:szCs w:val="22"/>
              </w:rPr>
              <w:t>06</w:t>
            </w:r>
            <w:r w:rsidRPr="00E84893">
              <w:rPr>
                <w:sz w:val="22"/>
                <w:szCs w:val="22"/>
              </w:rPr>
              <w:t xml:space="preserve">»  </w:t>
            </w:r>
            <w:r w:rsidR="00BC7B77">
              <w:rPr>
                <w:sz w:val="22"/>
                <w:szCs w:val="22"/>
              </w:rPr>
              <w:t>июня</w:t>
            </w:r>
            <w:r w:rsidRPr="00E84893">
              <w:rPr>
                <w:sz w:val="22"/>
                <w:szCs w:val="22"/>
              </w:rPr>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8F102D">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8F102D">
              <w:rPr>
                <w:kern w:val="1"/>
                <w:sz w:val="22"/>
                <w:szCs w:val="22"/>
                <w:lang w:eastAsia="ar-SA"/>
              </w:rPr>
              <w:t>ым некоммерческим организациям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8F102D"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w:t>
            </w:r>
          </w:p>
          <w:p w:rsidR="008F102D" w:rsidRDefault="008F102D" w:rsidP="000A0275">
            <w:pPr>
              <w:autoSpaceDE w:val="0"/>
              <w:autoSpaceDN w:val="0"/>
              <w:adjustRightInd w:val="0"/>
              <w:rPr>
                <w:kern w:val="1"/>
                <w:lang w:eastAsia="ar-SA"/>
              </w:rPr>
            </w:pPr>
          </w:p>
          <w:p w:rsidR="008F102D" w:rsidRDefault="008F102D" w:rsidP="000A0275">
            <w:pPr>
              <w:autoSpaceDE w:val="0"/>
              <w:autoSpaceDN w:val="0"/>
              <w:adjustRightInd w:val="0"/>
              <w:rPr>
                <w:kern w:val="1"/>
                <w:lang w:eastAsia="ar-SA"/>
              </w:rPr>
            </w:pPr>
          </w:p>
          <w:p w:rsidR="008F102D" w:rsidRDefault="008F102D" w:rsidP="000A0275">
            <w:pPr>
              <w:autoSpaceDE w:val="0"/>
              <w:autoSpaceDN w:val="0"/>
              <w:adjustRightInd w:val="0"/>
              <w:rPr>
                <w:kern w:val="1"/>
                <w:lang w:eastAsia="ar-SA"/>
              </w:rPr>
            </w:pPr>
          </w:p>
          <w:p w:rsidR="008F102D" w:rsidRDefault="008F102D" w:rsidP="000A0275">
            <w:pPr>
              <w:autoSpaceDE w:val="0"/>
              <w:autoSpaceDN w:val="0"/>
              <w:adjustRightInd w:val="0"/>
              <w:rPr>
                <w:kern w:val="1"/>
                <w:lang w:eastAsia="ar-SA"/>
              </w:rPr>
            </w:pPr>
          </w:p>
          <w:p w:rsidR="008F102D" w:rsidRDefault="008F102D" w:rsidP="000A0275">
            <w:pPr>
              <w:autoSpaceDE w:val="0"/>
              <w:autoSpaceDN w:val="0"/>
              <w:adjustRightInd w:val="0"/>
              <w:rPr>
                <w:kern w:val="1"/>
                <w:lang w:eastAsia="ar-SA"/>
              </w:rPr>
            </w:pP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371811">
                <w:rPr>
                  <w:kern w:val="1"/>
                  <w:sz w:val="22"/>
                  <w:szCs w:val="22"/>
                  <w:lang w:eastAsia="ar-SA"/>
                </w:rPr>
                <w:t>I</w:t>
              </w:r>
            </w:fldSimple>
            <w:r w:rsidRPr="00E84893">
              <w:rPr>
                <w:kern w:val="1"/>
                <w:sz w:val="22"/>
                <w:szCs w:val="22"/>
                <w:lang w:eastAsia="ar-SA"/>
              </w:rPr>
              <w:t xml:space="preserve"> «</w:t>
            </w:r>
            <w:fldSimple w:instr=" REF _Ref248571702 \h  \* MERGEFORMAT ">
              <w:r w:rsidR="00371811" w:rsidRPr="00371811">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71811">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A821AB">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C532DB">
              <w:rPr>
                <w:kern w:val="1"/>
                <w:sz w:val="22"/>
                <w:szCs w:val="22"/>
                <w:lang w:eastAsia="ar-SA"/>
              </w:rPr>
              <w:t xml:space="preserve">1, </w:t>
            </w:r>
            <w:r w:rsidRPr="00E84893">
              <w:rPr>
                <w:kern w:val="1"/>
                <w:sz w:val="22"/>
                <w:szCs w:val="22"/>
                <w:lang w:eastAsia="ar-SA"/>
              </w:rPr>
              <w:t>% от начальной максимальной цены контракта, что составляет 1</w:t>
            </w:r>
            <w:r w:rsidR="00A821AB">
              <w:rPr>
                <w:kern w:val="1"/>
                <w:sz w:val="22"/>
                <w:szCs w:val="22"/>
                <w:lang w:eastAsia="ar-SA"/>
              </w:rPr>
              <w:t>9</w:t>
            </w:r>
            <w:r w:rsidR="00C532DB">
              <w:rPr>
                <w:kern w:val="1"/>
                <w:sz w:val="22"/>
                <w:szCs w:val="22"/>
                <w:lang w:eastAsia="ar-SA"/>
              </w:rPr>
              <w:t> </w:t>
            </w:r>
            <w:r w:rsidR="00A821AB">
              <w:rPr>
                <w:kern w:val="1"/>
                <w:sz w:val="22"/>
                <w:szCs w:val="22"/>
                <w:lang w:eastAsia="ar-SA"/>
              </w:rPr>
              <w:t>129</w:t>
            </w:r>
            <w:r w:rsidR="00C532DB">
              <w:rPr>
                <w:kern w:val="1"/>
                <w:sz w:val="22"/>
                <w:szCs w:val="22"/>
                <w:lang w:eastAsia="ar-SA"/>
              </w:rPr>
              <w:t xml:space="preserve"> </w:t>
            </w:r>
            <w:r w:rsidRPr="00E84893">
              <w:rPr>
                <w:kern w:val="1"/>
                <w:sz w:val="22"/>
                <w:szCs w:val="22"/>
                <w:lang w:eastAsia="ar-SA"/>
              </w:rPr>
              <w:t>(</w:t>
            </w:r>
            <w:r w:rsidR="00A821AB">
              <w:rPr>
                <w:kern w:val="1"/>
                <w:sz w:val="22"/>
                <w:szCs w:val="22"/>
                <w:lang w:eastAsia="ar-SA"/>
              </w:rPr>
              <w:t>девятнадцать тысяч</w:t>
            </w:r>
            <w:r w:rsidRPr="00E84893">
              <w:rPr>
                <w:kern w:val="1"/>
                <w:sz w:val="22"/>
                <w:szCs w:val="22"/>
                <w:lang w:eastAsia="ar-SA"/>
              </w:rPr>
              <w:t xml:space="preserve"> </w:t>
            </w:r>
            <w:r w:rsidR="00A821AB">
              <w:rPr>
                <w:kern w:val="1"/>
                <w:sz w:val="22"/>
                <w:szCs w:val="22"/>
                <w:lang w:eastAsia="ar-SA"/>
              </w:rPr>
              <w:t>сто двадцать девять</w:t>
            </w:r>
            <w:r w:rsidRPr="00E84893">
              <w:rPr>
                <w:kern w:val="1"/>
                <w:sz w:val="22"/>
                <w:szCs w:val="22"/>
                <w:lang w:eastAsia="ar-SA"/>
              </w:rPr>
              <w:t>) рубл</w:t>
            </w:r>
            <w:r w:rsidR="00C532DB">
              <w:rPr>
                <w:kern w:val="1"/>
                <w:sz w:val="22"/>
                <w:szCs w:val="22"/>
                <w:lang w:eastAsia="ar-SA"/>
              </w:rPr>
              <w:t xml:space="preserve">ей </w:t>
            </w:r>
            <w:r w:rsidR="00A821AB">
              <w:rPr>
                <w:kern w:val="1"/>
                <w:sz w:val="22"/>
                <w:szCs w:val="22"/>
                <w:lang w:eastAsia="ar-SA"/>
              </w:rPr>
              <w:t>3</w:t>
            </w:r>
            <w:r w:rsidR="00DD3479">
              <w:rPr>
                <w:kern w:val="1"/>
                <w:sz w:val="22"/>
                <w:szCs w:val="22"/>
                <w:lang w:eastAsia="ar-SA"/>
              </w:rPr>
              <w:t>9</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C532DB" w:rsidP="00E45B8A">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9</w:t>
            </w:r>
            <w:r w:rsidR="00E94795">
              <w:rPr>
                <w:rFonts w:ascii="Times New Roman" w:hAnsi="Times New Roman"/>
                <w:b w:val="0"/>
                <w:bCs w:val="0"/>
                <w:kern w:val="1"/>
                <w:sz w:val="22"/>
                <w:szCs w:val="22"/>
                <w:lang w:val="ru-RU" w:eastAsia="ar-SA"/>
              </w:rPr>
              <w:t>5</w:t>
            </w:r>
            <w:r>
              <w:rPr>
                <w:rFonts w:ascii="Times New Roman" w:hAnsi="Times New Roman"/>
                <w:b w:val="0"/>
                <w:bCs w:val="0"/>
                <w:kern w:val="1"/>
                <w:sz w:val="22"/>
                <w:szCs w:val="22"/>
                <w:lang w:val="ru-RU" w:eastAsia="ar-SA"/>
              </w:rPr>
              <w:t> </w:t>
            </w:r>
            <w:r w:rsidR="00E94795">
              <w:rPr>
                <w:rFonts w:ascii="Times New Roman" w:hAnsi="Times New Roman"/>
                <w:b w:val="0"/>
                <w:bCs w:val="0"/>
                <w:kern w:val="1"/>
                <w:sz w:val="22"/>
                <w:szCs w:val="22"/>
                <w:lang w:val="ru-RU" w:eastAsia="ar-SA"/>
              </w:rPr>
              <w:t>646</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 xml:space="preserve">девяносто </w:t>
            </w:r>
            <w:r w:rsidR="00E94795">
              <w:rPr>
                <w:rFonts w:ascii="Times New Roman" w:hAnsi="Times New Roman"/>
                <w:b w:val="0"/>
                <w:bCs w:val="0"/>
                <w:kern w:val="1"/>
                <w:sz w:val="22"/>
                <w:szCs w:val="22"/>
                <w:lang w:val="ru-RU" w:eastAsia="ar-SA"/>
              </w:rPr>
              <w:t>пять</w:t>
            </w:r>
            <w:r w:rsidR="0036747F">
              <w:rPr>
                <w:rFonts w:ascii="Times New Roman" w:hAnsi="Times New Roman"/>
                <w:b w:val="0"/>
                <w:bCs w:val="0"/>
                <w:kern w:val="1"/>
                <w:sz w:val="22"/>
                <w:szCs w:val="22"/>
                <w:lang w:val="ru-RU" w:eastAsia="ar-SA"/>
              </w:rPr>
              <w:t xml:space="preserve"> тысяч  </w:t>
            </w:r>
            <w:r w:rsidR="00E94795">
              <w:rPr>
                <w:rFonts w:ascii="Times New Roman" w:hAnsi="Times New Roman"/>
                <w:b w:val="0"/>
                <w:bCs w:val="0"/>
                <w:kern w:val="1"/>
                <w:sz w:val="22"/>
                <w:szCs w:val="22"/>
                <w:lang w:val="ru-RU" w:eastAsia="ar-SA"/>
              </w:rPr>
              <w:t>шестьсот сорок шесть</w:t>
            </w:r>
            <w:r w:rsidR="00E60056" w:rsidRPr="00E84893">
              <w:rPr>
                <w:rFonts w:ascii="Times New Roman" w:hAnsi="Times New Roman"/>
                <w:b w:val="0"/>
                <w:bCs w:val="0"/>
                <w:kern w:val="1"/>
                <w:sz w:val="22"/>
                <w:szCs w:val="22"/>
                <w:lang w:val="ru-RU" w:eastAsia="ar-SA"/>
              </w:rPr>
              <w:t>) рубл</w:t>
            </w:r>
            <w:r w:rsidR="00E94795">
              <w:rPr>
                <w:rFonts w:ascii="Times New Roman" w:hAnsi="Times New Roman"/>
                <w:b w:val="0"/>
                <w:bCs w:val="0"/>
                <w:kern w:val="1"/>
                <w:sz w:val="22"/>
                <w:szCs w:val="22"/>
                <w:lang w:val="ru-RU" w:eastAsia="ar-SA"/>
              </w:rPr>
              <w:t>ей</w:t>
            </w:r>
            <w:r w:rsidR="00E60056" w:rsidRPr="00E84893">
              <w:rPr>
                <w:rFonts w:ascii="Times New Roman" w:hAnsi="Times New Roman"/>
                <w:b w:val="0"/>
                <w:bCs w:val="0"/>
                <w:kern w:val="1"/>
                <w:sz w:val="22"/>
                <w:szCs w:val="22"/>
                <w:lang w:val="ru-RU" w:eastAsia="ar-SA"/>
              </w:rPr>
              <w:t xml:space="preserve"> </w:t>
            </w:r>
            <w:r w:rsidR="00E94795">
              <w:rPr>
                <w:rFonts w:ascii="Times New Roman" w:hAnsi="Times New Roman"/>
                <w:b w:val="0"/>
                <w:bCs w:val="0"/>
                <w:kern w:val="1"/>
                <w:sz w:val="22"/>
                <w:szCs w:val="22"/>
                <w:lang w:val="ru-RU" w:eastAsia="ar-SA"/>
              </w:rPr>
              <w:t>94</w:t>
            </w:r>
            <w:r w:rsidR="0036747F">
              <w:rPr>
                <w:rFonts w:ascii="Times New Roman" w:hAnsi="Times New Roman"/>
                <w:b w:val="0"/>
                <w:bCs w:val="0"/>
                <w:kern w:val="1"/>
                <w:sz w:val="22"/>
                <w:szCs w:val="22"/>
                <w:lang w:val="ru-RU" w:eastAsia="ar-SA"/>
              </w:rPr>
              <w:t xml:space="preserve">  </w:t>
            </w:r>
            <w:r w:rsidR="00E60056" w:rsidRPr="00E84893">
              <w:rPr>
                <w:rFonts w:ascii="Times New Roman" w:hAnsi="Times New Roman"/>
                <w:b w:val="0"/>
                <w:bCs w:val="0"/>
                <w:kern w:val="1"/>
                <w:sz w:val="22"/>
                <w:szCs w:val="22"/>
                <w:lang w:val="ru-RU" w:eastAsia="ar-SA"/>
              </w:rPr>
              <w:t>копе</w:t>
            </w:r>
            <w:r w:rsidR="00E94795">
              <w:rPr>
                <w:rFonts w:ascii="Times New Roman" w:hAnsi="Times New Roman"/>
                <w:b w:val="0"/>
                <w:bCs w:val="0"/>
                <w:kern w:val="1"/>
                <w:sz w:val="22"/>
                <w:szCs w:val="22"/>
                <w:lang w:val="ru-RU" w:eastAsia="ar-SA"/>
              </w:rPr>
              <w:t>йки</w:t>
            </w:r>
            <w:r w:rsidR="00E60056"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6A7B8F">
              <w:rPr>
                <w:rFonts w:ascii="Times New Roman" w:hAnsi="Times New Roman"/>
                <w:b w:val="0"/>
                <w:bCs w:val="0"/>
                <w:kern w:val="1"/>
                <w:sz w:val="22"/>
                <w:szCs w:val="22"/>
                <w:lang w:val="en-US" w:eastAsia="ar-SA"/>
              </w:rPr>
              <w:t>III</w:t>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w:t>
            </w:r>
            <w:r w:rsidR="00277B37" w:rsidRPr="00277B37">
              <w:rPr>
                <w:rFonts w:ascii="Times New Roman" w:hAnsi="Times New Roman"/>
                <w:b w:val="0"/>
                <w:bCs w:val="0"/>
                <w:kern w:val="1"/>
                <w:sz w:val="22"/>
                <w:szCs w:val="22"/>
                <w:lang w:val="ru-RU" w:eastAsia="ar-SA"/>
              </w:rPr>
              <w:t xml:space="preserve"> -</w:t>
            </w:r>
            <w:r w:rsidRPr="00E84893">
              <w:rPr>
                <w:rFonts w:ascii="Times New Roman" w:hAnsi="Times New Roman"/>
                <w:b w:val="0"/>
                <w:bCs w:val="0"/>
                <w:kern w:val="1"/>
                <w:sz w:val="22"/>
                <w:szCs w:val="22"/>
                <w:lang w:val="ru-RU" w:eastAsia="ar-SA"/>
              </w:rPr>
              <w:t xml:space="preserve">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E60056" w:rsidP="00DB4A01">
            <w:pPr>
              <w:spacing w:after="120"/>
            </w:pPr>
            <w:r w:rsidRPr="00BF558C">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371811" w:rsidP="00371811">
            <w:pPr>
              <w:spacing w:after="120"/>
            </w:pPr>
            <w:r>
              <w:rPr>
                <w:sz w:val="22"/>
                <w:szCs w:val="22"/>
              </w:rPr>
              <w:t>Не д</w:t>
            </w:r>
            <w:bookmarkStart w:id="29" w:name="_GoBack"/>
            <w:bookmarkEnd w:id="29"/>
            <w:r w:rsidR="00E60056" w:rsidRPr="00BF558C">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E60056" w:rsidP="00DB4A01">
            <w:pPr>
              <w:spacing w:after="120"/>
            </w:pPr>
            <w:r w:rsidRPr="00BF558C">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E60056" w:rsidP="006E2615">
            <w:r w:rsidRPr="00BF558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F558C" w:rsidRDefault="000A0275" w:rsidP="000A0275">
            <w:r w:rsidRPr="00BF558C">
              <w:rPr>
                <w:sz w:val="22"/>
                <w:szCs w:val="22"/>
              </w:rPr>
              <w:t xml:space="preserve">Не установлено. </w:t>
            </w:r>
          </w:p>
          <w:p w:rsidR="000A0275" w:rsidRPr="00BF558C" w:rsidRDefault="000A0275" w:rsidP="000A0275">
            <w:r w:rsidRPr="00BF558C">
              <w:rPr>
                <w:sz w:val="22"/>
                <w:szCs w:val="22"/>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F558C" w:rsidRDefault="000A0275" w:rsidP="000A0275">
            <w:r w:rsidRPr="00BF558C">
              <w:rPr>
                <w:sz w:val="22"/>
                <w:szCs w:val="22"/>
              </w:rPr>
              <w:t xml:space="preserve">Не установлено. </w:t>
            </w:r>
          </w:p>
          <w:p w:rsidR="000A0275" w:rsidRPr="00BF558C"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0A0275" w:rsidP="000A0275">
            <w:pPr>
              <w:rPr>
                <w:lang/>
              </w:rPr>
            </w:pPr>
            <w:r w:rsidRPr="00BF558C">
              <w:rPr>
                <w:sz w:val="22"/>
                <w:szCs w:val="22"/>
                <w:lang/>
              </w:rPr>
              <w:t>Преимущества для субъектов малого предпринимательства, социально ориентированных некоммерческих организаций  не предоставляются.</w:t>
            </w:r>
          </w:p>
          <w:p w:rsidR="003D2FEC" w:rsidRPr="00BF558C" w:rsidRDefault="003D2FEC" w:rsidP="003D2FEC">
            <w:r w:rsidRPr="00BF558C">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BF558C" w:rsidRDefault="003D2FEC" w:rsidP="003D2FEC">
            <w:r w:rsidRPr="00BF558C">
              <w:rPr>
                <w:sz w:val="22"/>
                <w:szCs w:val="22"/>
              </w:rPr>
              <w:t xml:space="preserve">не предоставляются. </w:t>
            </w:r>
          </w:p>
          <w:p w:rsidR="003D2FEC" w:rsidRPr="00BF558C" w:rsidRDefault="003D2FEC" w:rsidP="003D2FEC">
            <w:pPr>
              <w:rPr>
                <w:kern w:val="1"/>
                <w:lang w:eastAsia="ar-SA"/>
              </w:rPr>
            </w:pPr>
            <w:r w:rsidRPr="00BF558C">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0A0275" w:rsidP="000A7459">
            <w:pPr>
              <w:suppressAutoHyphens/>
              <w:snapToGrid w:val="0"/>
              <w:rPr>
                <w:kern w:val="1"/>
                <w:lang w:eastAsia="ar-SA"/>
              </w:rPr>
            </w:pPr>
            <w:r w:rsidRPr="00BF558C">
              <w:rPr>
                <w:kern w:val="1"/>
                <w:sz w:val="22"/>
                <w:szCs w:val="22"/>
                <w:lang w:eastAsia="ar-SA"/>
              </w:rPr>
              <w:t xml:space="preserve">Не </w:t>
            </w:r>
            <w:proofErr w:type="gramStart"/>
            <w:r w:rsidRPr="00BF558C">
              <w:rPr>
                <w:kern w:val="1"/>
                <w:sz w:val="22"/>
                <w:szCs w:val="22"/>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F558C" w:rsidRDefault="006433F6" w:rsidP="006E2615">
            <w:r w:rsidRPr="00BF558C">
              <w:rPr>
                <w:sz w:val="22"/>
                <w:szCs w:val="22"/>
              </w:rPr>
              <w:t>Б</w:t>
            </w:r>
            <w:r w:rsidR="00646ACF" w:rsidRPr="00BF558C">
              <w:rPr>
                <w:sz w:val="22"/>
                <w:szCs w:val="22"/>
              </w:rPr>
              <w:t>анковское сопровождение н</w:t>
            </w:r>
            <w:r w:rsidR="00E60056" w:rsidRPr="00BF558C">
              <w:rPr>
                <w:sz w:val="22"/>
                <w:szCs w:val="22"/>
              </w:rPr>
              <w:t xml:space="preserve">е </w:t>
            </w:r>
            <w:r w:rsidR="00646ACF" w:rsidRPr="00BF558C">
              <w:rPr>
                <w:sz w:val="22"/>
                <w:szCs w:val="22"/>
              </w:rPr>
              <w:t>предусмотрено</w:t>
            </w:r>
            <w:r w:rsidRPr="00BF558C">
              <w:rPr>
                <w:sz w:val="22"/>
                <w:szCs w:val="22"/>
              </w:rPr>
              <w:t>.</w:t>
            </w:r>
          </w:p>
          <w:p w:rsidR="00E60056" w:rsidRPr="00BF558C"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F558C" w:rsidRDefault="00E60056" w:rsidP="008F123E">
            <w:pPr>
              <w:pStyle w:val="ConsPlusNormal"/>
              <w:ind w:firstLine="33"/>
              <w:jc w:val="both"/>
              <w:rPr>
                <w:rFonts w:ascii="Times New Roman" w:hAnsi="Times New Roman"/>
                <w:sz w:val="22"/>
                <w:szCs w:val="22"/>
              </w:rPr>
            </w:pPr>
            <w:proofErr w:type="gramStart"/>
            <w:r w:rsidRPr="00BF558C">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558C">
              <w:rPr>
                <w:rFonts w:ascii="Times New Roman" w:hAnsi="Times New Roman"/>
                <w:sz w:val="22"/>
                <w:szCs w:val="22"/>
              </w:rPr>
              <w:t xml:space="preserve"> менее чем в размере аванса (если контрактом предусмотрена выплата аванса).</w:t>
            </w:r>
          </w:p>
          <w:p w:rsidR="00E60056" w:rsidRPr="00BF558C"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BF558C">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558C">
              <w:rPr>
                <w:rFonts w:ascii="Times New Roman" w:hAnsi="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BF558C"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BF558C">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558C">
              <w:rPr>
                <w:rFonts w:ascii="Times New Roman" w:hAnsi="Times New Roman"/>
                <w:sz w:val="22"/>
                <w:szCs w:val="22"/>
              </w:rPr>
              <w:t xml:space="preserve"> </w:t>
            </w:r>
            <w:proofErr w:type="gramStart"/>
            <w:r w:rsidRPr="00BF558C">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558C">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BF558C">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558C">
              <w:rPr>
                <w:rFonts w:ascii="Times New Roman" w:hAnsi="Times New Roman"/>
                <w:sz w:val="22"/>
                <w:szCs w:val="22"/>
              </w:rPr>
              <w:t xml:space="preserve">максимальной) </w:t>
            </w:r>
            <w:proofErr w:type="gramEnd"/>
            <w:r w:rsidRPr="00BF558C">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F558C" w:rsidRDefault="00E60056" w:rsidP="008F123E">
            <w:pPr>
              <w:pStyle w:val="ConsPlusNormal"/>
              <w:ind w:firstLine="33"/>
              <w:jc w:val="both"/>
              <w:rPr>
                <w:rFonts w:ascii="Times New Roman" w:hAnsi="Times New Roman"/>
                <w:sz w:val="22"/>
                <w:szCs w:val="22"/>
              </w:rPr>
            </w:pPr>
            <w:r w:rsidRPr="00BF558C">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558C">
              <w:rPr>
                <w:rFonts w:ascii="Times New Roman" w:hAnsi="Times New Roman"/>
                <w:sz w:val="22"/>
                <w:szCs w:val="22"/>
              </w:rPr>
              <w:t>предложение</w:t>
            </w:r>
            <w:proofErr w:type="gramEnd"/>
            <w:r w:rsidRPr="00BF558C">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F558C" w:rsidRDefault="00E60056" w:rsidP="008F123E">
            <w:pPr>
              <w:pStyle w:val="ConsPlusNormal"/>
              <w:ind w:firstLine="33"/>
              <w:jc w:val="both"/>
              <w:rPr>
                <w:rFonts w:ascii="Times New Roman" w:hAnsi="Times New Roman" w:cs="Times New Roman"/>
                <w:sz w:val="22"/>
                <w:szCs w:val="22"/>
              </w:rPr>
            </w:pPr>
            <w:r w:rsidRPr="00BF558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558C">
              <w:rPr>
                <w:rFonts w:ascii="Times New Roman" w:hAnsi="Times New Roman" w:cs="Times New Roman"/>
                <w:sz w:val="22"/>
                <w:szCs w:val="22"/>
              </w:rPr>
              <w:t xml:space="preserve">максимальной) </w:t>
            </w:r>
            <w:proofErr w:type="gramEnd"/>
            <w:r w:rsidRPr="00BF558C">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F558C" w:rsidRDefault="00E60056" w:rsidP="006E2615">
            <w:pPr>
              <w:pStyle w:val="ConsPlusNormal"/>
              <w:ind w:firstLine="0"/>
              <w:jc w:val="both"/>
              <w:rPr>
                <w:rFonts w:ascii="Times New Roman" w:hAnsi="Times New Roman" w:cs="Times New Roman"/>
                <w:sz w:val="22"/>
                <w:szCs w:val="22"/>
              </w:rPr>
            </w:pPr>
            <w:r w:rsidRPr="00BF558C">
              <w:rPr>
                <w:rFonts w:ascii="Times New Roman" w:hAnsi="Times New Roman"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558C">
              <w:rPr>
                <w:rFonts w:ascii="Times New Roman" w:hAnsi="Times New Roman" w:cs="Times New Roman"/>
                <w:sz w:val="22"/>
                <w:szCs w:val="22"/>
              </w:rPr>
              <w:t>предложение</w:t>
            </w:r>
            <w:proofErr w:type="gramEnd"/>
            <w:r w:rsidRPr="00BF558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77B37" w:rsidRDefault="00646ACF" w:rsidP="00FE451C">
            <w:pPr>
              <w:pStyle w:val="ConsPlusNormal"/>
              <w:ind w:firstLine="0"/>
              <w:jc w:val="both"/>
              <w:rPr>
                <w:rFonts w:ascii="Times New Roman" w:hAnsi="Times New Roman" w:cs="Times New Roman"/>
                <w:sz w:val="22"/>
                <w:szCs w:val="22"/>
              </w:rPr>
            </w:pPr>
            <w:r w:rsidRPr="00277B37">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4F63F4" w:rsidRDefault="004F63F4" w:rsidP="004F63F4">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4F63F4" w:rsidRDefault="004F63F4" w:rsidP="004F63F4">
      <w:pPr>
        <w:snapToGrid w:val="0"/>
        <w:jc w:val="center"/>
        <w:rPr>
          <w:b/>
          <w:sz w:val="22"/>
        </w:rPr>
      </w:pPr>
      <w:r>
        <w:rPr>
          <w:b/>
          <w:sz w:val="22"/>
        </w:rPr>
        <w:t>Поставка благоустроенной квартиры в городе Югорске</w:t>
      </w:r>
    </w:p>
    <w:p w:rsidR="004F63F4" w:rsidRDefault="004F63F4" w:rsidP="004F63F4">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4F63F4" w:rsidTr="00BF558C">
        <w:trPr>
          <w:tblHeader/>
        </w:trPr>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w:t>
            </w:r>
          </w:p>
          <w:p w:rsidR="004F63F4" w:rsidRDefault="004F63F4" w:rsidP="00BF558C">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autoSpaceDE w:val="0"/>
              <w:snapToGrid w:val="0"/>
              <w:jc w:val="center"/>
              <w:rPr>
                <w:b/>
              </w:rPr>
            </w:pPr>
            <w:r>
              <w:rPr>
                <w:b/>
              </w:rPr>
              <w:t>Характеристика квартиры</w:t>
            </w:r>
          </w:p>
          <w:p w:rsidR="004F63F4" w:rsidRDefault="004F63F4" w:rsidP="00BF558C">
            <w:pPr>
              <w:autoSpaceDE w:val="0"/>
              <w:snapToGrid w:val="0"/>
              <w:jc w:val="center"/>
              <w:rPr>
                <w:b/>
              </w:rPr>
            </w:pP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snapToGrid w:val="0"/>
              <w:jc w:val="center"/>
            </w:pPr>
            <w:r>
              <w:t>город Югорск, Ханты-Мансийский автономный округ – Югра, Тюменская область</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snapToGrid w:val="0"/>
              <w:jc w:val="center"/>
            </w:pPr>
            <w:r>
              <w:t>каменное</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autoSpaceDE w:val="0"/>
              <w:snapToGrid w:val="0"/>
              <w:jc w:val="center"/>
            </w:pPr>
            <w:r>
              <w:t xml:space="preserve">Не менее  </w:t>
            </w:r>
            <w:r w:rsidR="00277B37">
              <w:t>3</w:t>
            </w:r>
            <w:r w:rsidR="00BF558C">
              <w:t>8,6</w:t>
            </w:r>
            <w:r>
              <w:t xml:space="preserve"> </w:t>
            </w:r>
            <w:r>
              <w:rPr>
                <w:color w:val="000000"/>
              </w:rPr>
              <w:t xml:space="preserve"> </w:t>
            </w:r>
            <w:r>
              <w:t>кв. метра (за исключением балконов, лоджий, веранд и террас)</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4F63F4" w:rsidTr="00BF558C">
        <w:tc>
          <w:tcPr>
            <w:tcW w:w="67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4F63F4" w:rsidRDefault="004F63F4" w:rsidP="00BF558C">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BF558C">
            <w:pPr>
              <w:autoSpaceDE w:val="0"/>
              <w:snapToGrid w:val="0"/>
              <w:jc w:val="center"/>
            </w:pPr>
            <w:r>
              <w:t>1 (одна)</w:t>
            </w:r>
          </w:p>
        </w:tc>
      </w:tr>
    </w:tbl>
    <w:p w:rsidR="004F63F4" w:rsidRDefault="004F63F4" w:rsidP="004F63F4">
      <w:pPr>
        <w:pStyle w:val="afc"/>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r>
        <w:rPr>
          <w:b/>
        </w:rPr>
        <w:t xml:space="preserve">Первый заместитель главы администрации города – </w:t>
      </w:r>
    </w:p>
    <w:p w:rsidR="004F63F4" w:rsidRDefault="004F63F4" w:rsidP="004F63F4">
      <w:pPr>
        <w:keepNext/>
        <w:keepLines/>
        <w:widowControl w:val="0"/>
        <w:suppressLineNumbers/>
        <w:jc w:val="left"/>
        <w:rPr>
          <w:b/>
        </w:rPr>
      </w:pPr>
      <w:r>
        <w:rPr>
          <w:b/>
        </w:rPr>
        <w:t>директор департамента муниципальной собственности и</w:t>
      </w:r>
    </w:p>
    <w:p w:rsidR="004F63F4" w:rsidRDefault="004F63F4" w:rsidP="004F63F4">
      <w:pPr>
        <w:keepNext/>
        <w:keepLines/>
        <w:widowControl w:val="0"/>
        <w:suppressLineNumbers/>
        <w:jc w:val="left"/>
        <w:rPr>
          <w:b/>
        </w:rPr>
      </w:pPr>
      <w:r>
        <w:rPr>
          <w:b/>
        </w:rPr>
        <w:t xml:space="preserve">градостроительства администрации города Югорска                                        </w:t>
      </w:r>
      <w:r w:rsidR="00C379A2">
        <w:rPr>
          <w:b/>
        </w:rPr>
        <w:t xml:space="preserve">       </w:t>
      </w:r>
      <w:r>
        <w:rPr>
          <w:b/>
        </w:rPr>
        <w:t xml:space="preserve">С.Д. </w:t>
      </w:r>
      <w:proofErr w:type="spellStart"/>
      <w:r>
        <w:rPr>
          <w:b/>
        </w:rPr>
        <w:t>Голин</w:t>
      </w:r>
      <w:proofErr w:type="spellEnd"/>
    </w:p>
    <w:p w:rsidR="004F63F4" w:rsidRDefault="004F63F4" w:rsidP="004F63F4">
      <w:pPr>
        <w:rPr>
          <w:b/>
        </w:rPr>
      </w:pPr>
    </w:p>
    <w:p w:rsidR="004F63F4" w:rsidRDefault="004F63F4" w:rsidP="004F63F4">
      <w:pPr>
        <w:rPr>
          <w:b/>
        </w:rPr>
      </w:pPr>
    </w:p>
    <w:p w:rsidR="000638CF" w:rsidRDefault="000638CF" w:rsidP="004F63F4">
      <w:pPr>
        <w:rPr>
          <w:b/>
        </w:rPr>
      </w:pPr>
      <w:proofErr w:type="gramStart"/>
      <w:r>
        <w:rPr>
          <w:b/>
        </w:rPr>
        <w:t>Исполняющий</w:t>
      </w:r>
      <w:proofErr w:type="gramEnd"/>
      <w:r>
        <w:rPr>
          <w:b/>
        </w:rPr>
        <w:t xml:space="preserve"> обязанности</w:t>
      </w:r>
      <w:r w:rsidR="004F63F4" w:rsidRPr="000E2631">
        <w:rPr>
          <w:b/>
        </w:rPr>
        <w:t xml:space="preserve"> н</w:t>
      </w:r>
      <w:r w:rsidR="004F63F4">
        <w:rPr>
          <w:b/>
        </w:rPr>
        <w:t>ачальника</w:t>
      </w:r>
    </w:p>
    <w:p w:rsidR="004F63F4" w:rsidRDefault="004F63F4" w:rsidP="004F63F4">
      <w:pPr>
        <w:rPr>
          <w:b/>
        </w:rPr>
      </w:pPr>
      <w:r>
        <w:rPr>
          <w:b/>
        </w:rPr>
        <w:t>управления жилищной политик</w:t>
      </w:r>
      <w:r w:rsidR="002663FB">
        <w:rPr>
          <w:b/>
        </w:rPr>
        <w:t>и</w:t>
      </w:r>
    </w:p>
    <w:p w:rsidR="004F63F4" w:rsidRDefault="004F63F4" w:rsidP="004F63F4">
      <w:pPr>
        <w:rPr>
          <w:b/>
        </w:rPr>
      </w:pPr>
      <w:r>
        <w:rPr>
          <w:b/>
        </w:rPr>
        <w:t xml:space="preserve">администрации города Югорска                                                                              </w:t>
      </w:r>
      <w:r w:rsidR="00C379A2">
        <w:rPr>
          <w:b/>
        </w:rPr>
        <w:t xml:space="preserve">     </w:t>
      </w:r>
      <w:r>
        <w:rPr>
          <w:b/>
        </w:rPr>
        <w:t>Е.И. Павлова</w:t>
      </w:r>
    </w:p>
    <w:p w:rsidR="004F63F4" w:rsidRDefault="004F63F4" w:rsidP="004F63F4">
      <w:pPr>
        <w:pStyle w:val="ConsPlusNormal"/>
        <w:widowControl/>
        <w:tabs>
          <w:tab w:val="left" w:pos="25200"/>
        </w:tabs>
        <w:spacing w:before="120" w:after="120"/>
        <w:jc w:val="center"/>
      </w:pPr>
    </w:p>
    <w:p w:rsidR="004F63F4" w:rsidRDefault="004F63F4" w:rsidP="004F63F4">
      <w:pPr>
        <w:autoSpaceDE w:val="0"/>
        <w:autoSpaceDN w:val="0"/>
        <w:adjustRightInd w:val="0"/>
        <w:spacing w:after="0"/>
        <w:jc w:val="center"/>
        <w:rPr>
          <w:b/>
          <w:bCs/>
        </w:rPr>
      </w:pPr>
      <w:r>
        <w:rPr>
          <w:b/>
        </w:rPr>
        <w:br w:type="page"/>
      </w:r>
    </w:p>
    <w:p w:rsidR="004F63F4" w:rsidRPr="00674988" w:rsidRDefault="004F63F4" w:rsidP="004F63F4">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Pr>
          <w:rFonts w:ascii="Times New Roman" w:hAnsi="Times New Roman" w:cs="Times New Roman"/>
          <w:b/>
          <w:bCs/>
          <w:sz w:val="24"/>
          <w:szCs w:val="24"/>
        </w:rPr>
        <w:t xml:space="preserve">  </w:t>
      </w:r>
      <w:r w:rsidRPr="00674988">
        <w:rPr>
          <w:rFonts w:ascii="Times New Roman" w:hAnsi="Times New Roman" w:cs="Times New Roman"/>
          <w:b/>
          <w:bCs/>
          <w:sz w:val="24"/>
          <w:szCs w:val="24"/>
        </w:rPr>
        <w:t xml:space="preserve"> ПРОЕКТ КОНТРАКТА</w:t>
      </w:r>
      <w:bookmarkEnd w:id="34"/>
      <w:bookmarkEnd w:id="35"/>
    </w:p>
    <w:p w:rsidR="004F63F4" w:rsidRPr="00674988" w:rsidRDefault="004F63F4" w:rsidP="004F63F4">
      <w:pPr>
        <w:spacing w:after="0"/>
        <w:ind w:firstLine="567"/>
        <w:jc w:val="center"/>
        <w:rPr>
          <w:caps/>
        </w:rPr>
      </w:pPr>
    </w:p>
    <w:p w:rsidR="004F63F4" w:rsidRPr="00674988" w:rsidRDefault="004F63F4" w:rsidP="004F63F4">
      <w:pPr>
        <w:spacing w:after="0"/>
        <w:jc w:val="center"/>
        <w:rPr>
          <w:caps/>
        </w:rPr>
      </w:pPr>
      <w:r w:rsidRPr="00674988">
        <w:rPr>
          <w:caps/>
        </w:rPr>
        <w:t>Муниципальный контракт № ______</w:t>
      </w:r>
    </w:p>
    <w:p w:rsidR="004F63F4" w:rsidRPr="00674988" w:rsidRDefault="004F63F4" w:rsidP="004F63F4">
      <w:pPr>
        <w:snapToGrid w:val="0"/>
        <w:jc w:val="center"/>
      </w:pPr>
      <w:r w:rsidRPr="00674988">
        <w:t xml:space="preserve"> на поставку благоустроенной квартиры в городе Югорске</w:t>
      </w:r>
    </w:p>
    <w:p w:rsidR="004F63F4" w:rsidRPr="00674988" w:rsidRDefault="004F63F4" w:rsidP="004F63F4">
      <w:pPr>
        <w:spacing w:after="0"/>
        <w:ind w:firstLine="567"/>
        <w:jc w:val="center"/>
        <w:rPr>
          <w:caps/>
        </w:rPr>
      </w:pPr>
    </w:p>
    <w:p w:rsidR="004F63F4" w:rsidRPr="00674988" w:rsidRDefault="004F63F4" w:rsidP="004F63F4">
      <w:pPr>
        <w:spacing w:after="0"/>
        <w:ind w:firstLine="567"/>
      </w:pPr>
    </w:p>
    <w:p w:rsidR="004F63F4" w:rsidRPr="00674988" w:rsidRDefault="004F63F4" w:rsidP="004F63F4">
      <w:pPr>
        <w:spacing w:after="0"/>
        <w:ind w:firstLine="567"/>
      </w:pPr>
      <w:r w:rsidRPr="00674988">
        <w:t>г. Югорск                                                                                                  «___»____________20__г.</w:t>
      </w:r>
    </w:p>
    <w:p w:rsidR="004F63F4" w:rsidRPr="00674988" w:rsidRDefault="004F63F4" w:rsidP="004F63F4">
      <w:pPr>
        <w:spacing w:after="0"/>
        <w:ind w:firstLine="567"/>
      </w:pPr>
    </w:p>
    <w:p w:rsidR="004F63F4" w:rsidRPr="00DF2C7B" w:rsidRDefault="004F63F4" w:rsidP="004F63F4">
      <w:pPr>
        <w:spacing w:after="0"/>
        <w:ind w:firstLine="567"/>
        <w:rPr>
          <w:highlight w:val="yellow"/>
        </w:rPr>
      </w:pPr>
    </w:p>
    <w:p w:rsidR="004F63F4" w:rsidRPr="00DF2C7B" w:rsidRDefault="004F63F4" w:rsidP="004F63F4">
      <w:pPr>
        <w:spacing w:after="0"/>
        <w:ind w:firstLine="567"/>
        <w:rPr>
          <w:highlight w:val="yellow"/>
        </w:rPr>
      </w:pPr>
    </w:p>
    <w:p w:rsidR="004F63F4" w:rsidRPr="00DD7B07" w:rsidRDefault="004F63F4" w:rsidP="004F63F4">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4F63F4" w:rsidRPr="00DD7B07" w:rsidRDefault="004F63F4" w:rsidP="004F63F4">
      <w:pPr>
        <w:spacing w:after="0"/>
        <w:ind w:firstLine="567"/>
        <w:rPr>
          <w:shd w:val="clear" w:color="auto" w:fill="FFFFFF"/>
        </w:rPr>
      </w:pPr>
    </w:p>
    <w:p w:rsidR="004F63F4" w:rsidRPr="00DD7B07" w:rsidRDefault="004F63F4" w:rsidP="004F63F4">
      <w:pPr>
        <w:pStyle w:val="afa"/>
        <w:numPr>
          <w:ilvl w:val="0"/>
          <w:numId w:val="12"/>
        </w:numPr>
        <w:jc w:val="center"/>
        <w:rPr>
          <w:shd w:val="clear" w:color="auto" w:fill="FFFFFF"/>
        </w:rPr>
      </w:pPr>
      <w:r w:rsidRPr="00DD7B07">
        <w:rPr>
          <w:shd w:val="clear" w:color="auto" w:fill="FFFFFF"/>
        </w:rPr>
        <w:t>Предмет Контракта</w:t>
      </w:r>
    </w:p>
    <w:p w:rsidR="004F63F4" w:rsidRDefault="004F63F4" w:rsidP="004F63F4">
      <w:pPr>
        <w:rPr>
          <w:shd w:val="clear" w:color="auto" w:fill="FFFFFF"/>
        </w:rPr>
      </w:pPr>
    </w:p>
    <w:p w:rsidR="004F63F4" w:rsidRDefault="004F63F4" w:rsidP="004F63F4">
      <w:pPr>
        <w:rPr>
          <w:shd w:val="clear" w:color="auto" w:fill="FFFFFF"/>
        </w:rPr>
      </w:pPr>
      <w:r w:rsidRPr="00DD7B07">
        <w:rPr>
          <w:shd w:val="clear" w:color="auto" w:fill="FFFFFF"/>
        </w:rPr>
        <w:t>1.1</w:t>
      </w:r>
      <w:r w:rsidR="00C379A2">
        <w:rPr>
          <w:shd w:val="clear" w:color="auto" w:fill="FFFFFF"/>
        </w:rPr>
        <w:t>.</w:t>
      </w:r>
      <w:r w:rsidRPr="00DD7B07">
        <w:rPr>
          <w:shd w:val="clear" w:color="auto" w:fill="FFFFFF"/>
        </w:rPr>
        <w:t xml:space="preserve"> В соответствии с результатами аукциона (протокол № _________</w:t>
      </w:r>
      <w:proofErr w:type="gramStart"/>
      <w:r w:rsidRPr="00DD7B07">
        <w:rPr>
          <w:shd w:val="clear" w:color="auto" w:fill="FFFFFF"/>
        </w:rPr>
        <w:t>от</w:t>
      </w:r>
      <w:proofErr w:type="gramEnd"/>
      <w:r w:rsidRPr="00DD7B07">
        <w:rPr>
          <w:shd w:val="clear" w:color="auto" w:fill="FFFFFF"/>
        </w:rPr>
        <w:t xml:space="preserve">____) </w:t>
      </w:r>
      <w:proofErr w:type="gramStart"/>
      <w:r w:rsidRPr="00DD7B07">
        <w:rPr>
          <w:shd w:val="clear" w:color="auto" w:fill="FFFFFF"/>
        </w:rPr>
        <w:t>П</w:t>
      </w:r>
      <w:r>
        <w:rPr>
          <w:shd w:val="clear" w:color="auto" w:fill="FFFFFF"/>
        </w:rPr>
        <w:t>родавец</w:t>
      </w:r>
      <w:proofErr w:type="gramEnd"/>
      <w:r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4F63F4" w:rsidRDefault="004F63F4" w:rsidP="004F63F4">
      <w:pPr>
        <w:rPr>
          <w:shd w:val="clear" w:color="auto" w:fill="FFFFFF"/>
        </w:rPr>
      </w:pPr>
      <w:r>
        <w:rPr>
          <w:shd w:val="clear" w:color="auto" w:fill="FFFFFF"/>
        </w:rPr>
        <w:t xml:space="preserve">1.2. Квартира принадлежит Продавцу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4F63F4" w:rsidRPr="006374AE" w:rsidRDefault="004F63F4" w:rsidP="004F63F4">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4F63F4" w:rsidRDefault="004F63F4" w:rsidP="004F63F4">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4F63F4" w:rsidRPr="00DF2C7B" w:rsidRDefault="004F63F4" w:rsidP="004F63F4">
      <w:pPr>
        <w:shd w:val="clear" w:color="auto" w:fill="FFFFFF"/>
        <w:tabs>
          <w:tab w:val="left" w:pos="9072"/>
        </w:tabs>
        <w:spacing w:after="0"/>
        <w:ind w:right="2" w:firstLine="567"/>
        <w:rPr>
          <w:highlight w:val="yellow"/>
        </w:rPr>
      </w:pPr>
    </w:p>
    <w:p w:rsidR="004F63F4" w:rsidRPr="00674988" w:rsidRDefault="004F63F4" w:rsidP="004F63F4">
      <w:pPr>
        <w:spacing w:after="0"/>
        <w:ind w:firstLine="567"/>
        <w:jc w:val="center"/>
      </w:pPr>
      <w:r w:rsidRPr="00674988">
        <w:t>2. Цена Контракта и порядок расчетов</w:t>
      </w:r>
    </w:p>
    <w:p w:rsidR="004F63F4" w:rsidRDefault="004F63F4" w:rsidP="004F63F4">
      <w:pPr>
        <w:widowControl w:val="0"/>
        <w:autoSpaceDE w:val="0"/>
        <w:autoSpaceDN w:val="0"/>
        <w:adjustRightInd w:val="0"/>
        <w:spacing w:after="0"/>
        <w:ind w:firstLine="567"/>
        <w:rPr>
          <w:shd w:val="clear" w:color="auto" w:fill="FFFFFF"/>
        </w:rPr>
      </w:pP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2.1. Квартира отчуждается Продавцом Муниципальному заказчику по цене ___________________________________________________________ рублей. Цена муниципального контракта может быть снижена по соглашению сторон. </w:t>
      </w: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4F63F4" w:rsidRPr="00DF2C7B" w:rsidRDefault="004F63F4" w:rsidP="004F63F4">
      <w:pPr>
        <w:spacing w:after="0"/>
        <w:ind w:firstLine="567"/>
        <w:rPr>
          <w:highlight w:val="yellow"/>
        </w:rPr>
      </w:pPr>
    </w:p>
    <w:p w:rsidR="004F63F4" w:rsidRPr="003A3922" w:rsidRDefault="004F63F4" w:rsidP="004F63F4">
      <w:pPr>
        <w:spacing w:after="0"/>
        <w:ind w:firstLine="567"/>
        <w:jc w:val="center"/>
      </w:pPr>
      <w:r w:rsidRPr="003A3922">
        <w:t>3. Права и обязанности сторон</w:t>
      </w:r>
    </w:p>
    <w:p w:rsidR="004F63F4" w:rsidRDefault="004F63F4" w:rsidP="004F63F4">
      <w:pPr>
        <w:spacing w:after="0"/>
        <w:rPr>
          <w:highlight w:val="yellow"/>
        </w:rPr>
      </w:pPr>
      <w:r w:rsidRPr="00DF2C7B">
        <w:rPr>
          <w:highlight w:val="yellow"/>
        </w:rPr>
        <w:t xml:space="preserve">        </w:t>
      </w:r>
    </w:p>
    <w:p w:rsidR="004F63F4" w:rsidRDefault="004F63F4" w:rsidP="004F63F4">
      <w:pPr>
        <w:rPr>
          <w:shd w:val="clear" w:color="auto" w:fill="FFFFFF"/>
        </w:rPr>
      </w:pPr>
    </w:p>
    <w:p w:rsidR="004F63F4" w:rsidRDefault="004F63F4" w:rsidP="004F63F4">
      <w:pPr>
        <w:rPr>
          <w:shd w:val="clear" w:color="auto" w:fill="FFFFFF"/>
        </w:rPr>
      </w:pPr>
      <w:r>
        <w:rPr>
          <w:shd w:val="clear" w:color="auto" w:fill="FFFFFF"/>
        </w:rPr>
        <w:t>3.1. Продавец обязуется:</w:t>
      </w:r>
    </w:p>
    <w:p w:rsidR="004F63F4" w:rsidRDefault="004F63F4" w:rsidP="004F63F4">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4F63F4" w:rsidRDefault="004F63F4" w:rsidP="004F63F4">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4F63F4" w:rsidRDefault="004F63F4" w:rsidP="004F63F4">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4F63F4" w:rsidRDefault="004F63F4" w:rsidP="004F63F4">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4F63F4" w:rsidRDefault="004F63F4" w:rsidP="004F63F4">
      <w:r>
        <w:t>3.1.5. Передать Квартиру Муниципальному заказчику в течение 3 (трех) дней со дня подписания настоящего муниципального контракта.</w:t>
      </w:r>
    </w:p>
    <w:p w:rsidR="004F63F4" w:rsidRDefault="004F63F4" w:rsidP="004F63F4">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 всех закрывающих устройств.</w:t>
      </w:r>
    </w:p>
    <w:p w:rsidR="004F63F4" w:rsidRDefault="004F63F4" w:rsidP="004F63F4">
      <w:pPr>
        <w:rPr>
          <w:shd w:val="clear" w:color="auto" w:fill="FFFFFF"/>
        </w:rPr>
      </w:pPr>
      <w:r>
        <w:rPr>
          <w:shd w:val="clear" w:color="auto" w:fill="FFFFFF"/>
        </w:rPr>
        <w:t>3.2. Муниципальный заказчик обязуется:</w:t>
      </w:r>
    </w:p>
    <w:p w:rsidR="004F63F4" w:rsidRDefault="004F63F4" w:rsidP="004F63F4">
      <w:pPr>
        <w:rPr>
          <w:shd w:val="clear" w:color="auto" w:fill="FFFFFF"/>
        </w:rPr>
      </w:pPr>
      <w:r>
        <w:rPr>
          <w:shd w:val="clear" w:color="auto" w:fill="FFFFFF"/>
        </w:rPr>
        <w:t>3.2.1. Осуществить платеж согласно п.п. 2.1, 2.2 настоящего контракта.</w:t>
      </w:r>
    </w:p>
    <w:p w:rsidR="004F63F4" w:rsidRDefault="004F63F4" w:rsidP="004F63F4">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Контракта.</w:t>
      </w:r>
    </w:p>
    <w:p w:rsidR="004F63F4" w:rsidRDefault="004F63F4" w:rsidP="004F63F4">
      <w:pPr>
        <w:spacing w:after="0"/>
        <w:ind w:firstLine="567"/>
        <w:jc w:val="center"/>
      </w:pPr>
      <w:r w:rsidRPr="003A3922">
        <w:t xml:space="preserve">4. </w:t>
      </w:r>
      <w:r>
        <w:t>Порядок приемки квартиры</w:t>
      </w:r>
    </w:p>
    <w:p w:rsidR="004F63F4" w:rsidRPr="003A3922" w:rsidRDefault="004F63F4" w:rsidP="004F63F4">
      <w:pPr>
        <w:spacing w:after="0"/>
        <w:ind w:firstLine="567"/>
        <w:jc w:val="center"/>
      </w:pPr>
    </w:p>
    <w:p w:rsidR="004F63F4" w:rsidRPr="000652E6" w:rsidRDefault="004F63F4" w:rsidP="004F63F4">
      <w:pPr>
        <w:pStyle w:val="afa"/>
        <w:widowControl w:val="0"/>
        <w:numPr>
          <w:ilvl w:val="0"/>
          <w:numId w:val="13"/>
        </w:numPr>
        <w:suppressAutoHyphens/>
        <w:rPr>
          <w:shd w:val="clear" w:color="auto" w:fill="FFFFFF"/>
        </w:rPr>
      </w:pPr>
      <w:r>
        <w:rPr>
          <w:shd w:val="clear" w:color="auto" w:fill="FFFFFF"/>
        </w:rPr>
        <w:t xml:space="preserve">1.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4F63F4" w:rsidRDefault="004F63F4" w:rsidP="004F63F4">
      <w:pPr>
        <w:widowControl w:val="0"/>
        <w:suppressAutoHyphens/>
        <w:spacing w:after="0"/>
        <w:rPr>
          <w:shd w:val="clear" w:color="auto" w:fill="FFFFFF"/>
        </w:rPr>
      </w:pPr>
      <w:r>
        <w:rPr>
          <w:shd w:val="clear" w:color="auto" w:fill="FFFFFF"/>
        </w:rPr>
        <w:t>4.2.Квартира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4F63F4" w:rsidRPr="000652E6" w:rsidRDefault="004F63F4" w:rsidP="004F63F4">
      <w:pPr>
        <w:widowControl w:val="0"/>
        <w:suppressAutoHyphens/>
        <w:spacing w:after="0"/>
        <w:rPr>
          <w:highlight w:val="yellow"/>
        </w:rPr>
      </w:pPr>
      <w:r w:rsidRPr="000652E6">
        <w:rPr>
          <w:shd w:val="clear" w:color="auto" w:fill="FFFFFF"/>
        </w:rPr>
        <w:t xml:space="preserve"> </w:t>
      </w:r>
    </w:p>
    <w:p w:rsidR="004F63F4" w:rsidRPr="00DF2C7B" w:rsidRDefault="004F63F4" w:rsidP="004F63F4">
      <w:pPr>
        <w:spacing w:after="0"/>
        <w:ind w:firstLine="567"/>
        <w:jc w:val="center"/>
        <w:rPr>
          <w:highlight w:val="yellow"/>
        </w:rPr>
      </w:pPr>
    </w:p>
    <w:p w:rsidR="004F63F4" w:rsidRPr="00FA73F1" w:rsidRDefault="004F63F4" w:rsidP="004F63F4">
      <w:pPr>
        <w:spacing w:after="0"/>
        <w:ind w:firstLine="567"/>
        <w:jc w:val="center"/>
      </w:pPr>
      <w:r>
        <w:t>5</w:t>
      </w:r>
      <w:r w:rsidRPr="00FA73F1">
        <w:t>. Обеспечение исполнения контракта*</w:t>
      </w:r>
    </w:p>
    <w:p w:rsidR="004F63F4" w:rsidRPr="00FA73F1" w:rsidRDefault="004F63F4" w:rsidP="004F63F4">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4F63F4" w:rsidRPr="000652E6" w:rsidRDefault="004F63F4" w:rsidP="004F63F4">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4F63F4" w:rsidRPr="000652E6" w:rsidRDefault="004F63F4" w:rsidP="004F63F4">
      <w:pPr>
        <w:tabs>
          <w:tab w:val="left" w:pos="709"/>
        </w:tabs>
        <w:spacing w:after="0"/>
        <w:ind w:firstLine="567"/>
        <w:rPr>
          <w:color w:val="000000"/>
          <w:kern w:val="16"/>
          <w:lang/>
        </w:rPr>
      </w:pPr>
      <w:r>
        <w:rPr>
          <w:lang/>
        </w:rPr>
        <w:t>5</w:t>
      </w:r>
      <w:r w:rsidRPr="000652E6">
        <w:rPr>
          <w:lang/>
        </w:rPr>
        <w:t xml:space="preserve">.3. В ходе исполнения Контракта </w:t>
      </w:r>
      <w:r w:rsidRPr="000652E6">
        <w:rPr>
          <w:lang/>
        </w:rPr>
        <w:t>Продавец</w:t>
      </w:r>
      <w:r w:rsidRPr="000652E6">
        <w:rPr>
          <w:lang/>
        </w:rPr>
        <w:t xml:space="preserve"> вправе предоставить </w:t>
      </w:r>
      <w:r w:rsidRPr="000652E6">
        <w:rPr>
          <w:lang/>
        </w:rPr>
        <w:t>Муниципальному заказчику</w:t>
      </w:r>
      <w:r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lastRenderedPageBreak/>
        <w:t>5</w:t>
      </w:r>
      <w:r w:rsidRPr="000652E6">
        <w:rPr>
          <w:color w:val="000000"/>
          <w:kern w:val="16"/>
          <w:lang/>
        </w:rPr>
        <w:t>.4. </w:t>
      </w:r>
      <w:r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Pr="000652E6">
        <w:rPr>
          <w:lang/>
        </w:rPr>
        <w:t xml:space="preserve">. </w:t>
      </w:r>
      <w:r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Pr="000652E6">
        <w:rPr>
          <w:kern w:val="16"/>
          <w:lang/>
        </w:rPr>
        <w:t xml:space="preserve">Продавцом </w:t>
      </w:r>
      <w:r w:rsidRPr="000652E6">
        <w:rPr>
          <w:kern w:val="16"/>
          <w:lang/>
        </w:rPr>
        <w:t>всех 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Pr="000652E6">
        <w:rPr>
          <w:color w:val="000000"/>
          <w:kern w:val="16"/>
          <w:lang/>
        </w:rPr>
        <w:t>родавцом</w:t>
      </w:r>
      <w:r w:rsidRPr="000652E6">
        <w:rPr>
          <w:color w:val="000000"/>
          <w:kern w:val="16"/>
          <w:lang/>
        </w:rPr>
        <w:t xml:space="preserve"> своих обязательств по контракту, </w:t>
      </w:r>
      <w:r w:rsidRPr="000652E6">
        <w:rPr>
          <w:color w:val="000000"/>
          <w:kern w:val="16"/>
          <w:lang/>
        </w:rPr>
        <w:t>Продавец</w:t>
      </w:r>
      <w:r w:rsidRPr="000652E6">
        <w:rPr>
          <w:color w:val="000000"/>
          <w:kern w:val="16"/>
          <w:lang/>
        </w:rPr>
        <w:t xml:space="preserve"> обязуется в течение 10 (десяти) дней предоставить </w:t>
      </w:r>
      <w:r w:rsidRPr="000652E6">
        <w:rPr>
          <w:color w:val="000000"/>
          <w:kern w:val="16"/>
          <w:lang/>
        </w:rPr>
        <w:t>Муниципальному</w:t>
      </w:r>
      <w:r>
        <w:rPr>
          <w:color w:val="000000"/>
          <w:kern w:val="16"/>
          <w:lang/>
        </w:rPr>
        <w:t xml:space="preserve"> з</w:t>
      </w:r>
      <w:r w:rsidRPr="000652E6">
        <w:rPr>
          <w:color w:val="000000"/>
          <w:kern w:val="16"/>
          <w:lang/>
        </w:rPr>
        <w:t>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.6. По Контракту должны быть обеспечены обязательства П</w:t>
      </w:r>
      <w:r w:rsidRPr="000652E6">
        <w:rPr>
          <w:color w:val="000000"/>
          <w:kern w:val="16"/>
          <w:lang/>
        </w:rPr>
        <w:t>родавца</w:t>
      </w:r>
      <w:r w:rsidRPr="000652E6">
        <w:rPr>
          <w:color w:val="000000"/>
          <w:kern w:val="16"/>
          <w:lang/>
        </w:rPr>
        <w:t xml:space="preserve"> по возмещению убытков </w:t>
      </w:r>
      <w:r w:rsidRPr="000652E6">
        <w:rPr>
          <w:color w:val="000000"/>
          <w:kern w:val="16"/>
          <w:lang/>
        </w:rPr>
        <w:t xml:space="preserve">Муниципального </w:t>
      </w:r>
      <w:proofErr w:type="spellStart"/>
      <w:r w:rsidRPr="000652E6">
        <w:rPr>
          <w:color w:val="000000"/>
          <w:kern w:val="16"/>
          <w:lang/>
        </w:rPr>
        <w:t>з</w:t>
      </w:r>
      <w:r w:rsidRPr="000652E6">
        <w:rPr>
          <w:color w:val="000000"/>
          <w:kern w:val="16"/>
          <w:lang/>
        </w:rPr>
        <w:t>аказчика</w:t>
      </w:r>
      <w:proofErr w:type="spellEnd"/>
      <w:r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0652E6">
        <w:rPr>
          <w:color w:val="000000"/>
          <w:kern w:val="16"/>
          <w:lang/>
        </w:rPr>
        <w:t xml:space="preserve"> </w:t>
      </w:r>
      <w:r w:rsidRPr="000652E6">
        <w:rPr>
          <w:color w:val="000000"/>
          <w:kern w:val="16"/>
          <w:lang/>
        </w:rPr>
        <w:t>П</w:t>
      </w:r>
      <w:r w:rsidRPr="000652E6">
        <w:rPr>
          <w:color w:val="000000"/>
          <w:kern w:val="16"/>
          <w:lang/>
        </w:rPr>
        <w:t>родавца</w:t>
      </w:r>
      <w:r w:rsidRPr="000652E6">
        <w:rPr>
          <w:color w:val="000000"/>
          <w:kern w:val="16"/>
          <w:lang/>
        </w:rPr>
        <w:t xml:space="preserve"> перед </w:t>
      </w:r>
      <w:r w:rsidRPr="000652E6">
        <w:rPr>
          <w:color w:val="000000"/>
          <w:kern w:val="16"/>
          <w:lang/>
        </w:rPr>
        <w:t xml:space="preserve">Муниципальным  </w:t>
      </w:r>
      <w:proofErr w:type="spellStart"/>
      <w:r w:rsidRPr="000652E6">
        <w:rPr>
          <w:color w:val="000000"/>
          <w:kern w:val="16"/>
          <w:lang/>
        </w:rPr>
        <w:t>з</w:t>
      </w:r>
      <w:r w:rsidRPr="000652E6">
        <w:rPr>
          <w:color w:val="000000"/>
          <w:kern w:val="16"/>
          <w:lang/>
        </w:rPr>
        <w:t>аказчиком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 Требования к обеспечению исполнения Контракта, предоставляемому в виде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 В банковской гарантии в обязательном порядке должны быть указаны:</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.7.2.2. </w:t>
      </w:r>
      <w:r>
        <w:rPr>
          <w:color w:val="000000"/>
          <w:kern w:val="16"/>
          <w:lang/>
        </w:rPr>
        <w:t>С</w:t>
      </w:r>
      <w:proofErr w:type="spellStart"/>
      <w:r w:rsidRPr="000652E6">
        <w:rPr>
          <w:color w:val="000000"/>
          <w:kern w:val="16"/>
          <w:lang/>
        </w:rPr>
        <w:t>умма</w:t>
      </w:r>
      <w:proofErr w:type="spellEnd"/>
      <w:r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.7.2.3. </w:t>
      </w:r>
      <w:r>
        <w:rPr>
          <w:color w:val="000000"/>
          <w:kern w:val="16"/>
          <w:lang/>
        </w:rPr>
        <w:t>П</w:t>
      </w:r>
      <w:proofErr w:type="spellStart"/>
      <w:r w:rsidRPr="000652E6">
        <w:rPr>
          <w:color w:val="000000"/>
          <w:kern w:val="16"/>
          <w:lang/>
        </w:rPr>
        <w:t>еречень</w:t>
      </w:r>
      <w:proofErr w:type="spellEnd"/>
      <w:r w:rsidRPr="000652E6">
        <w:rPr>
          <w:color w:val="000000"/>
          <w:kern w:val="16"/>
          <w:lang/>
        </w:rPr>
        <w:t xml:space="preserve"> обязательств, которые обеспечивает банковская гарантия,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.7.2.4. </w:t>
      </w:r>
      <w:r>
        <w:rPr>
          <w:color w:val="000000"/>
          <w:kern w:val="16"/>
          <w:lang/>
        </w:rPr>
        <w:t>П</w:t>
      </w:r>
      <w:proofErr w:type="spellStart"/>
      <w:r w:rsidRPr="000652E6">
        <w:rPr>
          <w:color w:val="000000"/>
          <w:kern w:val="16"/>
          <w:lang/>
        </w:rPr>
        <w:t>риложения</w:t>
      </w:r>
      <w:proofErr w:type="spellEnd"/>
      <w:r w:rsidRPr="000652E6">
        <w:rPr>
          <w:color w:val="000000"/>
          <w:kern w:val="16"/>
          <w:lang/>
        </w:rPr>
        <w:t xml:space="preserve"> к требованию бенефициара (до установления </w:t>
      </w:r>
      <w:r w:rsidRPr="000652E6">
        <w:rPr>
          <w:iCs/>
          <w:lang/>
        </w:rPr>
        <w:t>Правительством Российской Федерации перечня документов согласно п. 6.7.2.11)</w:t>
      </w:r>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4F63F4" w:rsidRPr="000652E6" w:rsidRDefault="004F63F4" w:rsidP="004F63F4">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w:t>
      </w:r>
      <w:r>
        <w:rPr>
          <w:color w:val="000000"/>
          <w:kern w:val="16"/>
          <w:lang/>
        </w:rPr>
        <w:t>5</w:t>
      </w:r>
      <w:r w:rsidRPr="000652E6">
        <w:rPr>
          <w:color w:val="000000"/>
          <w:kern w:val="16"/>
          <w:lang/>
        </w:rPr>
        <w:t xml:space="preserve">.7.2.5. </w:t>
      </w:r>
      <w:r>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.7.2.6. </w:t>
      </w:r>
      <w:r>
        <w:rPr>
          <w:color w:val="000000"/>
          <w:kern w:val="16"/>
          <w:lang/>
        </w:rPr>
        <w:t>А</w:t>
      </w:r>
      <w:proofErr w:type="spellStart"/>
      <w:r w:rsidRPr="000652E6">
        <w:rPr>
          <w:color w:val="000000"/>
          <w:kern w:val="16"/>
          <w:lang/>
        </w:rPr>
        <w:t>дрес</w:t>
      </w:r>
      <w:proofErr w:type="spellEnd"/>
      <w:r w:rsidRPr="000652E6">
        <w:rPr>
          <w:color w:val="000000"/>
          <w:kern w:val="16"/>
          <w:lang/>
        </w:rPr>
        <w:t>, по которому  бенефициаром должно быть предоставлено письменное требование гаранту,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.7.2.7. </w:t>
      </w:r>
      <w:r>
        <w:rPr>
          <w:color w:val="000000"/>
          <w:kern w:val="16"/>
          <w:lang/>
        </w:rPr>
        <w:t>В</w:t>
      </w:r>
      <w:proofErr w:type="spellStart"/>
      <w:r w:rsidRPr="000652E6">
        <w:rPr>
          <w:color w:val="000000"/>
          <w:kern w:val="16"/>
          <w:lang/>
        </w:rPr>
        <w:t>озможность</w:t>
      </w:r>
      <w:proofErr w:type="spellEnd"/>
      <w:r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4F63F4" w:rsidRPr="000652E6" w:rsidRDefault="004F63F4" w:rsidP="004F63F4">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63F4" w:rsidRPr="000652E6" w:rsidRDefault="004F63F4" w:rsidP="004F63F4">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 Требования к обеспечению исполнения контракта, предоставляемому в виде денежных средств:</w:t>
      </w:r>
    </w:p>
    <w:p w:rsidR="004F63F4" w:rsidRPr="000652E6" w:rsidRDefault="004F63F4" w:rsidP="004F63F4">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4F63F4" w:rsidRPr="000652E6" w:rsidRDefault="004F63F4" w:rsidP="004F63F4">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ИНН 8622011490, КПП 862201001, Получатель: Департамент финансов г. Югорска,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.8.1. </w:t>
      </w:r>
      <w:r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lang/>
        </w:rPr>
        <w:t xml:space="preserve">Муниципальному </w:t>
      </w:r>
      <w:r w:rsidRPr="000652E6">
        <w:rPr>
          <w:color w:val="000000"/>
          <w:kern w:val="16"/>
          <w:lang/>
        </w:rPr>
        <w:t xml:space="preserve">заказчику иное (новое) надлежащее обеспечение исполнение обязательств по </w:t>
      </w:r>
      <w:r>
        <w:rPr>
          <w:color w:val="000000"/>
          <w:kern w:val="16"/>
          <w:lang/>
        </w:rPr>
        <w:t>К</w:t>
      </w:r>
      <w:proofErr w:type="spellStart"/>
      <w:r w:rsidRPr="000652E6">
        <w:rPr>
          <w:color w:val="000000"/>
          <w:kern w:val="16"/>
          <w:lang/>
        </w:rPr>
        <w:t>онтракту</w:t>
      </w:r>
      <w:proofErr w:type="spellEnd"/>
      <w:r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.8.2. </w:t>
      </w:r>
      <w:r w:rsidRPr="000652E6">
        <w:rPr>
          <w:color w:val="000000"/>
          <w:kern w:val="16"/>
          <w:lang/>
        </w:rPr>
        <w:t>Ф</w:t>
      </w:r>
      <w:r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.8.3.</w:t>
      </w:r>
      <w:r w:rsidRPr="000652E6">
        <w:rPr>
          <w:color w:val="000000"/>
          <w:kern w:val="16"/>
          <w:lang/>
        </w:rPr>
        <w:t xml:space="preserve"> </w:t>
      </w:r>
      <w:proofErr w:type="gramStart"/>
      <w:r w:rsidRPr="000652E6">
        <w:rPr>
          <w:color w:val="000000"/>
          <w:kern w:val="16"/>
          <w:lang/>
        </w:rPr>
        <w:t>З</w:t>
      </w:r>
      <w:proofErr w:type="spellStart"/>
      <w:r w:rsidRPr="000652E6">
        <w:rPr>
          <w:color w:val="000000"/>
          <w:kern w:val="16"/>
          <w:lang/>
        </w:rPr>
        <w:t>аложенные</w:t>
      </w:r>
      <w:proofErr w:type="spellEnd"/>
      <w:r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lang/>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.8.5 Денежные средства обеспечения исполнения обязательств по Контракту подлежат выплате </w:t>
      </w:r>
      <w:r w:rsidRPr="000652E6">
        <w:rPr>
          <w:color w:val="000000"/>
          <w:kern w:val="16"/>
          <w:lang/>
        </w:rPr>
        <w:t xml:space="preserve">Муниципальному </w:t>
      </w:r>
      <w:proofErr w:type="spellStart"/>
      <w:r w:rsidRPr="000652E6">
        <w:rPr>
          <w:color w:val="000000"/>
          <w:kern w:val="16"/>
          <w:lang/>
        </w:rPr>
        <w:t>з</w:t>
      </w:r>
      <w:r w:rsidRPr="000652E6">
        <w:rPr>
          <w:color w:val="000000"/>
          <w:kern w:val="16"/>
          <w:lang/>
        </w:rPr>
        <w:t>аказчику</w:t>
      </w:r>
      <w:proofErr w:type="spellEnd"/>
      <w:r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Pr="000652E6">
        <w:rPr>
          <w:color w:val="000000"/>
          <w:kern w:val="16"/>
          <w:lang/>
        </w:rPr>
        <w:t xml:space="preserve">Продавцом </w:t>
      </w:r>
      <w:r w:rsidRPr="000652E6">
        <w:rPr>
          <w:color w:val="000000"/>
          <w:kern w:val="16"/>
          <w:lang/>
        </w:rPr>
        <w:t>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8.7 </w:t>
      </w:r>
      <w:r w:rsidRPr="000652E6">
        <w:rPr>
          <w:color w:val="000000"/>
          <w:kern w:val="16"/>
          <w:lang/>
        </w:rPr>
        <w:t xml:space="preserve">Муниципальный </w:t>
      </w:r>
      <w:proofErr w:type="spellStart"/>
      <w:r w:rsidRPr="000652E6">
        <w:rPr>
          <w:color w:val="000000"/>
          <w:kern w:val="16"/>
          <w:lang/>
        </w:rPr>
        <w:t>з</w:t>
      </w:r>
      <w:r w:rsidRPr="000652E6">
        <w:rPr>
          <w:color w:val="000000"/>
          <w:kern w:val="16"/>
          <w:lang/>
        </w:rPr>
        <w:t>аказчик</w:t>
      </w:r>
      <w:proofErr w:type="spellEnd"/>
      <w:r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.8.8. Последующий залог денежных средств не допускается.</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В случае если </w:t>
      </w:r>
      <w:r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Pr>
          <w:color w:val="000000"/>
          <w:kern w:val="16"/>
          <w:lang/>
        </w:rPr>
        <w:t xml:space="preserve">5 </w:t>
      </w:r>
      <w:r w:rsidRPr="000652E6">
        <w:rPr>
          <w:color w:val="000000"/>
          <w:kern w:val="16"/>
          <w:lang/>
        </w:rPr>
        <w:t>Контракта исключается</w:t>
      </w:r>
    </w:p>
    <w:p w:rsidR="004F63F4" w:rsidRPr="000652E6" w:rsidRDefault="004F63F4" w:rsidP="004F63F4">
      <w:pPr>
        <w:tabs>
          <w:tab w:val="left" w:pos="709"/>
        </w:tabs>
        <w:spacing w:after="0"/>
        <w:ind w:firstLine="567"/>
        <w:rPr>
          <w:color w:val="000000"/>
          <w:kern w:val="16"/>
          <w:lang/>
        </w:rPr>
      </w:pPr>
    </w:p>
    <w:p w:rsidR="004F63F4" w:rsidRPr="004D6819" w:rsidRDefault="004F63F4" w:rsidP="004F63F4">
      <w:pPr>
        <w:spacing w:after="0"/>
        <w:jc w:val="center"/>
      </w:pPr>
      <w:r>
        <w:t>6</w:t>
      </w:r>
      <w:r w:rsidRPr="000652E6">
        <w:t>. Ответственность сторон</w:t>
      </w:r>
    </w:p>
    <w:p w:rsidR="004F63F4" w:rsidRPr="004D6819" w:rsidRDefault="004F63F4" w:rsidP="004F63F4">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4F63F4" w:rsidRPr="004D6819" w:rsidRDefault="004F63F4" w:rsidP="004F63F4">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4F63F4" w:rsidRPr="004D6819" w:rsidRDefault="004F63F4" w:rsidP="004F63F4">
      <w:pPr>
        <w:spacing w:after="0"/>
        <w:ind w:firstLine="567"/>
        <w:rPr>
          <w:i/>
        </w:rPr>
      </w:pPr>
      <w:r>
        <w:t>6</w:t>
      </w:r>
      <w:r w:rsidRPr="004D6819">
        <w:t xml:space="preserve">.3. </w:t>
      </w:r>
      <w:proofErr w:type="gramStart"/>
      <w:r w:rsidRPr="004D6819">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w:t>
      </w:r>
      <w:r w:rsidRPr="004D6819">
        <w:lastRenderedPageBreak/>
        <w:t>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roofErr w:type="gramEnd"/>
    </w:p>
    <w:p w:rsidR="004F63F4" w:rsidRPr="004D6819" w:rsidRDefault="004F63F4" w:rsidP="004F63F4">
      <w:pPr>
        <w:autoSpaceDE w:val="0"/>
        <w:autoSpaceDN w:val="0"/>
        <w:adjustRightInd w:val="0"/>
        <w:spacing w:after="0"/>
        <w:ind w:firstLine="567"/>
        <w:rPr>
          <w:i/>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t xml:space="preserve">(10 </w:t>
      </w:r>
      <w:r w:rsidRPr="004D6819">
        <w:t xml:space="preserve">% цены </w:t>
      </w:r>
      <w:r>
        <w:t>К</w:t>
      </w:r>
      <w:r w:rsidRPr="004D6819">
        <w:t>онтракта</w:t>
      </w:r>
      <w:r>
        <w:t>).</w:t>
      </w:r>
      <w:r w:rsidRPr="004D6819">
        <w:rPr>
          <w:i/>
        </w:rPr>
        <w:t xml:space="preserve"> </w:t>
      </w:r>
    </w:p>
    <w:p w:rsidR="004F63F4" w:rsidRPr="004D6819" w:rsidRDefault="004F63F4" w:rsidP="004F63F4">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4F63F4" w:rsidRPr="004D6819" w:rsidRDefault="004F63F4" w:rsidP="004F63F4">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4F63F4" w:rsidRPr="004D6819" w:rsidRDefault="004F63F4" w:rsidP="004F63F4">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 xml:space="preserve">30 </w:t>
      </w:r>
      <w:r w:rsidRPr="004D6819">
        <w:t>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4F63F4" w:rsidRPr="004D6819" w:rsidRDefault="004F63F4" w:rsidP="004F63F4">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63F4" w:rsidRPr="009502B0" w:rsidRDefault="004F63F4" w:rsidP="004F63F4">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4F63F4" w:rsidRPr="009502B0" w:rsidRDefault="004F63F4" w:rsidP="004F63F4">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Pr="009502B0">
        <w:t>2</w:t>
      </w:r>
      <w:r>
        <w:t>,5</w:t>
      </w:r>
      <w:r w:rsidRPr="009502B0">
        <w:t>%</w:t>
      </w:r>
      <w:r>
        <w:t>)</w:t>
      </w:r>
      <w:r w:rsidRPr="009502B0">
        <w:t xml:space="preserve"> цены контракта </w:t>
      </w:r>
      <w:r w:rsidRPr="0084229B">
        <w:t>_________________________</w:t>
      </w:r>
      <w:r>
        <w:t>__________________________________________</w:t>
      </w:r>
      <w:r w:rsidRPr="0084229B">
        <w:t xml:space="preserve"> рублей __ копеек.</w:t>
      </w:r>
    </w:p>
    <w:p w:rsidR="004F63F4" w:rsidRPr="009502B0" w:rsidRDefault="004F63F4" w:rsidP="004F63F4">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F63F4" w:rsidRPr="009502B0" w:rsidRDefault="004F63F4" w:rsidP="004F63F4">
      <w:pPr>
        <w:spacing w:after="0"/>
      </w:pPr>
    </w:p>
    <w:p w:rsidR="004F63F4" w:rsidRPr="009502B0" w:rsidRDefault="004F63F4" w:rsidP="004F63F4">
      <w:pPr>
        <w:spacing w:after="0"/>
        <w:ind w:firstLine="567"/>
        <w:jc w:val="center"/>
      </w:pPr>
      <w:r>
        <w:t>7</w:t>
      </w:r>
      <w:r w:rsidRPr="009502B0">
        <w:t>. Форс-мажорные обстоятельства</w:t>
      </w:r>
    </w:p>
    <w:p w:rsidR="004F63F4" w:rsidRPr="009502B0" w:rsidRDefault="004F63F4" w:rsidP="004F63F4">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63F4" w:rsidRPr="009502B0" w:rsidRDefault="004F63F4" w:rsidP="004F63F4">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63F4" w:rsidRPr="009502B0" w:rsidRDefault="004F63F4" w:rsidP="004F63F4">
      <w:pPr>
        <w:spacing w:after="0"/>
        <w:ind w:firstLine="709"/>
      </w:pPr>
      <w:r>
        <w:lastRenderedPageBreak/>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4F63F4" w:rsidRPr="009502B0" w:rsidRDefault="004F63F4" w:rsidP="004F63F4">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4F63F4" w:rsidRPr="009502B0" w:rsidRDefault="004F63F4" w:rsidP="004F63F4">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4F63F4" w:rsidRPr="009502B0" w:rsidRDefault="004F63F4" w:rsidP="004F63F4">
      <w:pPr>
        <w:spacing w:after="0"/>
      </w:pPr>
    </w:p>
    <w:p w:rsidR="004F63F4" w:rsidRPr="009502B0" w:rsidRDefault="004F63F4" w:rsidP="004F63F4">
      <w:pPr>
        <w:keepNext/>
        <w:spacing w:after="0"/>
        <w:ind w:firstLine="567"/>
        <w:jc w:val="center"/>
      </w:pPr>
      <w:r>
        <w:t>8</w:t>
      </w:r>
      <w:r w:rsidRPr="009502B0">
        <w:t>. Порядок разрешения споров</w:t>
      </w:r>
    </w:p>
    <w:p w:rsidR="004F63F4" w:rsidRPr="009502B0" w:rsidRDefault="004F63F4" w:rsidP="004F63F4">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F63F4" w:rsidRPr="009502B0" w:rsidRDefault="004F63F4" w:rsidP="004F63F4">
      <w:pPr>
        <w:spacing w:after="0"/>
        <w:ind w:firstLine="709"/>
      </w:pPr>
      <w:r>
        <w:t>8</w:t>
      </w:r>
      <w:r w:rsidRPr="009502B0">
        <w:t>.2. Любые споры, разногласия и требования, возникающие из Контракта, подлежат разрешению в суде</w:t>
      </w:r>
      <w:r>
        <w:t>.</w:t>
      </w:r>
    </w:p>
    <w:p w:rsidR="004F63F4" w:rsidRPr="009502B0" w:rsidRDefault="004F63F4" w:rsidP="004F63F4">
      <w:pPr>
        <w:spacing w:after="0"/>
      </w:pPr>
    </w:p>
    <w:p w:rsidR="004F63F4" w:rsidRPr="009502B0" w:rsidRDefault="004F63F4" w:rsidP="004F63F4">
      <w:pPr>
        <w:spacing w:after="0"/>
        <w:ind w:firstLine="567"/>
        <w:jc w:val="center"/>
      </w:pPr>
      <w:r>
        <w:t>9</w:t>
      </w:r>
      <w:r w:rsidRPr="009502B0">
        <w:t>. Расторжение Контракта</w:t>
      </w:r>
    </w:p>
    <w:p w:rsidR="004F63F4" w:rsidRPr="009502B0" w:rsidRDefault="004F63F4" w:rsidP="004F63F4">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63F4" w:rsidRPr="009502B0" w:rsidRDefault="004F63F4" w:rsidP="004F63F4">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63F4" w:rsidRPr="009502B0" w:rsidRDefault="004F63F4" w:rsidP="004F63F4">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4F63F4" w:rsidRPr="009502B0" w:rsidRDefault="004F63F4" w:rsidP="004F63F4">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4F63F4" w:rsidRDefault="004F63F4" w:rsidP="004F63F4">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4F63F4" w:rsidRPr="009502B0" w:rsidRDefault="004F63F4" w:rsidP="004F63F4">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4F63F4" w:rsidRPr="009502B0" w:rsidRDefault="004F63F4" w:rsidP="004F63F4">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 xml:space="preserve">по истечении тридцати дней </w:t>
      </w:r>
      <w:r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4F63F4" w:rsidRPr="009502B0" w:rsidRDefault="004F63F4" w:rsidP="004F63F4">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4F63F4" w:rsidRPr="004D6819" w:rsidRDefault="004F63F4" w:rsidP="004F63F4">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4F63F4" w:rsidRPr="004D6819" w:rsidRDefault="004F63F4" w:rsidP="004F63F4">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4F63F4" w:rsidRPr="009502B0" w:rsidRDefault="004F63F4" w:rsidP="004F63F4">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4F63F4" w:rsidRPr="009502B0" w:rsidRDefault="004F63F4" w:rsidP="004F63F4">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4F63F4" w:rsidRPr="009502B0" w:rsidRDefault="004F63F4" w:rsidP="004F63F4">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63F4" w:rsidRPr="009502B0" w:rsidRDefault="004F63F4" w:rsidP="004F63F4">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63F4" w:rsidRPr="009502B0" w:rsidRDefault="004F63F4" w:rsidP="004F63F4">
      <w:pPr>
        <w:autoSpaceDE w:val="0"/>
        <w:autoSpaceDN w:val="0"/>
        <w:adjustRightInd w:val="0"/>
        <w:spacing w:after="0"/>
        <w:ind w:firstLine="567"/>
      </w:pPr>
    </w:p>
    <w:p w:rsidR="004F63F4" w:rsidRPr="009502B0" w:rsidRDefault="004F63F4" w:rsidP="004F63F4">
      <w:pPr>
        <w:spacing w:after="0"/>
        <w:ind w:firstLine="567"/>
        <w:jc w:val="center"/>
      </w:pPr>
      <w:r w:rsidRPr="009502B0">
        <w:t>1</w:t>
      </w:r>
      <w:r>
        <w:t>0</w:t>
      </w:r>
      <w:r w:rsidRPr="009502B0">
        <w:t>.</w:t>
      </w:r>
      <w:r>
        <w:t xml:space="preserve"> </w:t>
      </w:r>
      <w:r w:rsidRPr="009502B0">
        <w:t>Срок действия Контракта</w:t>
      </w:r>
    </w:p>
    <w:p w:rsidR="004F63F4" w:rsidRDefault="004F63F4" w:rsidP="004F63F4">
      <w:pPr>
        <w:rPr>
          <w:shd w:val="clear" w:color="auto" w:fill="FFFFFF"/>
        </w:rPr>
      </w:pPr>
      <w:r w:rsidRPr="009502B0">
        <w:t>1</w:t>
      </w:r>
      <w:r>
        <w:t>0</w:t>
      </w:r>
      <w:r w:rsidRPr="009502B0">
        <w:t xml:space="preserve">.1. </w:t>
      </w:r>
      <w:r>
        <w:rPr>
          <w:shd w:val="clear" w:color="auto" w:fill="FFFFFF"/>
        </w:rPr>
        <w:t>Настоящий контра</w:t>
      </w:r>
      <w:proofErr w:type="gramStart"/>
      <w:r>
        <w:rPr>
          <w:shd w:val="clear" w:color="auto" w:fill="FFFFFF"/>
        </w:rPr>
        <w:t>кт вст</w:t>
      </w:r>
      <w:proofErr w:type="gramEnd"/>
      <w:r>
        <w:rPr>
          <w:shd w:val="clear" w:color="auto" w:fill="FFFFFF"/>
        </w:rPr>
        <w:t xml:space="preserve">упает в силу со дня его подписания сторонами и действует до полного исполнения сторонами  своих обязательств. </w:t>
      </w:r>
    </w:p>
    <w:p w:rsidR="004F63F4" w:rsidRDefault="004F63F4" w:rsidP="004F63F4">
      <w:pPr>
        <w:autoSpaceDE w:val="0"/>
        <w:autoSpaceDN w:val="0"/>
        <w:adjustRightInd w:val="0"/>
        <w:spacing w:after="0"/>
        <w:ind w:firstLine="567"/>
        <w:jc w:val="center"/>
      </w:pPr>
    </w:p>
    <w:p w:rsidR="004F63F4" w:rsidRPr="009502B0" w:rsidRDefault="004F63F4" w:rsidP="004F63F4">
      <w:pPr>
        <w:autoSpaceDE w:val="0"/>
        <w:autoSpaceDN w:val="0"/>
        <w:adjustRightInd w:val="0"/>
        <w:spacing w:after="0"/>
        <w:ind w:firstLine="567"/>
        <w:jc w:val="center"/>
      </w:pPr>
      <w:r w:rsidRPr="0096291A">
        <w:t>1</w:t>
      </w:r>
      <w:r>
        <w:t>1</w:t>
      </w:r>
      <w:r w:rsidRPr="0096291A">
        <w:t>. Прочие условия</w:t>
      </w:r>
    </w:p>
    <w:p w:rsidR="004F63F4" w:rsidRDefault="004F63F4" w:rsidP="004F63F4">
      <w:pPr>
        <w:autoSpaceDE w:val="0"/>
        <w:autoSpaceDN w:val="0"/>
        <w:adjustRightInd w:val="0"/>
        <w:spacing w:after="0"/>
        <w:ind w:firstLine="567"/>
      </w:pPr>
    </w:p>
    <w:p w:rsidR="004F63F4" w:rsidRPr="009502B0" w:rsidRDefault="004F63F4" w:rsidP="004F63F4">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4F63F4" w:rsidRPr="009502B0" w:rsidRDefault="004F63F4" w:rsidP="004F63F4">
      <w:pPr>
        <w:autoSpaceDE w:val="0"/>
        <w:autoSpaceDN w:val="0"/>
        <w:adjustRightInd w:val="0"/>
        <w:spacing w:after="0"/>
        <w:ind w:firstLine="567"/>
      </w:pPr>
      <w:r w:rsidRPr="009502B0">
        <w:lastRenderedPageBreak/>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4F63F4" w:rsidRPr="009502B0" w:rsidRDefault="004F63F4" w:rsidP="004F63F4">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4F63F4" w:rsidRPr="006434D2" w:rsidRDefault="004F63F4" w:rsidP="004F63F4">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F63F4" w:rsidRPr="009502B0" w:rsidRDefault="004F63F4" w:rsidP="004F63F4">
      <w:pPr>
        <w:spacing w:after="0"/>
        <w:ind w:firstLine="567"/>
        <w:rPr>
          <w:i/>
          <w:color w:val="000000"/>
          <w:kern w:val="16"/>
        </w:rPr>
      </w:pPr>
    </w:p>
    <w:p w:rsidR="004F63F4" w:rsidRPr="009502B0" w:rsidRDefault="004F63F4" w:rsidP="004F63F4">
      <w:pPr>
        <w:spacing w:after="0"/>
        <w:ind w:firstLine="567"/>
        <w:jc w:val="center"/>
      </w:pPr>
      <w:r w:rsidRPr="009502B0">
        <w:t>1</w:t>
      </w:r>
      <w:r>
        <w:t>2</w:t>
      </w:r>
      <w:r w:rsidRPr="009502B0">
        <w:t>. Адреса места нахождения, банковские реквизиты и подписи Сторон</w:t>
      </w:r>
    </w:p>
    <w:p w:rsidR="004F63F4" w:rsidRPr="009502B0" w:rsidRDefault="004F63F4" w:rsidP="004F63F4">
      <w:pPr>
        <w:spacing w:after="0"/>
        <w:ind w:firstLine="567"/>
        <w:jc w:val="center"/>
      </w:pPr>
    </w:p>
    <w:tbl>
      <w:tblPr>
        <w:tblW w:w="0" w:type="auto"/>
        <w:tblInd w:w="108" w:type="dxa"/>
        <w:tblLook w:val="0000"/>
      </w:tblPr>
      <w:tblGrid>
        <w:gridCol w:w="4785"/>
        <w:gridCol w:w="4786"/>
      </w:tblGrid>
      <w:tr w:rsidR="004F63F4" w:rsidRPr="009502B0" w:rsidTr="00BF558C">
        <w:tc>
          <w:tcPr>
            <w:tcW w:w="4785" w:type="dxa"/>
          </w:tcPr>
          <w:p w:rsidR="004F63F4" w:rsidRPr="008F123E" w:rsidRDefault="004F63F4" w:rsidP="00BF558C">
            <w:pPr>
              <w:autoSpaceDE w:val="0"/>
              <w:autoSpaceDN w:val="0"/>
              <w:adjustRightInd w:val="0"/>
              <w:spacing w:after="0"/>
              <w:rPr>
                <w:b/>
              </w:rPr>
            </w:pPr>
            <w:r w:rsidRPr="008F123E">
              <w:rPr>
                <w:b/>
              </w:rPr>
              <w:t>Заказчик</w:t>
            </w:r>
          </w:p>
          <w:p w:rsidR="004F63F4" w:rsidRDefault="004F63F4" w:rsidP="00BF558C">
            <w:pPr>
              <w:rPr>
                <w:b/>
                <w:shd w:val="clear" w:color="FFFFFF" w:fill="FFFFFF"/>
              </w:rPr>
            </w:pPr>
          </w:p>
          <w:p w:rsidR="004F63F4" w:rsidRDefault="004F63F4" w:rsidP="00BF558C">
            <w:pPr>
              <w:rPr>
                <w:shd w:val="clear" w:color="FFFFFF" w:fill="FFFFFF"/>
              </w:rPr>
            </w:pPr>
            <w:r>
              <w:rPr>
                <w:b/>
                <w:shd w:val="clear" w:color="FFFFFF" w:fill="FFFFFF"/>
              </w:rPr>
              <w:t>Муниципальный заказчик</w:t>
            </w:r>
            <w:r>
              <w:rPr>
                <w:shd w:val="clear" w:color="FFFFFF" w:fill="FFFFFF"/>
              </w:rPr>
              <w:t xml:space="preserve">: </w:t>
            </w:r>
          </w:p>
          <w:p w:rsidR="004F63F4" w:rsidRDefault="004F63F4" w:rsidP="00BF558C">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Югорск, ул. 40 лет Победы, 11, (34675) 5-00-04, факс (34675) 5-00-10</w:t>
            </w:r>
          </w:p>
          <w:p w:rsidR="004F63F4" w:rsidRDefault="004F63F4" w:rsidP="00BF558C">
            <w:pPr>
              <w:spacing w:after="240"/>
            </w:pPr>
            <w:r>
              <w:t xml:space="preserve">ИНН 8622011490, КПП 862201001, УФК по Ханты-Мансийскому автономному округу – Югре (Департамент финансов г. Югорска,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4F63F4" w:rsidRDefault="004F63F4" w:rsidP="00BF558C">
            <w:pPr>
              <w:rPr>
                <w:shd w:val="clear" w:color="FFFFFF" w:fill="FFFFFF"/>
              </w:rPr>
            </w:pPr>
          </w:p>
          <w:p w:rsidR="004F63F4" w:rsidRDefault="004F63F4" w:rsidP="00BF558C">
            <w:pPr>
              <w:jc w:val="left"/>
              <w:rPr>
                <w:b/>
                <w:shd w:val="clear" w:color="FFFFFF" w:fill="FFFFFF"/>
              </w:rPr>
            </w:pPr>
            <w:r>
              <w:rPr>
                <w:b/>
                <w:shd w:val="clear" w:color="FFFFFF" w:fill="FFFFFF"/>
              </w:rPr>
              <w:t xml:space="preserve">Департамент муниципальной собственности </w:t>
            </w:r>
          </w:p>
          <w:p w:rsidR="004F63F4" w:rsidRDefault="004F63F4" w:rsidP="00BF558C">
            <w:pPr>
              <w:jc w:val="left"/>
              <w:rPr>
                <w:b/>
                <w:shd w:val="clear" w:color="FFFFFF" w:fill="FFFFFF"/>
              </w:rPr>
            </w:pPr>
            <w:r>
              <w:rPr>
                <w:b/>
                <w:shd w:val="clear" w:color="FFFFFF" w:fill="FFFFFF"/>
              </w:rPr>
              <w:t xml:space="preserve">и градостроительства администрации города Югорска  </w:t>
            </w:r>
          </w:p>
          <w:p w:rsidR="004F63F4" w:rsidRDefault="004F63F4" w:rsidP="00BF558C">
            <w:pPr>
              <w:jc w:val="left"/>
            </w:pPr>
            <w:r>
              <w:rPr>
                <w:b/>
                <w:shd w:val="clear" w:color="FFFFFF" w:fill="FFFFFF"/>
              </w:rPr>
              <w:t xml:space="preserve">  ________________С.Д. </w:t>
            </w:r>
            <w:proofErr w:type="spellStart"/>
            <w:r>
              <w:rPr>
                <w:b/>
                <w:shd w:val="clear" w:color="FFFFFF" w:fill="FFFFFF"/>
              </w:rPr>
              <w:t>Голин</w:t>
            </w:r>
            <w:proofErr w:type="spellEnd"/>
          </w:p>
          <w:p w:rsidR="004F63F4" w:rsidRDefault="004F63F4" w:rsidP="00BF558C">
            <w:pPr>
              <w:autoSpaceDE w:val="0"/>
              <w:autoSpaceDN w:val="0"/>
              <w:adjustRightInd w:val="0"/>
              <w:spacing w:after="0"/>
              <w:jc w:val="left"/>
            </w:pPr>
            <w:r>
              <w:t>"___" ______ 20__ г.</w:t>
            </w:r>
          </w:p>
          <w:p w:rsidR="004F63F4" w:rsidRPr="009502B0" w:rsidRDefault="004F63F4" w:rsidP="00BF558C">
            <w:pPr>
              <w:autoSpaceDE w:val="0"/>
              <w:autoSpaceDN w:val="0"/>
              <w:adjustRightInd w:val="0"/>
              <w:spacing w:after="0"/>
              <w:jc w:val="left"/>
            </w:pPr>
            <w:r>
              <w:t>М.П.</w:t>
            </w:r>
          </w:p>
        </w:tc>
        <w:tc>
          <w:tcPr>
            <w:tcW w:w="4786" w:type="dxa"/>
          </w:tcPr>
          <w:p w:rsidR="004F63F4" w:rsidRPr="008F123E" w:rsidRDefault="004F63F4" w:rsidP="00BF558C">
            <w:pPr>
              <w:autoSpaceDE w:val="0"/>
              <w:autoSpaceDN w:val="0"/>
              <w:adjustRightInd w:val="0"/>
              <w:spacing w:after="0"/>
              <w:jc w:val="right"/>
              <w:rPr>
                <w:b/>
              </w:rPr>
            </w:pPr>
            <w:r w:rsidRPr="008F123E">
              <w:rPr>
                <w:b/>
              </w:rPr>
              <w:t>Поставщик</w:t>
            </w: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Default="004F63F4" w:rsidP="00BF558C">
            <w:pPr>
              <w:autoSpaceDE w:val="0"/>
              <w:autoSpaceDN w:val="0"/>
              <w:adjustRightInd w:val="0"/>
              <w:spacing w:after="0"/>
              <w:jc w:val="right"/>
            </w:pPr>
          </w:p>
          <w:p w:rsidR="004F63F4" w:rsidRPr="009502B0" w:rsidRDefault="004F63F4" w:rsidP="00BF558C">
            <w:pPr>
              <w:autoSpaceDE w:val="0"/>
              <w:autoSpaceDN w:val="0"/>
              <w:adjustRightInd w:val="0"/>
              <w:spacing w:after="0"/>
              <w:jc w:val="right"/>
            </w:pPr>
          </w:p>
          <w:p w:rsidR="004F63F4" w:rsidRPr="009502B0" w:rsidRDefault="004F63F4" w:rsidP="00BF558C">
            <w:pPr>
              <w:autoSpaceDE w:val="0"/>
              <w:autoSpaceDN w:val="0"/>
              <w:adjustRightInd w:val="0"/>
              <w:spacing w:after="0"/>
              <w:jc w:val="right"/>
            </w:pPr>
            <w:r w:rsidRPr="009502B0">
              <w:t>____________________</w:t>
            </w:r>
          </w:p>
          <w:p w:rsidR="004F63F4" w:rsidRPr="009502B0" w:rsidRDefault="004F63F4" w:rsidP="00BF558C">
            <w:pPr>
              <w:autoSpaceDE w:val="0"/>
              <w:autoSpaceDN w:val="0"/>
              <w:adjustRightInd w:val="0"/>
              <w:spacing w:after="0"/>
              <w:jc w:val="right"/>
            </w:pPr>
            <w:r w:rsidRPr="009502B0">
              <w:t>"___" ______ 20__ г.</w:t>
            </w:r>
          </w:p>
          <w:p w:rsidR="004F63F4" w:rsidRPr="009502B0" w:rsidRDefault="004F63F4" w:rsidP="00BF558C">
            <w:pPr>
              <w:autoSpaceDE w:val="0"/>
              <w:autoSpaceDN w:val="0"/>
              <w:adjustRightInd w:val="0"/>
              <w:spacing w:after="0"/>
              <w:jc w:val="right"/>
            </w:pPr>
            <w:r w:rsidRPr="009502B0">
              <w:t>М.П.</w:t>
            </w:r>
          </w:p>
        </w:tc>
      </w:tr>
    </w:tbl>
    <w:p w:rsidR="004F63F4" w:rsidRPr="009502B0" w:rsidRDefault="004F63F4" w:rsidP="004F63F4">
      <w:pPr>
        <w:spacing w:after="0"/>
        <w:ind w:firstLine="567"/>
        <w:jc w:val="cente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Pr="00757392" w:rsidRDefault="004F63F4" w:rsidP="004F63F4">
      <w:pPr>
        <w:tabs>
          <w:tab w:val="center" w:pos="4153"/>
          <w:tab w:val="right" w:pos="8306"/>
          <w:tab w:val="right" w:pos="10200"/>
        </w:tabs>
        <w:suppressAutoHyphens/>
        <w:spacing w:after="0"/>
        <w:jc w:val="right"/>
        <w:rPr>
          <w:kern w:val="1"/>
          <w:lang w:eastAsia="ar-SA"/>
        </w:rPr>
      </w:pPr>
      <w:r w:rsidRPr="00757392">
        <w:rPr>
          <w:kern w:val="1"/>
          <w:lang w:eastAsia="ar-SA"/>
        </w:rPr>
        <w:lastRenderedPageBreak/>
        <w:t xml:space="preserve">Приложение </w:t>
      </w:r>
    </w:p>
    <w:p w:rsidR="004F63F4" w:rsidRPr="00757392" w:rsidRDefault="004F63F4" w:rsidP="004F63F4">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4F63F4" w:rsidRPr="00757392" w:rsidRDefault="004F63F4" w:rsidP="004F63F4">
      <w:pPr>
        <w:tabs>
          <w:tab w:val="center" w:pos="4153"/>
          <w:tab w:val="right" w:pos="8306"/>
          <w:tab w:val="right" w:pos="10200"/>
        </w:tabs>
        <w:suppressAutoHyphens/>
        <w:spacing w:after="0"/>
        <w:jc w:val="right"/>
        <w:rPr>
          <w:kern w:val="1"/>
          <w:lang w:eastAsia="ar-SA"/>
        </w:rPr>
      </w:pPr>
    </w:p>
    <w:p w:rsidR="004F63F4" w:rsidRPr="00761E77" w:rsidRDefault="004F63F4" w:rsidP="004F63F4">
      <w:pPr>
        <w:jc w:val="center"/>
        <w:rPr>
          <w:b/>
          <w:bCs/>
        </w:rPr>
      </w:pPr>
      <w:r w:rsidRPr="00761E77">
        <w:rPr>
          <w:b/>
          <w:bCs/>
        </w:rPr>
        <w:t>АКТ</w:t>
      </w:r>
    </w:p>
    <w:p w:rsidR="004F63F4" w:rsidRPr="00761E77" w:rsidRDefault="00C379A2" w:rsidP="004F63F4">
      <w:pPr>
        <w:jc w:val="center"/>
        <w:rPr>
          <w:b/>
          <w:bCs/>
        </w:rPr>
      </w:pPr>
      <w:r>
        <w:rPr>
          <w:b/>
          <w:bCs/>
        </w:rPr>
        <w:t>п</w:t>
      </w:r>
      <w:r w:rsidR="004F63F4" w:rsidRPr="00761E77">
        <w:rPr>
          <w:b/>
          <w:bCs/>
        </w:rPr>
        <w:t>ри</w:t>
      </w:r>
      <w:r>
        <w:rPr>
          <w:b/>
          <w:bCs/>
        </w:rPr>
        <w:t>ё</w:t>
      </w:r>
      <w:r w:rsidR="004F63F4" w:rsidRPr="00761E77">
        <w:rPr>
          <w:b/>
          <w:bCs/>
        </w:rPr>
        <w:t>ма-передачи жилого помещения</w:t>
      </w:r>
    </w:p>
    <w:p w:rsidR="004F63F4" w:rsidRPr="00761E77" w:rsidRDefault="004F63F4" w:rsidP="004F63F4">
      <w:pPr>
        <w:jc w:val="center"/>
        <w:rPr>
          <w:b/>
          <w:bCs/>
        </w:rPr>
      </w:pPr>
    </w:p>
    <w:p w:rsidR="004F63F4" w:rsidRPr="00761E77" w:rsidRDefault="004F63F4" w:rsidP="004F63F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4F63F4" w:rsidRDefault="004F63F4" w:rsidP="004F63F4">
      <w:pPr>
        <w:rPr>
          <w:b/>
          <w:bCs/>
        </w:rPr>
      </w:pPr>
    </w:p>
    <w:p w:rsidR="004F63F4" w:rsidRPr="00761E77" w:rsidRDefault="004F63F4" w:rsidP="004F63F4">
      <w:pPr>
        <w:rPr>
          <w:b/>
          <w:bCs/>
        </w:rPr>
      </w:pPr>
    </w:p>
    <w:p w:rsidR="004F63F4" w:rsidRPr="00761E77" w:rsidRDefault="004F63F4" w:rsidP="004F63F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4F63F4" w:rsidRPr="00761E77" w:rsidRDefault="004F63F4" w:rsidP="004F63F4">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Pr>
          <w:shd w:val="clear" w:color="auto" w:fill="FFFFFF"/>
        </w:rPr>
        <w:t>одной</w:t>
      </w:r>
      <w:r w:rsidRPr="00761E77">
        <w:rPr>
          <w:shd w:val="clear" w:color="auto" w:fill="FFFFFF"/>
        </w:rPr>
        <w:t xml:space="preserve"> комнат</w:t>
      </w:r>
      <w:r>
        <w:rPr>
          <w:shd w:val="clear" w:color="auto" w:fill="FFFFFF"/>
        </w:rPr>
        <w:t>ы</w:t>
      </w:r>
      <w:r w:rsidRPr="00761E77">
        <w:rPr>
          <w:shd w:val="clear" w:color="auto" w:fill="FFFFFF"/>
        </w:rPr>
        <w:t>, расположенную по адресу:</w:t>
      </w:r>
      <w:proofErr w:type="gramEnd"/>
      <w:r w:rsidRPr="00761E77">
        <w:rPr>
          <w:shd w:val="clear" w:color="auto" w:fill="FFFFFF"/>
        </w:rPr>
        <w:t xml:space="preserve">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_____</w:t>
      </w:r>
      <w:r w:rsidRPr="00761E77">
        <w:rPr>
          <w:shd w:val="clear" w:color="auto" w:fill="FFFFFF"/>
        </w:rPr>
        <w:t xml:space="preserve">, </w:t>
      </w:r>
      <w:r>
        <w:rPr>
          <w:shd w:val="clear" w:color="auto" w:fill="FFFFFF"/>
        </w:rPr>
        <w:t>корпус______,</w:t>
      </w:r>
      <w:r w:rsidRPr="00761E77">
        <w:rPr>
          <w:shd w:val="clear" w:color="auto" w:fill="FFFFFF"/>
        </w:rPr>
        <w:t xml:space="preserve"> квартира </w:t>
      </w:r>
      <w:r>
        <w:rPr>
          <w:shd w:val="clear" w:color="auto" w:fill="FFFFFF"/>
        </w:rPr>
        <w:t>____</w:t>
      </w:r>
      <w:r w:rsidRPr="00761E77">
        <w:rPr>
          <w:shd w:val="clear" w:color="auto" w:fill="FFFFFF"/>
        </w:rPr>
        <w:t>.</w:t>
      </w:r>
    </w:p>
    <w:p w:rsidR="004F63F4" w:rsidRPr="00761E77" w:rsidRDefault="004F63F4" w:rsidP="004F63F4">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4F63F4" w:rsidRPr="00761E77" w:rsidRDefault="004F63F4" w:rsidP="004F63F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4F63F4" w:rsidRPr="00761E77" w:rsidRDefault="004F63F4" w:rsidP="004F63F4">
      <w:pPr>
        <w:ind w:firstLine="705"/>
        <w:rPr>
          <w:b/>
          <w:shd w:val="clear" w:color="auto" w:fill="FFFFFF"/>
        </w:rPr>
      </w:pPr>
    </w:p>
    <w:p w:rsidR="004F63F4" w:rsidRPr="00761E77" w:rsidRDefault="004F63F4" w:rsidP="004F63F4">
      <w:pPr>
        <w:rPr>
          <w:b/>
          <w:shd w:val="clear" w:color="auto" w:fill="FFFFFF"/>
        </w:rPr>
      </w:pPr>
      <w:r w:rsidRPr="00761E77">
        <w:rPr>
          <w:b/>
          <w:shd w:val="clear" w:color="auto" w:fill="FFFFFF"/>
        </w:rPr>
        <w:t>Реквизиты и подписи сторон</w:t>
      </w:r>
    </w:p>
    <w:p w:rsidR="004F63F4" w:rsidRPr="00761E77" w:rsidRDefault="004F63F4" w:rsidP="004F63F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4F63F4" w:rsidRPr="00761E77" w:rsidRDefault="004F63F4" w:rsidP="004F63F4">
      <w:pPr>
        <w:rPr>
          <w:shd w:val="clear" w:color="auto" w:fill="FFFFFF"/>
        </w:rPr>
      </w:pPr>
    </w:p>
    <w:p w:rsidR="004F63F4" w:rsidRPr="00761E77" w:rsidRDefault="004F63F4" w:rsidP="004F63F4">
      <w:pPr>
        <w:rPr>
          <w:b/>
          <w:bCs/>
          <w:shd w:val="clear" w:color="auto" w:fill="FFFFFF"/>
        </w:rPr>
      </w:pPr>
      <w:r w:rsidRPr="00761E77">
        <w:rPr>
          <w:b/>
          <w:bCs/>
          <w:shd w:val="clear" w:color="auto" w:fill="FFFFFF"/>
        </w:rPr>
        <w:t xml:space="preserve">Департамент муниципальной собственности </w:t>
      </w:r>
    </w:p>
    <w:p w:rsidR="004F63F4" w:rsidRPr="00761E77" w:rsidRDefault="004F63F4" w:rsidP="004F63F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4F63F4" w:rsidRDefault="004F63F4" w:rsidP="004F63F4">
      <w:pPr>
        <w:rPr>
          <w:b/>
          <w:shd w:val="clear" w:color="auto" w:fill="FFFFFF"/>
        </w:rPr>
      </w:pPr>
    </w:p>
    <w:p w:rsidR="004F63F4" w:rsidRDefault="004F63F4" w:rsidP="004F63F4">
      <w:pPr>
        <w:rPr>
          <w:b/>
          <w:shd w:val="clear" w:color="auto" w:fill="FFFFFF"/>
        </w:rPr>
      </w:pPr>
    </w:p>
    <w:p w:rsidR="004F63F4" w:rsidRPr="00761E77" w:rsidRDefault="004F63F4" w:rsidP="004F63F4">
      <w:pPr>
        <w:rPr>
          <w:b/>
          <w:bCs/>
          <w:shd w:val="clear" w:color="auto" w:fill="FFFFFF"/>
        </w:rPr>
      </w:pPr>
      <w:r w:rsidRPr="00761E77">
        <w:rPr>
          <w:b/>
          <w:shd w:val="clear" w:color="auto" w:fill="FFFFFF"/>
        </w:rPr>
        <w:t xml:space="preserve">Продавец: </w:t>
      </w:r>
      <w:r>
        <w:rPr>
          <w:b/>
          <w:shd w:val="clear" w:color="auto" w:fill="FFFFFF"/>
        </w:rPr>
        <w:t xml:space="preserve">                                                                                         </w:t>
      </w:r>
      <w:r w:rsidR="00A843A7">
        <w:rPr>
          <w:b/>
          <w:shd w:val="clear" w:color="auto" w:fill="FFFFFF"/>
        </w:rPr>
        <w:t xml:space="preserve">   </w:t>
      </w:r>
      <w:r w:rsidRPr="00761E77">
        <w:rPr>
          <w:b/>
          <w:bCs/>
          <w:shd w:val="clear" w:color="auto" w:fill="FFFFFF"/>
        </w:rPr>
        <w:t>_______________</w:t>
      </w:r>
      <w:r w:rsidR="00A843A7">
        <w:rPr>
          <w:b/>
          <w:bCs/>
          <w:shd w:val="clear" w:color="auto" w:fill="FFFFFF"/>
        </w:rPr>
        <w:t>__</w:t>
      </w:r>
      <w:r w:rsidRPr="00761E77">
        <w:rPr>
          <w:b/>
          <w:bCs/>
          <w:shd w:val="clear" w:color="auto" w:fill="FFFFFF"/>
        </w:rPr>
        <w:t xml:space="preserve">_ </w:t>
      </w:r>
    </w:p>
    <w:p w:rsidR="004F63F4" w:rsidRDefault="004F63F4" w:rsidP="004F63F4">
      <w:pPr>
        <w:autoSpaceDE w:val="0"/>
        <w:autoSpaceDN w:val="0"/>
        <w:adjustRightInd w:val="0"/>
        <w:spacing w:after="0"/>
        <w:jc w:val="right"/>
      </w:pPr>
      <w:r w:rsidRPr="009502B0">
        <w:br w:type="page"/>
      </w:r>
    </w:p>
    <w:p w:rsidR="003C278F" w:rsidRDefault="003C278F" w:rsidP="003C278F">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3C278F" w:rsidRDefault="003C278F" w:rsidP="003C278F">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C278F" w:rsidRPr="00E55385" w:rsidRDefault="003C278F" w:rsidP="003C278F">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w:t>
      </w:r>
      <w:r>
        <w:rPr>
          <w:rFonts w:ascii="Times New Roman" w:hAnsi="Times New Roman" w:cs="Times New Roman"/>
          <w:b/>
          <w:bCs/>
        </w:rPr>
        <w:t xml:space="preserve">РАВО ЗАКЛЮЧЕНИЯ  МУНИЦИПАЛЬНОГО </w:t>
      </w:r>
      <w:r w:rsidRPr="00E55385">
        <w:rPr>
          <w:rFonts w:ascii="Times New Roman" w:hAnsi="Times New Roman" w:cs="Times New Roman"/>
          <w:b/>
          <w:bCs/>
        </w:rPr>
        <w:t>КОНТРАКТА НА ПОСТАВКУ   БЛАГОУСТРОЕННОЙ КВАРТИРЫ В ГОРОДЕ ЮГОРСКЕ</w:t>
      </w: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20.03.2014</w:t>
      </w:r>
      <w:r w:rsidRPr="00055F9F">
        <w:t xml:space="preserve"> </w:t>
      </w:r>
      <w:r>
        <w:t xml:space="preserve"> № 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второй</w:t>
      </w:r>
      <w:r w:rsidRPr="00055F9F">
        <w:t xml:space="preserve"> квартал 201</w:t>
      </w:r>
      <w:r>
        <w:t>4</w:t>
      </w:r>
      <w:r w:rsidRPr="00055F9F">
        <w:t xml:space="preserve"> года. По городу </w:t>
      </w:r>
      <w:proofErr w:type="spellStart"/>
      <w:r w:rsidRPr="00055F9F">
        <w:t>Югорску</w:t>
      </w:r>
      <w:proofErr w:type="spellEnd"/>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3C278F" w:rsidRDefault="003C278F" w:rsidP="003C278F">
      <w:pPr>
        <w:ind w:firstLine="709"/>
      </w:pPr>
      <w:proofErr w:type="gramStart"/>
      <w:r>
        <w:rPr>
          <w:color w:val="000000"/>
        </w:rPr>
        <w:t>Администрацией города Югорска проведен анализ рынка жилья (</w:t>
      </w:r>
      <w:r w:rsidR="00DF2CFB">
        <w:rPr>
          <w:color w:val="000000"/>
        </w:rPr>
        <w:t>одно</w:t>
      </w:r>
      <w:r>
        <w:rPr>
          <w:color w:val="000000"/>
        </w:rPr>
        <w:t xml:space="preserve">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01.04.2014 имеются в наличии квартиры, общая площадь которых составляет: 3</w:t>
      </w:r>
      <w:r w:rsidR="00F10948">
        <w:rPr>
          <w:color w:val="000000"/>
        </w:rPr>
        <w:t>6,9</w:t>
      </w:r>
      <w:r>
        <w:rPr>
          <w:color w:val="000000"/>
        </w:rPr>
        <w:t xml:space="preserve"> кв. м</w:t>
      </w:r>
      <w:r w:rsidR="00F10948">
        <w:rPr>
          <w:color w:val="000000"/>
        </w:rPr>
        <w:t>етра</w:t>
      </w:r>
      <w:r>
        <w:rPr>
          <w:color w:val="000000"/>
        </w:rPr>
        <w:t>,</w:t>
      </w:r>
      <w:r w:rsidRPr="00AC4B31">
        <w:rPr>
          <w:color w:val="000000"/>
        </w:rPr>
        <w:t xml:space="preserve"> </w:t>
      </w:r>
      <w:r>
        <w:rPr>
          <w:color w:val="000000"/>
        </w:rPr>
        <w:t>38,6 кв. м</w:t>
      </w:r>
      <w:r w:rsidR="00DF2CFB">
        <w:rPr>
          <w:color w:val="000000"/>
        </w:rPr>
        <w:t>етра</w:t>
      </w:r>
      <w:r>
        <w:rPr>
          <w:color w:val="000000"/>
        </w:rPr>
        <w:t>, 37,4 кв. м</w:t>
      </w:r>
      <w:r w:rsidR="00DF2CFB">
        <w:rPr>
          <w:color w:val="000000"/>
        </w:rPr>
        <w:t>етра</w:t>
      </w:r>
      <w:r>
        <w:rPr>
          <w:color w:val="000000"/>
        </w:rPr>
        <w:t>.</w:t>
      </w:r>
    </w:p>
    <w:p w:rsidR="003C278F" w:rsidRDefault="003C278F" w:rsidP="003C278F">
      <w:pPr>
        <w:ind w:firstLine="705"/>
      </w:pPr>
      <w:r>
        <w:t>Таким образом</w:t>
      </w:r>
      <w:r w:rsidR="00F10948">
        <w:t>,</w:t>
      </w:r>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Pr>
          <w:b/>
        </w:rPr>
        <w:t>3</w:t>
      </w:r>
      <w:r w:rsidR="00BF558C">
        <w:rPr>
          <w:b/>
        </w:rPr>
        <w:t>8,6</w:t>
      </w:r>
      <w:r>
        <w:rPr>
          <w:b/>
        </w:rPr>
        <w:t xml:space="preserve"> </w:t>
      </w:r>
      <w:r>
        <w:t>кв. м</w:t>
      </w:r>
      <w:r w:rsidR="00F10948">
        <w:t>етра</w:t>
      </w:r>
      <w:r>
        <w:t xml:space="preserve"> (так как на иные квартиры, имеющиеся в наличии на рынке жилья, администрацией города Югорска аукционы объявлены) составляет:</w:t>
      </w:r>
    </w:p>
    <w:p w:rsidR="003C278F" w:rsidRDefault="003C278F" w:rsidP="003C278F">
      <w:pPr>
        <w:ind w:firstLine="705"/>
        <w:jc w:val="center"/>
        <w:rPr>
          <w:b/>
          <w:bCs/>
          <w:highlight w:val="yellow"/>
        </w:rPr>
      </w:pPr>
    </w:p>
    <w:p w:rsidR="003C278F" w:rsidRPr="006A5CC5" w:rsidRDefault="003C278F" w:rsidP="003C278F">
      <w:pPr>
        <w:ind w:firstLine="705"/>
        <w:jc w:val="center"/>
        <w:rPr>
          <w:b/>
          <w:bCs/>
          <w:highlight w:val="yellow"/>
        </w:rPr>
      </w:pPr>
    </w:p>
    <w:p w:rsidR="003C278F" w:rsidRPr="006A5CC5" w:rsidRDefault="003C278F" w:rsidP="003C278F">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3</w:t>
      </w:r>
      <w:r w:rsidR="00BF558C">
        <w:rPr>
          <w:b/>
          <w:bCs/>
        </w:rPr>
        <w:t>8,6</w:t>
      </w:r>
      <w:r>
        <w:rPr>
          <w:b/>
          <w:bCs/>
        </w:rPr>
        <w:t xml:space="preserve"> </w:t>
      </w:r>
      <w:r w:rsidRPr="00EB1B80">
        <w:rPr>
          <w:b/>
          <w:bCs/>
        </w:rPr>
        <w:t xml:space="preserve"> квадратных метра  </w:t>
      </w:r>
      <w:r>
        <w:rPr>
          <w:b/>
          <w:bCs/>
        </w:rPr>
        <w:t xml:space="preserve"> =</w:t>
      </w:r>
      <w:r w:rsidRPr="00EB1B80">
        <w:rPr>
          <w:b/>
          <w:bCs/>
        </w:rPr>
        <w:t xml:space="preserve">  </w:t>
      </w:r>
      <w:r>
        <w:rPr>
          <w:b/>
          <w:bCs/>
        </w:rPr>
        <w:t>1</w:t>
      </w:r>
      <w:r w:rsidR="00CD7824">
        <w:rPr>
          <w:b/>
          <w:bCs/>
        </w:rPr>
        <w:t> 912 938</w:t>
      </w:r>
      <w:r>
        <w:rPr>
          <w:b/>
          <w:bCs/>
        </w:rPr>
        <w:t xml:space="preserve">, </w:t>
      </w:r>
      <w:r w:rsidR="00CD7824">
        <w:rPr>
          <w:b/>
          <w:bCs/>
        </w:rPr>
        <w:t>8</w:t>
      </w:r>
      <w:r>
        <w:rPr>
          <w:b/>
          <w:bCs/>
        </w:rPr>
        <w:t>0</w:t>
      </w:r>
      <w:r w:rsidRPr="00EB1B80">
        <w:rPr>
          <w:b/>
          <w:bCs/>
        </w:rPr>
        <w:t xml:space="preserve">  рубл</w:t>
      </w:r>
      <w:r>
        <w:rPr>
          <w:b/>
          <w:bCs/>
        </w:rPr>
        <w:t>ей</w:t>
      </w:r>
    </w:p>
    <w:p w:rsidR="003C278F" w:rsidRPr="00EB1B80" w:rsidRDefault="003C278F" w:rsidP="003C278F">
      <w:pPr>
        <w:snapToGrid w:val="0"/>
        <w:ind w:right="57" w:firstLine="540"/>
        <w:jc w:val="left"/>
        <w:rPr>
          <w:b/>
          <w:bCs/>
        </w:rPr>
      </w:pPr>
      <w:r w:rsidRPr="00EB1B80">
        <w:t xml:space="preserve"> </w:t>
      </w:r>
    </w:p>
    <w:p w:rsidR="003C278F" w:rsidRPr="00EB1B80" w:rsidRDefault="003C278F" w:rsidP="003C278F">
      <w:pPr>
        <w:snapToGrid w:val="0"/>
        <w:ind w:left="57" w:right="57"/>
        <w:jc w:val="center"/>
      </w:pPr>
    </w:p>
    <w:p w:rsidR="003C278F" w:rsidRPr="006A5CC5" w:rsidRDefault="003C278F" w:rsidP="003C278F">
      <w:pPr>
        <w:ind w:right="-174"/>
        <w:rPr>
          <w:b/>
          <w:bCs/>
          <w:highlight w:val="yellow"/>
        </w:rPr>
      </w:pPr>
    </w:p>
    <w:p w:rsidR="003C278F" w:rsidRPr="00FF1F48" w:rsidRDefault="003C278F" w:rsidP="003C278F">
      <w:pPr>
        <w:keepNext/>
        <w:keepLines/>
        <w:widowControl w:val="0"/>
        <w:suppressLineNumbers/>
        <w:spacing w:after="0"/>
        <w:rPr>
          <w:b/>
        </w:rPr>
      </w:pPr>
      <w:r w:rsidRPr="00FF1F48">
        <w:rPr>
          <w:b/>
        </w:rPr>
        <w:t xml:space="preserve">Первый заместитель главы администрации – </w:t>
      </w:r>
    </w:p>
    <w:p w:rsidR="003C278F" w:rsidRPr="00FF1F48" w:rsidRDefault="003C278F" w:rsidP="003C278F">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3C278F" w:rsidRPr="00FF1F48" w:rsidRDefault="003C278F" w:rsidP="003C278F">
      <w:pPr>
        <w:keepNext/>
        <w:keepLines/>
        <w:widowControl w:val="0"/>
        <w:suppressLineNumbers/>
        <w:spacing w:after="0"/>
        <w:rPr>
          <w:b/>
        </w:rPr>
      </w:pPr>
      <w:r w:rsidRPr="00FF1F48">
        <w:rPr>
          <w:b/>
        </w:rPr>
        <w:t xml:space="preserve">собственности и градостроительства                                                                  </w:t>
      </w:r>
      <w:r>
        <w:rPr>
          <w:b/>
        </w:rPr>
        <w:t xml:space="preserve">            </w:t>
      </w:r>
      <w:r w:rsidRPr="00FF1F48">
        <w:rPr>
          <w:b/>
        </w:rPr>
        <w:t xml:space="preserve">  С.Д. </w:t>
      </w:r>
      <w:proofErr w:type="spellStart"/>
      <w:r w:rsidRPr="00FF1F48">
        <w:rPr>
          <w:b/>
        </w:rPr>
        <w:t>Голин</w:t>
      </w:r>
      <w:proofErr w:type="spellEnd"/>
    </w:p>
    <w:p w:rsidR="003C278F" w:rsidRDefault="003C278F" w:rsidP="003C278F">
      <w:pPr>
        <w:rPr>
          <w:b/>
        </w:rPr>
      </w:pPr>
    </w:p>
    <w:p w:rsidR="003C278F" w:rsidRDefault="003C278F" w:rsidP="003C278F">
      <w:pPr>
        <w:keepNext/>
        <w:keepLines/>
        <w:widowControl w:val="0"/>
        <w:suppressLineNumbers/>
        <w:spacing w:after="0"/>
        <w:jc w:val="center"/>
        <w:rPr>
          <w:b/>
        </w:rPr>
      </w:pPr>
    </w:p>
    <w:p w:rsidR="003C278F" w:rsidRDefault="003C278F" w:rsidP="003C278F">
      <w:pPr>
        <w:keepNext/>
        <w:keepLines/>
        <w:widowControl w:val="0"/>
        <w:suppressLineNumbers/>
        <w:spacing w:after="0"/>
        <w:rPr>
          <w:b/>
        </w:rPr>
      </w:pPr>
      <w:proofErr w:type="gramStart"/>
      <w:r>
        <w:rPr>
          <w:b/>
        </w:rPr>
        <w:t>Исполняющий</w:t>
      </w:r>
      <w:proofErr w:type="gramEnd"/>
      <w:r>
        <w:rPr>
          <w:b/>
        </w:rPr>
        <w:t xml:space="preserve"> обязанности начальника</w:t>
      </w:r>
    </w:p>
    <w:p w:rsidR="003C278F" w:rsidRDefault="003C278F" w:rsidP="003C278F">
      <w:pPr>
        <w:keepNext/>
        <w:keepLines/>
        <w:widowControl w:val="0"/>
        <w:suppressLineNumbers/>
        <w:spacing w:after="0"/>
        <w:rPr>
          <w:b/>
        </w:rPr>
      </w:pPr>
      <w:r>
        <w:rPr>
          <w:b/>
        </w:rPr>
        <w:t>управления жилищной политик</w:t>
      </w:r>
      <w:r w:rsidR="00E01E06">
        <w:rPr>
          <w:b/>
        </w:rPr>
        <w:t>и</w:t>
      </w:r>
    </w:p>
    <w:p w:rsidR="003C278F" w:rsidRDefault="003C278F" w:rsidP="003C278F">
      <w:pPr>
        <w:keepNext/>
        <w:keepLines/>
        <w:widowControl w:val="0"/>
        <w:suppressLineNumbers/>
        <w:spacing w:after="0"/>
        <w:jc w:val="center"/>
        <w:rPr>
          <w:b/>
        </w:rPr>
      </w:pPr>
      <w:r>
        <w:rPr>
          <w:b/>
        </w:rPr>
        <w:t>администрации города Югорска                                                                                      Е.И. Павлова</w:t>
      </w:r>
    </w:p>
    <w:p w:rsidR="003C278F" w:rsidRDefault="003C278F" w:rsidP="003C278F">
      <w:pPr>
        <w:rPr>
          <w:b/>
        </w:rPr>
      </w:pPr>
    </w:p>
    <w:p w:rsidR="004F63F4" w:rsidRDefault="004F63F4" w:rsidP="004F63F4">
      <w:pPr>
        <w:tabs>
          <w:tab w:val="left" w:pos="13320"/>
        </w:tabs>
        <w:spacing w:before="120" w:after="120"/>
        <w:jc w:val="center"/>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sectPr w:rsidR="004F63F4" w:rsidSect="006E2615">
          <w:footerReference w:type="even" r:id="rId10"/>
          <w:footerReference w:type="default" r:id="rId11"/>
          <w:pgSz w:w="11906" w:h="16838"/>
          <w:pgMar w:top="902" w:right="567" w:bottom="567" w:left="1134" w:header="709" w:footer="709" w:gutter="0"/>
          <w:cols w:space="708"/>
          <w:titlePg/>
          <w:docGrid w:linePitch="360"/>
        </w:sectPr>
      </w:pPr>
    </w:p>
    <w:p w:rsidR="004F63F4" w:rsidRDefault="004F63F4" w:rsidP="004F63F4">
      <w:pPr>
        <w:pStyle w:val="ConsPlusNormal"/>
        <w:widowControl/>
        <w:tabs>
          <w:tab w:val="left" w:pos="360"/>
        </w:tabs>
        <w:spacing w:before="120" w:after="120"/>
        <w:ind w:left="1080" w:firstLine="0"/>
        <w:jc w:val="center"/>
      </w:pPr>
    </w:p>
    <w:sectPr w:rsidR="004F63F4" w:rsidSect="0036747F">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4A" w:rsidRDefault="00A6754A">
      <w:pPr>
        <w:spacing w:after="0"/>
      </w:pPr>
      <w:r>
        <w:separator/>
      </w:r>
    </w:p>
  </w:endnote>
  <w:endnote w:type="continuationSeparator" w:id="0">
    <w:p w:rsidR="00A6754A" w:rsidRDefault="00A675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192DDA"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end"/>
    </w:r>
  </w:p>
  <w:p w:rsidR="00BF558C" w:rsidRDefault="00BF558C"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192DDA"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separate"/>
    </w:r>
    <w:r w:rsidR="00BC7B77">
      <w:rPr>
        <w:rStyle w:val="a7"/>
        <w:noProof/>
      </w:rPr>
      <w:t>8</w:t>
    </w:r>
    <w:r>
      <w:rPr>
        <w:rStyle w:val="a7"/>
      </w:rPr>
      <w:fldChar w:fldCharType="end"/>
    </w:r>
  </w:p>
  <w:p w:rsidR="00BF558C" w:rsidRDefault="00BF558C" w:rsidP="006E261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192DDA"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end"/>
    </w:r>
  </w:p>
  <w:p w:rsidR="00BF558C" w:rsidRDefault="00BF558C" w:rsidP="006E261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C" w:rsidRDefault="00192DDA" w:rsidP="006E2615">
    <w:pPr>
      <w:pStyle w:val="a5"/>
      <w:framePr w:wrap="around" w:vAnchor="text" w:hAnchor="margin" w:xAlign="right" w:y="1"/>
      <w:rPr>
        <w:rStyle w:val="a7"/>
      </w:rPr>
    </w:pPr>
    <w:r>
      <w:rPr>
        <w:rStyle w:val="a7"/>
      </w:rPr>
      <w:fldChar w:fldCharType="begin"/>
    </w:r>
    <w:r w:rsidR="00BF558C">
      <w:rPr>
        <w:rStyle w:val="a7"/>
      </w:rPr>
      <w:instrText xml:space="preserve">PAGE  </w:instrText>
    </w:r>
    <w:r>
      <w:rPr>
        <w:rStyle w:val="a7"/>
      </w:rPr>
      <w:fldChar w:fldCharType="separate"/>
    </w:r>
    <w:r w:rsidR="00BF558C">
      <w:rPr>
        <w:rStyle w:val="a7"/>
        <w:noProof/>
      </w:rPr>
      <w:t>30</w:t>
    </w:r>
    <w:r>
      <w:rPr>
        <w:rStyle w:val="a7"/>
      </w:rPr>
      <w:fldChar w:fldCharType="end"/>
    </w:r>
  </w:p>
  <w:p w:rsidR="00BF558C" w:rsidRDefault="00BF558C"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4A" w:rsidRDefault="00A6754A">
      <w:pPr>
        <w:spacing w:after="0"/>
      </w:pPr>
      <w:r>
        <w:separator/>
      </w:r>
    </w:p>
  </w:footnote>
  <w:footnote w:type="continuationSeparator" w:id="0">
    <w:p w:rsidR="00A6754A" w:rsidRDefault="00A6754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6F53"/>
    <w:rsid w:val="0003192F"/>
    <w:rsid w:val="00031B0C"/>
    <w:rsid w:val="0003447D"/>
    <w:rsid w:val="00036E83"/>
    <w:rsid w:val="000442EB"/>
    <w:rsid w:val="00053CC1"/>
    <w:rsid w:val="000628BF"/>
    <w:rsid w:val="000638CF"/>
    <w:rsid w:val="000652E6"/>
    <w:rsid w:val="00067078"/>
    <w:rsid w:val="0006745B"/>
    <w:rsid w:val="00080281"/>
    <w:rsid w:val="00093B60"/>
    <w:rsid w:val="00095FD3"/>
    <w:rsid w:val="00097597"/>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4CCD"/>
    <w:rsid w:val="00167A0F"/>
    <w:rsid w:val="00171BF2"/>
    <w:rsid w:val="001900DE"/>
    <w:rsid w:val="00192DDA"/>
    <w:rsid w:val="001A3D27"/>
    <w:rsid w:val="001B03E0"/>
    <w:rsid w:val="001B6B20"/>
    <w:rsid w:val="001C252B"/>
    <w:rsid w:val="001D2B2B"/>
    <w:rsid w:val="001D708D"/>
    <w:rsid w:val="001F5733"/>
    <w:rsid w:val="001F6398"/>
    <w:rsid w:val="002018BD"/>
    <w:rsid w:val="002113DA"/>
    <w:rsid w:val="00211E90"/>
    <w:rsid w:val="002252D8"/>
    <w:rsid w:val="002256F2"/>
    <w:rsid w:val="002259C6"/>
    <w:rsid w:val="0023332A"/>
    <w:rsid w:val="002424FA"/>
    <w:rsid w:val="002527F1"/>
    <w:rsid w:val="002663FB"/>
    <w:rsid w:val="00277B37"/>
    <w:rsid w:val="0028781F"/>
    <w:rsid w:val="00292D67"/>
    <w:rsid w:val="002A6A8C"/>
    <w:rsid w:val="002D0A98"/>
    <w:rsid w:val="002F5B13"/>
    <w:rsid w:val="00317F1F"/>
    <w:rsid w:val="0033380A"/>
    <w:rsid w:val="00336323"/>
    <w:rsid w:val="003442E4"/>
    <w:rsid w:val="003518E3"/>
    <w:rsid w:val="00352669"/>
    <w:rsid w:val="0036747F"/>
    <w:rsid w:val="00371811"/>
    <w:rsid w:val="0037404E"/>
    <w:rsid w:val="003775A7"/>
    <w:rsid w:val="00381727"/>
    <w:rsid w:val="003919EA"/>
    <w:rsid w:val="003958B1"/>
    <w:rsid w:val="003A3922"/>
    <w:rsid w:val="003C278F"/>
    <w:rsid w:val="003D2FEC"/>
    <w:rsid w:val="00400FD8"/>
    <w:rsid w:val="00401CBF"/>
    <w:rsid w:val="00401CDB"/>
    <w:rsid w:val="004073E7"/>
    <w:rsid w:val="004078A2"/>
    <w:rsid w:val="00450031"/>
    <w:rsid w:val="00450832"/>
    <w:rsid w:val="00451778"/>
    <w:rsid w:val="004535F1"/>
    <w:rsid w:val="004641E0"/>
    <w:rsid w:val="004766CD"/>
    <w:rsid w:val="004916F0"/>
    <w:rsid w:val="00491720"/>
    <w:rsid w:val="004927C3"/>
    <w:rsid w:val="00494BBA"/>
    <w:rsid w:val="00496343"/>
    <w:rsid w:val="004D6819"/>
    <w:rsid w:val="004E6FF1"/>
    <w:rsid w:val="004F63F4"/>
    <w:rsid w:val="00503EB4"/>
    <w:rsid w:val="00515E20"/>
    <w:rsid w:val="00521648"/>
    <w:rsid w:val="00532211"/>
    <w:rsid w:val="00536E06"/>
    <w:rsid w:val="0056002D"/>
    <w:rsid w:val="00572211"/>
    <w:rsid w:val="0057728B"/>
    <w:rsid w:val="005840DB"/>
    <w:rsid w:val="005A023E"/>
    <w:rsid w:val="005A1C25"/>
    <w:rsid w:val="005A4820"/>
    <w:rsid w:val="005A6F90"/>
    <w:rsid w:val="005B4190"/>
    <w:rsid w:val="005C6DA8"/>
    <w:rsid w:val="005C6FC1"/>
    <w:rsid w:val="005D6D3D"/>
    <w:rsid w:val="005F7D6A"/>
    <w:rsid w:val="00602BC5"/>
    <w:rsid w:val="00611D8D"/>
    <w:rsid w:val="006257BB"/>
    <w:rsid w:val="006335A9"/>
    <w:rsid w:val="006433F6"/>
    <w:rsid w:val="006434D2"/>
    <w:rsid w:val="00644E51"/>
    <w:rsid w:val="00646ACF"/>
    <w:rsid w:val="00650838"/>
    <w:rsid w:val="006608E8"/>
    <w:rsid w:val="006646DD"/>
    <w:rsid w:val="0066764C"/>
    <w:rsid w:val="00674988"/>
    <w:rsid w:val="00675CF5"/>
    <w:rsid w:val="006A0AFC"/>
    <w:rsid w:val="006A1B91"/>
    <w:rsid w:val="006A6C8E"/>
    <w:rsid w:val="006A7B8F"/>
    <w:rsid w:val="006B3AC1"/>
    <w:rsid w:val="006C2D2D"/>
    <w:rsid w:val="006C635A"/>
    <w:rsid w:val="006C7449"/>
    <w:rsid w:val="006D2743"/>
    <w:rsid w:val="006D384C"/>
    <w:rsid w:val="006D6593"/>
    <w:rsid w:val="006E012E"/>
    <w:rsid w:val="006E2615"/>
    <w:rsid w:val="006E384B"/>
    <w:rsid w:val="006E5A09"/>
    <w:rsid w:val="006E6CD5"/>
    <w:rsid w:val="006F6D9F"/>
    <w:rsid w:val="00701E50"/>
    <w:rsid w:val="0071712E"/>
    <w:rsid w:val="0072284E"/>
    <w:rsid w:val="00734732"/>
    <w:rsid w:val="007364BA"/>
    <w:rsid w:val="00776545"/>
    <w:rsid w:val="007816EE"/>
    <w:rsid w:val="007A6923"/>
    <w:rsid w:val="007B3688"/>
    <w:rsid w:val="007E04CA"/>
    <w:rsid w:val="007E3887"/>
    <w:rsid w:val="007E5D7C"/>
    <w:rsid w:val="0081191D"/>
    <w:rsid w:val="0081269F"/>
    <w:rsid w:val="00840B1E"/>
    <w:rsid w:val="00844E65"/>
    <w:rsid w:val="00846A04"/>
    <w:rsid w:val="00865EE1"/>
    <w:rsid w:val="00881238"/>
    <w:rsid w:val="0088731F"/>
    <w:rsid w:val="008A2B53"/>
    <w:rsid w:val="008B5F79"/>
    <w:rsid w:val="008D32E4"/>
    <w:rsid w:val="008E75F8"/>
    <w:rsid w:val="008F102D"/>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B004D"/>
    <w:rsid w:val="009B594F"/>
    <w:rsid w:val="009B6D34"/>
    <w:rsid w:val="009E1CCE"/>
    <w:rsid w:val="009F0C6F"/>
    <w:rsid w:val="00A02986"/>
    <w:rsid w:val="00A3700C"/>
    <w:rsid w:val="00A50EE8"/>
    <w:rsid w:val="00A51212"/>
    <w:rsid w:val="00A6101D"/>
    <w:rsid w:val="00A631BF"/>
    <w:rsid w:val="00A657B0"/>
    <w:rsid w:val="00A6754A"/>
    <w:rsid w:val="00A709D8"/>
    <w:rsid w:val="00A80B2D"/>
    <w:rsid w:val="00A80CBF"/>
    <w:rsid w:val="00A821AB"/>
    <w:rsid w:val="00A83A0D"/>
    <w:rsid w:val="00A843A7"/>
    <w:rsid w:val="00A87D96"/>
    <w:rsid w:val="00A96042"/>
    <w:rsid w:val="00AA27C5"/>
    <w:rsid w:val="00AA75FC"/>
    <w:rsid w:val="00AB1DEE"/>
    <w:rsid w:val="00AB7B30"/>
    <w:rsid w:val="00AD003A"/>
    <w:rsid w:val="00AE0496"/>
    <w:rsid w:val="00AE2455"/>
    <w:rsid w:val="00AE4EDC"/>
    <w:rsid w:val="00AE51C0"/>
    <w:rsid w:val="00B04B78"/>
    <w:rsid w:val="00B203F4"/>
    <w:rsid w:val="00B3377C"/>
    <w:rsid w:val="00B35506"/>
    <w:rsid w:val="00B45A99"/>
    <w:rsid w:val="00B46076"/>
    <w:rsid w:val="00B46C7B"/>
    <w:rsid w:val="00B60817"/>
    <w:rsid w:val="00B660B9"/>
    <w:rsid w:val="00B7648F"/>
    <w:rsid w:val="00B83068"/>
    <w:rsid w:val="00B84546"/>
    <w:rsid w:val="00B85A25"/>
    <w:rsid w:val="00B90ECE"/>
    <w:rsid w:val="00BC7A74"/>
    <w:rsid w:val="00BC7B77"/>
    <w:rsid w:val="00BE2C3E"/>
    <w:rsid w:val="00BF12A7"/>
    <w:rsid w:val="00BF4402"/>
    <w:rsid w:val="00BF558C"/>
    <w:rsid w:val="00C02331"/>
    <w:rsid w:val="00C06710"/>
    <w:rsid w:val="00C06874"/>
    <w:rsid w:val="00C379A2"/>
    <w:rsid w:val="00C41CA1"/>
    <w:rsid w:val="00C5138A"/>
    <w:rsid w:val="00C532DB"/>
    <w:rsid w:val="00C674F0"/>
    <w:rsid w:val="00C7115C"/>
    <w:rsid w:val="00C71300"/>
    <w:rsid w:val="00C72FCB"/>
    <w:rsid w:val="00C8364A"/>
    <w:rsid w:val="00C836B1"/>
    <w:rsid w:val="00CC21C5"/>
    <w:rsid w:val="00CC5192"/>
    <w:rsid w:val="00CD7824"/>
    <w:rsid w:val="00CF46C4"/>
    <w:rsid w:val="00D14362"/>
    <w:rsid w:val="00D2021A"/>
    <w:rsid w:val="00D22B1E"/>
    <w:rsid w:val="00D269D7"/>
    <w:rsid w:val="00D622AD"/>
    <w:rsid w:val="00D629B0"/>
    <w:rsid w:val="00D72D31"/>
    <w:rsid w:val="00D746BB"/>
    <w:rsid w:val="00D8180B"/>
    <w:rsid w:val="00D842A1"/>
    <w:rsid w:val="00D87C63"/>
    <w:rsid w:val="00D94BC1"/>
    <w:rsid w:val="00D96F4A"/>
    <w:rsid w:val="00DA30C7"/>
    <w:rsid w:val="00DA6839"/>
    <w:rsid w:val="00DA71CB"/>
    <w:rsid w:val="00DB4A01"/>
    <w:rsid w:val="00DD3479"/>
    <w:rsid w:val="00DD426A"/>
    <w:rsid w:val="00DD7979"/>
    <w:rsid w:val="00DD7B07"/>
    <w:rsid w:val="00DE04C2"/>
    <w:rsid w:val="00DE696E"/>
    <w:rsid w:val="00DF2C7B"/>
    <w:rsid w:val="00DF2CFB"/>
    <w:rsid w:val="00E017D7"/>
    <w:rsid w:val="00E01E06"/>
    <w:rsid w:val="00E143D6"/>
    <w:rsid w:val="00E17E53"/>
    <w:rsid w:val="00E2510A"/>
    <w:rsid w:val="00E45B8A"/>
    <w:rsid w:val="00E46957"/>
    <w:rsid w:val="00E570C0"/>
    <w:rsid w:val="00E60056"/>
    <w:rsid w:val="00E64D96"/>
    <w:rsid w:val="00E7131B"/>
    <w:rsid w:val="00E719B7"/>
    <w:rsid w:val="00E77141"/>
    <w:rsid w:val="00E84893"/>
    <w:rsid w:val="00E84D97"/>
    <w:rsid w:val="00E94795"/>
    <w:rsid w:val="00E95BFE"/>
    <w:rsid w:val="00EA17F0"/>
    <w:rsid w:val="00EA7EE9"/>
    <w:rsid w:val="00EB2444"/>
    <w:rsid w:val="00ED3116"/>
    <w:rsid w:val="00ED7C28"/>
    <w:rsid w:val="00ED7E64"/>
    <w:rsid w:val="00EF61AB"/>
    <w:rsid w:val="00F06325"/>
    <w:rsid w:val="00F10948"/>
    <w:rsid w:val="00F2621A"/>
    <w:rsid w:val="00F30F5A"/>
    <w:rsid w:val="00F361AF"/>
    <w:rsid w:val="00F446FF"/>
    <w:rsid w:val="00F616E3"/>
    <w:rsid w:val="00F777D2"/>
    <w:rsid w:val="00F86628"/>
    <w:rsid w:val="00FA1A8C"/>
    <w:rsid w:val="00FA73F1"/>
    <w:rsid w:val="00FB4EA8"/>
    <w:rsid w:val="00FB50FB"/>
    <w:rsid w:val="00FD7313"/>
    <w:rsid w:val="00FE156B"/>
    <w:rsid w:val="00FE1C1C"/>
    <w:rsid w:val="00FE2B0A"/>
    <w:rsid w:val="00FE45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A5E9-A806-4D80-959F-1BFE3E28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29</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130</cp:revision>
  <cp:lastPrinted>2014-05-13T09:35:00Z</cp:lastPrinted>
  <dcterms:created xsi:type="dcterms:W3CDTF">2014-03-18T03:25:00Z</dcterms:created>
  <dcterms:modified xsi:type="dcterms:W3CDTF">2014-05-19T10:21:00Z</dcterms:modified>
</cp:coreProperties>
</file>