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D6F" w:rsidRPr="00840079" w:rsidRDefault="00840079" w:rsidP="00AD17FB">
      <w:pPr>
        <w:widowControl w:val="0"/>
        <w:tabs>
          <w:tab w:val="left" w:pos="1276"/>
        </w:tabs>
        <w:autoSpaceDE w:val="0"/>
        <w:jc w:val="center"/>
        <w:rPr>
          <w:rFonts w:ascii="PT Astra Serif" w:hAnsi="PT Astra Serif"/>
          <w:b/>
          <w:iCs/>
          <w:sz w:val="24"/>
          <w:szCs w:val="24"/>
        </w:rPr>
      </w:pPr>
      <w:bookmarkStart w:id="0" w:name="_GoBack"/>
      <w:bookmarkEnd w:id="0"/>
      <w:r w:rsidRPr="00840079">
        <w:rPr>
          <w:rFonts w:ascii="PT Astra Serif" w:hAnsi="PT Astra Serif"/>
          <w:b/>
          <w:iCs/>
          <w:sz w:val="24"/>
          <w:szCs w:val="24"/>
        </w:rPr>
        <w:t>Сводный отчет об оценке эффективности налоговых расходов города Югорска за 202</w:t>
      </w:r>
      <w:r w:rsidR="00A0192B">
        <w:rPr>
          <w:rFonts w:ascii="PT Astra Serif" w:hAnsi="PT Astra Serif"/>
          <w:b/>
          <w:iCs/>
          <w:sz w:val="24"/>
          <w:szCs w:val="24"/>
        </w:rPr>
        <w:t>1</w:t>
      </w:r>
      <w:r w:rsidRPr="00840079">
        <w:rPr>
          <w:rFonts w:ascii="PT Astra Serif" w:hAnsi="PT Astra Serif"/>
          <w:b/>
          <w:iCs/>
          <w:sz w:val="24"/>
          <w:szCs w:val="24"/>
        </w:rPr>
        <w:t xml:space="preserve"> год</w:t>
      </w:r>
    </w:p>
    <w:p w:rsidR="00840079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Style w:val="afe"/>
        <w:tblW w:w="1570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572"/>
        <w:gridCol w:w="1405"/>
        <w:gridCol w:w="1396"/>
        <w:gridCol w:w="1297"/>
        <w:gridCol w:w="1418"/>
        <w:gridCol w:w="1275"/>
        <w:gridCol w:w="1134"/>
        <w:gridCol w:w="1134"/>
        <w:gridCol w:w="1275"/>
      </w:tblGrid>
      <w:tr w:rsidR="00840079" w:rsidRPr="00EC4678" w:rsidTr="00840079">
        <w:trPr>
          <w:trHeight w:val="3975"/>
          <w:tblHeader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№ </w:t>
            </w:r>
            <w:proofErr w:type="gramStart"/>
            <w:r w:rsidRPr="00EC4678">
              <w:rPr>
                <w:rFonts w:ascii="PT Astra Serif" w:hAnsi="PT Astra Serif"/>
              </w:rPr>
              <w:t>п</w:t>
            </w:r>
            <w:proofErr w:type="gramEnd"/>
            <w:r w:rsidRPr="00EC4678">
              <w:rPr>
                <w:rFonts w:ascii="PT Astra Serif" w:hAnsi="PT Astra Serif"/>
              </w:rPr>
              <w:t>/п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соответствии налогового расхода целям муниципальной программы города Югорска и (или) цели социально-экономической политики города Югорска, не относящейся к муниципальной программе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Востребованность плательщиками предоставленных налоговых расходов (коэффициент</w:t>
            </w:r>
            <w:proofErr w:type="gramStart"/>
            <w:r w:rsidRPr="00EC4678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Оценка вклада предусмотренного налогового расхода в изменение значения показателя (индикатора) достижения целей 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сравнительного анализа результативности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Оценка совокупного бюджетного эффекта (самоокупаемости)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оценки эффективности налогового расхода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сохранении (уточнении, отмене) льгот для налогоплательщиков на основании оценки результативности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b/>
                <w:bCs/>
                <w:sz w:val="24"/>
                <w:szCs w:val="24"/>
              </w:rPr>
              <w:t>налог на имущество физических ли</w:t>
            </w:r>
            <w:proofErr w:type="gramStart"/>
            <w:r w:rsidRPr="008F19C3">
              <w:rPr>
                <w:rFonts w:ascii="PT Astra Serif" w:hAnsi="PT Astra Serif"/>
                <w:b/>
                <w:bCs/>
                <w:sz w:val="24"/>
                <w:szCs w:val="24"/>
              </w:rPr>
              <w:t>ц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18.11.2014 № 73 «О налоге на имущество физических лиц»)</w:t>
            </w:r>
          </w:p>
        </w:tc>
      </w:tr>
      <w:tr w:rsidR="00356E76" w:rsidRPr="00EC4678" w:rsidTr="00286B25">
        <w:trPr>
          <w:trHeight w:val="252"/>
        </w:trPr>
        <w:tc>
          <w:tcPr>
            <w:tcW w:w="15700" w:type="dxa"/>
            <w:gridSpan w:val="12"/>
          </w:tcPr>
          <w:p w:rsidR="00356E76" w:rsidRPr="008F19C3" w:rsidRDefault="00356E76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356E76" w:rsidRPr="00EC4678" w:rsidTr="00286B25">
        <w:trPr>
          <w:trHeight w:val="2236"/>
        </w:trPr>
        <w:tc>
          <w:tcPr>
            <w:tcW w:w="486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9" w:type="dxa"/>
            <w:hideMark/>
          </w:tcPr>
          <w:p w:rsidR="00356E76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налога понижена на 1,3 процентных пункта  в отношении  объектов налогообложения, включенных в перечень, определяемый в соответствии с пунктом 7 статьи 378.2 НК РФ, в отношении объектов </w:t>
            </w:r>
            <w:proofErr w:type="spellStart"/>
            <w:r w:rsidRPr="00EC4678">
              <w:rPr>
                <w:rFonts w:ascii="PT Astra Serif" w:hAnsi="PT Astra Serif"/>
              </w:rPr>
              <w:t>налогообло</w:t>
            </w:r>
            <w:proofErr w:type="spellEnd"/>
          </w:p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proofErr w:type="spellStart"/>
            <w:r w:rsidRPr="00EC4678">
              <w:rPr>
                <w:rFonts w:ascii="PT Astra Serif" w:hAnsi="PT Astra Serif"/>
              </w:rPr>
              <w:t>жения</w:t>
            </w:r>
            <w:proofErr w:type="spellEnd"/>
            <w:r>
              <w:rPr>
                <w:rFonts w:ascii="PT Astra Serif" w:hAnsi="PT Astra Serif"/>
              </w:rPr>
              <w:t>,</w:t>
            </w:r>
            <w:r w:rsidRPr="00EC4678">
              <w:rPr>
                <w:rFonts w:ascii="PT Astra Serif" w:hAnsi="PT Astra Serif"/>
              </w:rPr>
              <w:t xml:space="preserve"> предусмотренных абзацем вторым пункта 10 статьи </w:t>
            </w:r>
            <w:r w:rsidRPr="00EC4678">
              <w:rPr>
                <w:rFonts w:ascii="PT Astra Serif" w:hAnsi="PT Astra Serif"/>
              </w:rPr>
              <w:lastRenderedPageBreak/>
              <w:t>378.2 НК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18344,0</w:t>
            </w:r>
          </w:p>
        </w:tc>
        <w:tc>
          <w:tcPr>
            <w:tcW w:w="1396" w:type="dxa"/>
            <w:hideMark/>
          </w:tcPr>
          <w:p w:rsidR="00356E76" w:rsidRPr="00EC4678" w:rsidRDefault="0037120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192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356E76" w:rsidRPr="00EC4678" w:rsidRDefault="00356E76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 w:rsidR="00061EBE"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519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F8751E" w:rsidP="00F8751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10</w:t>
            </w:r>
          </w:p>
        </w:tc>
        <w:tc>
          <w:tcPr>
            <w:tcW w:w="1396" w:type="dxa"/>
            <w:hideMark/>
          </w:tcPr>
          <w:p w:rsidR="00356E76" w:rsidRPr="009A2B85" w:rsidRDefault="00061EBE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5</w:t>
            </w:r>
          </w:p>
        </w:tc>
        <w:tc>
          <w:tcPr>
            <w:tcW w:w="1297" w:type="dxa"/>
            <w:hideMark/>
          </w:tcPr>
          <w:p w:rsidR="00356E76" w:rsidRPr="009A2B85" w:rsidRDefault="00061EBE" w:rsidP="00061EB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306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9A2B85" w:rsidRDefault="00F8751E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5</w:t>
            </w:r>
          </w:p>
        </w:tc>
        <w:tc>
          <w:tcPr>
            <w:tcW w:w="1396" w:type="dxa"/>
            <w:hideMark/>
          </w:tcPr>
          <w:p w:rsidR="00356E76" w:rsidRPr="009A2B85" w:rsidRDefault="00061EBE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3</w:t>
            </w:r>
          </w:p>
        </w:tc>
        <w:tc>
          <w:tcPr>
            <w:tcW w:w="1297" w:type="dxa"/>
            <w:hideMark/>
          </w:tcPr>
          <w:p w:rsidR="00356E76" w:rsidRPr="009A2B85" w:rsidRDefault="00061EBE" w:rsidP="00061EB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29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</w:p>
        </w:tc>
        <w:tc>
          <w:tcPr>
            <w:tcW w:w="1396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26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1275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физические лица, имеющие трех и более детей до 18 лет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366</w:t>
            </w:r>
          </w:p>
        </w:tc>
        <w:tc>
          <w:tcPr>
            <w:tcW w:w="1396" w:type="dxa"/>
            <w:hideMark/>
          </w:tcPr>
          <w:p w:rsidR="00356E76" w:rsidRPr="00EC4678" w:rsidRDefault="0037120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343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:rsidTr="00286B25">
        <w:trPr>
          <w:trHeight w:val="2040"/>
        </w:trPr>
        <w:tc>
          <w:tcPr>
            <w:tcW w:w="486" w:type="dxa"/>
            <w:hideMark/>
          </w:tcPr>
          <w:p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24</w:t>
            </w:r>
          </w:p>
        </w:tc>
        <w:tc>
          <w:tcPr>
            <w:tcW w:w="1396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114</w:t>
            </w:r>
          </w:p>
        </w:tc>
        <w:tc>
          <w:tcPr>
            <w:tcW w:w="1297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225"/>
        </w:trPr>
        <w:tc>
          <w:tcPr>
            <w:tcW w:w="15700" w:type="dxa"/>
            <w:gridSpan w:val="12"/>
          </w:tcPr>
          <w:p w:rsidR="00840079" w:rsidRPr="00840079" w:rsidRDefault="002C44C8" w:rsidP="0084007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З</w:t>
            </w:r>
            <w:r w:rsidR="00840079" w:rsidRPr="00840079">
              <w:rPr>
                <w:rFonts w:ascii="PT Astra Serif" w:hAnsi="PT Astra Serif"/>
                <w:b/>
                <w:bCs/>
                <w:sz w:val="24"/>
                <w:szCs w:val="24"/>
              </w:rPr>
              <w:t>емельный нало</w:t>
            </w:r>
            <w:proofErr w:type="gramStart"/>
            <w:r w:rsidR="00840079" w:rsidRPr="00840079">
              <w:rPr>
                <w:rFonts w:ascii="PT Astra Serif" w:hAnsi="PT Astra Serif"/>
                <w:b/>
                <w:bCs/>
                <w:sz w:val="24"/>
                <w:szCs w:val="24"/>
              </w:rPr>
              <w:t>г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22.11.2004 № 648 «О земельном налоге»)</w:t>
            </w:r>
          </w:p>
        </w:tc>
      </w:tr>
      <w:tr w:rsidR="00840079" w:rsidRPr="00EC4678" w:rsidTr="00286B25">
        <w:trPr>
          <w:trHeight w:val="409"/>
        </w:trPr>
        <w:tc>
          <w:tcPr>
            <w:tcW w:w="15700" w:type="dxa"/>
            <w:gridSpan w:val="12"/>
          </w:tcPr>
          <w:p w:rsidR="00840079" w:rsidRPr="00840079" w:rsidRDefault="00840079" w:rsidP="00840079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40079">
              <w:rPr>
                <w:rFonts w:ascii="PT Astra Serif" w:hAnsi="PT Astra Serif"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840079" w:rsidRPr="00EC4678" w:rsidTr="00286B25">
        <w:trPr>
          <w:trHeight w:val="2295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налога понижена на 0,27 процентных пункта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373,4</w:t>
            </w:r>
          </w:p>
        </w:tc>
        <w:tc>
          <w:tcPr>
            <w:tcW w:w="1396" w:type="dxa"/>
            <w:hideMark/>
          </w:tcPr>
          <w:p w:rsidR="00840079" w:rsidRPr="00EC4678" w:rsidRDefault="004939FF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98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0,71/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061EBE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40079">
        <w:trPr>
          <w:trHeight w:val="677"/>
        </w:trPr>
        <w:tc>
          <w:tcPr>
            <w:tcW w:w="48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земельного налога понижена на 0,27 процентных пункта в отношении земельных участков, предназначенных </w:t>
            </w:r>
            <w:r w:rsidRPr="00EC4678">
              <w:rPr>
                <w:rFonts w:ascii="PT Astra Serif" w:hAnsi="PT Astra Serif"/>
              </w:rPr>
              <w:lastRenderedPageBreak/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создание условий для устойчивого развития малого и среднего предпринимательства на территории города </w:t>
            </w:r>
            <w:r w:rsidRPr="00EC4678">
              <w:rPr>
                <w:rFonts w:ascii="PT Astra Serif" w:hAnsi="PT Astra Serif"/>
              </w:rPr>
              <w:lastRenderedPageBreak/>
              <w:t>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672,0</w:t>
            </w:r>
          </w:p>
        </w:tc>
        <w:tc>
          <w:tcPr>
            <w:tcW w:w="1396" w:type="dxa"/>
            <w:hideMark/>
          </w:tcPr>
          <w:p w:rsidR="00840079" w:rsidRPr="00EC4678" w:rsidRDefault="00840079" w:rsidP="004939FF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  <w:r w:rsidR="004939FF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0,27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061EBE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имеет положительное значение, т.к. объем налоговых поступлений сохранился на </w:t>
            </w:r>
            <w:r w:rsidRPr="00EC4678">
              <w:rPr>
                <w:rFonts w:ascii="PT Astra Serif" w:hAnsi="PT Astra Serif"/>
              </w:rPr>
              <w:lastRenderedPageBreak/>
              <w:t>уровне 20</w:t>
            </w:r>
            <w:r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40079" w:rsidRPr="00EC4678" w:rsidRDefault="007C3B98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96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Освобождаются от уплаты налога организации и физические лица, являющиеся индивидуальными предпринимателями, в отношении </w:t>
            </w:r>
            <w:r w:rsidRPr="00EC4678">
              <w:rPr>
                <w:rFonts w:ascii="PT Astra Serif" w:hAnsi="PT Astra Serif"/>
              </w:rPr>
              <w:lastRenderedPageBreak/>
              <w:t xml:space="preserve">земельных участков, на которых расположены объекты, создаваемые и (или) реконструируемые в рамках реализации инвестиционных соглашений, </w:t>
            </w:r>
            <w:proofErr w:type="gramStart"/>
            <w:r w:rsidRPr="00EC4678">
              <w:rPr>
                <w:rFonts w:ascii="PT Astra Serif" w:hAnsi="PT Astra Serif"/>
              </w:rPr>
              <w:t>с даты выдачи</w:t>
            </w:r>
            <w:proofErr w:type="gramEnd"/>
            <w:r w:rsidRPr="00EC4678">
              <w:rPr>
                <w:rFonts w:ascii="PT Astra Serif" w:hAnsi="PT Astra Serif"/>
              </w:rPr>
              <w:t xml:space="preserve"> разрешения на ввод объекта в эксплуатацию, на срок три 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677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Освобождаются от уплаты налога организации и физические лица, являющиеся индивидуальными предпринимателя</w:t>
            </w:r>
            <w:r w:rsidRPr="00EC4678">
              <w:rPr>
                <w:rFonts w:ascii="PT Astra Serif" w:hAnsi="PT Astra Serif"/>
              </w:rPr>
              <w:lastRenderedPageBreak/>
              <w:t>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528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установленном пенсионным </w:t>
            </w:r>
            <w:r w:rsidRPr="00EC4678">
              <w:rPr>
                <w:rFonts w:ascii="PT Astra Serif" w:hAnsi="PT Astra Serif"/>
              </w:rPr>
              <w:lastRenderedPageBreak/>
              <w:t>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79</w:t>
            </w:r>
          </w:p>
        </w:tc>
        <w:tc>
          <w:tcPr>
            <w:tcW w:w="1396" w:type="dxa"/>
            <w:hideMark/>
          </w:tcPr>
          <w:p w:rsidR="00840079" w:rsidRPr="00EC4678" w:rsidRDefault="00840079" w:rsidP="005C6DAC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</w:t>
            </w:r>
            <w:r w:rsidR="005C6DAC">
              <w:rPr>
                <w:rFonts w:ascii="PT Astra Serif" w:hAnsi="PT Astra Serif"/>
              </w:rPr>
              <w:t>95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2095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установленном </w:t>
            </w:r>
            <w:r w:rsidRPr="00EC4678">
              <w:rPr>
                <w:rFonts w:ascii="PT Astra Serif" w:hAnsi="PT Astra Serif"/>
              </w:rPr>
              <w:lastRenderedPageBreak/>
              <w:t>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</w:t>
            </w:r>
            <w:r w:rsidRPr="00EC4678">
              <w:rPr>
                <w:rFonts w:ascii="PT Astra Serif" w:hAnsi="PT Astra Serif"/>
              </w:rPr>
              <w:br w:type="page"/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115</w:t>
            </w:r>
          </w:p>
        </w:tc>
        <w:tc>
          <w:tcPr>
            <w:tcW w:w="1396" w:type="dxa"/>
            <w:hideMark/>
          </w:tcPr>
          <w:p w:rsidR="00840079" w:rsidRPr="00EC4678" w:rsidRDefault="00840079" w:rsidP="005C6DAC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8</w:t>
            </w:r>
            <w:r w:rsidR="005C6DAC">
              <w:rPr>
                <w:rFonts w:ascii="PT Astra Serif" w:hAnsi="PT Astra Serif"/>
              </w:rPr>
              <w:t>40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8F19C3">
        <w:trPr>
          <w:trHeight w:val="1811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Ветераны и инвалиды Великой Отечественной войны, вдовы участников Великой </w:t>
            </w:r>
            <w:r w:rsidRPr="00EC4678">
              <w:rPr>
                <w:rFonts w:ascii="PT Astra Serif" w:hAnsi="PT Astra Serif"/>
              </w:rPr>
              <w:lastRenderedPageBreak/>
              <w:t>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2,6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:rsidTr="00286B25">
        <w:trPr>
          <w:trHeight w:val="1530"/>
        </w:trPr>
        <w:tc>
          <w:tcPr>
            <w:tcW w:w="486" w:type="dxa"/>
            <w:hideMark/>
          </w:tcPr>
          <w:p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74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559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17,4</w:t>
            </w:r>
          </w:p>
        </w:tc>
        <w:tc>
          <w:tcPr>
            <w:tcW w:w="1396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44</w:t>
            </w:r>
          </w:p>
        </w:tc>
        <w:tc>
          <w:tcPr>
            <w:tcW w:w="1297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F19C3" w:rsidRPr="00EC4678" w:rsidTr="00286B25">
        <w:trPr>
          <w:trHeight w:val="394"/>
        </w:trPr>
        <w:tc>
          <w:tcPr>
            <w:tcW w:w="15700" w:type="dxa"/>
            <w:gridSpan w:val="12"/>
          </w:tcPr>
          <w:p w:rsidR="008F19C3" w:rsidRPr="00840079" w:rsidRDefault="008F19C3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40079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муниципальная программа города Югорска «Развитие физической культуры и спорта»</w:t>
            </w:r>
          </w:p>
          <w:p w:rsidR="008F19C3" w:rsidRPr="00EC4678" w:rsidRDefault="008F19C3" w:rsidP="00286B25">
            <w:pPr>
              <w:jc w:val="center"/>
              <w:rPr>
                <w:rFonts w:ascii="PT Astra Serif" w:hAnsi="PT Astra Serif"/>
              </w:rPr>
            </w:pPr>
          </w:p>
        </w:tc>
      </w:tr>
      <w:tr w:rsidR="008F19C3" w:rsidRPr="00EC4678" w:rsidTr="00286B25">
        <w:trPr>
          <w:trHeight w:val="394"/>
        </w:trPr>
        <w:tc>
          <w:tcPr>
            <w:tcW w:w="48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4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земельного налога понижена на 1,3 процентных пункта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559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                          и международной спортивной арене</w:t>
            </w:r>
          </w:p>
        </w:tc>
        <w:tc>
          <w:tcPr>
            <w:tcW w:w="1572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1003,0</w:t>
            </w:r>
          </w:p>
        </w:tc>
        <w:tc>
          <w:tcPr>
            <w:tcW w:w="1396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0,75 / востребован</w:t>
            </w:r>
          </w:p>
        </w:tc>
        <w:tc>
          <w:tcPr>
            <w:tcW w:w="1418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пяти лет)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:rsidR="008F19C3" w:rsidRPr="00EC4678" w:rsidRDefault="008F19C3" w:rsidP="009A2B8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 w:rsidR="009A2B85">
              <w:rPr>
                <w:rFonts w:ascii="PT Astra Serif" w:hAnsi="PT Astra Serif"/>
              </w:rPr>
              <w:t>20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</w:tbl>
    <w:p w:rsidR="00572D6F" w:rsidRPr="00201A50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sectPr w:rsidR="00572D6F" w:rsidRPr="00201A50" w:rsidSect="008F19C3">
      <w:headerReference w:type="even" r:id="rId9"/>
      <w:headerReference w:type="default" r:id="rId10"/>
      <w:headerReference w:type="first" r:id="rId11"/>
      <w:pgSz w:w="16838" w:h="11906" w:orient="landscape"/>
      <w:pgMar w:top="1276" w:right="1418" w:bottom="851" w:left="1134" w:header="6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96" w:rsidRDefault="00C26A96">
      <w:r>
        <w:separator/>
      </w:r>
    </w:p>
  </w:endnote>
  <w:endnote w:type="continuationSeparator" w:id="0">
    <w:p w:rsidR="00C26A96" w:rsidRDefault="00C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96" w:rsidRDefault="00C26A96">
      <w:r>
        <w:separator/>
      </w:r>
    </w:p>
  </w:footnote>
  <w:footnote w:type="continuationSeparator" w:id="0">
    <w:p w:rsidR="00C26A96" w:rsidRDefault="00C26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0D" w:rsidRDefault="008225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0D" w:rsidRDefault="0082250D">
    <w:pPr>
      <w:pStyle w:val="af3"/>
      <w:jc w:val="center"/>
    </w:pPr>
    <w:r>
      <w:rPr>
        <w:rStyle w:val="3"/>
      </w:rPr>
      <w:fldChar w:fldCharType="begin"/>
    </w:r>
    <w:r>
      <w:rPr>
        <w:rStyle w:val="3"/>
      </w:rPr>
      <w:instrText xml:space="preserve"> PAGE </w:instrText>
    </w:r>
    <w:r>
      <w:rPr>
        <w:rStyle w:val="3"/>
      </w:rPr>
      <w:fldChar w:fldCharType="separate"/>
    </w:r>
    <w:r w:rsidR="00AD17FB">
      <w:rPr>
        <w:rStyle w:val="3"/>
        <w:noProof/>
      </w:rPr>
      <w:t>14</w:t>
    </w:r>
    <w:r>
      <w:rPr>
        <w:rStyle w:val="3"/>
      </w:rPr>
      <w:fldChar w:fldCharType="end"/>
    </w:r>
  </w:p>
  <w:p w:rsidR="0082250D" w:rsidRDefault="0082250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0D" w:rsidRDefault="008225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firstLine="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firstLine="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8A27F8"/>
    <w:multiLevelType w:val="hybridMultilevel"/>
    <w:tmpl w:val="0E1235D4"/>
    <w:lvl w:ilvl="0" w:tplc="75AA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C252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7F1C24D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3F63"/>
    <w:rsid w:val="000008B5"/>
    <w:rsid w:val="00057A82"/>
    <w:rsid w:val="000610E5"/>
    <w:rsid w:val="00061EBE"/>
    <w:rsid w:val="00063726"/>
    <w:rsid w:val="00064A66"/>
    <w:rsid w:val="00074BAB"/>
    <w:rsid w:val="000760BC"/>
    <w:rsid w:val="000777B7"/>
    <w:rsid w:val="00086383"/>
    <w:rsid w:val="00092D64"/>
    <w:rsid w:val="000C7277"/>
    <w:rsid w:val="000D12AF"/>
    <w:rsid w:val="000D22A2"/>
    <w:rsid w:val="000D6740"/>
    <w:rsid w:val="000F5EF2"/>
    <w:rsid w:val="00101025"/>
    <w:rsid w:val="00107977"/>
    <w:rsid w:val="00114F0D"/>
    <w:rsid w:val="00122E29"/>
    <w:rsid w:val="00137372"/>
    <w:rsid w:val="00171D73"/>
    <w:rsid w:val="00181AF1"/>
    <w:rsid w:val="00184A2C"/>
    <w:rsid w:val="00195FA6"/>
    <w:rsid w:val="00197D36"/>
    <w:rsid w:val="001C47AF"/>
    <w:rsid w:val="001D273A"/>
    <w:rsid w:val="001E2753"/>
    <w:rsid w:val="001E4DD6"/>
    <w:rsid w:val="001F41EC"/>
    <w:rsid w:val="00201A50"/>
    <w:rsid w:val="00214293"/>
    <w:rsid w:val="00234494"/>
    <w:rsid w:val="00236875"/>
    <w:rsid w:val="00243162"/>
    <w:rsid w:val="0025049C"/>
    <w:rsid w:val="002558D4"/>
    <w:rsid w:val="00263303"/>
    <w:rsid w:val="0026358E"/>
    <w:rsid w:val="00274025"/>
    <w:rsid w:val="0028184B"/>
    <w:rsid w:val="00286B25"/>
    <w:rsid w:val="002B06CE"/>
    <w:rsid w:val="002B14AB"/>
    <w:rsid w:val="002B1E3A"/>
    <w:rsid w:val="002B2F6A"/>
    <w:rsid w:val="002B625B"/>
    <w:rsid w:val="002C44C8"/>
    <w:rsid w:val="002D1214"/>
    <w:rsid w:val="002D251B"/>
    <w:rsid w:val="002D341C"/>
    <w:rsid w:val="002D7348"/>
    <w:rsid w:val="002E5432"/>
    <w:rsid w:val="002E7FED"/>
    <w:rsid w:val="002F1961"/>
    <w:rsid w:val="002F5993"/>
    <w:rsid w:val="00313EB0"/>
    <w:rsid w:val="00325FC4"/>
    <w:rsid w:val="003272BC"/>
    <w:rsid w:val="00330EA8"/>
    <w:rsid w:val="00345979"/>
    <w:rsid w:val="00356E76"/>
    <w:rsid w:val="00363E8E"/>
    <w:rsid w:val="00371206"/>
    <w:rsid w:val="00374941"/>
    <w:rsid w:val="0038388C"/>
    <w:rsid w:val="00386B2C"/>
    <w:rsid w:val="00392C9F"/>
    <w:rsid w:val="0039364B"/>
    <w:rsid w:val="003A3F63"/>
    <w:rsid w:val="003B5C5B"/>
    <w:rsid w:val="003E0615"/>
    <w:rsid w:val="003E6B0F"/>
    <w:rsid w:val="003E7F63"/>
    <w:rsid w:val="003F2898"/>
    <w:rsid w:val="003F5807"/>
    <w:rsid w:val="00402B25"/>
    <w:rsid w:val="00403B03"/>
    <w:rsid w:val="00403DF8"/>
    <w:rsid w:val="00410FC9"/>
    <w:rsid w:val="00415914"/>
    <w:rsid w:val="00433C09"/>
    <w:rsid w:val="00435AAA"/>
    <w:rsid w:val="00454861"/>
    <w:rsid w:val="00477F1B"/>
    <w:rsid w:val="004904BB"/>
    <w:rsid w:val="004939FF"/>
    <w:rsid w:val="004A5344"/>
    <w:rsid w:val="004A7165"/>
    <w:rsid w:val="004B76D2"/>
    <w:rsid w:val="004C37EA"/>
    <w:rsid w:val="004C56EF"/>
    <w:rsid w:val="004E5BF6"/>
    <w:rsid w:val="004F0D29"/>
    <w:rsid w:val="004F28DC"/>
    <w:rsid w:val="00504CFA"/>
    <w:rsid w:val="00506A8E"/>
    <w:rsid w:val="00512F5C"/>
    <w:rsid w:val="00514E64"/>
    <w:rsid w:val="00531930"/>
    <w:rsid w:val="00545A18"/>
    <w:rsid w:val="00550CBA"/>
    <w:rsid w:val="00555E57"/>
    <w:rsid w:val="00566522"/>
    <w:rsid w:val="00572269"/>
    <w:rsid w:val="00572D6F"/>
    <w:rsid w:val="0057328A"/>
    <w:rsid w:val="005811D5"/>
    <w:rsid w:val="005B42F5"/>
    <w:rsid w:val="005B522C"/>
    <w:rsid w:val="005C55CF"/>
    <w:rsid w:val="005C6DAC"/>
    <w:rsid w:val="005E1180"/>
    <w:rsid w:val="0060225B"/>
    <w:rsid w:val="00610BDB"/>
    <w:rsid w:val="00614672"/>
    <w:rsid w:val="0062015D"/>
    <w:rsid w:val="0062391A"/>
    <w:rsid w:val="00632D89"/>
    <w:rsid w:val="006337B1"/>
    <w:rsid w:val="006447A5"/>
    <w:rsid w:val="006462B7"/>
    <w:rsid w:val="00646DD1"/>
    <w:rsid w:val="006559E0"/>
    <w:rsid w:val="0065685C"/>
    <w:rsid w:val="00660A00"/>
    <w:rsid w:val="00660AA8"/>
    <w:rsid w:val="0068046F"/>
    <w:rsid w:val="00696A64"/>
    <w:rsid w:val="006A75C1"/>
    <w:rsid w:val="006C7C13"/>
    <w:rsid w:val="006D682C"/>
    <w:rsid w:val="006E313C"/>
    <w:rsid w:val="006F4FB1"/>
    <w:rsid w:val="0070383D"/>
    <w:rsid w:val="0072532E"/>
    <w:rsid w:val="00732F9C"/>
    <w:rsid w:val="00735D2A"/>
    <w:rsid w:val="00737437"/>
    <w:rsid w:val="0074590A"/>
    <w:rsid w:val="00764AF1"/>
    <w:rsid w:val="0079097B"/>
    <w:rsid w:val="00795035"/>
    <w:rsid w:val="007A4320"/>
    <w:rsid w:val="007C3B98"/>
    <w:rsid w:val="007C4F1C"/>
    <w:rsid w:val="007D65FE"/>
    <w:rsid w:val="007D7259"/>
    <w:rsid w:val="007F2FCB"/>
    <w:rsid w:val="00811BF9"/>
    <w:rsid w:val="0082250D"/>
    <w:rsid w:val="00840079"/>
    <w:rsid w:val="00852FEB"/>
    <w:rsid w:val="008571C5"/>
    <w:rsid w:val="00873302"/>
    <w:rsid w:val="00881507"/>
    <w:rsid w:val="008A0601"/>
    <w:rsid w:val="008A24E4"/>
    <w:rsid w:val="008B5B44"/>
    <w:rsid w:val="008C6AF2"/>
    <w:rsid w:val="008D4519"/>
    <w:rsid w:val="008F13CB"/>
    <w:rsid w:val="008F19C3"/>
    <w:rsid w:val="008F420E"/>
    <w:rsid w:val="008F6220"/>
    <w:rsid w:val="0091605D"/>
    <w:rsid w:val="00916874"/>
    <w:rsid w:val="00940BF9"/>
    <w:rsid w:val="00947343"/>
    <w:rsid w:val="00950994"/>
    <w:rsid w:val="00956A23"/>
    <w:rsid w:val="00960C6B"/>
    <w:rsid w:val="00961F9F"/>
    <w:rsid w:val="00963C66"/>
    <w:rsid w:val="0097279B"/>
    <w:rsid w:val="009A2B85"/>
    <w:rsid w:val="009A46BA"/>
    <w:rsid w:val="009B1EF9"/>
    <w:rsid w:val="009F1566"/>
    <w:rsid w:val="009F3EB6"/>
    <w:rsid w:val="009F4DE8"/>
    <w:rsid w:val="00A0192B"/>
    <w:rsid w:val="00A25103"/>
    <w:rsid w:val="00A35959"/>
    <w:rsid w:val="00A37829"/>
    <w:rsid w:val="00A54448"/>
    <w:rsid w:val="00A707C4"/>
    <w:rsid w:val="00A829AF"/>
    <w:rsid w:val="00A83AA3"/>
    <w:rsid w:val="00A83F8C"/>
    <w:rsid w:val="00A85079"/>
    <w:rsid w:val="00A861D5"/>
    <w:rsid w:val="00A90423"/>
    <w:rsid w:val="00A95632"/>
    <w:rsid w:val="00AB73C7"/>
    <w:rsid w:val="00AC1BCE"/>
    <w:rsid w:val="00AC2D09"/>
    <w:rsid w:val="00AC6EDE"/>
    <w:rsid w:val="00AD17FB"/>
    <w:rsid w:val="00AD3606"/>
    <w:rsid w:val="00AD7FDA"/>
    <w:rsid w:val="00B06515"/>
    <w:rsid w:val="00B15F45"/>
    <w:rsid w:val="00B215A1"/>
    <w:rsid w:val="00B36CB6"/>
    <w:rsid w:val="00B42D27"/>
    <w:rsid w:val="00B5130E"/>
    <w:rsid w:val="00B5153C"/>
    <w:rsid w:val="00B554EF"/>
    <w:rsid w:val="00B749C3"/>
    <w:rsid w:val="00B83B56"/>
    <w:rsid w:val="00B872FC"/>
    <w:rsid w:val="00B87AA6"/>
    <w:rsid w:val="00B90FEB"/>
    <w:rsid w:val="00B974A1"/>
    <w:rsid w:val="00BA08A0"/>
    <w:rsid w:val="00BA0F21"/>
    <w:rsid w:val="00BA19C7"/>
    <w:rsid w:val="00BA5B78"/>
    <w:rsid w:val="00BB260F"/>
    <w:rsid w:val="00BB27E9"/>
    <w:rsid w:val="00BB7394"/>
    <w:rsid w:val="00BD0FD7"/>
    <w:rsid w:val="00BD2755"/>
    <w:rsid w:val="00BD6A6C"/>
    <w:rsid w:val="00BE5924"/>
    <w:rsid w:val="00C26A96"/>
    <w:rsid w:val="00C43306"/>
    <w:rsid w:val="00C51D91"/>
    <w:rsid w:val="00C83389"/>
    <w:rsid w:val="00C9430B"/>
    <w:rsid w:val="00CA2645"/>
    <w:rsid w:val="00CC0B2E"/>
    <w:rsid w:val="00CC0D68"/>
    <w:rsid w:val="00CC4C63"/>
    <w:rsid w:val="00CD2A9E"/>
    <w:rsid w:val="00CD5882"/>
    <w:rsid w:val="00CD61F3"/>
    <w:rsid w:val="00CD66A6"/>
    <w:rsid w:val="00CD78B6"/>
    <w:rsid w:val="00CE29F4"/>
    <w:rsid w:val="00CF3EF1"/>
    <w:rsid w:val="00D03ABD"/>
    <w:rsid w:val="00D10104"/>
    <w:rsid w:val="00D11F3A"/>
    <w:rsid w:val="00D170B9"/>
    <w:rsid w:val="00D34520"/>
    <w:rsid w:val="00D45233"/>
    <w:rsid w:val="00D54018"/>
    <w:rsid w:val="00D60A33"/>
    <w:rsid w:val="00D837FC"/>
    <w:rsid w:val="00DA4044"/>
    <w:rsid w:val="00DB47EB"/>
    <w:rsid w:val="00DC239C"/>
    <w:rsid w:val="00DC43E1"/>
    <w:rsid w:val="00DE4DFF"/>
    <w:rsid w:val="00DF4E74"/>
    <w:rsid w:val="00E059A8"/>
    <w:rsid w:val="00E059BA"/>
    <w:rsid w:val="00E32EC3"/>
    <w:rsid w:val="00E34E81"/>
    <w:rsid w:val="00E40BAA"/>
    <w:rsid w:val="00E41F70"/>
    <w:rsid w:val="00E704C8"/>
    <w:rsid w:val="00E769D1"/>
    <w:rsid w:val="00E83328"/>
    <w:rsid w:val="00E83E3D"/>
    <w:rsid w:val="00E86E5B"/>
    <w:rsid w:val="00EB6103"/>
    <w:rsid w:val="00ED3987"/>
    <w:rsid w:val="00ED6C16"/>
    <w:rsid w:val="00ED7B30"/>
    <w:rsid w:val="00EE28E0"/>
    <w:rsid w:val="00F06527"/>
    <w:rsid w:val="00F15672"/>
    <w:rsid w:val="00F2442E"/>
    <w:rsid w:val="00F34692"/>
    <w:rsid w:val="00F51828"/>
    <w:rsid w:val="00F72DA4"/>
    <w:rsid w:val="00F76B9E"/>
    <w:rsid w:val="00F8751E"/>
    <w:rsid w:val="00F96967"/>
    <w:rsid w:val="00FA6FC2"/>
    <w:rsid w:val="00FB019D"/>
    <w:rsid w:val="00FB559E"/>
    <w:rsid w:val="00FC2E57"/>
    <w:rsid w:val="00FC3681"/>
    <w:rsid w:val="00FE4017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1z1">
    <w:name w:val="WW8Num1z1"/>
    <w:rsid w:val="00BA19C7"/>
  </w:style>
  <w:style w:type="character" w:customStyle="1" w:styleId="WW8Num1z2">
    <w:name w:val="WW8Num1z2"/>
    <w:rsid w:val="00BA19C7"/>
  </w:style>
  <w:style w:type="character" w:customStyle="1" w:styleId="WW8Num1z3">
    <w:name w:val="WW8Num1z3"/>
    <w:rsid w:val="00BA19C7"/>
  </w:style>
  <w:style w:type="character" w:customStyle="1" w:styleId="WW8Num1z4">
    <w:name w:val="WW8Num1z4"/>
    <w:rsid w:val="00BA19C7"/>
  </w:style>
  <w:style w:type="character" w:customStyle="1" w:styleId="WW8Num1z5">
    <w:name w:val="WW8Num1z5"/>
    <w:rsid w:val="00BA19C7"/>
  </w:style>
  <w:style w:type="character" w:customStyle="1" w:styleId="WW8Num1z6">
    <w:name w:val="WW8Num1z6"/>
    <w:rsid w:val="00BA19C7"/>
  </w:style>
  <w:style w:type="character" w:customStyle="1" w:styleId="WW8Num1z7">
    <w:name w:val="WW8Num1z7"/>
    <w:rsid w:val="00BA19C7"/>
  </w:style>
  <w:style w:type="character" w:customStyle="1" w:styleId="WW8Num1z8">
    <w:name w:val="WW8Num1z8"/>
    <w:rsid w:val="00BA19C7"/>
  </w:style>
  <w:style w:type="character" w:customStyle="1" w:styleId="WW8Num2z0">
    <w:name w:val="WW8Num2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2z1">
    <w:name w:val="WW8Num2z1"/>
    <w:rsid w:val="00BA19C7"/>
  </w:style>
  <w:style w:type="character" w:customStyle="1" w:styleId="WW8Num2z2">
    <w:name w:val="WW8Num2z2"/>
    <w:rsid w:val="00BA19C7"/>
  </w:style>
  <w:style w:type="character" w:customStyle="1" w:styleId="WW8Num2z3">
    <w:name w:val="WW8Num2z3"/>
    <w:rsid w:val="00BA19C7"/>
  </w:style>
  <w:style w:type="character" w:customStyle="1" w:styleId="WW8Num2z4">
    <w:name w:val="WW8Num2z4"/>
    <w:rsid w:val="00BA19C7"/>
  </w:style>
  <w:style w:type="character" w:customStyle="1" w:styleId="WW8Num2z5">
    <w:name w:val="WW8Num2z5"/>
    <w:rsid w:val="00BA19C7"/>
  </w:style>
  <w:style w:type="character" w:customStyle="1" w:styleId="WW8Num2z6">
    <w:name w:val="WW8Num2z6"/>
    <w:rsid w:val="00BA19C7"/>
  </w:style>
  <w:style w:type="character" w:customStyle="1" w:styleId="WW8Num2z7">
    <w:name w:val="WW8Num2z7"/>
    <w:rsid w:val="00BA19C7"/>
  </w:style>
  <w:style w:type="character" w:customStyle="1" w:styleId="WW8Num2z8">
    <w:name w:val="WW8Num2z8"/>
    <w:rsid w:val="00BA19C7"/>
  </w:style>
  <w:style w:type="character" w:customStyle="1" w:styleId="WW8Num3z0">
    <w:name w:val="WW8Num3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3z1">
    <w:name w:val="WW8Num3z1"/>
    <w:rsid w:val="00BA19C7"/>
  </w:style>
  <w:style w:type="character" w:customStyle="1" w:styleId="WW8Num3z2">
    <w:name w:val="WW8Num3z2"/>
    <w:rsid w:val="00BA19C7"/>
  </w:style>
  <w:style w:type="character" w:customStyle="1" w:styleId="WW8Num3z4">
    <w:name w:val="WW8Num3z4"/>
    <w:rsid w:val="00BA19C7"/>
  </w:style>
  <w:style w:type="character" w:customStyle="1" w:styleId="WW8Num3z5">
    <w:name w:val="WW8Num3z5"/>
    <w:rsid w:val="00BA19C7"/>
  </w:style>
  <w:style w:type="character" w:customStyle="1" w:styleId="WW8Num3z6">
    <w:name w:val="WW8Num3z6"/>
    <w:rsid w:val="00BA19C7"/>
  </w:style>
  <w:style w:type="character" w:customStyle="1" w:styleId="WW8Num3z7">
    <w:name w:val="WW8Num3z7"/>
    <w:rsid w:val="00BA19C7"/>
  </w:style>
  <w:style w:type="character" w:customStyle="1" w:styleId="WW8Num3z8">
    <w:name w:val="WW8Num3z8"/>
    <w:rsid w:val="00BA19C7"/>
  </w:style>
  <w:style w:type="character" w:customStyle="1" w:styleId="WW8Num4z0">
    <w:name w:val="WW8Num4z0"/>
    <w:rsid w:val="00BA19C7"/>
  </w:style>
  <w:style w:type="character" w:customStyle="1" w:styleId="WW8Num4z1">
    <w:name w:val="WW8Num4z1"/>
    <w:rsid w:val="00BA19C7"/>
  </w:style>
  <w:style w:type="character" w:customStyle="1" w:styleId="WW8Num4z2">
    <w:name w:val="WW8Num4z2"/>
    <w:rsid w:val="00BA19C7"/>
  </w:style>
  <w:style w:type="character" w:customStyle="1" w:styleId="WW8Num4z3">
    <w:name w:val="WW8Num4z3"/>
    <w:rsid w:val="00BA19C7"/>
  </w:style>
  <w:style w:type="character" w:customStyle="1" w:styleId="WW8Num4z4">
    <w:name w:val="WW8Num4z4"/>
    <w:rsid w:val="00BA19C7"/>
  </w:style>
  <w:style w:type="character" w:customStyle="1" w:styleId="WW8Num4z5">
    <w:name w:val="WW8Num4z5"/>
    <w:rsid w:val="00BA19C7"/>
  </w:style>
  <w:style w:type="character" w:customStyle="1" w:styleId="WW8Num4z6">
    <w:name w:val="WW8Num4z6"/>
    <w:rsid w:val="00BA19C7"/>
  </w:style>
  <w:style w:type="character" w:customStyle="1" w:styleId="WW8Num4z7">
    <w:name w:val="WW8Num4z7"/>
    <w:rsid w:val="00BA19C7"/>
  </w:style>
  <w:style w:type="character" w:customStyle="1" w:styleId="WW8Num4z8">
    <w:name w:val="WW8Num4z8"/>
    <w:rsid w:val="00BA19C7"/>
  </w:style>
  <w:style w:type="character" w:customStyle="1" w:styleId="5">
    <w:name w:val="Основной шрифт абзаца5"/>
    <w:rsid w:val="00BA19C7"/>
  </w:style>
  <w:style w:type="character" w:customStyle="1" w:styleId="4">
    <w:name w:val="Основной шрифт абзаца4"/>
    <w:rsid w:val="00BA19C7"/>
  </w:style>
  <w:style w:type="character" w:customStyle="1" w:styleId="3">
    <w:name w:val="Основной шрифт абзаца3"/>
    <w:rsid w:val="00BA19C7"/>
  </w:style>
  <w:style w:type="character" w:customStyle="1" w:styleId="WW8Num3z3">
    <w:name w:val="WW8Num3z3"/>
    <w:rsid w:val="00BA19C7"/>
  </w:style>
  <w:style w:type="character" w:customStyle="1" w:styleId="WW8Num5z0">
    <w:name w:val="WW8Num5z0"/>
    <w:rsid w:val="00BA19C7"/>
    <w:rPr>
      <w:rFonts w:ascii="Symbol" w:hAnsi="Symbol" w:cs="Symbol" w:hint="default"/>
    </w:rPr>
  </w:style>
  <w:style w:type="character" w:customStyle="1" w:styleId="WW8Num5z1">
    <w:name w:val="WW8Num5z1"/>
    <w:rsid w:val="00BA19C7"/>
    <w:rPr>
      <w:rFonts w:ascii="Courier New" w:hAnsi="Courier New" w:cs="Courier New" w:hint="default"/>
    </w:rPr>
  </w:style>
  <w:style w:type="character" w:customStyle="1" w:styleId="WW8Num5z2">
    <w:name w:val="WW8Num5z2"/>
    <w:rsid w:val="00BA19C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BA19C7"/>
  </w:style>
  <w:style w:type="character" w:customStyle="1" w:styleId="WW8Num5z3">
    <w:name w:val="WW8Num5z3"/>
    <w:rsid w:val="00BA19C7"/>
  </w:style>
  <w:style w:type="character" w:customStyle="1" w:styleId="WW8Num5z4">
    <w:name w:val="WW8Num5z4"/>
    <w:rsid w:val="00BA19C7"/>
  </w:style>
  <w:style w:type="character" w:customStyle="1" w:styleId="WW8Num5z5">
    <w:name w:val="WW8Num5z5"/>
    <w:rsid w:val="00BA19C7"/>
  </w:style>
  <w:style w:type="character" w:customStyle="1" w:styleId="WW8Num5z6">
    <w:name w:val="WW8Num5z6"/>
    <w:rsid w:val="00BA19C7"/>
  </w:style>
  <w:style w:type="character" w:customStyle="1" w:styleId="WW8Num5z7">
    <w:name w:val="WW8Num5z7"/>
    <w:rsid w:val="00BA19C7"/>
  </w:style>
  <w:style w:type="character" w:customStyle="1" w:styleId="WW8Num5z8">
    <w:name w:val="WW8Num5z8"/>
    <w:rsid w:val="00BA19C7"/>
  </w:style>
  <w:style w:type="character" w:customStyle="1" w:styleId="WW8Num6z0">
    <w:name w:val="WW8Num6z0"/>
    <w:rsid w:val="00BA19C7"/>
    <w:rPr>
      <w:rFonts w:ascii="Symbol" w:hAnsi="Symbol" w:cs="Symbol"/>
    </w:rPr>
  </w:style>
  <w:style w:type="character" w:customStyle="1" w:styleId="WW8Num6z1">
    <w:name w:val="WW8Num6z1"/>
    <w:rsid w:val="00BA19C7"/>
    <w:rPr>
      <w:rFonts w:ascii="Courier New" w:hAnsi="Courier New" w:cs="Courier New"/>
    </w:rPr>
  </w:style>
  <w:style w:type="character" w:customStyle="1" w:styleId="WW8Num6z2">
    <w:name w:val="WW8Num6z2"/>
    <w:rsid w:val="00BA19C7"/>
    <w:rPr>
      <w:rFonts w:ascii="Wingdings" w:hAnsi="Wingdings" w:cs="Wingdings"/>
    </w:rPr>
  </w:style>
  <w:style w:type="character" w:customStyle="1" w:styleId="WW8Num7z0">
    <w:name w:val="WW8Num7z0"/>
    <w:rsid w:val="00BA19C7"/>
  </w:style>
  <w:style w:type="character" w:customStyle="1" w:styleId="WW8Num7z1">
    <w:name w:val="WW8Num7z1"/>
    <w:rsid w:val="00BA19C7"/>
  </w:style>
  <w:style w:type="character" w:customStyle="1" w:styleId="WW8Num7z2">
    <w:name w:val="WW8Num7z2"/>
    <w:rsid w:val="00BA19C7"/>
  </w:style>
  <w:style w:type="character" w:customStyle="1" w:styleId="WW8Num7z3">
    <w:name w:val="WW8Num7z3"/>
    <w:rsid w:val="00BA19C7"/>
  </w:style>
  <w:style w:type="character" w:customStyle="1" w:styleId="WW8Num7z4">
    <w:name w:val="WW8Num7z4"/>
    <w:rsid w:val="00BA19C7"/>
  </w:style>
  <w:style w:type="character" w:customStyle="1" w:styleId="WW8Num7z5">
    <w:name w:val="WW8Num7z5"/>
    <w:rsid w:val="00BA19C7"/>
  </w:style>
  <w:style w:type="character" w:customStyle="1" w:styleId="WW8Num7z6">
    <w:name w:val="WW8Num7z6"/>
    <w:rsid w:val="00BA19C7"/>
  </w:style>
  <w:style w:type="character" w:customStyle="1" w:styleId="WW8Num7z7">
    <w:name w:val="WW8Num7z7"/>
    <w:rsid w:val="00BA19C7"/>
  </w:style>
  <w:style w:type="character" w:customStyle="1" w:styleId="WW8Num7z8">
    <w:name w:val="WW8Num7z8"/>
    <w:rsid w:val="00BA19C7"/>
  </w:style>
  <w:style w:type="character" w:customStyle="1" w:styleId="WW8Num8z0">
    <w:name w:val="WW8Num8z0"/>
    <w:rsid w:val="00BA19C7"/>
  </w:style>
  <w:style w:type="character" w:customStyle="1" w:styleId="WW8Num8z1">
    <w:name w:val="WW8Num8z1"/>
    <w:rsid w:val="00BA19C7"/>
  </w:style>
  <w:style w:type="character" w:customStyle="1" w:styleId="WW8Num8z2">
    <w:name w:val="WW8Num8z2"/>
    <w:rsid w:val="00BA19C7"/>
  </w:style>
  <w:style w:type="character" w:customStyle="1" w:styleId="WW8Num8z3">
    <w:name w:val="WW8Num8z3"/>
    <w:rsid w:val="00BA19C7"/>
  </w:style>
  <w:style w:type="character" w:customStyle="1" w:styleId="WW8Num8z4">
    <w:name w:val="WW8Num8z4"/>
    <w:rsid w:val="00BA19C7"/>
  </w:style>
  <w:style w:type="character" w:customStyle="1" w:styleId="WW8Num8z5">
    <w:name w:val="WW8Num8z5"/>
    <w:rsid w:val="00BA19C7"/>
  </w:style>
  <w:style w:type="character" w:customStyle="1" w:styleId="WW8Num8z6">
    <w:name w:val="WW8Num8z6"/>
    <w:rsid w:val="00BA19C7"/>
  </w:style>
  <w:style w:type="character" w:customStyle="1" w:styleId="WW8Num8z7">
    <w:name w:val="WW8Num8z7"/>
    <w:rsid w:val="00BA19C7"/>
  </w:style>
  <w:style w:type="character" w:customStyle="1" w:styleId="WW8Num8z8">
    <w:name w:val="WW8Num8z8"/>
    <w:rsid w:val="00BA19C7"/>
  </w:style>
  <w:style w:type="character" w:customStyle="1" w:styleId="WW8Num9z0">
    <w:name w:val="WW8Num9z0"/>
    <w:rsid w:val="00BA19C7"/>
    <w:rPr>
      <w:rFonts w:eastAsia="Times New Roman"/>
    </w:rPr>
  </w:style>
  <w:style w:type="character" w:customStyle="1" w:styleId="WW8Num9z1">
    <w:name w:val="WW8Num9z1"/>
    <w:rsid w:val="00BA19C7"/>
  </w:style>
  <w:style w:type="character" w:customStyle="1" w:styleId="WW8Num9z2">
    <w:name w:val="WW8Num9z2"/>
    <w:rsid w:val="00BA19C7"/>
  </w:style>
  <w:style w:type="character" w:customStyle="1" w:styleId="WW8Num9z3">
    <w:name w:val="WW8Num9z3"/>
    <w:rsid w:val="00BA19C7"/>
  </w:style>
  <w:style w:type="character" w:customStyle="1" w:styleId="WW8Num9z4">
    <w:name w:val="WW8Num9z4"/>
    <w:rsid w:val="00BA19C7"/>
  </w:style>
  <w:style w:type="character" w:customStyle="1" w:styleId="WW8Num9z5">
    <w:name w:val="WW8Num9z5"/>
    <w:rsid w:val="00BA19C7"/>
  </w:style>
  <w:style w:type="character" w:customStyle="1" w:styleId="WW8Num9z6">
    <w:name w:val="WW8Num9z6"/>
    <w:rsid w:val="00BA19C7"/>
  </w:style>
  <w:style w:type="character" w:customStyle="1" w:styleId="WW8Num9z7">
    <w:name w:val="WW8Num9z7"/>
    <w:rsid w:val="00BA19C7"/>
  </w:style>
  <w:style w:type="character" w:customStyle="1" w:styleId="WW8Num9z8">
    <w:name w:val="WW8Num9z8"/>
    <w:rsid w:val="00BA19C7"/>
  </w:style>
  <w:style w:type="character" w:customStyle="1" w:styleId="WW8Num10z0">
    <w:name w:val="WW8Num10z0"/>
    <w:rsid w:val="00BA19C7"/>
    <w:rPr>
      <w:rFonts w:cs="Times New Roman"/>
    </w:rPr>
  </w:style>
  <w:style w:type="character" w:customStyle="1" w:styleId="WW8Num10z1">
    <w:name w:val="WW8Num10z1"/>
    <w:rsid w:val="00BA19C7"/>
    <w:rPr>
      <w:rFonts w:cs="Times New Roman"/>
    </w:rPr>
  </w:style>
  <w:style w:type="character" w:customStyle="1" w:styleId="WW8Num11z0">
    <w:name w:val="WW8Num11z0"/>
    <w:rsid w:val="00BA19C7"/>
  </w:style>
  <w:style w:type="character" w:customStyle="1" w:styleId="WW8Num11z1">
    <w:name w:val="WW8Num11z1"/>
    <w:rsid w:val="00BA19C7"/>
  </w:style>
  <w:style w:type="character" w:customStyle="1" w:styleId="WW8Num11z2">
    <w:name w:val="WW8Num11z2"/>
    <w:rsid w:val="00BA19C7"/>
  </w:style>
  <w:style w:type="character" w:customStyle="1" w:styleId="WW8Num11z3">
    <w:name w:val="WW8Num11z3"/>
    <w:rsid w:val="00BA19C7"/>
  </w:style>
  <w:style w:type="character" w:customStyle="1" w:styleId="WW8Num11z4">
    <w:name w:val="WW8Num11z4"/>
    <w:rsid w:val="00BA19C7"/>
  </w:style>
  <w:style w:type="character" w:customStyle="1" w:styleId="WW8Num11z5">
    <w:name w:val="WW8Num11z5"/>
    <w:rsid w:val="00BA19C7"/>
  </w:style>
  <w:style w:type="character" w:customStyle="1" w:styleId="WW8Num11z6">
    <w:name w:val="WW8Num11z6"/>
    <w:rsid w:val="00BA19C7"/>
  </w:style>
  <w:style w:type="character" w:customStyle="1" w:styleId="WW8Num11z7">
    <w:name w:val="WW8Num11z7"/>
    <w:rsid w:val="00BA19C7"/>
  </w:style>
  <w:style w:type="character" w:customStyle="1" w:styleId="WW8Num11z8">
    <w:name w:val="WW8Num11z8"/>
    <w:rsid w:val="00BA19C7"/>
  </w:style>
  <w:style w:type="character" w:customStyle="1" w:styleId="WW8Num12z0">
    <w:name w:val="WW8Num12z0"/>
    <w:rsid w:val="00BA19C7"/>
    <w:rPr>
      <w:rFonts w:ascii="Symbol" w:eastAsia="Times New Roman" w:hAnsi="Symbol" w:cs="Times New Roman"/>
    </w:rPr>
  </w:style>
  <w:style w:type="character" w:customStyle="1" w:styleId="WW8Num12z1">
    <w:name w:val="WW8Num12z1"/>
    <w:rsid w:val="00BA19C7"/>
    <w:rPr>
      <w:rFonts w:ascii="Courier New" w:hAnsi="Courier New" w:cs="Courier New"/>
    </w:rPr>
  </w:style>
  <w:style w:type="character" w:customStyle="1" w:styleId="WW8Num12z2">
    <w:name w:val="WW8Num12z2"/>
    <w:rsid w:val="00BA19C7"/>
    <w:rPr>
      <w:rFonts w:ascii="Wingdings" w:hAnsi="Wingdings" w:cs="Wingdings"/>
    </w:rPr>
  </w:style>
  <w:style w:type="character" w:customStyle="1" w:styleId="WW8Num12z3">
    <w:name w:val="WW8Num12z3"/>
    <w:rsid w:val="00BA19C7"/>
    <w:rPr>
      <w:rFonts w:ascii="Symbol" w:hAnsi="Symbol" w:cs="Symbol"/>
    </w:rPr>
  </w:style>
  <w:style w:type="character" w:customStyle="1" w:styleId="WW8Num13z0">
    <w:name w:val="WW8Num13z0"/>
    <w:rsid w:val="00BA19C7"/>
  </w:style>
  <w:style w:type="character" w:customStyle="1" w:styleId="WW8Num13z1">
    <w:name w:val="WW8Num13z1"/>
    <w:rsid w:val="00BA19C7"/>
  </w:style>
  <w:style w:type="character" w:customStyle="1" w:styleId="WW8Num13z2">
    <w:name w:val="WW8Num13z2"/>
    <w:rsid w:val="00BA19C7"/>
  </w:style>
  <w:style w:type="character" w:customStyle="1" w:styleId="WW8Num13z3">
    <w:name w:val="WW8Num13z3"/>
    <w:rsid w:val="00BA19C7"/>
  </w:style>
  <w:style w:type="character" w:customStyle="1" w:styleId="WW8Num13z4">
    <w:name w:val="WW8Num13z4"/>
    <w:rsid w:val="00BA19C7"/>
  </w:style>
  <w:style w:type="character" w:customStyle="1" w:styleId="WW8Num13z5">
    <w:name w:val="WW8Num13z5"/>
    <w:rsid w:val="00BA19C7"/>
  </w:style>
  <w:style w:type="character" w:customStyle="1" w:styleId="WW8Num13z6">
    <w:name w:val="WW8Num13z6"/>
    <w:rsid w:val="00BA19C7"/>
  </w:style>
  <w:style w:type="character" w:customStyle="1" w:styleId="WW8Num13z7">
    <w:name w:val="WW8Num13z7"/>
    <w:rsid w:val="00BA19C7"/>
  </w:style>
  <w:style w:type="character" w:customStyle="1" w:styleId="WW8Num13z8">
    <w:name w:val="WW8Num13z8"/>
    <w:rsid w:val="00BA19C7"/>
  </w:style>
  <w:style w:type="character" w:customStyle="1" w:styleId="WW8Num14z0">
    <w:name w:val="WW8Num14z0"/>
    <w:rsid w:val="00BA19C7"/>
  </w:style>
  <w:style w:type="character" w:customStyle="1" w:styleId="WW8Num14z1">
    <w:name w:val="WW8Num14z1"/>
    <w:rsid w:val="00BA19C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A19C7"/>
  </w:style>
  <w:style w:type="character" w:customStyle="1" w:styleId="WW8Num14z3">
    <w:name w:val="WW8Num14z3"/>
    <w:rsid w:val="00BA19C7"/>
  </w:style>
  <w:style w:type="character" w:customStyle="1" w:styleId="WW8Num14z4">
    <w:name w:val="WW8Num14z4"/>
    <w:rsid w:val="00BA19C7"/>
  </w:style>
  <w:style w:type="character" w:customStyle="1" w:styleId="WW8Num14z5">
    <w:name w:val="WW8Num14z5"/>
    <w:rsid w:val="00BA19C7"/>
  </w:style>
  <w:style w:type="character" w:customStyle="1" w:styleId="WW8Num14z6">
    <w:name w:val="WW8Num14z6"/>
    <w:rsid w:val="00BA19C7"/>
  </w:style>
  <w:style w:type="character" w:customStyle="1" w:styleId="WW8Num14z7">
    <w:name w:val="WW8Num14z7"/>
    <w:rsid w:val="00BA19C7"/>
  </w:style>
  <w:style w:type="character" w:customStyle="1" w:styleId="WW8Num14z8">
    <w:name w:val="WW8Num14z8"/>
    <w:rsid w:val="00BA19C7"/>
  </w:style>
  <w:style w:type="character" w:customStyle="1" w:styleId="WW8Num15z0">
    <w:name w:val="WW8Num15z0"/>
    <w:rsid w:val="00BA19C7"/>
  </w:style>
  <w:style w:type="character" w:customStyle="1" w:styleId="WW8Num15z1">
    <w:name w:val="WW8Num15z1"/>
    <w:rsid w:val="00BA19C7"/>
  </w:style>
  <w:style w:type="character" w:customStyle="1" w:styleId="WW8Num15z2">
    <w:name w:val="WW8Num15z2"/>
    <w:rsid w:val="00BA19C7"/>
  </w:style>
  <w:style w:type="character" w:customStyle="1" w:styleId="WW8Num15z3">
    <w:name w:val="WW8Num15z3"/>
    <w:rsid w:val="00BA19C7"/>
  </w:style>
  <w:style w:type="character" w:customStyle="1" w:styleId="WW8Num15z4">
    <w:name w:val="WW8Num15z4"/>
    <w:rsid w:val="00BA19C7"/>
  </w:style>
  <w:style w:type="character" w:customStyle="1" w:styleId="WW8Num15z5">
    <w:name w:val="WW8Num15z5"/>
    <w:rsid w:val="00BA19C7"/>
  </w:style>
  <w:style w:type="character" w:customStyle="1" w:styleId="WW8Num15z6">
    <w:name w:val="WW8Num15z6"/>
    <w:rsid w:val="00BA19C7"/>
  </w:style>
  <w:style w:type="character" w:customStyle="1" w:styleId="WW8Num15z7">
    <w:name w:val="WW8Num15z7"/>
    <w:rsid w:val="00BA19C7"/>
  </w:style>
  <w:style w:type="character" w:customStyle="1" w:styleId="WW8Num15z8">
    <w:name w:val="WW8Num15z8"/>
    <w:rsid w:val="00BA19C7"/>
  </w:style>
  <w:style w:type="character" w:customStyle="1" w:styleId="WW8Num16z0">
    <w:name w:val="WW8Num16z0"/>
    <w:rsid w:val="00BA19C7"/>
  </w:style>
  <w:style w:type="character" w:customStyle="1" w:styleId="WW8Num16z1">
    <w:name w:val="WW8Num16z1"/>
    <w:rsid w:val="00BA19C7"/>
  </w:style>
  <w:style w:type="character" w:customStyle="1" w:styleId="WW8Num16z2">
    <w:name w:val="WW8Num16z2"/>
    <w:rsid w:val="00BA19C7"/>
  </w:style>
  <w:style w:type="character" w:customStyle="1" w:styleId="WW8Num16z3">
    <w:name w:val="WW8Num16z3"/>
    <w:rsid w:val="00BA19C7"/>
  </w:style>
  <w:style w:type="character" w:customStyle="1" w:styleId="WW8Num16z4">
    <w:name w:val="WW8Num16z4"/>
    <w:rsid w:val="00BA19C7"/>
  </w:style>
  <w:style w:type="character" w:customStyle="1" w:styleId="WW8Num16z5">
    <w:name w:val="WW8Num16z5"/>
    <w:rsid w:val="00BA19C7"/>
  </w:style>
  <w:style w:type="character" w:customStyle="1" w:styleId="WW8Num16z6">
    <w:name w:val="WW8Num16z6"/>
    <w:rsid w:val="00BA19C7"/>
  </w:style>
  <w:style w:type="character" w:customStyle="1" w:styleId="WW8Num16z7">
    <w:name w:val="WW8Num16z7"/>
    <w:rsid w:val="00BA19C7"/>
  </w:style>
  <w:style w:type="character" w:customStyle="1" w:styleId="WW8Num16z8">
    <w:name w:val="WW8Num16z8"/>
    <w:rsid w:val="00BA19C7"/>
  </w:style>
  <w:style w:type="character" w:customStyle="1" w:styleId="WW8Num17z0">
    <w:name w:val="WW8Num17z0"/>
    <w:rsid w:val="00BA19C7"/>
  </w:style>
  <w:style w:type="character" w:customStyle="1" w:styleId="WW8Num17z1">
    <w:name w:val="WW8Num17z1"/>
    <w:rsid w:val="00BA19C7"/>
  </w:style>
  <w:style w:type="character" w:customStyle="1" w:styleId="WW8Num17z2">
    <w:name w:val="WW8Num17z2"/>
    <w:rsid w:val="00BA19C7"/>
  </w:style>
  <w:style w:type="character" w:customStyle="1" w:styleId="WW8Num17z3">
    <w:name w:val="WW8Num17z3"/>
    <w:rsid w:val="00BA19C7"/>
  </w:style>
  <w:style w:type="character" w:customStyle="1" w:styleId="WW8Num17z4">
    <w:name w:val="WW8Num17z4"/>
    <w:rsid w:val="00BA19C7"/>
  </w:style>
  <w:style w:type="character" w:customStyle="1" w:styleId="WW8Num17z5">
    <w:name w:val="WW8Num17z5"/>
    <w:rsid w:val="00BA19C7"/>
  </w:style>
  <w:style w:type="character" w:customStyle="1" w:styleId="WW8Num17z6">
    <w:name w:val="WW8Num17z6"/>
    <w:rsid w:val="00BA19C7"/>
  </w:style>
  <w:style w:type="character" w:customStyle="1" w:styleId="WW8Num17z7">
    <w:name w:val="WW8Num17z7"/>
    <w:rsid w:val="00BA19C7"/>
  </w:style>
  <w:style w:type="character" w:customStyle="1" w:styleId="WW8Num17z8">
    <w:name w:val="WW8Num17z8"/>
    <w:rsid w:val="00BA19C7"/>
  </w:style>
  <w:style w:type="character" w:customStyle="1" w:styleId="WW8Num18z0">
    <w:name w:val="WW8Num18z0"/>
    <w:rsid w:val="00BA19C7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BA19C7"/>
  </w:style>
  <w:style w:type="character" w:customStyle="1" w:styleId="WW8Num18z2">
    <w:name w:val="WW8Num18z2"/>
    <w:rsid w:val="00BA19C7"/>
  </w:style>
  <w:style w:type="character" w:customStyle="1" w:styleId="WW8Num18z3">
    <w:name w:val="WW8Num18z3"/>
    <w:rsid w:val="00BA19C7"/>
  </w:style>
  <w:style w:type="character" w:customStyle="1" w:styleId="WW8Num18z4">
    <w:name w:val="WW8Num18z4"/>
    <w:rsid w:val="00BA19C7"/>
  </w:style>
  <w:style w:type="character" w:customStyle="1" w:styleId="WW8Num18z5">
    <w:name w:val="WW8Num18z5"/>
    <w:rsid w:val="00BA19C7"/>
  </w:style>
  <w:style w:type="character" w:customStyle="1" w:styleId="WW8Num18z6">
    <w:name w:val="WW8Num18z6"/>
    <w:rsid w:val="00BA19C7"/>
  </w:style>
  <w:style w:type="character" w:customStyle="1" w:styleId="WW8Num18z7">
    <w:name w:val="WW8Num18z7"/>
    <w:rsid w:val="00BA19C7"/>
  </w:style>
  <w:style w:type="character" w:customStyle="1" w:styleId="WW8Num18z8">
    <w:name w:val="WW8Num18z8"/>
    <w:rsid w:val="00BA19C7"/>
  </w:style>
  <w:style w:type="character" w:customStyle="1" w:styleId="WW8Num19z0">
    <w:name w:val="WW8Num19z0"/>
    <w:rsid w:val="00BA19C7"/>
  </w:style>
  <w:style w:type="character" w:customStyle="1" w:styleId="WW8Num19z1">
    <w:name w:val="WW8Num19z1"/>
    <w:rsid w:val="00BA19C7"/>
  </w:style>
  <w:style w:type="character" w:customStyle="1" w:styleId="WW8Num19z2">
    <w:name w:val="WW8Num19z2"/>
    <w:rsid w:val="00BA19C7"/>
  </w:style>
  <w:style w:type="character" w:customStyle="1" w:styleId="WW8Num19z3">
    <w:name w:val="WW8Num19z3"/>
    <w:rsid w:val="00BA19C7"/>
  </w:style>
  <w:style w:type="character" w:customStyle="1" w:styleId="WW8Num19z4">
    <w:name w:val="WW8Num19z4"/>
    <w:rsid w:val="00BA19C7"/>
  </w:style>
  <w:style w:type="character" w:customStyle="1" w:styleId="WW8Num19z5">
    <w:name w:val="WW8Num19z5"/>
    <w:rsid w:val="00BA19C7"/>
  </w:style>
  <w:style w:type="character" w:customStyle="1" w:styleId="WW8Num19z6">
    <w:name w:val="WW8Num19z6"/>
    <w:rsid w:val="00BA19C7"/>
  </w:style>
  <w:style w:type="character" w:customStyle="1" w:styleId="WW8Num19z7">
    <w:name w:val="WW8Num19z7"/>
    <w:rsid w:val="00BA19C7"/>
  </w:style>
  <w:style w:type="character" w:customStyle="1" w:styleId="WW8Num19z8">
    <w:name w:val="WW8Num19z8"/>
    <w:rsid w:val="00BA19C7"/>
  </w:style>
  <w:style w:type="character" w:customStyle="1" w:styleId="WW8Num20z0">
    <w:name w:val="WW8Num20z0"/>
    <w:rsid w:val="00BA19C7"/>
    <w:rPr>
      <w:color w:val="000000"/>
    </w:rPr>
  </w:style>
  <w:style w:type="character" w:customStyle="1" w:styleId="WW8Num20z1">
    <w:name w:val="WW8Num20z1"/>
    <w:rsid w:val="00BA19C7"/>
  </w:style>
  <w:style w:type="character" w:customStyle="1" w:styleId="WW8Num21z0">
    <w:name w:val="WW8Num21z0"/>
    <w:rsid w:val="00BA19C7"/>
    <w:rPr>
      <w:rFonts w:eastAsia="Courier New"/>
      <w:b w:val="0"/>
      <w:sz w:val="28"/>
      <w:szCs w:val="28"/>
    </w:rPr>
  </w:style>
  <w:style w:type="character" w:customStyle="1" w:styleId="WW8Num21z1">
    <w:name w:val="WW8Num21z1"/>
    <w:rsid w:val="00BA19C7"/>
  </w:style>
  <w:style w:type="character" w:customStyle="1" w:styleId="WW8Num21z2">
    <w:name w:val="WW8Num21z2"/>
    <w:rsid w:val="00BA19C7"/>
  </w:style>
  <w:style w:type="character" w:customStyle="1" w:styleId="WW8Num21z3">
    <w:name w:val="WW8Num21z3"/>
    <w:rsid w:val="00BA19C7"/>
  </w:style>
  <w:style w:type="character" w:customStyle="1" w:styleId="WW8Num21z4">
    <w:name w:val="WW8Num21z4"/>
    <w:rsid w:val="00BA19C7"/>
  </w:style>
  <w:style w:type="character" w:customStyle="1" w:styleId="WW8Num21z5">
    <w:name w:val="WW8Num21z5"/>
    <w:rsid w:val="00BA19C7"/>
  </w:style>
  <w:style w:type="character" w:customStyle="1" w:styleId="WW8Num21z6">
    <w:name w:val="WW8Num21z6"/>
    <w:rsid w:val="00BA19C7"/>
  </w:style>
  <w:style w:type="character" w:customStyle="1" w:styleId="WW8Num21z7">
    <w:name w:val="WW8Num21z7"/>
    <w:rsid w:val="00BA19C7"/>
  </w:style>
  <w:style w:type="character" w:customStyle="1" w:styleId="WW8Num21z8">
    <w:name w:val="WW8Num21z8"/>
    <w:rsid w:val="00BA19C7"/>
  </w:style>
  <w:style w:type="character" w:customStyle="1" w:styleId="WW8Num22z0">
    <w:name w:val="WW8Num22z0"/>
    <w:rsid w:val="00BA19C7"/>
  </w:style>
  <w:style w:type="character" w:customStyle="1" w:styleId="WW8Num22z1">
    <w:name w:val="WW8Num22z1"/>
    <w:rsid w:val="00BA19C7"/>
  </w:style>
  <w:style w:type="character" w:customStyle="1" w:styleId="WW8Num22z2">
    <w:name w:val="WW8Num22z2"/>
    <w:rsid w:val="00BA19C7"/>
  </w:style>
  <w:style w:type="character" w:customStyle="1" w:styleId="WW8Num22z3">
    <w:name w:val="WW8Num22z3"/>
    <w:rsid w:val="00BA19C7"/>
  </w:style>
  <w:style w:type="character" w:customStyle="1" w:styleId="WW8Num22z4">
    <w:name w:val="WW8Num22z4"/>
    <w:rsid w:val="00BA19C7"/>
  </w:style>
  <w:style w:type="character" w:customStyle="1" w:styleId="WW8Num22z5">
    <w:name w:val="WW8Num22z5"/>
    <w:rsid w:val="00BA19C7"/>
  </w:style>
  <w:style w:type="character" w:customStyle="1" w:styleId="WW8Num22z6">
    <w:name w:val="WW8Num22z6"/>
    <w:rsid w:val="00BA19C7"/>
  </w:style>
  <w:style w:type="character" w:customStyle="1" w:styleId="WW8Num22z7">
    <w:name w:val="WW8Num22z7"/>
    <w:rsid w:val="00BA19C7"/>
  </w:style>
  <w:style w:type="character" w:customStyle="1" w:styleId="WW8Num22z8">
    <w:name w:val="WW8Num22z8"/>
    <w:rsid w:val="00BA19C7"/>
  </w:style>
  <w:style w:type="character" w:customStyle="1" w:styleId="WW8Num23z0">
    <w:name w:val="WW8Num23z0"/>
    <w:rsid w:val="00BA19C7"/>
    <w:rPr>
      <w:rFonts w:ascii="Times New Roman" w:eastAsia="Calibri" w:hAnsi="Times New Roman" w:cs="Times New Roman"/>
    </w:rPr>
  </w:style>
  <w:style w:type="character" w:customStyle="1" w:styleId="WW8Num23z1">
    <w:name w:val="WW8Num23z1"/>
    <w:rsid w:val="00BA19C7"/>
  </w:style>
  <w:style w:type="character" w:customStyle="1" w:styleId="WW8Num23z2">
    <w:name w:val="WW8Num23z2"/>
    <w:rsid w:val="00BA19C7"/>
  </w:style>
  <w:style w:type="character" w:customStyle="1" w:styleId="WW8Num23z3">
    <w:name w:val="WW8Num23z3"/>
    <w:rsid w:val="00BA19C7"/>
  </w:style>
  <w:style w:type="character" w:customStyle="1" w:styleId="WW8Num23z4">
    <w:name w:val="WW8Num23z4"/>
    <w:rsid w:val="00BA19C7"/>
  </w:style>
  <w:style w:type="character" w:customStyle="1" w:styleId="WW8Num23z5">
    <w:name w:val="WW8Num23z5"/>
    <w:rsid w:val="00BA19C7"/>
  </w:style>
  <w:style w:type="character" w:customStyle="1" w:styleId="WW8Num23z6">
    <w:name w:val="WW8Num23z6"/>
    <w:rsid w:val="00BA19C7"/>
  </w:style>
  <w:style w:type="character" w:customStyle="1" w:styleId="WW8Num23z7">
    <w:name w:val="WW8Num23z7"/>
    <w:rsid w:val="00BA19C7"/>
  </w:style>
  <w:style w:type="character" w:customStyle="1" w:styleId="WW8Num23z8">
    <w:name w:val="WW8Num23z8"/>
    <w:rsid w:val="00BA19C7"/>
  </w:style>
  <w:style w:type="character" w:customStyle="1" w:styleId="WW8Num24z0">
    <w:name w:val="WW8Num24z0"/>
    <w:rsid w:val="00BA19C7"/>
  </w:style>
  <w:style w:type="character" w:customStyle="1" w:styleId="WW8Num24z1">
    <w:name w:val="WW8Num24z1"/>
    <w:rsid w:val="00BA19C7"/>
  </w:style>
  <w:style w:type="character" w:customStyle="1" w:styleId="WW8Num24z2">
    <w:name w:val="WW8Num24z2"/>
    <w:rsid w:val="00BA19C7"/>
  </w:style>
  <w:style w:type="character" w:customStyle="1" w:styleId="WW8Num24z3">
    <w:name w:val="WW8Num24z3"/>
    <w:rsid w:val="00BA19C7"/>
  </w:style>
  <w:style w:type="character" w:customStyle="1" w:styleId="WW8Num24z4">
    <w:name w:val="WW8Num24z4"/>
    <w:rsid w:val="00BA19C7"/>
  </w:style>
  <w:style w:type="character" w:customStyle="1" w:styleId="WW8Num24z5">
    <w:name w:val="WW8Num24z5"/>
    <w:rsid w:val="00BA19C7"/>
  </w:style>
  <w:style w:type="character" w:customStyle="1" w:styleId="WW8Num24z6">
    <w:name w:val="WW8Num24z6"/>
    <w:rsid w:val="00BA19C7"/>
  </w:style>
  <w:style w:type="character" w:customStyle="1" w:styleId="WW8Num24z7">
    <w:name w:val="WW8Num24z7"/>
    <w:rsid w:val="00BA19C7"/>
  </w:style>
  <w:style w:type="character" w:customStyle="1" w:styleId="WW8Num24z8">
    <w:name w:val="WW8Num24z8"/>
    <w:rsid w:val="00BA19C7"/>
  </w:style>
  <w:style w:type="character" w:customStyle="1" w:styleId="WW8Num25z0">
    <w:name w:val="WW8Num25z0"/>
    <w:rsid w:val="00BA19C7"/>
  </w:style>
  <w:style w:type="character" w:customStyle="1" w:styleId="WW8Num25z1">
    <w:name w:val="WW8Num25z1"/>
    <w:rsid w:val="00BA19C7"/>
  </w:style>
  <w:style w:type="character" w:customStyle="1" w:styleId="WW8Num25z2">
    <w:name w:val="WW8Num25z2"/>
    <w:rsid w:val="00BA19C7"/>
  </w:style>
  <w:style w:type="character" w:customStyle="1" w:styleId="WW8Num25z3">
    <w:name w:val="WW8Num25z3"/>
    <w:rsid w:val="00BA19C7"/>
  </w:style>
  <w:style w:type="character" w:customStyle="1" w:styleId="WW8Num25z4">
    <w:name w:val="WW8Num25z4"/>
    <w:rsid w:val="00BA19C7"/>
  </w:style>
  <w:style w:type="character" w:customStyle="1" w:styleId="WW8Num25z5">
    <w:name w:val="WW8Num25z5"/>
    <w:rsid w:val="00BA19C7"/>
  </w:style>
  <w:style w:type="character" w:customStyle="1" w:styleId="WW8Num25z6">
    <w:name w:val="WW8Num25z6"/>
    <w:rsid w:val="00BA19C7"/>
  </w:style>
  <w:style w:type="character" w:customStyle="1" w:styleId="WW8Num25z7">
    <w:name w:val="WW8Num25z7"/>
    <w:rsid w:val="00BA19C7"/>
  </w:style>
  <w:style w:type="character" w:customStyle="1" w:styleId="WW8Num25z8">
    <w:name w:val="WW8Num25z8"/>
    <w:rsid w:val="00BA19C7"/>
  </w:style>
  <w:style w:type="character" w:customStyle="1" w:styleId="WW8Num26z0">
    <w:name w:val="WW8Num26z0"/>
    <w:rsid w:val="00BA19C7"/>
  </w:style>
  <w:style w:type="character" w:customStyle="1" w:styleId="WW8Num26z1">
    <w:name w:val="WW8Num26z1"/>
    <w:rsid w:val="00BA19C7"/>
  </w:style>
  <w:style w:type="character" w:customStyle="1" w:styleId="WW8Num26z2">
    <w:name w:val="WW8Num26z2"/>
    <w:rsid w:val="00BA19C7"/>
  </w:style>
  <w:style w:type="character" w:customStyle="1" w:styleId="WW8Num26z3">
    <w:name w:val="WW8Num26z3"/>
    <w:rsid w:val="00BA19C7"/>
  </w:style>
  <w:style w:type="character" w:customStyle="1" w:styleId="WW8Num26z4">
    <w:name w:val="WW8Num26z4"/>
    <w:rsid w:val="00BA19C7"/>
  </w:style>
  <w:style w:type="character" w:customStyle="1" w:styleId="WW8Num26z5">
    <w:name w:val="WW8Num26z5"/>
    <w:rsid w:val="00BA19C7"/>
  </w:style>
  <w:style w:type="character" w:customStyle="1" w:styleId="WW8Num26z6">
    <w:name w:val="WW8Num26z6"/>
    <w:rsid w:val="00BA19C7"/>
  </w:style>
  <w:style w:type="character" w:customStyle="1" w:styleId="WW8Num26z7">
    <w:name w:val="WW8Num26z7"/>
    <w:rsid w:val="00BA19C7"/>
  </w:style>
  <w:style w:type="character" w:customStyle="1" w:styleId="WW8Num26z8">
    <w:name w:val="WW8Num26z8"/>
    <w:rsid w:val="00BA19C7"/>
  </w:style>
  <w:style w:type="character" w:customStyle="1" w:styleId="WW8Num27z0">
    <w:name w:val="WW8Num27z0"/>
    <w:rsid w:val="00BA19C7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BA19C7"/>
  </w:style>
  <w:style w:type="character" w:customStyle="1" w:styleId="WW8Num27z2">
    <w:name w:val="WW8Num27z2"/>
    <w:rsid w:val="00BA19C7"/>
  </w:style>
  <w:style w:type="character" w:customStyle="1" w:styleId="WW8Num27z3">
    <w:name w:val="WW8Num27z3"/>
    <w:rsid w:val="00BA19C7"/>
  </w:style>
  <w:style w:type="character" w:customStyle="1" w:styleId="WW8Num27z4">
    <w:name w:val="WW8Num27z4"/>
    <w:rsid w:val="00BA19C7"/>
  </w:style>
  <w:style w:type="character" w:customStyle="1" w:styleId="WW8Num27z5">
    <w:name w:val="WW8Num27z5"/>
    <w:rsid w:val="00BA19C7"/>
  </w:style>
  <w:style w:type="character" w:customStyle="1" w:styleId="WW8Num27z6">
    <w:name w:val="WW8Num27z6"/>
    <w:rsid w:val="00BA19C7"/>
  </w:style>
  <w:style w:type="character" w:customStyle="1" w:styleId="WW8Num27z7">
    <w:name w:val="WW8Num27z7"/>
    <w:rsid w:val="00BA19C7"/>
  </w:style>
  <w:style w:type="character" w:customStyle="1" w:styleId="WW8Num27z8">
    <w:name w:val="WW8Num27z8"/>
    <w:rsid w:val="00BA19C7"/>
  </w:style>
  <w:style w:type="character" w:customStyle="1" w:styleId="WW8Num28z0">
    <w:name w:val="WW8Num28z0"/>
    <w:rsid w:val="00BA19C7"/>
  </w:style>
  <w:style w:type="character" w:customStyle="1" w:styleId="WW8Num28z1">
    <w:name w:val="WW8Num28z1"/>
    <w:rsid w:val="00BA19C7"/>
  </w:style>
  <w:style w:type="character" w:customStyle="1" w:styleId="WW8Num28z2">
    <w:name w:val="WW8Num28z2"/>
    <w:rsid w:val="00BA19C7"/>
  </w:style>
  <w:style w:type="character" w:customStyle="1" w:styleId="WW8Num28z3">
    <w:name w:val="WW8Num28z3"/>
    <w:rsid w:val="00BA19C7"/>
  </w:style>
  <w:style w:type="character" w:customStyle="1" w:styleId="WW8Num28z4">
    <w:name w:val="WW8Num28z4"/>
    <w:rsid w:val="00BA19C7"/>
  </w:style>
  <w:style w:type="character" w:customStyle="1" w:styleId="WW8Num28z5">
    <w:name w:val="WW8Num28z5"/>
    <w:rsid w:val="00BA19C7"/>
  </w:style>
  <w:style w:type="character" w:customStyle="1" w:styleId="WW8Num28z6">
    <w:name w:val="WW8Num28z6"/>
    <w:rsid w:val="00BA19C7"/>
  </w:style>
  <w:style w:type="character" w:customStyle="1" w:styleId="WW8Num28z7">
    <w:name w:val="WW8Num28z7"/>
    <w:rsid w:val="00BA19C7"/>
  </w:style>
  <w:style w:type="character" w:customStyle="1" w:styleId="WW8Num28z8">
    <w:name w:val="WW8Num28z8"/>
    <w:rsid w:val="00BA19C7"/>
  </w:style>
  <w:style w:type="character" w:customStyle="1" w:styleId="WW8Num29z0">
    <w:name w:val="WW8Num29z0"/>
    <w:rsid w:val="00BA19C7"/>
  </w:style>
  <w:style w:type="character" w:customStyle="1" w:styleId="WW8Num29z1">
    <w:name w:val="WW8Num29z1"/>
    <w:rsid w:val="00BA19C7"/>
  </w:style>
  <w:style w:type="character" w:customStyle="1" w:styleId="WW8Num29z2">
    <w:name w:val="WW8Num29z2"/>
    <w:rsid w:val="00BA19C7"/>
  </w:style>
  <w:style w:type="character" w:customStyle="1" w:styleId="WW8Num29z3">
    <w:name w:val="WW8Num29z3"/>
    <w:rsid w:val="00BA19C7"/>
  </w:style>
  <w:style w:type="character" w:customStyle="1" w:styleId="WW8Num29z4">
    <w:name w:val="WW8Num29z4"/>
    <w:rsid w:val="00BA19C7"/>
  </w:style>
  <w:style w:type="character" w:customStyle="1" w:styleId="WW8Num29z5">
    <w:name w:val="WW8Num29z5"/>
    <w:rsid w:val="00BA19C7"/>
  </w:style>
  <w:style w:type="character" w:customStyle="1" w:styleId="WW8Num29z6">
    <w:name w:val="WW8Num29z6"/>
    <w:rsid w:val="00BA19C7"/>
  </w:style>
  <w:style w:type="character" w:customStyle="1" w:styleId="WW8Num29z7">
    <w:name w:val="WW8Num29z7"/>
    <w:rsid w:val="00BA19C7"/>
  </w:style>
  <w:style w:type="character" w:customStyle="1" w:styleId="WW8Num29z8">
    <w:name w:val="WW8Num29z8"/>
    <w:rsid w:val="00BA19C7"/>
  </w:style>
  <w:style w:type="character" w:customStyle="1" w:styleId="WW8Num30z0">
    <w:name w:val="WW8Num30z0"/>
    <w:rsid w:val="00BA19C7"/>
    <w:rPr>
      <w:rFonts w:cs="Times New Roman"/>
    </w:rPr>
  </w:style>
  <w:style w:type="character" w:customStyle="1" w:styleId="WW8Num30z1">
    <w:name w:val="WW8Num30z1"/>
    <w:rsid w:val="00BA19C7"/>
    <w:rPr>
      <w:rFonts w:cs="Times New Roman"/>
    </w:rPr>
  </w:style>
  <w:style w:type="character" w:customStyle="1" w:styleId="WW8Num31z0">
    <w:name w:val="WW8Num31z0"/>
    <w:rsid w:val="00BA19C7"/>
  </w:style>
  <w:style w:type="character" w:customStyle="1" w:styleId="WW8Num31z1">
    <w:name w:val="WW8Num31z1"/>
    <w:rsid w:val="00BA19C7"/>
  </w:style>
  <w:style w:type="character" w:customStyle="1" w:styleId="WW8Num31z2">
    <w:name w:val="WW8Num31z2"/>
    <w:rsid w:val="00BA19C7"/>
  </w:style>
  <w:style w:type="character" w:customStyle="1" w:styleId="WW8Num31z3">
    <w:name w:val="WW8Num31z3"/>
    <w:rsid w:val="00BA19C7"/>
  </w:style>
  <w:style w:type="character" w:customStyle="1" w:styleId="WW8Num31z4">
    <w:name w:val="WW8Num31z4"/>
    <w:rsid w:val="00BA19C7"/>
  </w:style>
  <w:style w:type="character" w:customStyle="1" w:styleId="WW8Num31z5">
    <w:name w:val="WW8Num31z5"/>
    <w:rsid w:val="00BA19C7"/>
  </w:style>
  <w:style w:type="character" w:customStyle="1" w:styleId="WW8Num31z6">
    <w:name w:val="WW8Num31z6"/>
    <w:rsid w:val="00BA19C7"/>
  </w:style>
  <w:style w:type="character" w:customStyle="1" w:styleId="WW8Num31z7">
    <w:name w:val="WW8Num31z7"/>
    <w:rsid w:val="00BA19C7"/>
  </w:style>
  <w:style w:type="character" w:customStyle="1" w:styleId="WW8Num31z8">
    <w:name w:val="WW8Num31z8"/>
    <w:rsid w:val="00BA19C7"/>
  </w:style>
  <w:style w:type="character" w:customStyle="1" w:styleId="WW8Num32z0">
    <w:name w:val="WW8Num32z0"/>
    <w:rsid w:val="00BA19C7"/>
  </w:style>
  <w:style w:type="character" w:customStyle="1" w:styleId="WW8Num32z1">
    <w:name w:val="WW8Num32z1"/>
    <w:rsid w:val="00BA19C7"/>
  </w:style>
  <w:style w:type="character" w:customStyle="1" w:styleId="WW8Num32z2">
    <w:name w:val="WW8Num32z2"/>
    <w:rsid w:val="00BA19C7"/>
  </w:style>
  <w:style w:type="character" w:customStyle="1" w:styleId="WW8Num32z3">
    <w:name w:val="WW8Num32z3"/>
    <w:rsid w:val="00BA19C7"/>
  </w:style>
  <w:style w:type="character" w:customStyle="1" w:styleId="WW8Num32z4">
    <w:name w:val="WW8Num32z4"/>
    <w:rsid w:val="00BA19C7"/>
  </w:style>
  <w:style w:type="character" w:customStyle="1" w:styleId="WW8Num32z5">
    <w:name w:val="WW8Num32z5"/>
    <w:rsid w:val="00BA19C7"/>
  </w:style>
  <w:style w:type="character" w:customStyle="1" w:styleId="WW8Num32z6">
    <w:name w:val="WW8Num32z6"/>
    <w:rsid w:val="00BA19C7"/>
  </w:style>
  <w:style w:type="character" w:customStyle="1" w:styleId="WW8Num32z7">
    <w:name w:val="WW8Num32z7"/>
    <w:rsid w:val="00BA19C7"/>
  </w:style>
  <w:style w:type="character" w:customStyle="1" w:styleId="WW8Num32z8">
    <w:name w:val="WW8Num32z8"/>
    <w:rsid w:val="00BA19C7"/>
  </w:style>
  <w:style w:type="character" w:customStyle="1" w:styleId="WW8Num33z0">
    <w:name w:val="WW8Num33z0"/>
    <w:rsid w:val="00BA19C7"/>
    <w:rPr>
      <w:rFonts w:eastAsia="Calibri" w:cs="Times New Roman"/>
      <w:sz w:val="28"/>
      <w:szCs w:val="28"/>
    </w:rPr>
  </w:style>
  <w:style w:type="character" w:customStyle="1" w:styleId="WW8Num34z0">
    <w:name w:val="WW8Num34z0"/>
    <w:rsid w:val="00BA19C7"/>
  </w:style>
  <w:style w:type="character" w:customStyle="1" w:styleId="WW8Num34z1">
    <w:name w:val="WW8Num34z1"/>
    <w:rsid w:val="00BA19C7"/>
  </w:style>
  <w:style w:type="character" w:customStyle="1" w:styleId="WW8Num34z2">
    <w:name w:val="WW8Num34z2"/>
    <w:rsid w:val="00BA19C7"/>
  </w:style>
  <w:style w:type="character" w:customStyle="1" w:styleId="WW8Num34z3">
    <w:name w:val="WW8Num34z3"/>
    <w:rsid w:val="00BA19C7"/>
  </w:style>
  <w:style w:type="character" w:customStyle="1" w:styleId="WW8Num34z4">
    <w:name w:val="WW8Num34z4"/>
    <w:rsid w:val="00BA19C7"/>
  </w:style>
  <w:style w:type="character" w:customStyle="1" w:styleId="WW8Num34z5">
    <w:name w:val="WW8Num34z5"/>
    <w:rsid w:val="00BA19C7"/>
  </w:style>
  <w:style w:type="character" w:customStyle="1" w:styleId="WW8Num34z6">
    <w:name w:val="WW8Num34z6"/>
    <w:rsid w:val="00BA19C7"/>
  </w:style>
  <w:style w:type="character" w:customStyle="1" w:styleId="WW8Num34z7">
    <w:name w:val="WW8Num34z7"/>
    <w:rsid w:val="00BA19C7"/>
  </w:style>
  <w:style w:type="character" w:customStyle="1" w:styleId="WW8Num34z8">
    <w:name w:val="WW8Num34z8"/>
    <w:rsid w:val="00BA19C7"/>
  </w:style>
  <w:style w:type="character" w:customStyle="1" w:styleId="WW8Num35z0">
    <w:name w:val="WW8Num35z0"/>
    <w:rsid w:val="00BA19C7"/>
  </w:style>
  <w:style w:type="character" w:customStyle="1" w:styleId="WW8Num35z1">
    <w:name w:val="WW8Num35z1"/>
    <w:rsid w:val="00BA19C7"/>
  </w:style>
  <w:style w:type="character" w:customStyle="1" w:styleId="WW8Num35z2">
    <w:name w:val="WW8Num35z2"/>
    <w:rsid w:val="00BA19C7"/>
  </w:style>
  <w:style w:type="character" w:customStyle="1" w:styleId="WW8Num35z3">
    <w:name w:val="WW8Num35z3"/>
    <w:rsid w:val="00BA19C7"/>
  </w:style>
  <w:style w:type="character" w:customStyle="1" w:styleId="WW8Num35z4">
    <w:name w:val="WW8Num35z4"/>
    <w:rsid w:val="00BA19C7"/>
  </w:style>
  <w:style w:type="character" w:customStyle="1" w:styleId="WW8Num35z5">
    <w:name w:val="WW8Num35z5"/>
    <w:rsid w:val="00BA19C7"/>
  </w:style>
  <w:style w:type="character" w:customStyle="1" w:styleId="WW8Num35z6">
    <w:name w:val="WW8Num35z6"/>
    <w:rsid w:val="00BA19C7"/>
  </w:style>
  <w:style w:type="character" w:customStyle="1" w:styleId="WW8Num35z7">
    <w:name w:val="WW8Num35z7"/>
    <w:rsid w:val="00BA19C7"/>
  </w:style>
  <w:style w:type="character" w:customStyle="1" w:styleId="WW8Num35z8">
    <w:name w:val="WW8Num35z8"/>
    <w:rsid w:val="00BA19C7"/>
  </w:style>
  <w:style w:type="character" w:customStyle="1" w:styleId="WW8Num36z0">
    <w:name w:val="WW8Num36z0"/>
    <w:rsid w:val="00BA19C7"/>
  </w:style>
  <w:style w:type="character" w:customStyle="1" w:styleId="WW8Num36z1">
    <w:name w:val="WW8Num36z1"/>
    <w:rsid w:val="00BA19C7"/>
  </w:style>
  <w:style w:type="character" w:customStyle="1" w:styleId="WW8Num36z2">
    <w:name w:val="WW8Num36z2"/>
    <w:rsid w:val="00BA19C7"/>
  </w:style>
  <w:style w:type="character" w:customStyle="1" w:styleId="WW8Num36z3">
    <w:name w:val="WW8Num36z3"/>
    <w:rsid w:val="00BA19C7"/>
  </w:style>
  <w:style w:type="character" w:customStyle="1" w:styleId="WW8Num36z4">
    <w:name w:val="WW8Num36z4"/>
    <w:rsid w:val="00BA19C7"/>
  </w:style>
  <w:style w:type="character" w:customStyle="1" w:styleId="WW8Num36z5">
    <w:name w:val="WW8Num36z5"/>
    <w:rsid w:val="00BA19C7"/>
  </w:style>
  <w:style w:type="character" w:customStyle="1" w:styleId="WW8Num36z6">
    <w:name w:val="WW8Num36z6"/>
    <w:rsid w:val="00BA19C7"/>
  </w:style>
  <w:style w:type="character" w:customStyle="1" w:styleId="WW8Num36z7">
    <w:name w:val="WW8Num36z7"/>
    <w:rsid w:val="00BA19C7"/>
  </w:style>
  <w:style w:type="character" w:customStyle="1" w:styleId="WW8Num36z8">
    <w:name w:val="WW8Num36z8"/>
    <w:rsid w:val="00BA19C7"/>
  </w:style>
  <w:style w:type="character" w:customStyle="1" w:styleId="WW8Num37z0">
    <w:name w:val="WW8Num37z0"/>
    <w:rsid w:val="00BA19C7"/>
  </w:style>
  <w:style w:type="character" w:customStyle="1" w:styleId="WW8Num37z1">
    <w:name w:val="WW8Num37z1"/>
    <w:rsid w:val="00BA19C7"/>
  </w:style>
  <w:style w:type="character" w:customStyle="1" w:styleId="WW8Num37z2">
    <w:name w:val="WW8Num37z2"/>
    <w:rsid w:val="00BA19C7"/>
  </w:style>
  <w:style w:type="character" w:customStyle="1" w:styleId="WW8Num37z3">
    <w:name w:val="WW8Num37z3"/>
    <w:rsid w:val="00BA19C7"/>
  </w:style>
  <w:style w:type="character" w:customStyle="1" w:styleId="WW8Num37z4">
    <w:name w:val="WW8Num37z4"/>
    <w:rsid w:val="00BA19C7"/>
  </w:style>
  <w:style w:type="character" w:customStyle="1" w:styleId="WW8Num37z5">
    <w:name w:val="WW8Num37z5"/>
    <w:rsid w:val="00BA19C7"/>
  </w:style>
  <w:style w:type="character" w:customStyle="1" w:styleId="WW8Num37z6">
    <w:name w:val="WW8Num37z6"/>
    <w:rsid w:val="00BA19C7"/>
  </w:style>
  <w:style w:type="character" w:customStyle="1" w:styleId="WW8Num37z7">
    <w:name w:val="WW8Num37z7"/>
    <w:rsid w:val="00BA19C7"/>
  </w:style>
  <w:style w:type="character" w:customStyle="1" w:styleId="WW8Num37z8">
    <w:name w:val="WW8Num37z8"/>
    <w:rsid w:val="00BA19C7"/>
  </w:style>
  <w:style w:type="character" w:customStyle="1" w:styleId="1">
    <w:name w:val="Основной шрифт абзаца1"/>
    <w:rsid w:val="00BA19C7"/>
  </w:style>
  <w:style w:type="character" w:customStyle="1" w:styleId="a3">
    <w:name w:val="Верхний колонтитул Знак"/>
    <w:basedOn w:val="1"/>
    <w:rsid w:val="00BA19C7"/>
  </w:style>
  <w:style w:type="character" w:customStyle="1" w:styleId="a4">
    <w:name w:val="Нижний колонтитул Знак"/>
    <w:basedOn w:val="1"/>
    <w:rsid w:val="00BA19C7"/>
  </w:style>
  <w:style w:type="character" w:customStyle="1" w:styleId="a5">
    <w:name w:val="Текст выноски Знак"/>
    <w:rsid w:val="00BA1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rsid w:val="00BA19C7"/>
    <w:rPr>
      <w:rFonts w:eastAsia="Times New Roman"/>
    </w:rPr>
  </w:style>
  <w:style w:type="character" w:customStyle="1" w:styleId="a7">
    <w:name w:val="Символ сноски"/>
    <w:rsid w:val="00BA19C7"/>
    <w:rPr>
      <w:vertAlign w:val="superscript"/>
    </w:rPr>
  </w:style>
  <w:style w:type="character" w:customStyle="1" w:styleId="a8">
    <w:name w:val="Текст концевой сноски Знак"/>
    <w:rsid w:val="00BA19C7"/>
    <w:rPr>
      <w:rFonts w:eastAsia="Times New Roman"/>
    </w:rPr>
  </w:style>
  <w:style w:type="character" w:customStyle="1" w:styleId="a9">
    <w:name w:val="Символ концевой сноски"/>
    <w:rsid w:val="00BA19C7"/>
    <w:rPr>
      <w:vertAlign w:val="superscript"/>
    </w:rPr>
  </w:style>
  <w:style w:type="character" w:styleId="aa">
    <w:name w:val="Hyperlink"/>
    <w:rsid w:val="00BA19C7"/>
    <w:rPr>
      <w:color w:val="0000FF"/>
      <w:u w:val="single"/>
    </w:rPr>
  </w:style>
  <w:style w:type="character" w:customStyle="1" w:styleId="apple-converted-space">
    <w:name w:val="apple-converted-space"/>
    <w:rsid w:val="00BA19C7"/>
  </w:style>
  <w:style w:type="character" w:styleId="ab">
    <w:name w:val="Placeholder Text"/>
    <w:rsid w:val="00BA19C7"/>
    <w:rPr>
      <w:color w:val="808080"/>
    </w:rPr>
  </w:style>
  <w:style w:type="character" w:customStyle="1" w:styleId="extended-textfull">
    <w:name w:val="extended-text__full"/>
    <w:basedOn w:val="1"/>
    <w:rsid w:val="00BA19C7"/>
  </w:style>
  <w:style w:type="character" w:customStyle="1" w:styleId="extended-textshort">
    <w:name w:val="extended-text__short"/>
    <w:basedOn w:val="1"/>
    <w:rsid w:val="00BA19C7"/>
  </w:style>
  <w:style w:type="character" w:customStyle="1" w:styleId="ListLabel1">
    <w:name w:val="ListLabel 1"/>
    <w:rsid w:val="00BA19C7"/>
    <w:rPr>
      <w:rFonts w:ascii="Times New Roman" w:hAnsi="Times New Roman" w:cs="Times New Roman"/>
      <w:color w:val="auto"/>
    </w:rPr>
  </w:style>
  <w:style w:type="character" w:customStyle="1" w:styleId="10">
    <w:name w:val="Знак примечания1"/>
    <w:rsid w:val="00BA19C7"/>
    <w:rPr>
      <w:sz w:val="16"/>
      <w:szCs w:val="16"/>
    </w:rPr>
  </w:style>
  <w:style w:type="character" w:customStyle="1" w:styleId="ac">
    <w:name w:val="Текст примечания Знак"/>
    <w:rsid w:val="00BA19C7"/>
    <w:rPr>
      <w:lang w:eastAsia="zh-CN"/>
    </w:rPr>
  </w:style>
  <w:style w:type="character" w:customStyle="1" w:styleId="ad">
    <w:name w:val="Тема примечания Знак"/>
    <w:rsid w:val="00BA19C7"/>
    <w:rPr>
      <w:b/>
      <w:bCs/>
      <w:lang w:eastAsia="zh-CN"/>
    </w:rPr>
  </w:style>
  <w:style w:type="character" w:customStyle="1" w:styleId="11">
    <w:name w:val="Знак сноски1"/>
    <w:rsid w:val="00BA19C7"/>
    <w:rPr>
      <w:vertAlign w:val="superscript"/>
    </w:rPr>
  </w:style>
  <w:style w:type="character" w:customStyle="1" w:styleId="20">
    <w:name w:val="Знак сноски2"/>
    <w:rsid w:val="00BA19C7"/>
    <w:rPr>
      <w:vertAlign w:val="superscript"/>
    </w:rPr>
  </w:style>
  <w:style w:type="character" w:customStyle="1" w:styleId="12">
    <w:name w:val="Знак концевой сноски1"/>
    <w:rsid w:val="00BA19C7"/>
    <w:rPr>
      <w:vertAlign w:val="superscript"/>
    </w:rPr>
  </w:style>
  <w:style w:type="character" w:customStyle="1" w:styleId="30">
    <w:name w:val="Знак сноски3"/>
    <w:rsid w:val="00BA19C7"/>
    <w:rPr>
      <w:vertAlign w:val="superscript"/>
    </w:rPr>
  </w:style>
  <w:style w:type="character" w:customStyle="1" w:styleId="21">
    <w:name w:val="Знак концевой сноски2"/>
    <w:rsid w:val="00BA19C7"/>
    <w:rPr>
      <w:vertAlign w:val="superscript"/>
    </w:rPr>
  </w:style>
  <w:style w:type="character" w:customStyle="1" w:styleId="WWCharLFO1LVL1">
    <w:name w:val="WW_CharLFO1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2LVL1">
    <w:name w:val="WW_CharLFO2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1">
    <w:name w:val="WW_CharLFO3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4">
    <w:name w:val="WW_CharLFO3LVL4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40">
    <w:name w:val="Знак сноски4"/>
    <w:rsid w:val="00BA19C7"/>
    <w:rPr>
      <w:vertAlign w:val="superscript"/>
    </w:rPr>
  </w:style>
  <w:style w:type="character" w:customStyle="1" w:styleId="31">
    <w:name w:val="Знак концевой сноски3"/>
    <w:rsid w:val="00BA19C7"/>
    <w:rPr>
      <w:vertAlign w:val="superscript"/>
    </w:rPr>
  </w:style>
  <w:style w:type="character" w:styleId="ae">
    <w:name w:val="footnote reference"/>
    <w:rsid w:val="00BA19C7"/>
    <w:rPr>
      <w:vertAlign w:val="superscript"/>
    </w:rPr>
  </w:style>
  <w:style w:type="character" w:styleId="af">
    <w:name w:val="endnote reference"/>
    <w:rsid w:val="00BA19C7"/>
    <w:rPr>
      <w:vertAlign w:val="superscript"/>
    </w:rPr>
  </w:style>
  <w:style w:type="paragraph" w:customStyle="1" w:styleId="13">
    <w:name w:val="Заголовок1"/>
    <w:basedOn w:val="a"/>
    <w:next w:val="af0"/>
    <w:rsid w:val="00BA19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rsid w:val="00BA19C7"/>
    <w:pPr>
      <w:spacing w:after="140" w:line="276" w:lineRule="auto"/>
    </w:pPr>
  </w:style>
  <w:style w:type="paragraph" w:styleId="af1">
    <w:name w:val="List"/>
    <w:basedOn w:val="af0"/>
    <w:rsid w:val="00BA19C7"/>
    <w:rPr>
      <w:rFonts w:cs="Arial Unicode MS"/>
    </w:rPr>
  </w:style>
  <w:style w:type="paragraph" w:styleId="af2">
    <w:name w:val="caption"/>
    <w:basedOn w:val="a"/>
    <w:qFormat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0">
    <w:name w:val="Указатель5"/>
    <w:basedOn w:val="a"/>
    <w:rsid w:val="00BA19C7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2">
    <w:name w:val="Указатель4"/>
    <w:basedOn w:val="a"/>
    <w:rsid w:val="00BA19C7"/>
    <w:pPr>
      <w:suppressLineNumbers/>
    </w:pPr>
    <w:rPr>
      <w:rFonts w:cs="Arial Unicode MS"/>
    </w:rPr>
  </w:style>
  <w:style w:type="paragraph" w:customStyle="1" w:styleId="32">
    <w:name w:val="Название объекта3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3">
    <w:name w:val="Указатель3"/>
    <w:basedOn w:val="a"/>
    <w:rsid w:val="00BA19C7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BA19C7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">
    <w:name w:val="Указатель1"/>
    <w:basedOn w:val="a"/>
    <w:rsid w:val="00BA19C7"/>
    <w:pPr>
      <w:suppressLineNumbers/>
    </w:pPr>
    <w:rPr>
      <w:rFonts w:cs="Arial Unicode MS"/>
    </w:rPr>
  </w:style>
  <w:style w:type="paragraph" w:styleId="af3">
    <w:name w:val="header"/>
    <w:basedOn w:val="a"/>
    <w:rsid w:val="00BA19C7"/>
  </w:style>
  <w:style w:type="paragraph" w:styleId="af4">
    <w:name w:val="footer"/>
    <w:basedOn w:val="a"/>
    <w:rsid w:val="00BA19C7"/>
  </w:style>
  <w:style w:type="paragraph" w:customStyle="1" w:styleId="ConsPlusTitle">
    <w:name w:val="ConsPlusTitle"/>
    <w:rsid w:val="00BA19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Balloon Text"/>
    <w:basedOn w:val="a"/>
    <w:rsid w:val="00BA19C7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BA19C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7">
    <w:name w:val="Revision"/>
    <w:rsid w:val="00BA19C7"/>
    <w:pPr>
      <w:suppressAutoHyphens/>
    </w:pPr>
    <w:rPr>
      <w:lang w:eastAsia="zh-CN"/>
    </w:rPr>
  </w:style>
  <w:style w:type="paragraph" w:styleId="af8">
    <w:name w:val="Normal (Web)"/>
    <w:basedOn w:val="a"/>
    <w:rsid w:val="00BA19C7"/>
    <w:pPr>
      <w:spacing w:before="280" w:after="280"/>
    </w:pPr>
    <w:rPr>
      <w:rFonts w:eastAsia="Calibri"/>
      <w:sz w:val="24"/>
      <w:szCs w:val="24"/>
    </w:rPr>
  </w:style>
  <w:style w:type="paragraph" w:styleId="af9">
    <w:name w:val="footnote text"/>
    <w:basedOn w:val="a"/>
    <w:rsid w:val="00BA19C7"/>
  </w:style>
  <w:style w:type="paragraph" w:styleId="afa">
    <w:name w:val="endnote text"/>
    <w:basedOn w:val="a"/>
    <w:rsid w:val="00BA19C7"/>
  </w:style>
  <w:style w:type="paragraph" w:customStyle="1" w:styleId="ConsPlusNormal">
    <w:name w:val="ConsPlusNormal"/>
    <w:rsid w:val="00BA19C7"/>
    <w:pPr>
      <w:suppressAutoHyphens/>
      <w:autoSpaceDE w:val="0"/>
    </w:pPr>
    <w:rPr>
      <w:rFonts w:eastAsia="Courier New"/>
      <w:sz w:val="28"/>
      <w:szCs w:val="28"/>
      <w:lang w:eastAsia="zh-CN"/>
    </w:rPr>
  </w:style>
  <w:style w:type="paragraph" w:customStyle="1" w:styleId="Heading">
    <w:name w:val="Heading"/>
    <w:rsid w:val="00BA19C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afb">
    <w:name w:val="Содержимое таблицы"/>
    <w:basedOn w:val="a"/>
    <w:rsid w:val="00BA19C7"/>
    <w:pPr>
      <w:suppressLineNumbers/>
    </w:pPr>
  </w:style>
  <w:style w:type="paragraph" w:customStyle="1" w:styleId="afc">
    <w:name w:val="Заголовок таблицы"/>
    <w:basedOn w:val="afb"/>
    <w:rsid w:val="00BA19C7"/>
    <w:pPr>
      <w:jc w:val="center"/>
    </w:pPr>
    <w:rPr>
      <w:b/>
      <w:bCs/>
    </w:rPr>
  </w:style>
  <w:style w:type="paragraph" w:customStyle="1" w:styleId="ConsPlusNonformat">
    <w:name w:val="ConsPlusNonformat"/>
    <w:rsid w:val="00BA19C7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Default">
    <w:name w:val="Default"/>
    <w:rsid w:val="00BA19C7"/>
    <w:pPr>
      <w:widowControl w:val="0"/>
      <w:suppressAutoHyphens/>
    </w:pPr>
    <w:rPr>
      <w:rFonts w:eastAsia="NSimSun" w:cs="Arial Unicode MS"/>
      <w:color w:val="000000"/>
      <w:sz w:val="24"/>
      <w:szCs w:val="24"/>
      <w:lang w:eastAsia="zh-CN" w:bidi="hi-IN"/>
    </w:rPr>
  </w:style>
  <w:style w:type="paragraph" w:customStyle="1" w:styleId="16">
    <w:name w:val="Текст примечания1"/>
    <w:basedOn w:val="a"/>
    <w:rsid w:val="00BA19C7"/>
  </w:style>
  <w:style w:type="paragraph" w:styleId="afd">
    <w:name w:val="annotation subject"/>
    <w:basedOn w:val="16"/>
    <w:next w:val="16"/>
    <w:rsid w:val="00BA19C7"/>
    <w:rPr>
      <w:b/>
      <w:bCs/>
    </w:rPr>
  </w:style>
  <w:style w:type="paragraph" w:customStyle="1" w:styleId="17">
    <w:name w:val="Обычный1"/>
    <w:rsid w:val="00BA19C7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18">
    <w:name w:val="Текст сноски1"/>
    <w:basedOn w:val="17"/>
    <w:rsid w:val="00BA19C7"/>
    <w:rPr>
      <w:sz w:val="20"/>
      <w:szCs w:val="18"/>
    </w:rPr>
  </w:style>
  <w:style w:type="paragraph" w:customStyle="1" w:styleId="19">
    <w:name w:val="Красная строка1"/>
    <w:basedOn w:val="a"/>
    <w:rsid w:val="00ED7B30"/>
    <w:pPr>
      <w:tabs>
        <w:tab w:val="left" w:pos="567"/>
      </w:tabs>
      <w:ind w:firstLine="283"/>
      <w:jc w:val="both"/>
    </w:pPr>
    <w:rPr>
      <w:sz w:val="24"/>
      <w:lang w:eastAsia="ar-SA"/>
    </w:rPr>
  </w:style>
  <w:style w:type="character" w:customStyle="1" w:styleId="blk">
    <w:name w:val="blk"/>
    <w:basedOn w:val="a0"/>
    <w:rsid w:val="00AB73C7"/>
  </w:style>
  <w:style w:type="table" w:styleId="afe">
    <w:name w:val="Table Grid"/>
    <w:basedOn w:val="a1"/>
    <w:uiPriority w:val="59"/>
    <w:rsid w:val="0057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321C-1C92-4972-98D0-39FE0598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vt:lpstr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dc:title>
  <dc:creator>shsb</dc:creator>
  <cp:lastModifiedBy>Федотова Наталья Юрьевна</cp:lastModifiedBy>
  <cp:revision>44</cp:revision>
  <cp:lastPrinted>2022-07-05T07:55:00Z</cp:lastPrinted>
  <dcterms:created xsi:type="dcterms:W3CDTF">2021-07-27T17:39:00Z</dcterms:created>
  <dcterms:modified xsi:type="dcterms:W3CDTF">2022-07-26T09:52:00Z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