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A44517">
              <w:rPr>
                <w:sz w:val="22"/>
                <w:szCs w:val="22"/>
              </w:rPr>
              <w:t>не позднее 1</w:t>
            </w:r>
            <w:r w:rsidR="00C629F5" w:rsidRPr="00C629F5">
              <w:rPr>
                <w:sz w:val="22"/>
                <w:szCs w:val="22"/>
              </w:rPr>
              <w:t xml:space="preserve"> декабря 2015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A44517" w:rsidP="006E2615">
            <w:pPr>
              <w:keepNext/>
              <w:keepLines/>
              <w:widowControl w:val="0"/>
              <w:suppressLineNumbers/>
              <w:suppressAutoHyphens/>
              <w:rPr>
                <w:rStyle w:val="afb"/>
                <w:i w:val="0"/>
                <w:sz w:val="23"/>
                <w:szCs w:val="23"/>
              </w:rPr>
            </w:pPr>
            <w:r>
              <w:rPr>
                <w:rStyle w:val="afb"/>
                <w:b/>
                <w:i w:val="0"/>
                <w:sz w:val="23"/>
                <w:szCs w:val="23"/>
              </w:rPr>
              <w:t>8 177 070</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874C6D">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8B47B7">
              <w:rPr>
                <w:sz w:val="23"/>
                <w:szCs w:val="23"/>
              </w:rPr>
              <w:t>01</w:t>
            </w:r>
            <w:r w:rsidRPr="00205EC3">
              <w:rPr>
                <w:sz w:val="23"/>
                <w:szCs w:val="23"/>
              </w:rPr>
              <w:t xml:space="preserve">»  </w:t>
            </w:r>
            <w:r w:rsidR="008B47B7">
              <w:rPr>
                <w:sz w:val="23"/>
                <w:szCs w:val="23"/>
              </w:rPr>
              <w:t>октября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8B47B7">
              <w:rPr>
                <w:sz w:val="23"/>
                <w:szCs w:val="23"/>
              </w:rPr>
              <w:t>14</w:t>
            </w:r>
            <w:r w:rsidR="00A05A73" w:rsidRPr="00205EC3">
              <w:rPr>
                <w:sz w:val="23"/>
                <w:szCs w:val="23"/>
              </w:rPr>
              <w:t xml:space="preserve">»  </w:t>
            </w:r>
            <w:r w:rsidR="008B47B7">
              <w:rPr>
                <w:sz w:val="23"/>
                <w:szCs w:val="23"/>
              </w:rPr>
              <w:t>октября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8B47B7">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8B47B7">
              <w:rPr>
                <w:sz w:val="23"/>
                <w:szCs w:val="23"/>
              </w:rPr>
              <w:t>16</w:t>
            </w:r>
            <w:r w:rsidR="00A05A73" w:rsidRPr="00205EC3">
              <w:rPr>
                <w:sz w:val="23"/>
                <w:szCs w:val="23"/>
              </w:rPr>
              <w:t xml:space="preserve">»  </w:t>
            </w:r>
            <w:r w:rsidR="008B47B7">
              <w:rPr>
                <w:sz w:val="23"/>
                <w:szCs w:val="23"/>
              </w:rPr>
              <w:t>октября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947DA3">
            <w:pPr>
              <w:spacing w:line="276" w:lineRule="auto"/>
              <w:rPr>
                <w:sz w:val="23"/>
                <w:szCs w:val="23"/>
              </w:rPr>
            </w:pPr>
            <w:r w:rsidRPr="00205EC3">
              <w:rPr>
                <w:sz w:val="23"/>
                <w:szCs w:val="23"/>
              </w:rPr>
              <w:t>«</w:t>
            </w:r>
            <w:r w:rsidR="008B47B7">
              <w:rPr>
                <w:sz w:val="23"/>
                <w:szCs w:val="23"/>
              </w:rPr>
              <w:t>2</w:t>
            </w:r>
            <w:r w:rsidR="00947DA3">
              <w:rPr>
                <w:sz w:val="23"/>
                <w:szCs w:val="23"/>
              </w:rPr>
              <w:t>0</w:t>
            </w:r>
            <w:bookmarkStart w:id="12" w:name="_GoBack"/>
            <w:bookmarkEnd w:id="12"/>
            <w:r w:rsidR="00A05A73" w:rsidRPr="00205EC3">
              <w:rPr>
                <w:sz w:val="23"/>
                <w:szCs w:val="23"/>
              </w:rPr>
              <w:t xml:space="preserve">» </w:t>
            </w:r>
            <w:r w:rsidR="008B47B7">
              <w:rPr>
                <w:sz w:val="23"/>
                <w:szCs w:val="23"/>
              </w:rPr>
              <w:t>октября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8B47B7">
            <w:pPr>
              <w:spacing w:line="276" w:lineRule="auto"/>
              <w:rPr>
                <w:sz w:val="23"/>
                <w:szCs w:val="23"/>
              </w:rPr>
            </w:pPr>
            <w:r w:rsidRPr="00205EC3">
              <w:rPr>
                <w:sz w:val="23"/>
                <w:szCs w:val="23"/>
              </w:rPr>
              <w:t>«</w:t>
            </w:r>
            <w:r w:rsidR="008B47B7">
              <w:rPr>
                <w:sz w:val="23"/>
                <w:szCs w:val="23"/>
              </w:rPr>
              <w:t>23</w:t>
            </w:r>
            <w:r w:rsidRPr="00205EC3">
              <w:rPr>
                <w:sz w:val="23"/>
                <w:szCs w:val="23"/>
              </w:rPr>
              <w:t xml:space="preserve">» </w:t>
            </w:r>
            <w:r w:rsidR="008B47B7">
              <w:rPr>
                <w:sz w:val="23"/>
                <w:szCs w:val="23"/>
              </w:rPr>
              <w:t>октября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05EC3">
              <w:rPr>
                <w:kern w:val="1"/>
                <w:sz w:val="23"/>
                <w:szCs w:val="23"/>
                <w:lang w:eastAsia="ar-SA"/>
              </w:rPr>
              <w:lastRenderedPageBreak/>
              <w:t xml:space="preserve">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205EC3">
              <w:rPr>
                <w:kern w:val="1"/>
                <w:sz w:val="23"/>
                <w:szCs w:val="23"/>
                <w:lang w:eastAsia="ar-SA"/>
              </w:rPr>
              <w:lastRenderedPageBreak/>
              <w:t>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w:t>
            </w:r>
            <w:r w:rsidRPr="00205EC3">
              <w:rPr>
                <w:rFonts w:eastAsia="Calibri"/>
                <w:sz w:val="23"/>
                <w:szCs w:val="23"/>
              </w:rPr>
              <w:lastRenderedPageBreak/>
              <w:t>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w:t>
            </w:r>
            <w:r w:rsidRPr="00205EC3">
              <w:rPr>
                <w:sz w:val="23"/>
                <w:szCs w:val="23"/>
              </w:rPr>
              <w:lastRenderedPageBreak/>
              <w:t xml:space="preserve">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874C6D">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874C6D" w:rsidRPr="00874C6D">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874C6D">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44517">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44517">
              <w:rPr>
                <w:b/>
                <w:kern w:val="1"/>
                <w:sz w:val="23"/>
                <w:szCs w:val="23"/>
                <w:lang w:eastAsia="ar-SA"/>
              </w:rPr>
              <w:t>40 885,35</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A44517">
              <w:rPr>
                <w:rFonts w:ascii="Times New Roman" w:hAnsi="Times New Roman"/>
                <w:bCs w:val="0"/>
                <w:kern w:val="1"/>
                <w:sz w:val="23"/>
                <w:szCs w:val="23"/>
                <w:lang w:eastAsia="ar-SA"/>
              </w:rPr>
              <w:t>408 853,50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7) отлагательное условие, предусматривающее заключение </w:t>
            </w:r>
            <w:r w:rsidRPr="00205EC3">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A44517">
            <w:pPr>
              <w:autoSpaceDE w:val="0"/>
              <w:snapToGrid w:val="0"/>
              <w:jc w:val="center"/>
              <w:rPr>
                <w:b/>
              </w:rPr>
            </w:pPr>
            <w:r>
              <w:rPr>
                <w:b/>
              </w:rPr>
              <w:t xml:space="preserve">Стоимость 1 </w:t>
            </w:r>
            <w:r w:rsidR="00A44517">
              <w:rPr>
                <w:b/>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Default="00DC4E93" w:rsidP="00300A52">
            <w:pPr>
              <w:snapToGrid w:val="0"/>
              <w:spacing w:after="0"/>
              <w:jc w:val="center"/>
              <w:rPr>
                <w:color w:val="000000"/>
              </w:rPr>
            </w:pPr>
            <w:r>
              <w:rPr>
                <w:color w:val="000000"/>
              </w:rPr>
              <w:t xml:space="preserve">Не более </w:t>
            </w:r>
            <w:r w:rsidR="00A44517">
              <w:rPr>
                <w:color w:val="000000"/>
              </w:rPr>
              <w:t>1635 414,00</w:t>
            </w:r>
            <w:r w:rsidR="00300A52">
              <w:rPr>
                <w:color w:val="000000"/>
              </w:rPr>
              <w:t xml:space="preserve">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A44517" w:rsidP="00300A52">
            <w:pPr>
              <w:snapToGrid w:val="0"/>
              <w:spacing w:after="0"/>
              <w:jc w:val="center"/>
              <w:rPr>
                <w:color w:val="000000"/>
              </w:rPr>
            </w:pPr>
            <w:r>
              <w:rPr>
                <w:color w:val="000000"/>
              </w:rPr>
              <w:t>5</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w:t>
            </w:r>
            <w:r w:rsidR="00A44517">
              <w:rPr>
                <w:b/>
              </w:rPr>
              <w:t xml:space="preserve">одной </w:t>
            </w:r>
            <w:r>
              <w:rPr>
                <w:b/>
              </w:rPr>
              <w:t>квартир</w:t>
            </w:r>
            <w:r w:rsidR="00A44517">
              <w:rPr>
                <w:b/>
              </w:rPr>
              <w:t>ы</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A44517">
            <w:pPr>
              <w:snapToGrid w:val="0"/>
              <w:spacing w:after="0"/>
              <w:jc w:val="center"/>
              <w:rPr>
                <w:color w:val="000000"/>
              </w:rPr>
            </w:pPr>
            <w:r>
              <w:rPr>
                <w:color w:val="000000"/>
              </w:rPr>
              <w:t xml:space="preserve">Не менее </w:t>
            </w:r>
            <w:r w:rsidR="00A44517">
              <w:rPr>
                <w:color w:val="000000"/>
              </w:rPr>
              <w:t>33</w:t>
            </w:r>
            <w:r>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w:t>
      </w:r>
      <w:r w:rsidR="007C788D">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44517">
        <w:t>не позднее 1</w:t>
      </w:r>
      <w:r w:rsidR="00A76FC8">
        <w:t xml:space="preserve"> декабря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06534A" w:rsidRPr="00FA73F1" w:rsidRDefault="0006534A" w:rsidP="0006534A">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w:t>
      </w:r>
      <w:r w:rsidRPr="00FA73F1">
        <w:lastRenderedPageBreak/>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652E6" w:rsidRDefault="0006534A" w:rsidP="0006534A">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DB505A" w:rsidRPr="000652E6">
        <w:t xml:space="preserve">гарантии </w:t>
      </w:r>
      <w:r w:rsidR="00DB505A">
        <w:t xml:space="preserve">по      </w:t>
      </w:r>
      <w:r w:rsidR="00E06C8A">
        <w:t>0</w:t>
      </w:r>
      <w:r w:rsidR="00BA536F">
        <w:t>2</w:t>
      </w:r>
      <w:r w:rsidR="00DB505A">
        <w:t xml:space="preserve">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 xml:space="preserve">пропорциональную объему обязательств, </w:t>
      </w:r>
      <w:r w:rsidRPr="00876CC7">
        <w:lastRenderedPageBreak/>
        <w:t>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w:t>
      </w:r>
      <w:r w:rsidRPr="004D6819">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06534A" w:rsidRPr="009502B0" w:rsidRDefault="0006534A" w:rsidP="0006534A">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06534A" w:rsidRPr="009502B0" w:rsidRDefault="0006534A" w:rsidP="0006534A">
      <w:pPr>
        <w:spacing w:after="0"/>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06534A">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6534A" w:rsidRPr="009502B0" w:rsidRDefault="0006534A" w:rsidP="0006534A">
      <w:pPr>
        <w:spacing w:after="0"/>
      </w:pPr>
    </w:p>
    <w:p w:rsidR="0006534A" w:rsidRPr="009502B0" w:rsidRDefault="0006534A" w:rsidP="0006534A">
      <w:pPr>
        <w:keepNext/>
        <w:spacing w:after="0"/>
        <w:ind w:firstLine="567"/>
        <w:jc w:val="center"/>
      </w:pPr>
      <w:r>
        <w:t>8</w:t>
      </w:r>
      <w:r w:rsidRPr="009502B0">
        <w:t>. Порядок разрешения споров</w:t>
      </w: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06534A">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Pr="009502B0" w:rsidRDefault="0006534A" w:rsidP="0006534A">
      <w:pPr>
        <w:spacing w:after="0"/>
      </w:pP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lastRenderedPageBreak/>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lastRenderedPageBreak/>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06534A">
      <w:pPr>
        <w:spacing w:after="0"/>
        <w:ind w:firstLine="567"/>
        <w:jc w:val="center"/>
      </w:pPr>
      <w:r w:rsidRPr="009502B0">
        <w:t>1</w:t>
      </w:r>
      <w:r>
        <w:t>0</w:t>
      </w:r>
      <w:r w:rsidRPr="009502B0">
        <w:t>.</w:t>
      </w:r>
      <w:r>
        <w:t xml:space="preserve"> </w:t>
      </w:r>
      <w:r w:rsidRPr="009502B0">
        <w:t>Срок действия Контракта</w:t>
      </w:r>
    </w:p>
    <w:p w:rsidR="0006534A" w:rsidRPr="009502B0" w:rsidRDefault="0006534A" w:rsidP="0006534A">
      <w:pPr>
        <w:spacing w:after="0"/>
        <w:ind w:firstLine="567"/>
        <w:jc w:val="center"/>
      </w:pP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A44517">
        <w:rPr>
          <w:rFonts w:ascii="Times New Roman" w:hAnsi="Times New Roman" w:cs="Times New Roman"/>
          <w:sz w:val="24"/>
          <w:szCs w:val="24"/>
        </w:rPr>
        <w:t>01</w:t>
      </w:r>
      <w:r w:rsidR="00C629F5">
        <w:rPr>
          <w:rFonts w:ascii="Times New Roman" w:hAnsi="Times New Roman" w:cs="Times New Roman"/>
          <w:sz w:val="24"/>
          <w:szCs w:val="24"/>
        </w:rPr>
        <w:t>.12</w:t>
      </w:r>
      <w:r>
        <w:rPr>
          <w:rFonts w:ascii="Times New Roman" w:hAnsi="Times New Roman" w:cs="Times New Roman"/>
          <w:sz w:val="24"/>
          <w:szCs w:val="24"/>
        </w:rPr>
        <w:t>.2015.</w:t>
      </w:r>
      <w:r w:rsidRPr="00F1769E">
        <w:rPr>
          <w:rFonts w:ascii="Times New Roman" w:hAnsi="Times New Roman" w:cs="Times New Roman"/>
          <w:sz w:val="24"/>
          <w:szCs w:val="24"/>
        </w:rPr>
        <w:t xml:space="preserve"> </w:t>
      </w: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A55F15">
        <w:rPr>
          <w:rFonts w:ascii="Times New Roman" w:hAnsi="Times New Roman" w:cs="Times New Roman"/>
          <w:sz w:val="24"/>
          <w:szCs w:val="24"/>
        </w:rPr>
        <w:t>С 0</w:t>
      </w:r>
      <w:r w:rsidR="00A44517">
        <w:rPr>
          <w:rFonts w:ascii="Times New Roman" w:hAnsi="Times New Roman" w:cs="Times New Roman"/>
          <w:sz w:val="24"/>
          <w:szCs w:val="24"/>
        </w:rPr>
        <w:t>2</w:t>
      </w:r>
      <w:r w:rsidR="00C629F5">
        <w:rPr>
          <w:rFonts w:ascii="Times New Roman" w:hAnsi="Times New Roman" w:cs="Times New Roman"/>
          <w:sz w:val="24"/>
          <w:szCs w:val="24"/>
        </w:rPr>
        <w:t>.12</w:t>
      </w:r>
      <w:r>
        <w:rPr>
          <w:rFonts w:ascii="Times New Roman" w:hAnsi="Times New Roman" w:cs="Times New Roman"/>
          <w:sz w:val="24"/>
          <w:szCs w:val="24"/>
        </w:rPr>
        <w:t>.2015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Default="0006534A" w:rsidP="0006534A">
      <w:pPr>
        <w:autoSpaceDE w:val="0"/>
        <w:autoSpaceDN w:val="0"/>
        <w:adjustRightInd w:val="0"/>
        <w:spacing w:after="0"/>
        <w:ind w:firstLine="567"/>
        <w:jc w:val="center"/>
      </w:pP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06534A">
      <w:pPr>
        <w:autoSpaceDE w:val="0"/>
        <w:autoSpaceDN w:val="0"/>
        <w:adjustRightInd w:val="0"/>
        <w:spacing w:after="0"/>
        <w:ind w:firstLine="567"/>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lastRenderedPageBreak/>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9C38C1" w:rsidRDefault="009C38C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3554FC" w:rsidTr="003554FC">
        <w:tc>
          <w:tcPr>
            <w:tcW w:w="851"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843"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9F67D1" w:rsidRDefault="003554FC" w:rsidP="00AE655D">
            <w:pPr>
              <w:jc w:val="center"/>
              <w:rPr>
                <w:sz w:val="16"/>
                <w:szCs w:val="16"/>
              </w:rPr>
            </w:pPr>
          </w:p>
        </w:tc>
        <w:tc>
          <w:tcPr>
            <w:tcW w:w="951"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r>
      <w:tr w:rsidR="003554FC" w:rsidTr="003554FC">
        <w:tc>
          <w:tcPr>
            <w:tcW w:w="851"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843"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9F67D1" w:rsidRDefault="003554FC" w:rsidP="00AE655D">
            <w:pPr>
              <w:jc w:val="center"/>
              <w:rPr>
                <w:sz w:val="16"/>
                <w:szCs w:val="16"/>
              </w:rPr>
            </w:pPr>
          </w:p>
        </w:tc>
        <w:tc>
          <w:tcPr>
            <w:tcW w:w="951"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r>
      <w:tr w:rsidR="003554FC" w:rsidTr="003554FC">
        <w:tc>
          <w:tcPr>
            <w:tcW w:w="851"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843"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9F67D1" w:rsidRDefault="003554FC" w:rsidP="00AE655D">
            <w:pPr>
              <w:jc w:val="center"/>
              <w:rPr>
                <w:sz w:val="16"/>
                <w:szCs w:val="16"/>
              </w:rPr>
            </w:pPr>
          </w:p>
        </w:tc>
        <w:tc>
          <w:tcPr>
            <w:tcW w:w="951"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r>
      <w:tr w:rsidR="003554FC" w:rsidTr="003554FC">
        <w:tc>
          <w:tcPr>
            <w:tcW w:w="851"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843"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9F67D1"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9F67D1" w:rsidRDefault="003554FC" w:rsidP="00AE655D">
            <w:pPr>
              <w:jc w:val="center"/>
              <w:rPr>
                <w:sz w:val="16"/>
                <w:szCs w:val="16"/>
              </w:rPr>
            </w:pPr>
          </w:p>
        </w:tc>
        <w:tc>
          <w:tcPr>
            <w:tcW w:w="951"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9F67D1"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c>
          <w:tcPr>
            <w:tcW w:w="1418" w:type="dxa"/>
          </w:tcPr>
          <w:p w:rsidR="003554FC" w:rsidRPr="009F67D1" w:rsidRDefault="003554FC"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7427D8" w:rsidRDefault="007427D8" w:rsidP="00043F1D">
      <w:pPr>
        <w:ind w:firstLine="705"/>
      </w:pPr>
    </w:p>
    <w:p w:rsidR="00830410" w:rsidRDefault="00665F17" w:rsidP="00EC0888">
      <w:pPr>
        <w:ind w:firstLine="540"/>
      </w:pPr>
      <w:r>
        <w:lastRenderedPageBreak/>
        <w:t xml:space="preserve">1. Цена 1 </w:t>
      </w:r>
      <w:proofErr w:type="spellStart"/>
      <w:r>
        <w:t>кв.м</w:t>
      </w:r>
      <w:proofErr w:type="spellEnd"/>
      <w:r>
        <w:t xml:space="preserve">. не более </w:t>
      </w:r>
      <w:r w:rsidR="00A44517">
        <w:t>49 558</w:t>
      </w:r>
      <w:r>
        <w:t xml:space="preserve"> руб</w:t>
      </w:r>
      <w:r w:rsidR="008A427B">
        <w:t>.</w:t>
      </w:r>
      <w:r>
        <w:t xml:space="preserve"> – установлена </w:t>
      </w:r>
      <w:r w:rsidRPr="00227039">
        <w:t xml:space="preserve">на </w:t>
      </w:r>
      <w:r>
        <w:t>третий</w:t>
      </w:r>
      <w:r w:rsidRPr="00227039">
        <w:t xml:space="preserve"> квартал 201</w:t>
      </w:r>
      <w:r w:rsidR="00A44517">
        <w:t>4</w:t>
      </w:r>
      <w:r w:rsidRPr="00227039">
        <w:t xml:space="preserve"> года </w:t>
      </w:r>
      <w:r>
        <w:t>Региональной службой</w:t>
      </w:r>
      <w:r w:rsidRPr="00227039">
        <w:t xml:space="preserve"> по тарифам Ханты-Мансийского автономного округа — Югры от </w:t>
      </w:r>
      <w:r w:rsidR="00347E19">
        <w:t>24</w:t>
      </w:r>
      <w:r>
        <w:t>.06.2015 №</w:t>
      </w:r>
      <w:r w:rsidR="00347E19">
        <w:t xml:space="preserve"> 62</w:t>
      </w:r>
      <w:r w:rsidRPr="00227039">
        <w:t>-нп</w:t>
      </w:r>
      <w:r>
        <w:t>;</w:t>
      </w:r>
    </w:p>
    <w:p w:rsidR="00454B16" w:rsidRPr="00830410" w:rsidRDefault="00454B16" w:rsidP="00830410">
      <w:pPr>
        <w:ind w:firstLine="540"/>
        <w:rPr>
          <w:b/>
          <w:u w:val="single"/>
        </w:rPr>
      </w:pPr>
      <w:r w:rsidRPr="00830410">
        <w:rPr>
          <w:b/>
          <w:u w:val="single"/>
        </w:rPr>
        <w:t>Расчет НМЦК</w:t>
      </w:r>
      <w:r w:rsidR="00347E19">
        <w:rPr>
          <w:b/>
          <w:u w:val="single"/>
        </w:rPr>
        <w:t xml:space="preserve"> за 5</w:t>
      </w:r>
      <w:r w:rsidR="00E723DA">
        <w:rPr>
          <w:b/>
          <w:u w:val="single"/>
        </w:rPr>
        <w:t xml:space="preserve"> квартир</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632DD">
        <w:rPr>
          <w:b/>
        </w:rPr>
        <w:t>49 558</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632DD">
        <w:rPr>
          <w:b/>
        </w:rPr>
        <w:t xml:space="preserve"> * 5 (квартир)</w:t>
      </w:r>
      <w:r w:rsidR="000E39BC">
        <w:rPr>
          <w:b/>
        </w:rPr>
        <w:t xml:space="preserve"> = </w:t>
      </w:r>
      <w:r w:rsidR="00C946AC">
        <w:rPr>
          <w:b/>
        </w:rPr>
        <w:t>8 177 070,00</w:t>
      </w:r>
      <w:r w:rsidR="00830410">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95" w:rsidRDefault="003D5495">
      <w:pPr>
        <w:spacing w:after="0"/>
      </w:pPr>
      <w:r>
        <w:separator/>
      </w:r>
    </w:p>
  </w:endnote>
  <w:endnote w:type="continuationSeparator" w:id="0">
    <w:p w:rsidR="003D5495" w:rsidRDefault="003D5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7" w:rsidRDefault="00A4451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4517" w:rsidRDefault="00A4451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7" w:rsidRDefault="00A4451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47DA3">
      <w:rPr>
        <w:rStyle w:val="a7"/>
        <w:noProof/>
      </w:rPr>
      <w:t>7</w:t>
    </w:r>
    <w:r>
      <w:rPr>
        <w:rStyle w:val="a7"/>
      </w:rPr>
      <w:fldChar w:fldCharType="end"/>
    </w:r>
  </w:p>
  <w:p w:rsidR="00A44517" w:rsidRDefault="00A4451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95" w:rsidRDefault="003D5495">
      <w:pPr>
        <w:spacing w:after="0"/>
      </w:pPr>
      <w:r>
        <w:separator/>
      </w:r>
    </w:p>
  </w:footnote>
  <w:footnote w:type="continuationSeparator" w:id="0">
    <w:p w:rsidR="003D5495" w:rsidRDefault="003D5495">
      <w:pPr>
        <w:spacing w:after="0"/>
      </w:pPr>
      <w:r>
        <w:continuationSeparator/>
      </w:r>
    </w:p>
  </w:footnote>
  <w:footnote w:id="1">
    <w:p w:rsidR="00A44517" w:rsidRDefault="00A44517"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44517" w:rsidRDefault="00A44517" w:rsidP="0006534A">
      <w:pPr>
        <w:rPr>
          <w:sz w:val="18"/>
        </w:rPr>
      </w:pPr>
      <w:bookmarkStart w:id="36" w:name="sub_1041"/>
      <w:r>
        <w:rPr>
          <w:sz w:val="18"/>
        </w:rPr>
        <w:t>а) 10 процентов цены контракта в случае, если цена контракта не превышает 3 млн. рублей;</w:t>
      </w:r>
    </w:p>
    <w:p w:rsidR="00A44517" w:rsidRDefault="00A44517"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44517" w:rsidRDefault="00A44517"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44517" w:rsidRDefault="00A44517"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A44517" w:rsidRDefault="00A44517" w:rsidP="0006534A">
      <w:pPr>
        <w:pStyle w:val="af4"/>
      </w:pPr>
    </w:p>
  </w:footnote>
  <w:footnote w:id="2">
    <w:p w:rsidR="00A44517" w:rsidRPr="00F75BC0" w:rsidRDefault="00A44517"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44517" w:rsidRPr="00F75BC0" w:rsidRDefault="00A44517"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44517" w:rsidRPr="00F75BC0" w:rsidRDefault="00A44517"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44517" w:rsidRPr="00F75BC0" w:rsidRDefault="00A44517"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44517" w:rsidRPr="00330A24" w:rsidRDefault="00A44517"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44517" w:rsidRDefault="00A44517"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30BE"/>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28F5"/>
    <w:rsid w:val="001A3D27"/>
    <w:rsid w:val="001B1367"/>
    <w:rsid w:val="001B2BFC"/>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4DC9"/>
    <w:rsid w:val="00330A24"/>
    <w:rsid w:val="0033380A"/>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641E0"/>
    <w:rsid w:val="004766CD"/>
    <w:rsid w:val="00481F8E"/>
    <w:rsid w:val="004916F0"/>
    <w:rsid w:val="00491720"/>
    <w:rsid w:val="004927C3"/>
    <w:rsid w:val="00494BBA"/>
    <w:rsid w:val="00497897"/>
    <w:rsid w:val="004A460F"/>
    <w:rsid w:val="004B0B7B"/>
    <w:rsid w:val="004B71F0"/>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6545"/>
    <w:rsid w:val="007816EE"/>
    <w:rsid w:val="00783169"/>
    <w:rsid w:val="007A6923"/>
    <w:rsid w:val="007A7ADA"/>
    <w:rsid w:val="007C563F"/>
    <w:rsid w:val="007C788D"/>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72499"/>
    <w:rsid w:val="009734C8"/>
    <w:rsid w:val="00977AC7"/>
    <w:rsid w:val="00980852"/>
    <w:rsid w:val="00984C47"/>
    <w:rsid w:val="00984D89"/>
    <w:rsid w:val="00984E2B"/>
    <w:rsid w:val="00991CAF"/>
    <w:rsid w:val="009B004D"/>
    <w:rsid w:val="009B594F"/>
    <w:rsid w:val="009B6D34"/>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1DEE"/>
    <w:rsid w:val="00AB2371"/>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946A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762B4"/>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E32D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200A-DFE5-4FA4-9710-ABA2A6D3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32</Pages>
  <Words>11066</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121</cp:revision>
  <cp:lastPrinted>2015-09-30T11:14:00Z</cp:lastPrinted>
  <dcterms:created xsi:type="dcterms:W3CDTF">2015-03-30T09:50:00Z</dcterms:created>
  <dcterms:modified xsi:type="dcterms:W3CDTF">2015-09-30T11:18:00Z</dcterms:modified>
</cp:coreProperties>
</file>