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D" w:rsidRDefault="00A1578C" w:rsidP="002E770D">
      <w:pPr>
        <w:widowControl w:val="0"/>
        <w:jc w:val="center"/>
        <w:rPr>
          <w:b/>
          <w:sz w:val="28"/>
        </w:rPr>
      </w:pPr>
      <w:r>
        <w:rPr>
          <w:b/>
          <w:sz w:val="28"/>
        </w:rPr>
        <w:t xml:space="preserve">  </w:t>
      </w:r>
      <w:r w:rsidR="002E770D">
        <w:rPr>
          <w:b/>
          <w:sz w:val="28"/>
        </w:rPr>
        <w:t xml:space="preserve">Информация об итогах социально-экономического развития </w:t>
      </w:r>
    </w:p>
    <w:p w:rsidR="002E770D" w:rsidRDefault="002E770D" w:rsidP="002E770D">
      <w:pPr>
        <w:widowControl w:val="0"/>
        <w:jc w:val="center"/>
        <w:rPr>
          <w:b/>
          <w:sz w:val="28"/>
        </w:rPr>
      </w:pPr>
      <w:r>
        <w:rPr>
          <w:b/>
          <w:sz w:val="28"/>
        </w:rPr>
        <w:t xml:space="preserve">города Югорска за </w:t>
      </w:r>
      <w:r w:rsidR="00646D0E">
        <w:rPr>
          <w:b/>
          <w:sz w:val="28"/>
        </w:rPr>
        <w:t>1 квартал 2019</w:t>
      </w:r>
      <w:r>
        <w:rPr>
          <w:b/>
          <w:sz w:val="28"/>
        </w:rPr>
        <w:t xml:space="preserve"> год</w:t>
      </w:r>
      <w:r w:rsidR="00646D0E">
        <w:rPr>
          <w:b/>
          <w:sz w:val="28"/>
        </w:rPr>
        <w:t>а</w:t>
      </w:r>
    </w:p>
    <w:p w:rsidR="001738DC" w:rsidRDefault="001738DC" w:rsidP="002E770D">
      <w:pPr>
        <w:widowControl w:val="0"/>
        <w:jc w:val="center"/>
        <w:rPr>
          <w:b/>
          <w:sz w:val="28"/>
        </w:rPr>
      </w:pPr>
    </w:p>
    <w:p w:rsidR="00FD6E51" w:rsidRPr="001220D8" w:rsidRDefault="00FD6E51" w:rsidP="00FD6E51">
      <w:pPr>
        <w:pStyle w:val="2"/>
        <w:numPr>
          <w:ilvl w:val="1"/>
          <w:numId w:val="2"/>
        </w:numPr>
        <w:rPr>
          <w:sz w:val="28"/>
          <w:szCs w:val="28"/>
        </w:rPr>
      </w:pPr>
      <w:r w:rsidRPr="001220D8">
        <w:rPr>
          <w:sz w:val="28"/>
          <w:szCs w:val="28"/>
        </w:rPr>
        <w:t>Демография</w:t>
      </w:r>
    </w:p>
    <w:p w:rsidR="00FD6E51" w:rsidRPr="00DC2FBA" w:rsidRDefault="00FD6E51" w:rsidP="00FD6E51">
      <w:pPr>
        <w:rPr>
          <w:highlight w:val="yellow"/>
        </w:rPr>
      </w:pPr>
    </w:p>
    <w:p w:rsidR="001220D8" w:rsidRDefault="001220D8" w:rsidP="001220D8">
      <w:pPr>
        <w:pStyle w:val="35"/>
        <w:spacing w:after="0"/>
        <w:ind w:left="0" w:firstLine="709"/>
        <w:jc w:val="both"/>
        <w:rPr>
          <w:kern w:val="28"/>
          <w:sz w:val="24"/>
          <w:szCs w:val="24"/>
        </w:rPr>
      </w:pPr>
      <w:r>
        <w:rPr>
          <w:kern w:val="28"/>
          <w:sz w:val="24"/>
          <w:szCs w:val="24"/>
        </w:rPr>
        <w:t>Численность постоянного населения  города Югорска на 01.04.2019 составила 37,6 тыс. человек.</w:t>
      </w:r>
    </w:p>
    <w:p w:rsidR="001220D8" w:rsidRDefault="001220D8" w:rsidP="001220D8">
      <w:pPr>
        <w:pStyle w:val="35"/>
        <w:spacing w:after="0"/>
        <w:ind w:left="0" w:firstLine="709"/>
        <w:jc w:val="both"/>
        <w:rPr>
          <w:kern w:val="28"/>
          <w:sz w:val="24"/>
          <w:szCs w:val="24"/>
        </w:rPr>
      </w:pPr>
      <w:r>
        <w:rPr>
          <w:kern w:val="28"/>
          <w:sz w:val="24"/>
          <w:szCs w:val="24"/>
        </w:rPr>
        <w:t>Среднегодовая численность постоянного населения города за 1 квартал 2019 года - 37,5 тыс. человек (100,3%</w:t>
      </w:r>
      <w:r>
        <w:rPr>
          <w:rStyle w:val="affa"/>
          <w:kern w:val="28"/>
          <w:sz w:val="24"/>
          <w:szCs w:val="24"/>
        </w:rPr>
        <w:footnoteReference w:id="1"/>
      </w:r>
      <w:r>
        <w:rPr>
          <w:kern w:val="28"/>
          <w:sz w:val="24"/>
          <w:szCs w:val="24"/>
        </w:rPr>
        <w:t>).</w:t>
      </w:r>
    </w:p>
    <w:p w:rsidR="001220D8" w:rsidRDefault="001220D8" w:rsidP="001220D8">
      <w:pPr>
        <w:pStyle w:val="35"/>
        <w:spacing w:after="0"/>
        <w:ind w:left="0" w:firstLine="709"/>
        <w:jc w:val="both"/>
        <w:rPr>
          <w:sz w:val="24"/>
          <w:szCs w:val="24"/>
        </w:rPr>
      </w:pPr>
      <w:r>
        <w:rPr>
          <w:sz w:val="24"/>
          <w:szCs w:val="24"/>
        </w:rPr>
        <w:t>По предварительным данным в городе родился 91 младенец. Из  общей численности новорожденных, у 6 детей родителями являются иностранные граждане.</w:t>
      </w:r>
    </w:p>
    <w:p w:rsidR="001220D8" w:rsidRDefault="001220D8" w:rsidP="001220D8">
      <w:pPr>
        <w:ind w:firstLine="709"/>
        <w:jc w:val="both"/>
        <w:rPr>
          <w:sz w:val="24"/>
          <w:szCs w:val="24"/>
        </w:rPr>
      </w:pPr>
      <w:r>
        <w:rPr>
          <w:sz w:val="24"/>
          <w:szCs w:val="24"/>
        </w:rPr>
        <w:t xml:space="preserve">Значительное влияние на ситуацию с рождаемостью оказывает развитие семейно-брачных отношений. Так, в 1 квартале текущего года Югорским отделом ЗАГСа зарегистрировано  60 браков (за 1 квартал 2018 года - 49 браков). По - </w:t>
      </w:r>
      <w:proofErr w:type="gramStart"/>
      <w:r>
        <w:rPr>
          <w:sz w:val="24"/>
          <w:szCs w:val="24"/>
        </w:rPr>
        <w:t>прежнему</w:t>
      </w:r>
      <w:proofErr w:type="gramEnd"/>
      <w:r>
        <w:rPr>
          <w:sz w:val="24"/>
          <w:szCs w:val="24"/>
        </w:rPr>
        <w:t>, большинство молодоженов города предпочитают заключать брак в возрасте от 25 до 35 лет.</w:t>
      </w:r>
    </w:p>
    <w:p w:rsidR="001220D8" w:rsidRDefault="001220D8" w:rsidP="001220D8">
      <w:pPr>
        <w:ind w:firstLine="709"/>
        <w:jc w:val="both"/>
        <w:rPr>
          <w:sz w:val="24"/>
          <w:szCs w:val="24"/>
        </w:rPr>
      </w:pPr>
      <w:r>
        <w:rPr>
          <w:sz w:val="24"/>
          <w:szCs w:val="24"/>
        </w:rPr>
        <w:t xml:space="preserve">Сначала года зарегистрировано 44 развода (за 1 квартал 2018 года - 68 разводов). Критический возраст, с наступлением которого чаще всего распадаются семьи, это возраст с 25 до 39 лет. </w:t>
      </w:r>
    </w:p>
    <w:p w:rsidR="001220D8" w:rsidRDefault="001220D8" w:rsidP="001220D8">
      <w:pPr>
        <w:pStyle w:val="33"/>
        <w:spacing w:line="240" w:lineRule="auto"/>
        <w:ind w:firstLine="709"/>
        <w:rPr>
          <w:szCs w:val="24"/>
        </w:rPr>
      </w:pPr>
      <w:r>
        <w:rPr>
          <w:szCs w:val="24"/>
        </w:rPr>
        <w:t xml:space="preserve">Численность умерших в городе Югорске составляет 65 человек, из которых 7 человек - жители других регионов. </w:t>
      </w:r>
    </w:p>
    <w:p w:rsidR="001220D8" w:rsidRDefault="001220D8" w:rsidP="001220D8">
      <w:pPr>
        <w:pStyle w:val="35"/>
        <w:spacing w:after="0"/>
        <w:ind w:left="0" w:firstLine="709"/>
        <w:jc w:val="both"/>
        <w:rPr>
          <w:sz w:val="24"/>
          <w:szCs w:val="24"/>
        </w:rPr>
      </w:pPr>
      <w:r>
        <w:rPr>
          <w:sz w:val="24"/>
          <w:szCs w:val="24"/>
        </w:rPr>
        <w:t xml:space="preserve">Уровень рождаемости в городе превышает уровень смертности в 1,4 раза. </w:t>
      </w:r>
    </w:p>
    <w:p w:rsidR="001220D8" w:rsidRDefault="001220D8" w:rsidP="001220D8">
      <w:pPr>
        <w:pStyle w:val="35"/>
        <w:spacing w:after="0"/>
        <w:ind w:left="0" w:firstLine="709"/>
        <w:jc w:val="both"/>
        <w:rPr>
          <w:sz w:val="24"/>
          <w:szCs w:val="24"/>
        </w:rPr>
      </w:pPr>
      <w:r>
        <w:rPr>
          <w:sz w:val="24"/>
          <w:szCs w:val="24"/>
        </w:rPr>
        <w:t>Естественный прирост населения составил 26 человек (60,5%).</w:t>
      </w:r>
    </w:p>
    <w:p w:rsidR="001220D8" w:rsidRDefault="001220D8" w:rsidP="001220D8">
      <w:pPr>
        <w:pStyle w:val="35"/>
        <w:spacing w:after="0"/>
        <w:ind w:left="0" w:firstLine="709"/>
        <w:jc w:val="both"/>
        <w:rPr>
          <w:sz w:val="24"/>
          <w:szCs w:val="24"/>
        </w:rPr>
      </w:pPr>
      <w:r>
        <w:rPr>
          <w:sz w:val="24"/>
          <w:szCs w:val="24"/>
        </w:rPr>
        <w:t>Миграционный прирост населения составил 129 человек.</w:t>
      </w:r>
    </w:p>
    <w:p w:rsidR="001220D8" w:rsidRDefault="001220D8" w:rsidP="001220D8">
      <w:pPr>
        <w:pStyle w:val="320"/>
        <w:spacing w:line="240" w:lineRule="auto"/>
        <w:ind w:firstLine="709"/>
        <w:rPr>
          <w:szCs w:val="24"/>
        </w:rPr>
      </w:pPr>
      <w:r>
        <w:rPr>
          <w:szCs w:val="24"/>
        </w:rPr>
        <w:t>Миграционные процессы движения населения подвержены колебаниям в зависимости от экономической ситуации. Потребность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 Кыргызстан.</w:t>
      </w:r>
    </w:p>
    <w:p w:rsidR="001220D8" w:rsidRDefault="001220D8" w:rsidP="001220D8">
      <w:pPr>
        <w:pStyle w:val="5"/>
        <w:numPr>
          <w:ilvl w:val="4"/>
          <w:numId w:val="2"/>
        </w:numPr>
        <w:tabs>
          <w:tab w:val="left" w:pos="708"/>
        </w:tabs>
        <w:ind w:firstLine="709"/>
        <w:jc w:val="both"/>
        <w:rPr>
          <w:i w:val="0"/>
          <w:szCs w:val="24"/>
          <w:u w:val="none"/>
        </w:rPr>
      </w:pPr>
      <w:r>
        <w:rPr>
          <w:i w:val="0"/>
          <w:szCs w:val="24"/>
          <w:u w:val="none"/>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B57784" w:rsidRPr="00DC2FBA" w:rsidRDefault="00B57784" w:rsidP="00B57784">
      <w:pPr>
        <w:pStyle w:val="35"/>
        <w:spacing w:after="0"/>
        <w:ind w:left="0" w:firstLine="567"/>
        <w:jc w:val="both"/>
        <w:rPr>
          <w:b/>
          <w:sz w:val="24"/>
          <w:szCs w:val="24"/>
          <w:highlight w:val="yellow"/>
        </w:rPr>
      </w:pPr>
    </w:p>
    <w:p w:rsidR="00B57784" w:rsidRPr="001220D8" w:rsidRDefault="00B57784" w:rsidP="00B57784">
      <w:pPr>
        <w:numPr>
          <w:ilvl w:val="0"/>
          <w:numId w:val="2"/>
        </w:numPr>
        <w:jc w:val="center"/>
        <w:rPr>
          <w:b/>
          <w:sz w:val="28"/>
          <w:szCs w:val="28"/>
        </w:rPr>
      </w:pPr>
      <w:r w:rsidRPr="001220D8">
        <w:rPr>
          <w:b/>
          <w:sz w:val="28"/>
          <w:szCs w:val="28"/>
        </w:rPr>
        <w:t>Труд и занятость населения</w:t>
      </w:r>
    </w:p>
    <w:p w:rsidR="00B57784" w:rsidRPr="00DC2FBA" w:rsidRDefault="00B57784" w:rsidP="00B57784">
      <w:pPr>
        <w:pStyle w:val="35"/>
        <w:spacing w:after="0"/>
        <w:ind w:left="0" w:firstLine="567"/>
        <w:jc w:val="center"/>
        <w:rPr>
          <w:b/>
          <w:sz w:val="28"/>
          <w:szCs w:val="28"/>
          <w:highlight w:val="yellow"/>
        </w:rPr>
      </w:pPr>
    </w:p>
    <w:p w:rsidR="001220D8" w:rsidRDefault="001220D8" w:rsidP="001220D8">
      <w:pPr>
        <w:pStyle w:val="35"/>
        <w:numPr>
          <w:ilvl w:val="0"/>
          <w:numId w:val="2"/>
        </w:numPr>
        <w:spacing w:after="0"/>
        <w:ind w:firstLine="709"/>
        <w:jc w:val="both"/>
        <w:rPr>
          <w:sz w:val="24"/>
          <w:szCs w:val="24"/>
        </w:rPr>
      </w:pPr>
      <w:r>
        <w:rPr>
          <w:sz w:val="24"/>
          <w:szCs w:val="24"/>
        </w:rPr>
        <w:t>Численность экономически активного населения (от 15 лет до 72 лет) составляет 26,4 тыс. человек. Трудовые ресурсы города Югорска (женщины 16</w:t>
      </w:r>
      <w:r w:rsidR="007B7CE5">
        <w:rPr>
          <w:sz w:val="24"/>
          <w:szCs w:val="24"/>
        </w:rPr>
        <w:t xml:space="preserve"> </w:t>
      </w:r>
      <w:r>
        <w:rPr>
          <w:sz w:val="24"/>
          <w:szCs w:val="24"/>
        </w:rPr>
        <w:t>-</w:t>
      </w:r>
      <w:r w:rsidR="007B7CE5">
        <w:rPr>
          <w:sz w:val="24"/>
          <w:szCs w:val="24"/>
        </w:rPr>
        <w:t xml:space="preserve"> </w:t>
      </w:r>
      <w:r>
        <w:rPr>
          <w:sz w:val="24"/>
          <w:szCs w:val="24"/>
        </w:rPr>
        <w:t>54 лет, мужчины 16</w:t>
      </w:r>
      <w:r w:rsidR="007B7CE5">
        <w:rPr>
          <w:sz w:val="24"/>
          <w:szCs w:val="24"/>
        </w:rPr>
        <w:t xml:space="preserve"> </w:t>
      </w:r>
      <w:r>
        <w:rPr>
          <w:sz w:val="24"/>
          <w:szCs w:val="24"/>
        </w:rPr>
        <w:t>-</w:t>
      </w:r>
      <w:r w:rsidR="007B7CE5">
        <w:rPr>
          <w:sz w:val="24"/>
          <w:szCs w:val="24"/>
        </w:rPr>
        <w:t xml:space="preserve"> </w:t>
      </w:r>
      <w:r>
        <w:rPr>
          <w:sz w:val="24"/>
          <w:szCs w:val="24"/>
        </w:rPr>
        <w:t>59 лет) составляют 21,8 тыс. человек.</w:t>
      </w:r>
    </w:p>
    <w:p w:rsidR="001220D8" w:rsidRDefault="001220D8" w:rsidP="001220D8">
      <w:pPr>
        <w:pStyle w:val="35"/>
        <w:numPr>
          <w:ilvl w:val="0"/>
          <w:numId w:val="2"/>
        </w:numPr>
        <w:spacing w:after="0"/>
        <w:ind w:firstLine="709"/>
        <w:jc w:val="both"/>
        <w:rPr>
          <w:sz w:val="24"/>
          <w:szCs w:val="24"/>
          <w:highlight w:val="yellow"/>
        </w:rPr>
      </w:pPr>
      <w:r>
        <w:rPr>
          <w:sz w:val="24"/>
          <w:szCs w:val="24"/>
        </w:rPr>
        <w:t xml:space="preserve">Среднесписочная численность  работающих (без внешних совместителей) по полному кругу организаций города Югорска - 14,2 тыс. человек (95,9%). Преобладающая часть занятого населения (12,3 тыс. человек) сосредоточена в крупных и средних организациях. Наметилась тенденция снижения данного показателя по итогам отчетного периода - 98,4%. </w:t>
      </w:r>
    </w:p>
    <w:p w:rsidR="001220D8" w:rsidRDefault="001220D8" w:rsidP="001220D8">
      <w:pPr>
        <w:pStyle w:val="afb"/>
        <w:numPr>
          <w:ilvl w:val="0"/>
          <w:numId w:val="2"/>
        </w:numPr>
        <w:ind w:firstLine="709"/>
        <w:jc w:val="both"/>
        <w:rPr>
          <w:sz w:val="24"/>
          <w:szCs w:val="24"/>
        </w:rPr>
      </w:pPr>
      <w:r>
        <w:rPr>
          <w:sz w:val="24"/>
          <w:szCs w:val="24"/>
        </w:rPr>
        <w:t>Численность граждан, обратившихся за содействием в поиске подходящей работы в Югорский центр занятости населения, составила 332 человека (64,8%). Из общей численности обратившихся граждан - 117 человек (35,2%) трудоустроились.</w:t>
      </w:r>
    </w:p>
    <w:p w:rsidR="001220D8" w:rsidRDefault="001220D8" w:rsidP="001220D8">
      <w:pPr>
        <w:pStyle w:val="afb"/>
        <w:numPr>
          <w:ilvl w:val="0"/>
          <w:numId w:val="2"/>
        </w:numPr>
        <w:ind w:firstLine="709"/>
        <w:jc w:val="both"/>
        <w:rPr>
          <w:sz w:val="24"/>
          <w:szCs w:val="24"/>
        </w:rPr>
      </w:pPr>
      <w:r>
        <w:rPr>
          <w:sz w:val="24"/>
          <w:szCs w:val="24"/>
        </w:rPr>
        <w:t xml:space="preserve">Численность официально зарегистрированных безработных составила на конец отчетного периода 235 человек (68,7%). От общего количества безработных, состоящих на регистрационном учете в Югорском центре занятости населения, 35 человек (14,9%) - граждане в возрасте от 16 до 29 лет, 33 человека (14%) - граждане предпенсионного возраста, 4 </w:t>
      </w:r>
      <w:r>
        <w:rPr>
          <w:sz w:val="24"/>
          <w:szCs w:val="24"/>
        </w:rPr>
        <w:lastRenderedPageBreak/>
        <w:t>человека (1,7%) - выпускники образовательных организаций и 9 человек (3,8%) - граждане, имеющие инвалидность.</w:t>
      </w:r>
    </w:p>
    <w:p w:rsidR="001220D8" w:rsidRDefault="001220D8" w:rsidP="001220D8">
      <w:pPr>
        <w:pStyle w:val="35"/>
        <w:numPr>
          <w:ilvl w:val="0"/>
          <w:numId w:val="2"/>
        </w:numPr>
        <w:spacing w:after="0"/>
        <w:ind w:firstLine="709"/>
        <w:jc w:val="both"/>
        <w:rPr>
          <w:sz w:val="24"/>
          <w:szCs w:val="24"/>
        </w:rPr>
      </w:pPr>
      <w:r>
        <w:rPr>
          <w:sz w:val="24"/>
          <w:szCs w:val="24"/>
        </w:rPr>
        <w:t xml:space="preserve">Уровень регистрируемой безработицы на конец отчетного периода снизился  на 0,4 пункта и составил  0,89%  экономически активного населения. </w:t>
      </w:r>
    </w:p>
    <w:p w:rsidR="001220D8" w:rsidRDefault="001220D8" w:rsidP="001220D8">
      <w:pPr>
        <w:pStyle w:val="afb"/>
        <w:numPr>
          <w:ilvl w:val="0"/>
          <w:numId w:val="2"/>
        </w:numPr>
        <w:ind w:firstLine="709"/>
        <w:jc w:val="both"/>
        <w:rPr>
          <w:sz w:val="24"/>
          <w:szCs w:val="24"/>
        </w:rPr>
      </w:pPr>
      <w:r>
        <w:rPr>
          <w:sz w:val="24"/>
          <w:szCs w:val="24"/>
        </w:rPr>
        <w:t>Средняя продолжительность безработицы в городе Югорске - 3,9 месяца, в том числе у молодежи, в возрасте 16 - 29 лет - 3,2 месяца.</w:t>
      </w:r>
    </w:p>
    <w:p w:rsidR="001220D8" w:rsidRDefault="001220D8" w:rsidP="001220D8">
      <w:pPr>
        <w:pStyle w:val="afb"/>
        <w:numPr>
          <w:ilvl w:val="0"/>
          <w:numId w:val="2"/>
        </w:numPr>
        <w:ind w:firstLine="709"/>
        <w:jc w:val="both"/>
        <w:rPr>
          <w:sz w:val="24"/>
          <w:szCs w:val="24"/>
        </w:rPr>
      </w:pPr>
      <w:r>
        <w:rPr>
          <w:sz w:val="24"/>
          <w:szCs w:val="24"/>
        </w:rPr>
        <w:t xml:space="preserve">С начала года 48 работодателей города направили сведения в Югорский центр занятости населения о потребности в работниках для замещения 491 свободного рабочего места, из них 105 мест для замещения рабочих профессий. </w:t>
      </w:r>
    </w:p>
    <w:p w:rsidR="001220D8" w:rsidRDefault="001220D8" w:rsidP="001220D8">
      <w:pPr>
        <w:pStyle w:val="afb"/>
        <w:numPr>
          <w:ilvl w:val="0"/>
          <w:numId w:val="2"/>
        </w:numPr>
        <w:ind w:firstLine="709"/>
        <w:jc w:val="both"/>
        <w:rPr>
          <w:sz w:val="24"/>
          <w:szCs w:val="24"/>
        </w:rPr>
      </w:pPr>
      <w:r>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1220D8" w:rsidRDefault="001220D8" w:rsidP="001220D8">
      <w:pPr>
        <w:pStyle w:val="afb"/>
        <w:numPr>
          <w:ilvl w:val="0"/>
          <w:numId w:val="2"/>
        </w:numPr>
        <w:ind w:right="43" w:firstLine="709"/>
        <w:jc w:val="both"/>
        <w:rPr>
          <w:sz w:val="24"/>
          <w:szCs w:val="24"/>
        </w:rPr>
      </w:pPr>
      <w:r>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rsidR="001220D8" w:rsidRDefault="001220D8" w:rsidP="001220D8">
      <w:pPr>
        <w:pStyle w:val="afb"/>
        <w:numPr>
          <w:ilvl w:val="0"/>
          <w:numId w:val="2"/>
        </w:numPr>
        <w:ind w:right="43" w:firstLine="709"/>
        <w:jc w:val="both"/>
        <w:rPr>
          <w:sz w:val="24"/>
          <w:szCs w:val="24"/>
        </w:rPr>
      </w:pPr>
      <w:r>
        <w:rPr>
          <w:sz w:val="24"/>
          <w:szCs w:val="24"/>
        </w:rPr>
        <w:t xml:space="preserve">По данным Югорского центра занятости населения работодателями города было создано 117 рабочих мест, из которых 52 - постоянных и 65 - временных, на которые трудоустроены граждане, обратившиеся в поиске подходящей работы. </w:t>
      </w:r>
    </w:p>
    <w:p w:rsidR="001220D8" w:rsidRDefault="001220D8" w:rsidP="001220D8">
      <w:pPr>
        <w:pStyle w:val="afb"/>
        <w:numPr>
          <w:ilvl w:val="0"/>
          <w:numId w:val="2"/>
        </w:numPr>
        <w:ind w:firstLine="709"/>
        <w:jc w:val="both"/>
        <w:rPr>
          <w:sz w:val="24"/>
          <w:szCs w:val="24"/>
        </w:rPr>
      </w:pPr>
      <w:r>
        <w:rPr>
          <w:sz w:val="24"/>
          <w:szCs w:val="24"/>
        </w:rPr>
        <w:t xml:space="preserve">Югорским центром занятости населения оказаны государственные услуги по организации профессиональной ориентации на местном рынке труда </w:t>
      </w:r>
      <w:r w:rsidR="00AE7452">
        <w:rPr>
          <w:sz w:val="24"/>
          <w:szCs w:val="24"/>
        </w:rPr>
        <w:t xml:space="preserve">для </w:t>
      </w:r>
      <w:r>
        <w:rPr>
          <w:sz w:val="24"/>
          <w:szCs w:val="24"/>
        </w:rPr>
        <w:t>269 граждан, в том числе для 113 женщин. Направлено на повышение профессионального образования 34 человека.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rsidR="001220D8" w:rsidRDefault="001220D8" w:rsidP="001220D8">
      <w:pPr>
        <w:pStyle w:val="afb"/>
        <w:numPr>
          <w:ilvl w:val="0"/>
          <w:numId w:val="2"/>
        </w:numPr>
        <w:ind w:firstLine="709"/>
        <w:jc w:val="both"/>
        <w:rPr>
          <w:sz w:val="24"/>
          <w:szCs w:val="24"/>
        </w:rPr>
      </w:pPr>
      <w:r>
        <w:rPr>
          <w:sz w:val="24"/>
          <w:szCs w:val="24"/>
        </w:rPr>
        <w:t xml:space="preserve">Профориентационной работой охвачены все группы безработных, состоящие на учете в Югорском центре занятости населения. </w:t>
      </w:r>
    </w:p>
    <w:p w:rsidR="001220D8" w:rsidRDefault="001220D8" w:rsidP="001220D8">
      <w:pPr>
        <w:pStyle w:val="afb"/>
        <w:numPr>
          <w:ilvl w:val="0"/>
          <w:numId w:val="2"/>
        </w:numPr>
        <w:ind w:right="43" w:firstLine="709"/>
        <w:jc w:val="both"/>
        <w:rPr>
          <w:sz w:val="24"/>
          <w:szCs w:val="24"/>
        </w:rPr>
      </w:pPr>
      <w:r>
        <w:rPr>
          <w:sz w:val="24"/>
          <w:szCs w:val="24"/>
        </w:rPr>
        <w:t xml:space="preserve">Несмотря на принимаемые меры, 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 </w:t>
      </w:r>
    </w:p>
    <w:p w:rsidR="00552BD0" w:rsidRPr="00DC2FBA" w:rsidRDefault="00552BD0" w:rsidP="00552BD0">
      <w:pPr>
        <w:ind w:firstLine="709"/>
        <w:jc w:val="both"/>
        <w:rPr>
          <w:highlight w:val="yellow"/>
        </w:rPr>
      </w:pPr>
    </w:p>
    <w:p w:rsidR="00147849" w:rsidRPr="00DC2FBA" w:rsidRDefault="00147849" w:rsidP="00223DFB">
      <w:pPr>
        <w:jc w:val="center"/>
        <w:rPr>
          <w:b/>
          <w:sz w:val="28"/>
          <w:szCs w:val="28"/>
          <w:highlight w:val="yellow"/>
        </w:rPr>
      </w:pPr>
    </w:p>
    <w:p w:rsidR="00E01D3F" w:rsidRPr="00F45C89" w:rsidRDefault="00E01D3F" w:rsidP="00223DFB">
      <w:pPr>
        <w:jc w:val="center"/>
        <w:rPr>
          <w:b/>
          <w:sz w:val="28"/>
          <w:szCs w:val="28"/>
        </w:rPr>
      </w:pPr>
      <w:r w:rsidRPr="00F45C89">
        <w:rPr>
          <w:b/>
          <w:sz w:val="28"/>
          <w:szCs w:val="28"/>
        </w:rPr>
        <w:t>Промышленность</w:t>
      </w:r>
    </w:p>
    <w:p w:rsidR="00A02F26" w:rsidRPr="00F45C89" w:rsidRDefault="00A02F26" w:rsidP="000075B1">
      <w:pPr>
        <w:ind w:firstLine="567"/>
        <w:jc w:val="center"/>
        <w:rPr>
          <w:b/>
          <w:sz w:val="28"/>
          <w:szCs w:val="28"/>
        </w:rPr>
      </w:pPr>
    </w:p>
    <w:p w:rsidR="00AB6CEA" w:rsidRPr="00F45C89" w:rsidRDefault="00A84F69" w:rsidP="0004027C">
      <w:pPr>
        <w:ind w:firstLine="709"/>
        <w:jc w:val="both"/>
        <w:rPr>
          <w:sz w:val="24"/>
        </w:rPr>
      </w:pPr>
      <w:r w:rsidRPr="00F45C89">
        <w:rPr>
          <w:sz w:val="24"/>
        </w:rPr>
        <w:t>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w:t>
      </w:r>
      <w:r w:rsidR="00277A7C" w:rsidRPr="00F45C89">
        <w:rPr>
          <w:sz w:val="24"/>
        </w:rPr>
        <w:t>ри</w:t>
      </w:r>
      <w:r w:rsidR="00AB6CEA" w:rsidRPr="00F45C89">
        <w:rPr>
          <w:sz w:val="24"/>
        </w:rPr>
        <w:t>тельной оценке, составил 319,8 млн. рублей (108,0</w:t>
      </w:r>
      <w:r w:rsidRPr="00F45C89">
        <w:rPr>
          <w:sz w:val="24"/>
        </w:rPr>
        <w:t>% в сопоставимых ценах). В обрабатывающем производс</w:t>
      </w:r>
      <w:r w:rsidR="0080798E" w:rsidRPr="00F45C89">
        <w:rPr>
          <w:sz w:val="24"/>
        </w:rPr>
        <w:t>тве отгружено проду</w:t>
      </w:r>
      <w:r w:rsidR="00AB6CEA" w:rsidRPr="00F45C89">
        <w:rPr>
          <w:sz w:val="24"/>
        </w:rPr>
        <w:t>кции на 104,8</w:t>
      </w:r>
      <w:r w:rsidRPr="00F45C89">
        <w:rPr>
          <w:sz w:val="24"/>
        </w:rPr>
        <w:t xml:space="preserve"> млн. рублей (</w:t>
      </w:r>
      <w:r w:rsidR="00AB6CEA" w:rsidRPr="00F45C89">
        <w:rPr>
          <w:sz w:val="24"/>
        </w:rPr>
        <w:t>163,7</w:t>
      </w:r>
      <w:r w:rsidRPr="00F45C89">
        <w:rPr>
          <w:sz w:val="24"/>
        </w:rPr>
        <w:t xml:space="preserve">% в сопоставимых ценах), в сфере обеспечения электроэнергией, газом и паром </w:t>
      </w:r>
      <w:r w:rsidR="002B67C0">
        <w:rPr>
          <w:sz w:val="24"/>
        </w:rPr>
        <w:t>-</w:t>
      </w:r>
      <w:r w:rsidR="00AB6CEA" w:rsidRPr="00F45C89">
        <w:rPr>
          <w:sz w:val="24"/>
        </w:rPr>
        <w:t xml:space="preserve"> 169,0 млн. рублей (87,0</w:t>
      </w:r>
      <w:r w:rsidRPr="00F45C89">
        <w:rPr>
          <w:sz w:val="24"/>
        </w:rPr>
        <w:t xml:space="preserve">% в сопоставимых ценах), водоснабжения, водоотведения, организации сбора и утилизации отходов </w:t>
      </w:r>
      <w:r w:rsidR="00AB6CEA" w:rsidRPr="00F45C89">
        <w:rPr>
          <w:sz w:val="24"/>
        </w:rPr>
        <w:t>– 46,0 млн. рублей (120,2</w:t>
      </w:r>
      <w:r w:rsidRPr="00F45C89">
        <w:rPr>
          <w:sz w:val="24"/>
        </w:rPr>
        <w:t xml:space="preserve">% в сопоставимых ценах). </w:t>
      </w:r>
    </w:p>
    <w:p w:rsidR="00890FE7" w:rsidRPr="00F45C89" w:rsidRDefault="00A84F69" w:rsidP="00890FE7">
      <w:pPr>
        <w:numPr>
          <w:ilvl w:val="0"/>
          <w:numId w:val="2"/>
        </w:numPr>
        <w:ind w:firstLine="709"/>
        <w:jc w:val="both"/>
        <w:rPr>
          <w:sz w:val="24"/>
          <w:u w:val="single"/>
        </w:rPr>
      </w:pPr>
      <w:r w:rsidRPr="00F45C89">
        <w:rPr>
          <w:sz w:val="24"/>
        </w:rPr>
        <w:t xml:space="preserve">Услуги по ремонту и монтажу машин и оборудования  </w:t>
      </w:r>
      <w:r w:rsidR="00890FE7" w:rsidRPr="00F45C89">
        <w:rPr>
          <w:sz w:val="24"/>
        </w:rPr>
        <w:t xml:space="preserve">предоставляют филиал ДОАО «Центрэнергогаз» ОАО «Газпром» в городе Югорске, а так же ООО Фирма «Сервисгазавтоматика». </w:t>
      </w:r>
    </w:p>
    <w:p w:rsidR="00A84F69" w:rsidRPr="00F45C89" w:rsidRDefault="00A84F69" w:rsidP="0004027C">
      <w:pPr>
        <w:numPr>
          <w:ilvl w:val="0"/>
          <w:numId w:val="2"/>
        </w:numPr>
        <w:ind w:firstLine="709"/>
        <w:jc w:val="both"/>
        <w:rPr>
          <w:sz w:val="24"/>
          <w:u w:val="single"/>
        </w:rPr>
      </w:pPr>
      <w:r w:rsidRPr="00F45C89">
        <w:rPr>
          <w:sz w:val="24"/>
        </w:rPr>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84F69" w:rsidRPr="00F45C89" w:rsidRDefault="00A84F69" w:rsidP="0004027C">
      <w:pPr>
        <w:numPr>
          <w:ilvl w:val="0"/>
          <w:numId w:val="2"/>
        </w:numPr>
        <w:ind w:firstLine="709"/>
        <w:jc w:val="both"/>
        <w:rPr>
          <w:sz w:val="24"/>
          <w:u w:val="single"/>
        </w:rPr>
      </w:pPr>
      <w:r w:rsidRPr="00F45C89">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A84F69" w:rsidRPr="00F45C89" w:rsidRDefault="00A84F69" w:rsidP="0004027C">
      <w:pPr>
        <w:numPr>
          <w:ilvl w:val="0"/>
          <w:numId w:val="2"/>
        </w:numPr>
        <w:ind w:firstLine="709"/>
        <w:jc w:val="both"/>
        <w:rPr>
          <w:sz w:val="24"/>
        </w:rPr>
      </w:pPr>
      <w:r w:rsidRPr="00F45C89">
        <w:rPr>
          <w:sz w:val="24"/>
        </w:rPr>
        <w:t xml:space="preserve">Основным поставщиком энергоресурсов населению является МУП «Югорскэнергогаз». </w:t>
      </w:r>
      <w:r w:rsidR="007A2BB2" w:rsidRPr="00F45C89">
        <w:rPr>
          <w:sz w:val="24"/>
        </w:rPr>
        <w:t>ОАО «ЮТЭК-Югорск»</w:t>
      </w:r>
      <w:r w:rsidRPr="00F45C89">
        <w:rPr>
          <w:sz w:val="24"/>
        </w:rPr>
        <w:t xml:space="preserve"> предоставляет услуги по обслуживанию электрических сетей. </w:t>
      </w:r>
      <w:r w:rsidRPr="00F45C89">
        <w:rPr>
          <w:sz w:val="24"/>
        </w:rPr>
        <w:lastRenderedPageBreak/>
        <w:t>Советский филиал АО «ЮРЭСК» осуществляет подключение, передачу и распределение электроэнергии.</w:t>
      </w:r>
    </w:p>
    <w:p w:rsidR="00797683" w:rsidRPr="00DC2FBA" w:rsidRDefault="00797683" w:rsidP="00261887">
      <w:pPr>
        <w:numPr>
          <w:ilvl w:val="0"/>
          <w:numId w:val="2"/>
        </w:numPr>
        <w:ind w:firstLine="709"/>
        <w:jc w:val="both"/>
        <w:rPr>
          <w:b/>
          <w:sz w:val="28"/>
          <w:szCs w:val="28"/>
          <w:highlight w:val="yellow"/>
        </w:rPr>
      </w:pPr>
    </w:p>
    <w:p w:rsidR="00594415" w:rsidRPr="009F4E3A" w:rsidRDefault="00594415" w:rsidP="000075B1">
      <w:pPr>
        <w:tabs>
          <w:tab w:val="left" w:pos="993"/>
        </w:tabs>
        <w:ind w:firstLine="567"/>
        <w:jc w:val="center"/>
        <w:rPr>
          <w:b/>
          <w:sz w:val="28"/>
          <w:szCs w:val="28"/>
        </w:rPr>
      </w:pPr>
      <w:r w:rsidRPr="009F4E3A">
        <w:rPr>
          <w:b/>
          <w:sz w:val="28"/>
          <w:szCs w:val="28"/>
        </w:rPr>
        <w:t>Агропромышленный комплекс</w:t>
      </w:r>
    </w:p>
    <w:p w:rsidR="003C099F" w:rsidRPr="00DC2FBA" w:rsidRDefault="003C099F" w:rsidP="000075B1">
      <w:pPr>
        <w:tabs>
          <w:tab w:val="left" w:pos="993"/>
        </w:tabs>
        <w:ind w:firstLine="567"/>
        <w:jc w:val="center"/>
        <w:rPr>
          <w:b/>
          <w:sz w:val="28"/>
          <w:szCs w:val="28"/>
          <w:highlight w:val="yellow"/>
        </w:rPr>
      </w:pPr>
    </w:p>
    <w:p w:rsidR="009F4E3A" w:rsidRPr="00DE1793" w:rsidRDefault="009F4E3A" w:rsidP="00DE1793">
      <w:pPr>
        <w:ind w:firstLine="426"/>
        <w:jc w:val="both"/>
        <w:rPr>
          <w:rFonts w:eastAsia="Calibri"/>
          <w:sz w:val="24"/>
          <w:szCs w:val="24"/>
          <w:lang w:eastAsia="en-US"/>
        </w:rPr>
      </w:pPr>
      <w:r w:rsidRPr="00DE1793">
        <w:rPr>
          <w:rFonts w:eastAsia="Calibri"/>
          <w:sz w:val="24"/>
          <w:szCs w:val="24"/>
          <w:lang w:eastAsia="en-US"/>
        </w:rPr>
        <w:t xml:space="preserve">Агропромышленный комплекс Югорска </w:t>
      </w:r>
      <w:proofErr w:type="gramStart"/>
      <w:r w:rsidRPr="00DE1793">
        <w:rPr>
          <w:rFonts w:eastAsia="Calibri"/>
          <w:sz w:val="24"/>
          <w:szCs w:val="24"/>
          <w:lang w:eastAsia="en-US"/>
        </w:rPr>
        <w:t>ориентирован на обеспечение населения города свежей</w:t>
      </w:r>
      <w:proofErr w:type="gramEnd"/>
      <w:r w:rsidRPr="00DE1793">
        <w:rPr>
          <w:rFonts w:eastAsia="Calibri"/>
          <w:sz w:val="24"/>
          <w:szCs w:val="24"/>
          <w:lang w:eastAsia="en-US"/>
        </w:rPr>
        <w:t xml:space="preserve"> сельскохозяйственной продукцией. </w:t>
      </w:r>
      <w:r w:rsidR="00DE1793" w:rsidRPr="00DE1793">
        <w:rPr>
          <w:rFonts w:eastAsia="Calibri"/>
          <w:sz w:val="24"/>
          <w:szCs w:val="24"/>
          <w:lang w:eastAsia="en-US"/>
        </w:rPr>
        <w:t>Всего в городе Югорске осуществляют деятельность 5 крестьянских (фермерских) хозяйств (далее – КФХ). Р</w:t>
      </w:r>
      <w:r w:rsidRPr="00DE1793">
        <w:rPr>
          <w:rFonts w:eastAsia="Calibri"/>
          <w:sz w:val="24"/>
          <w:szCs w:val="24"/>
          <w:lang w:eastAsia="en-US"/>
        </w:rPr>
        <w:t>азвиваются</w:t>
      </w:r>
      <w:r w:rsidR="00BF5533" w:rsidRPr="00DE1793">
        <w:rPr>
          <w:rFonts w:eastAsia="Calibri"/>
          <w:sz w:val="24"/>
          <w:szCs w:val="24"/>
          <w:lang w:eastAsia="en-US"/>
        </w:rPr>
        <w:t xml:space="preserve"> следующие </w:t>
      </w:r>
      <w:r w:rsidR="00C342BE">
        <w:rPr>
          <w:rFonts w:eastAsia="Calibri"/>
          <w:sz w:val="24"/>
          <w:szCs w:val="24"/>
          <w:lang w:eastAsia="en-US"/>
        </w:rPr>
        <w:t xml:space="preserve">сельскохозяйственные </w:t>
      </w:r>
      <w:r w:rsidR="00BF5533" w:rsidRPr="00DE1793">
        <w:rPr>
          <w:rFonts w:eastAsia="Calibri"/>
          <w:sz w:val="24"/>
          <w:szCs w:val="24"/>
          <w:lang w:eastAsia="en-US"/>
        </w:rPr>
        <w:t>направления</w:t>
      </w:r>
      <w:r w:rsidRPr="00DE1793">
        <w:rPr>
          <w:sz w:val="24"/>
          <w:szCs w:val="24"/>
          <w:lang w:eastAsia="ru-RU"/>
        </w:rPr>
        <w:t>:</w:t>
      </w:r>
    </w:p>
    <w:p w:rsidR="009F4E3A" w:rsidRPr="00DE1793" w:rsidRDefault="009F4E3A" w:rsidP="003A0378">
      <w:pPr>
        <w:numPr>
          <w:ilvl w:val="0"/>
          <w:numId w:val="36"/>
        </w:numPr>
        <w:ind w:left="0" w:firstLine="426"/>
        <w:jc w:val="both"/>
        <w:rPr>
          <w:sz w:val="24"/>
          <w:szCs w:val="24"/>
          <w:lang w:eastAsia="ru-RU"/>
        </w:rPr>
      </w:pPr>
      <w:r w:rsidRPr="00DE1793">
        <w:rPr>
          <w:sz w:val="24"/>
          <w:szCs w:val="24"/>
          <w:lang w:eastAsia="ru-RU"/>
        </w:rPr>
        <w:t>молочное животноводство - 1 КФХ;</w:t>
      </w:r>
    </w:p>
    <w:p w:rsidR="009F4E3A" w:rsidRPr="00DE1793" w:rsidRDefault="009F4E3A" w:rsidP="003A0378">
      <w:pPr>
        <w:numPr>
          <w:ilvl w:val="0"/>
          <w:numId w:val="36"/>
        </w:numPr>
        <w:ind w:left="0" w:firstLine="426"/>
        <w:jc w:val="both"/>
        <w:rPr>
          <w:sz w:val="24"/>
          <w:szCs w:val="24"/>
          <w:lang w:eastAsia="ru-RU"/>
        </w:rPr>
      </w:pPr>
      <w:r w:rsidRPr="00DE1793">
        <w:rPr>
          <w:sz w:val="24"/>
          <w:szCs w:val="24"/>
          <w:lang w:eastAsia="ru-RU"/>
        </w:rPr>
        <w:t>свиноводство - 2 КФХ;</w:t>
      </w:r>
    </w:p>
    <w:p w:rsidR="009F4E3A" w:rsidRPr="00DE1793" w:rsidRDefault="009F4E3A" w:rsidP="003A0378">
      <w:pPr>
        <w:numPr>
          <w:ilvl w:val="0"/>
          <w:numId w:val="36"/>
        </w:numPr>
        <w:ind w:left="0" w:firstLine="426"/>
        <w:jc w:val="both"/>
        <w:rPr>
          <w:sz w:val="24"/>
          <w:szCs w:val="24"/>
          <w:lang w:eastAsia="ru-RU"/>
        </w:rPr>
      </w:pPr>
      <w:r w:rsidRPr="00DE1793">
        <w:rPr>
          <w:sz w:val="24"/>
          <w:szCs w:val="24"/>
          <w:lang w:eastAsia="ru-RU"/>
        </w:rPr>
        <w:t>мясное скотоводство - 1 КФХ;</w:t>
      </w:r>
    </w:p>
    <w:p w:rsidR="009F4E3A" w:rsidRPr="00DE1793" w:rsidRDefault="009F4E3A" w:rsidP="003A0378">
      <w:pPr>
        <w:numPr>
          <w:ilvl w:val="0"/>
          <w:numId w:val="36"/>
        </w:numPr>
        <w:ind w:left="0" w:firstLine="426"/>
        <w:contextualSpacing/>
        <w:jc w:val="both"/>
        <w:rPr>
          <w:rFonts w:eastAsia="Calibri"/>
          <w:sz w:val="24"/>
          <w:szCs w:val="24"/>
          <w:lang w:eastAsia="en-US"/>
        </w:rPr>
      </w:pPr>
      <w:r w:rsidRPr="00DE1793">
        <w:rPr>
          <w:sz w:val="24"/>
          <w:szCs w:val="24"/>
          <w:lang w:eastAsia="ru-RU"/>
        </w:rPr>
        <w:t xml:space="preserve"> птицеводство - 2 КФХ;</w:t>
      </w:r>
    </w:p>
    <w:p w:rsidR="009F4E3A" w:rsidRPr="00DE1793" w:rsidRDefault="009F4E3A" w:rsidP="003A0378">
      <w:pPr>
        <w:numPr>
          <w:ilvl w:val="0"/>
          <w:numId w:val="36"/>
        </w:numPr>
        <w:ind w:left="0" w:firstLine="426"/>
        <w:contextualSpacing/>
        <w:jc w:val="both"/>
        <w:rPr>
          <w:rFonts w:eastAsia="Calibri"/>
          <w:sz w:val="24"/>
          <w:szCs w:val="24"/>
          <w:lang w:eastAsia="en-US"/>
        </w:rPr>
      </w:pPr>
      <w:r w:rsidRPr="00DE1793">
        <w:rPr>
          <w:sz w:val="24"/>
          <w:szCs w:val="24"/>
          <w:lang w:eastAsia="ru-RU"/>
        </w:rPr>
        <w:t xml:space="preserve"> прочее животноводство - 1 КФХ.</w:t>
      </w:r>
    </w:p>
    <w:p w:rsidR="009F4E3A" w:rsidRPr="009F4E3A" w:rsidRDefault="00BF5533" w:rsidP="003A0378">
      <w:pPr>
        <w:ind w:firstLine="426"/>
        <w:jc w:val="both"/>
        <w:rPr>
          <w:rFonts w:eastAsia="Calibri"/>
          <w:sz w:val="24"/>
          <w:szCs w:val="24"/>
          <w:lang w:eastAsia="en-US"/>
        </w:rPr>
      </w:pPr>
      <w:r>
        <w:rPr>
          <w:rFonts w:eastAsia="Calibri"/>
          <w:sz w:val="24"/>
          <w:szCs w:val="24"/>
          <w:lang w:eastAsia="en-US"/>
        </w:rPr>
        <w:t>За далее отчетный период</w:t>
      </w:r>
      <w:r w:rsidR="009F4E3A" w:rsidRPr="009F4E3A">
        <w:rPr>
          <w:rFonts w:eastAsia="Calibri"/>
          <w:sz w:val="24"/>
          <w:szCs w:val="24"/>
          <w:lang w:eastAsia="en-US"/>
        </w:rPr>
        <w:t xml:space="preserve"> реализацию продукции животноводства осуществляли 4 </w:t>
      </w:r>
      <w:proofErr w:type="gramStart"/>
      <w:r w:rsidR="009F4E3A" w:rsidRPr="009F4E3A">
        <w:rPr>
          <w:rFonts w:eastAsia="Calibri"/>
          <w:sz w:val="24"/>
          <w:szCs w:val="24"/>
          <w:lang w:eastAsia="en-US"/>
        </w:rPr>
        <w:t>крестьянских</w:t>
      </w:r>
      <w:proofErr w:type="gramEnd"/>
      <w:r w:rsidR="009F4E3A" w:rsidRPr="009F4E3A">
        <w:rPr>
          <w:rFonts w:eastAsia="Calibri"/>
          <w:sz w:val="24"/>
          <w:szCs w:val="24"/>
          <w:lang w:eastAsia="en-US"/>
        </w:rPr>
        <w:t xml:space="preserve"> (фермерских) хозяйства  (</w:t>
      </w:r>
      <w:r>
        <w:rPr>
          <w:rFonts w:eastAsia="Calibri"/>
          <w:sz w:val="24"/>
          <w:szCs w:val="24"/>
          <w:lang w:eastAsia="en-US"/>
        </w:rPr>
        <w:t>на уровне аналогичного периода прошлого года</w:t>
      </w:r>
      <w:r w:rsidR="009F4E3A" w:rsidRPr="009F4E3A">
        <w:rPr>
          <w:rFonts w:eastAsia="Calibri"/>
          <w:sz w:val="24"/>
          <w:szCs w:val="24"/>
          <w:lang w:eastAsia="en-US"/>
        </w:rPr>
        <w:t>).</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xml:space="preserve">Объем отгруженной сельскохозяйственной продукции (без учета хозяйств населения) составил 107,6 млн. рублей (168,7% в сопоставимых ценах).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В течение отчетного периода сельхозтоваропроизводителями города Югорска:</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произведено и реализовано мясной пр</w:t>
      </w:r>
      <w:r>
        <w:rPr>
          <w:rFonts w:eastAsia="Calibri"/>
          <w:sz w:val="24"/>
          <w:szCs w:val="24"/>
          <w:lang w:eastAsia="en-US"/>
        </w:rPr>
        <w:t>одукции -</w:t>
      </w:r>
      <w:r w:rsidR="005055A5">
        <w:rPr>
          <w:rFonts w:eastAsia="Calibri"/>
          <w:sz w:val="24"/>
          <w:szCs w:val="24"/>
          <w:lang w:eastAsia="en-US"/>
        </w:rPr>
        <w:t xml:space="preserve"> 1 031,7 тонн (134,2</w:t>
      </w:r>
      <w:r w:rsidRPr="009F4E3A">
        <w:rPr>
          <w:rFonts w:eastAsia="Calibri"/>
          <w:sz w:val="24"/>
          <w:szCs w:val="24"/>
          <w:lang w:eastAsia="en-US"/>
        </w:rPr>
        <w:t xml:space="preserve">%): реализацию мясной продукции осуществляли 4 КФХ (свинина, говядина, мясо птицы).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xml:space="preserve">- произведено 596,7 тонн молока (129,2%), из них реализовано 574,5 тонн (139,1%).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Крестьянские (фермерские) хозяйства города осуществляют производство мяса и молока и их переработку: имеется колбасный цех, производится выпуск молочной продукции.</w:t>
      </w:r>
    </w:p>
    <w:p w:rsidR="009F4E3A" w:rsidRPr="009F4E3A" w:rsidRDefault="005055A5" w:rsidP="003A0378">
      <w:pPr>
        <w:ind w:firstLine="426"/>
        <w:jc w:val="both"/>
        <w:rPr>
          <w:rFonts w:eastAsia="Calibri"/>
          <w:sz w:val="24"/>
          <w:szCs w:val="24"/>
          <w:lang w:eastAsia="en-US"/>
        </w:rPr>
      </w:pPr>
      <w:r>
        <w:rPr>
          <w:rFonts w:eastAsia="Calibri"/>
          <w:sz w:val="24"/>
          <w:szCs w:val="24"/>
          <w:lang w:eastAsia="en-US"/>
        </w:rPr>
        <w:t>Молочная продукция поставляется</w:t>
      </w:r>
      <w:r w:rsidR="009F4E3A" w:rsidRPr="009F4E3A">
        <w:rPr>
          <w:rFonts w:eastAsia="Calibri"/>
          <w:sz w:val="24"/>
          <w:szCs w:val="24"/>
          <w:lang w:eastAsia="en-US"/>
        </w:rPr>
        <w:t xml:space="preserve"> в розничную продажу населению и в учреждения социально</w:t>
      </w:r>
      <w:r>
        <w:rPr>
          <w:rFonts w:eastAsia="Calibri"/>
          <w:sz w:val="24"/>
          <w:szCs w:val="24"/>
          <w:lang w:eastAsia="en-US"/>
        </w:rPr>
        <w:t>й сферы (муниципальные закупки составляют</w:t>
      </w:r>
      <w:r w:rsidR="009F4E3A" w:rsidRPr="009F4E3A">
        <w:rPr>
          <w:rFonts w:eastAsia="Calibri"/>
          <w:sz w:val="24"/>
          <w:szCs w:val="24"/>
          <w:lang w:eastAsia="en-US"/>
        </w:rPr>
        <w:t xml:space="preserve"> 2% от всего объема реализации).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В животноводческих хозяйствах всего содержится:</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xml:space="preserve">- 1 450 голов КРС (126%), в том числе 706 коров (104,6%);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xml:space="preserve">- свиней 9 930 голов (105,4%);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птиц 12 226 голов (</w:t>
      </w:r>
      <w:r w:rsidR="00733ABF">
        <w:rPr>
          <w:rFonts w:eastAsia="Calibri"/>
          <w:sz w:val="24"/>
          <w:szCs w:val="24"/>
          <w:lang w:eastAsia="en-US"/>
        </w:rPr>
        <w:t xml:space="preserve">рост </w:t>
      </w:r>
      <w:r w:rsidRPr="009F4E3A">
        <w:rPr>
          <w:rFonts w:eastAsia="Calibri"/>
          <w:sz w:val="24"/>
          <w:szCs w:val="24"/>
          <w:lang w:eastAsia="en-US"/>
        </w:rPr>
        <w:t>в 3 раза). Значительное увеличение поголовья птицы произошло в связи с началом производственной деятельности по производству мяса птицы 1 КФХ.</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В рамках реализации мероприятий государственной программы Ханты-Мансийского автономного округа - Югры «Развитие агропромышленного комплекса» были выплачены субсидии за счёт средст</w:t>
      </w:r>
      <w:r w:rsidR="005D7DFE">
        <w:rPr>
          <w:rFonts w:eastAsia="Calibri"/>
          <w:sz w:val="24"/>
          <w:szCs w:val="24"/>
          <w:lang w:eastAsia="en-US"/>
        </w:rPr>
        <w:t>в</w:t>
      </w:r>
      <w:r w:rsidRPr="009F4E3A">
        <w:rPr>
          <w:rFonts w:eastAsia="Calibri"/>
          <w:sz w:val="24"/>
          <w:szCs w:val="24"/>
          <w:lang w:eastAsia="en-US"/>
        </w:rPr>
        <w:t xml:space="preserve"> окружного бюджета в размере 53 697,8 тыс. рублей (101,5%), в том числе: </w:t>
      </w:r>
    </w:p>
    <w:p w:rsidR="009F4E3A" w:rsidRPr="009F4E3A" w:rsidRDefault="009F4E3A" w:rsidP="003A0378">
      <w:pPr>
        <w:ind w:firstLine="426"/>
        <w:jc w:val="both"/>
        <w:rPr>
          <w:rFonts w:eastAsia="Calibri"/>
          <w:sz w:val="24"/>
          <w:szCs w:val="24"/>
          <w:lang w:eastAsia="en-US"/>
        </w:rPr>
      </w:pPr>
      <w:r>
        <w:rPr>
          <w:rFonts w:eastAsia="Calibri"/>
          <w:sz w:val="24"/>
          <w:szCs w:val="24"/>
          <w:lang w:eastAsia="en-US"/>
        </w:rPr>
        <w:t>- на поддержку животноводства -</w:t>
      </w:r>
      <w:r w:rsidRPr="009F4E3A">
        <w:rPr>
          <w:rFonts w:eastAsia="Calibri"/>
          <w:sz w:val="24"/>
          <w:szCs w:val="24"/>
          <w:lang w:eastAsia="en-US"/>
        </w:rPr>
        <w:t xml:space="preserve"> 46 908,6 тыс. рублей (134,8%);</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на развитие мясного скотоводства, переработку и реализацию продукции мясного скотоводства  - 6 413,2 тыс. рублей (98,7%);</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на поддержку малых форм хозяйствования, на развити</w:t>
      </w:r>
      <w:r w:rsidR="005D7DFE">
        <w:rPr>
          <w:rFonts w:eastAsia="Calibri"/>
          <w:sz w:val="24"/>
          <w:szCs w:val="24"/>
          <w:lang w:eastAsia="en-US"/>
        </w:rPr>
        <w:t xml:space="preserve">е материально-технической базы </w:t>
      </w:r>
      <w:r w:rsidR="00612B2A">
        <w:rPr>
          <w:rFonts w:eastAsia="Calibri"/>
          <w:sz w:val="24"/>
          <w:szCs w:val="24"/>
          <w:lang w:eastAsia="en-US"/>
        </w:rPr>
        <w:t>-</w:t>
      </w:r>
      <w:r w:rsidR="005D7DFE">
        <w:rPr>
          <w:rFonts w:eastAsia="Calibri"/>
          <w:sz w:val="24"/>
          <w:szCs w:val="24"/>
          <w:lang w:eastAsia="en-US"/>
        </w:rPr>
        <w:t xml:space="preserve"> 376,0</w:t>
      </w:r>
      <w:r w:rsidRPr="009F4E3A">
        <w:rPr>
          <w:rFonts w:eastAsia="Calibri"/>
          <w:sz w:val="24"/>
          <w:szCs w:val="24"/>
          <w:lang w:eastAsia="en-US"/>
        </w:rPr>
        <w:t xml:space="preserve"> тыс. рублей. </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В целях развития мясного скотоводства выплачена субсидия  на содержание 328 голов маточного поголовья крупного рогатого скота специализированных мясных пород. В отчетном периоде произведено и реализовано мяса молодняка КРС специализированных мясных пород в количестве 9 тонн (60,8%).</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Возмещены затраты 2 КФХ на приобретение 8 единиц оборудования.</w:t>
      </w:r>
    </w:p>
    <w:p w:rsidR="009F4E3A" w:rsidRPr="009F4E3A" w:rsidRDefault="009F4E3A" w:rsidP="003A0378">
      <w:pPr>
        <w:ind w:firstLine="426"/>
        <w:jc w:val="both"/>
        <w:rPr>
          <w:rFonts w:eastAsia="Calibri"/>
          <w:sz w:val="24"/>
          <w:szCs w:val="24"/>
          <w:lang w:eastAsia="en-US"/>
        </w:rPr>
      </w:pPr>
      <w:r w:rsidRPr="009F4E3A">
        <w:rPr>
          <w:rFonts w:eastAsia="Calibri"/>
          <w:sz w:val="24"/>
          <w:szCs w:val="24"/>
          <w:lang w:eastAsia="en-US"/>
        </w:rPr>
        <w:t xml:space="preserve">В результате совместных усилий, постоянного взаимодействия сельхозпроизводителей, работников администрации и окружной власти удается оперативно решать возникающие вопросы,  помогая осуществлять проект по созданию в городе </w:t>
      </w:r>
      <w:r w:rsidR="00EA1F10">
        <w:rPr>
          <w:rFonts w:eastAsia="Calibri"/>
          <w:sz w:val="24"/>
          <w:szCs w:val="24"/>
          <w:lang w:eastAsia="en-US"/>
        </w:rPr>
        <w:t xml:space="preserve">крупного </w:t>
      </w:r>
      <w:r w:rsidRPr="009F4E3A">
        <w:rPr>
          <w:rFonts w:eastAsia="Calibri"/>
          <w:sz w:val="24"/>
          <w:szCs w:val="24"/>
          <w:lang w:eastAsia="en-US"/>
        </w:rPr>
        <w:t>животноводческого комплекса, который на данный момент не прекращает развиваться и увеличивать обороты производства.</w:t>
      </w:r>
    </w:p>
    <w:p w:rsidR="00054147" w:rsidRPr="00DC2FBA" w:rsidRDefault="00054147" w:rsidP="00054147">
      <w:pPr>
        <w:rPr>
          <w:b/>
          <w:sz w:val="26"/>
          <w:szCs w:val="26"/>
          <w:highlight w:val="yellow"/>
        </w:rPr>
      </w:pPr>
    </w:p>
    <w:p w:rsidR="000648A4" w:rsidRPr="00AA5825" w:rsidRDefault="000648A4" w:rsidP="000075B1">
      <w:pPr>
        <w:ind w:firstLine="567"/>
        <w:jc w:val="center"/>
        <w:rPr>
          <w:b/>
          <w:sz w:val="28"/>
          <w:szCs w:val="28"/>
        </w:rPr>
      </w:pPr>
      <w:r w:rsidRPr="00AA5825">
        <w:rPr>
          <w:b/>
          <w:sz w:val="28"/>
          <w:szCs w:val="28"/>
        </w:rPr>
        <w:t>Малое и среднее предпринимательство</w:t>
      </w:r>
    </w:p>
    <w:p w:rsidR="000648A4" w:rsidRPr="00DC2FBA" w:rsidRDefault="000648A4" w:rsidP="000075B1">
      <w:pPr>
        <w:ind w:firstLine="567"/>
        <w:jc w:val="center"/>
        <w:rPr>
          <w:sz w:val="24"/>
          <w:szCs w:val="24"/>
          <w:highlight w:val="yellow"/>
        </w:rPr>
      </w:pPr>
    </w:p>
    <w:p w:rsidR="00AA5825" w:rsidRDefault="00AA5825" w:rsidP="00AA5825">
      <w:pPr>
        <w:suppressAutoHyphens/>
        <w:ind w:firstLine="709"/>
        <w:jc w:val="both"/>
        <w:rPr>
          <w:sz w:val="24"/>
          <w:szCs w:val="24"/>
          <w:lang w:eastAsia="ru-RU"/>
        </w:rPr>
      </w:pPr>
      <w:r>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01.04.2019, по данным Реестра </w:t>
      </w:r>
      <w:r>
        <w:rPr>
          <w:sz w:val="24"/>
          <w:szCs w:val="24"/>
          <w:lang w:eastAsia="ru-RU"/>
        </w:rPr>
        <w:lastRenderedPageBreak/>
        <w:t xml:space="preserve">субъектов малого и среднего предпринимательства, размещенного на сайте ФНС РФ, составляет 1 256 единиц, что на 26 хозяйствующих субъектов меньше показателя аналогичного периода 2018 года: </w:t>
      </w:r>
    </w:p>
    <w:p w:rsidR="00AA5825" w:rsidRDefault="00B97F6E" w:rsidP="00AA5825">
      <w:pPr>
        <w:suppressAutoHyphens/>
        <w:ind w:firstLine="709"/>
        <w:jc w:val="both"/>
        <w:rPr>
          <w:sz w:val="24"/>
          <w:szCs w:val="24"/>
          <w:lang w:eastAsia="ru-RU"/>
        </w:rPr>
      </w:pPr>
      <w:r>
        <w:rPr>
          <w:sz w:val="24"/>
          <w:szCs w:val="24"/>
          <w:lang w:eastAsia="ru-RU"/>
        </w:rPr>
        <w:t>- 374 малых предприятия</w:t>
      </w:r>
      <w:r w:rsidR="00AA5825">
        <w:rPr>
          <w:sz w:val="24"/>
          <w:szCs w:val="24"/>
          <w:lang w:eastAsia="ru-RU"/>
        </w:rPr>
        <w:t xml:space="preserve"> (93,7%);</w:t>
      </w:r>
    </w:p>
    <w:p w:rsidR="00AA5825" w:rsidRDefault="00AA5825" w:rsidP="00AA5825">
      <w:pPr>
        <w:suppressAutoHyphens/>
        <w:ind w:firstLine="709"/>
        <w:jc w:val="both"/>
        <w:rPr>
          <w:sz w:val="24"/>
          <w:szCs w:val="24"/>
          <w:lang w:eastAsia="ru-RU"/>
        </w:rPr>
      </w:pPr>
      <w:r>
        <w:rPr>
          <w:sz w:val="24"/>
          <w:szCs w:val="24"/>
          <w:lang w:eastAsia="ru-RU"/>
        </w:rPr>
        <w:t>- 1 среднее предприятие (100%);</w:t>
      </w:r>
    </w:p>
    <w:p w:rsidR="00AA5825" w:rsidRDefault="00B97F6E" w:rsidP="00AA5825">
      <w:pPr>
        <w:suppressAutoHyphens/>
        <w:ind w:firstLine="709"/>
        <w:jc w:val="both"/>
        <w:rPr>
          <w:sz w:val="24"/>
          <w:szCs w:val="24"/>
          <w:lang w:eastAsia="ru-RU"/>
        </w:rPr>
      </w:pPr>
      <w:r>
        <w:rPr>
          <w:sz w:val="24"/>
          <w:szCs w:val="24"/>
          <w:lang w:eastAsia="ru-RU"/>
        </w:rPr>
        <w:t>- 881 индивидуальный предприниматель</w:t>
      </w:r>
      <w:r w:rsidR="00AA5825">
        <w:rPr>
          <w:sz w:val="24"/>
          <w:szCs w:val="24"/>
          <w:lang w:eastAsia="ru-RU"/>
        </w:rPr>
        <w:t xml:space="preserve"> (99,9%). </w:t>
      </w:r>
    </w:p>
    <w:p w:rsidR="00595D77" w:rsidRDefault="00AA5825" w:rsidP="00AA5825">
      <w:pPr>
        <w:suppressAutoHyphens/>
        <w:ind w:firstLine="709"/>
        <w:jc w:val="both"/>
        <w:rPr>
          <w:sz w:val="24"/>
          <w:szCs w:val="24"/>
          <w:lang w:eastAsia="ru-RU"/>
        </w:rPr>
      </w:pPr>
      <w:r>
        <w:rPr>
          <w:sz w:val="24"/>
          <w:szCs w:val="24"/>
          <w:lang w:eastAsia="ru-RU"/>
        </w:rPr>
        <w:t>В бюджет города Югорска от предпринимательской деятельности поступило налогов на сумму 24,2 млн. рублей</w:t>
      </w:r>
      <w:r w:rsidR="00595D77">
        <w:rPr>
          <w:sz w:val="24"/>
          <w:szCs w:val="24"/>
          <w:lang w:eastAsia="ru-RU"/>
        </w:rPr>
        <w:t xml:space="preserve"> (122,2%). </w:t>
      </w:r>
    </w:p>
    <w:p w:rsidR="00AA5825" w:rsidRDefault="00AA5825" w:rsidP="00AA5825">
      <w:pPr>
        <w:suppressAutoHyphens/>
        <w:ind w:firstLine="709"/>
        <w:jc w:val="both"/>
        <w:rPr>
          <w:sz w:val="24"/>
          <w:szCs w:val="24"/>
          <w:lang w:eastAsia="ru-RU"/>
        </w:rPr>
      </w:pPr>
      <w:r>
        <w:rPr>
          <w:sz w:val="24"/>
          <w:szCs w:val="24"/>
          <w:lang w:eastAsia="ru-RU"/>
        </w:rPr>
        <w:t>По предварительным данным в городе Югорске списочная численность работников малых и средних предприятий составляет 1 935 человек. Доля среднесписочной численности работников малых и средних предприятий в общей среднесписочной численности работников города - 13,5%.</w:t>
      </w:r>
    </w:p>
    <w:p w:rsidR="00AA5825" w:rsidRDefault="00AA5825" w:rsidP="00AA5825">
      <w:pPr>
        <w:suppressAutoHyphens/>
        <w:ind w:firstLine="709"/>
        <w:jc w:val="both"/>
        <w:rPr>
          <w:sz w:val="24"/>
          <w:szCs w:val="24"/>
          <w:lang w:eastAsia="ru-RU"/>
        </w:rPr>
      </w:pPr>
      <w:r>
        <w:rPr>
          <w:sz w:val="24"/>
          <w:szCs w:val="24"/>
          <w:lang w:eastAsia="ru-RU"/>
        </w:rPr>
        <w:t>Отмечается развитие деятельности, связанной с оказанием  услуг населению, а также таких видов предпринимательства, как услуги в социальной сфере, операции с недвижимостью, консалтинговые услуги.</w:t>
      </w:r>
    </w:p>
    <w:p w:rsidR="00AA5825" w:rsidRDefault="00AA5825" w:rsidP="00AA5825">
      <w:pPr>
        <w:ind w:firstLine="567"/>
        <w:jc w:val="both"/>
        <w:rPr>
          <w:sz w:val="24"/>
          <w:szCs w:val="24"/>
          <w:lang w:eastAsia="ru-RU"/>
        </w:rPr>
      </w:pPr>
      <w:r>
        <w:rPr>
          <w:sz w:val="24"/>
          <w:szCs w:val="24"/>
          <w:lang w:eastAsia="ru-RU"/>
        </w:rPr>
        <w:t>Порядка 30 субъектов предпринимательства (2,6%) зарегистрировали основным видом деятельнос</w:t>
      </w:r>
      <w:r w:rsidR="00B35BA9">
        <w:rPr>
          <w:sz w:val="24"/>
          <w:szCs w:val="24"/>
          <w:lang w:eastAsia="ru-RU"/>
        </w:rPr>
        <w:t>ти обрабатывающее производство -</w:t>
      </w:r>
      <w:r>
        <w:rPr>
          <w:sz w:val="24"/>
          <w:szCs w:val="24"/>
          <w:lang w:eastAsia="ru-RU"/>
        </w:rPr>
        <w:t xml:space="preserve"> это лесопромышленное производство (деревообработка), пищевая промышленность, производство бетона и железобетонных изделий, металлообработка, монтаж оборудования. </w:t>
      </w:r>
    </w:p>
    <w:p w:rsidR="00AA5825" w:rsidRDefault="00AA5825" w:rsidP="00AA5825">
      <w:pPr>
        <w:suppressAutoHyphens/>
        <w:ind w:firstLine="709"/>
        <w:jc w:val="both"/>
        <w:rPr>
          <w:sz w:val="24"/>
          <w:szCs w:val="24"/>
          <w:lang w:eastAsia="ru-RU"/>
        </w:rPr>
      </w:pPr>
      <w:r>
        <w:rPr>
          <w:sz w:val="24"/>
          <w:szCs w:val="24"/>
          <w:lang w:eastAsia="ru-RU"/>
        </w:rPr>
        <w:t>Малыми предприятиями города произведено:</w:t>
      </w:r>
    </w:p>
    <w:p w:rsidR="00AA5825" w:rsidRDefault="00AA5825" w:rsidP="00AA5825">
      <w:pPr>
        <w:suppressAutoHyphens/>
        <w:ind w:firstLine="709"/>
        <w:jc w:val="both"/>
        <w:rPr>
          <w:sz w:val="24"/>
          <w:szCs w:val="24"/>
          <w:lang w:eastAsia="ru-RU"/>
        </w:rPr>
      </w:pPr>
      <w:r>
        <w:rPr>
          <w:sz w:val="24"/>
          <w:szCs w:val="24"/>
          <w:lang w:eastAsia="ru-RU"/>
        </w:rPr>
        <w:t xml:space="preserve">- 461,6 тонн хлеба и хлебобулочных изделий (88,4 %); </w:t>
      </w:r>
    </w:p>
    <w:p w:rsidR="00AA5825" w:rsidRPr="00085A68" w:rsidRDefault="00AA5825" w:rsidP="00AA5825">
      <w:pPr>
        <w:ind w:firstLine="709"/>
        <w:jc w:val="both"/>
        <w:rPr>
          <w:rFonts w:eastAsia="Calibri"/>
          <w:color w:val="000000"/>
          <w:sz w:val="24"/>
          <w:szCs w:val="24"/>
          <w:lang w:eastAsia="en-US"/>
        </w:rPr>
      </w:pPr>
      <w:r w:rsidRPr="00085A68">
        <w:rPr>
          <w:rFonts w:eastAsia="Calibri"/>
          <w:color w:val="000000"/>
          <w:sz w:val="24"/>
          <w:szCs w:val="24"/>
          <w:lang w:eastAsia="en-US"/>
        </w:rPr>
        <w:t>- 8,9 тонн колбасных изделий (</w:t>
      </w:r>
      <w:r w:rsidR="00085A68" w:rsidRPr="00085A68">
        <w:rPr>
          <w:rFonts w:eastAsia="Calibri"/>
          <w:color w:val="000000"/>
          <w:sz w:val="24"/>
          <w:szCs w:val="24"/>
          <w:lang w:eastAsia="en-US"/>
        </w:rPr>
        <w:t>121,9</w:t>
      </w:r>
      <w:r w:rsidRPr="00085A68">
        <w:rPr>
          <w:rFonts w:eastAsia="Calibri"/>
          <w:color w:val="000000"/>
          <w:sz w:val="24"/>
          <w:szCs w:val="24"/>
          <w:lang w:eastAsia="en-US"/>
        </w:rPr>
        <w:t xml:space="preserve">%); </w:t>
      </w:r>
    </w:p>
    <w:p w:rsidR="00AA5825" w:rsidRDefault="00085A68" w:rsidP="00AA5825">
      <w:pPr>
        <w:ind w:firstLine="709"/>
        <w:jc w:val="both"/>
        <w:rPr>
          <w:rFonts w:eastAsia="Calibri"/>
          <w:color w:val="000000"/>
          <w:sz w:val="24"/>
          <w:szCs w:val="24"/>
          <w:lang w:eastAsia="en-US"/>
        </w:rPr>
      </w:pPr>
      <w:r w:rsidRPr="00085A68">
        <w:rPr>
          <w:rFonts w:eastAsia="Calibri"/>
          <w:color w:val="000000"/>
          <w:sz w:val="24"/>
          <w:szCs w:val="24"/>
          <w:lang w:eastAsia="en-US"/>
        </w:rPr>
        <w:t>- 586,9</w:t>
      </w:r>
      <w:r w:rsidR="00AA5825" w:rsidRPr="00085A68">
        <w:rPr>
          <w:rFonts w:eastAsia="Calibri"/>
          <w:color w:val="000000"/>
          <w:sz w:val="24"/>
          <w:szCs w:val="24"/>
          <w:lang w:eastAsia="en-US"/>
        </w:rPr>
        <w:t xml:space="preserve"> тонн молока, прошедшего промышленную переработку (</w:t>
      </w:r>
      <w:r w:rsidRPr="00085A68">
        <w:rPr>
          <w:rFonts w:eastAsia="Calibri"/>
          <w:color w:val="000000"/>
          <w:sz w:val="24"/>
          <w:szCs w:val="24"/>
          <w:lang w:eastAsia="en-US"/>
        </w:rPr>
        <w:t>142,1</w:t>
      </w:r>
      <w:r w:rsidR="00AA5825" w:rsidRPr="00085A68">
        <w:rPr>
          <w:rFonts w:eastAsia="Calibri"/>
          <w:color w:val="000000"/>
          <w:sz w:val="24"/>
          <w:szCs w:val="24"/>
          <w:lang w:eastAsia="en-US"/>
        </w:rPr>
        <w:t>%);</w:t>
      </w:r>
    </w:p>
    <w:p w:rsidR="00AA5825" w:rsidRDefault="00AA5825" w:rsidP="00AA5825">
      <w:pPr>
        <w:suppressAutoHyphens/>
        <w:ind w:firstLine="709"/>
        <w:jc w:val="both"/>
        <w:rPr>
          <w:sz w:val="24"/>
          <w:szCs w:val="24"/>
          <w:lang w:eastAsia="ru-RU"/>
        </w:rPr>
      </w:pPr>
      <w:r>
        <w:rPr>
          <w:sz w:val="24"/>
          <w:szCs w:val="24"/>
          <w:lang w:eastAsia="ru-RU"/>
        </w:rPr>
        <w:t>- 6,5 тыс. м</w:t>
      </w:r>
      <w:r>
        <w:rPr>
          <w:sz w:val="24"/>
          <w:szCs w:val="24"/>
          <w:vertAlign w:val="superscript"/>
          <w:lang w:eastAsia="ru-RU"/>
        </w:rPr>
        <w:t>3</w:t>
      </w:r>
      <w:r>
        <w:rPr>
          <w:sz w:val="24"/>
          <w:szCs w:val="24"/>
          <w:lang w:eastAsia="ru-RU"/>
        </w:rPr>
        <w:t xml:space="preserve"> пиломатериалов (91,5%);</w:t>
      </w:r>
    </w:p>
    <w:p w:rsidR="00AA5825" w:rsidRDefault="00AA5825" w:rsidP="00AA5825">
      <w:pPr>
        <w:suppressAutoHyphens/>
        <w:ind w:firstLine="709"/>
        <w:jc w:val="both"/>
        <w:rPr>
          <w:sz w:val="24"/>
          <w:szCs w:val="24"/>
          <w:lang w:eastAsia="ru-RU"/>
        </w:rPr>
      </w:pPr>
      <w:r>
        <w:rPr>
          <w:sz w:val="24"/>
          <w:szCs w:val="24"/>
          <w:lang w:eastAsia="ru-RU"/>
        </w:rPr>
        <w:t>- заготовлено и вывезено 29,3 тыс. м</w:t>
      </w:r>
      <w:r>
        <w:rPr>
          <w:sz w:val="24"/>
          <w:szCs w:val="24"/>
          <w:vertAlign w:val="superscript"/>
          <w:lang w:eastAsia="ru-RU"/>
        </w:rPr>
        <w:t>3</w:t>
      </w:r>
      <w:r w:rsidR="007D3B24">
        <w:rPr>
          <w:sz w:val="24"/>
          <w:szCs w:val="24"/>
          <w:lang w:eastAsia="ru-RU"/>
        </w:rPr>
        <w:t xml:space="preserve"> древесины (88,5</w:t>
      </w:r>
      <w:r>
        <w:rPr>
          <w:sz w:val="24"/>
          <w:szCs w:val="24"/>
          <w:lang w:eastAsia="ru-RU"/>
        </w:rPr>
        <w:t>%).</w:t>
      </w:r>
    </w:p>
    <w:p w:rsidR="00AA5825" w:rsidRDefault="00AA5825" w:rsidP="00AA5825">
      <w:pPr>
        <w:tabs>
          <w:tab w:val="left" w:pos="1134"/>
        </w:tabs>
        <w:suppressAutoHyphens/>
        <w:ind w:firstLine="709"/>
        <w:jc w:val="both"/>
        <w:rPr>
          <w:sz w:val="24"/>
          <w:szCs w:val="24"/>
          <w:lang w:eastAsia="ru-RU"/>
        </w:rPr>
      </w:pPr>
      <w:r>
        <w:rPr>
          <w:sz w:val="24"/>
          <w:szCs w:val="24"/>
          <w:lang w:eastAsia="ru-RU"/>
        </w:rPr>
        <w:t>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муниципальное управление» с объемом</w:t>
      </w:r>
      <w:r w:rsidR="00B35BA9">
        <w:rPr>
          <w:sz w:val="24"/>
          <w:szCs w:val="24"/>
          <w:lang w:eastAsia="ru-RU"/>
        </w:rPr>
        <w:t xml:space="preserve"> финансирования в текущем году -</w:t>
      </w:r>
      <w:r>
        <w:rPr>
          <w:sz w:val="24"/>
          <w:szCs w:val="24"/>
          <w:lang w:eastAsia="ru-RU"/>
        </w:rPr>
        <w:t xml:space="preserve"> </w:t>
      </w:r>
      <w:r w:rsidRPr="0086444F">
        <w:rPr>
          <w:sz w:val="24"/>
          <w:szCs w:val="24"/>
          <w:lang w:eastAsia="ru-RU"/>
        </w:rPr>
        <w:t xml:space="preserve">5,7 млн. рублей, в том числе за счет средств городского бюджета - 1,1 </w:t>
      </w:r>
      <w:r w:rsidR="0086444F">
        <w:rPr>
          <w:sz w:val="24"/>
          <w:szCs w:val="24"/>
          <w:lang w:eastAsia="ru-RU"/>
        </w:rPr>
        <w:t>млн. рублей, окружного бюджета -</w:t>
      </w:r>
      <w:r w:rsidRPr="0086444F">
        <w:rPr>
          <w:sz w:val="24"/>
          <w:szCs w:val="24"/>
          <w:lang w:eastAsia="ru-RU"/>
        </w:rPr>
        <w:t xml:space="preserve"> 4,</w:t>
      </w:r>
      <w:r w:rsidR="0086444F" w:rsidRPr="0086444F">
        <w:rPr>
          <w:sz w:val="24"/>
          <w:szCs w:val="24"/>
          <w:lang w:eastAsia="ru-RU"/>
        </w:rPr>
        <w:t>6</w:t>
      </w:r>
      <w:r w:rsidRPr="0086444F">
        <w:rPr>
          <w:sz w:val="24"/>
          <w:szCs w:val="24"/>
          <w:lang w:eastAsia="ru-RU"/>
        </w:rPr>
        <w:t xml:space="preserve"> млн. рублей.</w:t>
      </w:r>
      <w:r>
        <w:rPr>
          <w:sz w:val="24"/>
          <w:szCs w:val="24"/>
          <w:lang w:eastAsia="ru-RU"/>
        </w:rPr>
        <w:t xml:space="preserve"> </w:t>
      </w:r>
    </w:p>
    <w:p w:rsidR="00AA5825" w:rsidRDefault="00AA5825" w:rsidP="00AA5825">
      <w:pPr>
        <w:tabs>
          <w:tab w:val="left" w:pos="1134"/>
        </w:tabs>
        <w:suppressAutoHyphens/>
        <w:ind w:firstLine="709"/>
        <w:jc w:val="both"/>
        <w:rPr>
          <w:sz w:val="24"/>
          <w:szCs w:val="24"/>
        </w:rPr>
      </w:pPr>
      <w:proofErr w:type="gramStart"/>
      <w:r>
        <w:rPr>
          <w:sz w:val="24"/>
          <w:szCs w:val="24"/>
        </w:rPr>
        <w:t>За отчетный период проведено 1</w:t>
      </w:r>
      <w:r w:rsidR="00B35BA9">
        <w:rPr>
          <w:sz w:val="24"/>
          <w:szCs w:val="24"/>
        </w:rPr>
        <w:t xml:space="preserve"> </w:t>
      </w:r>
      <w:r>
        <w:rPr>
          <w:sz w:val="24"/>
          <w:szCs w:val="24"/>
        </w:rPr>
        <w:t>заседания Координационного совета по развитию малого и среднего предпринимательства, на котором были заслушаны итоги реализации муниципальной подпрограммы за 2018 год, итоги работы Фонда поддержки предпринимательства Югры, реализация постановления Губернатора «Об установлении на 2019 год запрета на привлечение хозяйствующими субъектами, осуществляющими деятельность в Хант</w:t>
      </w:r>
      <w:r w:rsidR="00EC64D7">
        <w:rPr>
          <w:sz w:val="24"/>
          <w:szCs w:val="24"/>
        </w:rPr>
        <w:t>ы-Мансийском автономном округе -</w:t>
      </w:r>
      <w:r>
        <w:rPr>
          <w:sz w:val="24"/>
          <w:szCs w:val="24"/>
        </w:rPr>
        <w:t xml:space="preserve"> Югре, иностранных граждан, осуществляющих трудовую деятельность на основании патентов, по</w:t>
      </w:r>
      <w:proofErr w:type="gramEnd"/>
      <w:r>
        <w:rPr>
          <w:sz w:val="24"/>
          <w:szCs w:val="24"/>
        </w:rPr>
        <w:t xml:space="preserve"> отдельным видам экономической деятельности», информация об участии субъектов малого предпринимательства в реализации программ по трудоустройству безработных, обсужден план мероприятий, посвященных декаде предпринимательства.</w:t>
      </w:r>
    </w:p>
    <w:p w:rsidR="00D73AD9" w:rsidRPr="00DC2FBA" w:rsidRDefault="00AA5825" w:rsidP="0014061F">
      <w:pPr>
        <w:suppressAutoHyphens/>
        <w:ind w:firstLine="709"/>
        <w:jc w:val="both"/>
        <w:rPr>
          <w:rFonts w:eastAsia="Calibri"/>
          <w:b/>
          <w:sz w:val="24"/>
          <w:szCs w:val="24"/>
          <w:highlight w:val="yellow"/>
          <w:lang w:eastAsia="en-US"/>
        </w:rPr>
      </w:pPr>
      <w:r>
        <w:rPr>
          <w:sz w:val="24"/>
          <w:szCs w:val="24"/>
          <w:lang w:eastAsia="ru-RU"/>
        </w:rPr>
        <w:t xml:space="preserve">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3,7% </w:t>
      </w:r>
      <w:r w:rsidR="00B35BA9">
        <w:rPr>
          <w:sz w:val="24"/>
          <w:szCs w:val="24"/>
          <w:lang w:eastAsia="ru-RU"/>
        </w:rPr>
        <w:t xml:space="preserve"> </w:t>
      </w:r>
      <w:r>
        <w:rPr>
          <w:sz w:val="24"/>
          <w:szCs w:val="24"/>
          <w:lang w:eastAsia="ru-RU"/>
        </w:rPr>
        <w:t>от совокупного годового объема закупок</w:t>
      </w:r>
      <w:r w:rsidR="0014061F">
        <w:rPr>
          <w:sz w:val="24"/>
          <w:szCs w:val="24"/>
          <w:lang w:eastAsia="ru-RU"/>
        </w:rPr>
        <w:t xml:space="preserve">. </w:t>
      </w:r>
    </w:p>
    <w:p w:rsidR="00CD36CA" w:rsidRPr="00DC2FBA" w:rsidRDefault="00CD36CA" w:rsidP="007733D1">
      <w:pPr>
        <w:jc w:val="center"/>
        <w:rPr>
          <w:b/>
          <w:sz w:val="28"/>
          <w:szCs w:val="28"/>
          <w:highlight w:val="yellow"/>
        </w:rPr>
      </w:pPr>
    </w:p>
    <w:p w:rsidR="001C4823" w:rsidRPr="00D16CBD" w:rsidRDefault="001C4823" w:rsidP="007733D1">
      <w:pPr>
        <w:jc w:val="center"/>
        <w:rPr>
          <w:b/>
          <w:sz w:val="28"/>
          <w:szCs w:val="28"/>
        </w:rPr>
      </w:pPr>
      <w:r w:rsidRPr="00D16CBD">
        <w:rPr>
          <w:b/>
          <w:sz w:val="28"/>
          <w:szCs w:val="28"/>
        </w:rPr>
        <w:t>Инвестици</w:t>
      </w:r>
      <w:r w:rsidR="009F0B30" w:rsidRPr="00D16CBD">
        <w:rPr>
          <w:b/>
          <w:sz w:val="28"/>
          <w:szCs w:val="28"/>
        </w:rPr>
        <w:t>онная деятельность</w:t>
      </w:r>
      <w:r w:rsidRPr="00D16CBD">
        <w:rPr>
          <w:b/>
          <w:sz w:val="28"/>
          <w:szCs w:val="28"/>
        </w:rPr>
        <w:t xml:space="preserve"> и строительство</w:t>
      </w:r>
    </w:p>
    <w:p w:rsidR="001C4823" w:rsidRPr="00DC2FBA" w:rsidRDefault="001C4823" w:rsidP="000075B1">
      <w:pPr>
        <w:ind w:firstLine="567"/>
        <w:jc w:val="center"/>
        <w:rPr>
          <w:b/>
          <w:sz w:val="28"/>
          <w:szCs w:val="28"/>
          <w:highlight w:val="yellow"/>
        </w:rPr>
      </w:pPr>
    </w:p>
    <w:p w:rsidR="00CF151A" w:rsidRPr="00FF2EC2" w:rsidRDefault="001C4823" w:rsidP="006442DB">
      <w:pPr>
        <w:ind w:firstLine="709"/>
        <w:jc w:val="both"/>
        <w:rPr>
          <w:sz w:val="24"/>
          <w:szCs w:val="24"/>
        </w:rPr>
      </w:pPr>
      <w:r w:rsidRPr="00FF2EC2">
        <w:rPr>
          <w:sz w:val="24"/>
          <w:szCs w:val="24"/>
        </w:rPr>
        <w:t xml:space="preserve">Объем </w:t>
      </w:r>
      <w:r w:rsidR="00BE5097" w:rsidRPr="00FF2EC2">
        <w:rPr>
          <w:sz w:val="24"/>
          <w:szCs w:val="24"/>
        </w:rPr>
        <w:t xml:space="preserve">инвестиций в основной капитал </w:t>
      </w:r>
      <w:r w:rsidRPr="00FF2EC2">
        <w:rPr>
          <w:sz w:val="24"/>
          <w:szCs w:val="24"/>
        </w:rPr>
        <w:t>за счет всех источников финансирования по предв</w:t>
      </w:r>
      <w:r w:rsidR="0004397F" w:rsidRPr="00FF2EC2">
        <w:rPr>
          <w:sz w:val="24"/>
          <w:szCs w:val="24"/>
        </w:rPr>
        <w:t xml:space="preserve">арительным итогам </w:t>
      </w:r>
      <w:r w:rsidR="009F0B30" w:rsidRPr="00FF2EC2">
        <w:rPr>
          <w:sz w:val="24"/>
          <w:szCs w:val="24"/>
        </w:rPr>
        <w:t>составил</w:t>
      </w:r>
      <w:r w:rsidR="002170EE" w:rsidRPr="00FF2EC2">
        <w:rPr>
          <w:sz w:val="24"/>
          <w:szCs w:val="24"/>
        </w:rPr>
        <w:t xml:space="preserve"> </w:t>
      </w:r>
      <w:r w:rsidR="005507DA" w:rsidRPr="00FF2EC2">
        <w:rPr>
          <w:sz w:val="24"/>
          <w:szCs w:val="24"/>
        </w:rPr>
        <w:t>41,5</w:t>
      </w:r>
      <w:r w:rsidR="0004397F" w:rsidRPr="00FF2EC2">
        <w:rPr>
          <w:sz w:val="24"/>
          <w:szCs w:val="24"/>
        </w:rPr>
        <w:t xml:space="preserve"> млн. </w:t>
      </w:r>
      <w:r w:rsidR="00870261" w:rsidRPr="00FF2EC2">
        <w:rPr>
          <w:sz w:val="24"/>
          <w:szCs w:val="24"/>
        </w:rPr>
        <w:t>рублей (</w:t>
      </w:r>
      <w:r w:rsidR="005507DA" w:rsidRPr="00FF2EC2">
        <w:rPr>
          <w:sz w:val="24"/>
          <w:szCs w:val="24"/>
        </w:rPr>
        <w:t>155,1</w:t>
      </w:r>
      <w:r w:rsidR="00260E04" w:rsidRPr="00FF2EC2">
        <w:rPr>
          <w:sz w:val="24"/>
          <w:szCs w:val="24"/>
        </w:rPr>
        <w:t>% в сопоставимых ценах</w:t>
      </w:r>
      <w:r w:rsidR="002170EE" w:rsidRPr="00FF2EC2">
        <w:rPr>
          <w:sz w:val="24"/>
          <w:szCs w:val="24"/>
        </w:rPr>
        <w:t xml:space="preserve">). </w:t>
      </w:r>
    </w:p>
    <w:p w:rsidR="00D20387" w:rsidRPr="007059B1" w:rsidRDefault="00FF2EC2" w:rsidP="006442DB">
      <w:pPr>
        <w:ind w:firstLine="709"/>
        <w:jc w:val="both"/>
        <w:rPr>
          <w:sz w:val="24"/>
          <w:szCs w:val="24"/>
        </w:rPr>
      </w:pPr>
      <w:r>
        <w:rPr>
          <w:sz w:val="24"/>
          <w:szCs w:val="24"/>
        </w:rPr>
        <w:t>В</w:t>
      </w:r>
      <w:r w:rsidR="00D20387" w:rsidRPr="007059B1">
        <w:rPr>
          <w:sz w:val="24"/>
          <w:szCs w:val="24"/>
        </w:rPr>
        <w:t xml:space="preserve"> рамках реализации государственных программ автономного округа:</w:t>
      </w:r>
    </w:p>
    <w:p w:rsidR="007059B1" w:rsidRPr="007059B1" w:rsidRDefault="007059B1" w:rsidP="007059B1">
      <w:pPr>
        <w:shd w:val="clear" w:color="auto" w:fill="FFFFFF"/>
        <w:suppressAutoHyphens/>
        <w:ind w:right="82" w:firstLine="540"/>
        <w:jc w:val="both"/>
        <w:rPr>
          <w:sz w:val="24"/>
          <w:szCs w:val="24"/>
        </w:rPr>
      </w:pPr>
      <w:r w:rsidRPr="007059B1">
        <w:rPr>
          <w:b/>
          <w:spacing w:val="1"/>
          <w:sz w:val="24"/>
          <w:szCs w:val="24"/>
        </w:rPr>
        <w:t xml:space="preserve"> </w:t>
      </w:r>
      <w:r w:rsidRPr="007059B1">
        <w:rPr>
          <w:b/>
          <w:color w:val="000000"/>
          <w:spacing w:val="1"/>
          <w:sz w:val="24"/>
          <w:szCs w:val="24"/>
        </w:rPr>
        <w:t xml:space="preserve"> </w:t>
      </w:r>
      <w:r w:rsidR="00C7710C">
        <w:rPr>
          <w:sz w:val="24"/>
          <w:szCs w:val="24"/>
        </w:rPr>
        <w:t xml:space="preserve">  - </w:t>
      </w:r>
      <w:r>
        <w:rPr>
          <w:sz w:val="24"/>
          <w:szCs w:val="24"/>
        </w:rPr>
        <w:t>осуществляется</w:t>
      </w:r>
      <w:r w:rsidRPr="007059B1">
        <w:rPr>
          <w:sz w:val="24"/>
          <w:szCs w:val="24"/>
        </w:rPr>
        <w:t xml:space="preserve"> строительство объекта «Канализационные очистные сооружения 500 куб.</w:t>
      </w:r>
      <w:r w:rsidR="001444CB">
        <w:rPr>
          <w:sz w:val="24"/>
          <w:szCs w:val="24"/>
        </w:rPr>
        <w:t xml:space="preserve"> </w:t>
      </w:r>
      <w:r w:rsidRPr="007059B1">
        <w:rPr>
          <w:sz w:val="24"/>
          <w:szCs w:val="24"/>
        </w:rPr>
        <w:t>м.</w:t>
      </w:r>
      <w:r w:rsidR="001444CB">
        <w:rPr>
          <w:sz w:val="24"/>
          <w:szCs w:val="24"/>
        </w:rPr>
        <w:t xml:space="preserve"> </w:t>
      </w:r>
      <w:r w:rsidRPr="007059B1">
        <w:rPr>
          <w:sz w:val="24"/>
          <w:szCs w:val="24"/>
        </w:rPr>
        <w:t xml:space="preserve">в сутки» - </w:t>
      </w:r>
      <w:r w:rsidR="00C7710C">
        <w:rPr>
          <w:sz w:val="24"/>
          <w:szCs w:val="24"/>
        </w:rPr>
        <w:t>готовность объекта 35,5%;</w:t>
      </w:r>
      <w:r w:rsidRPr="007059B1">
        <w:rPr>
          <w:sz w:val="24"/>
          <w:szCs w:val="24"/>
        </w:rPr>
        <w:t xml:space="preserve"> </w:t>
      </w:r>
    </w:p>
    <w:p w:rsidR="007059B1" w:rsidRPr="007059B1" w:rsidRDefault="0093054B" w:rsidP="007059B1">
      <w:pPr>
        <w:shd w:val="clear" w:color="auto" w:fill="FFFFFF"/>
        <w:suppressAutoHyphens/>
        <w:ind w:right="82" w:firstLine="540"/>
        <w:jc w:val="both"/>
        <w:rPr>
          <w:sz w:val="24"/>
          <w:szCs w:val="24"/>
        </w:rPr>
      </w:pPr>
      <w:r>
        <w:rPr>
          <w:sz w:val="24"/>
          <w:szCs w:val="24"/>
        </w:rPr>
        <w:t xml:space="preserve">- </w:t>
      </w:r>
      <w:r w:rsidR="00C7710C">
        <w:rPr>
          <w:sz w:val="24"/>
          <w:szCs w:val="24"/>
        </w:rPr>
        <w:t xml:space="preserve">проводится </w:t>
      </w:r>
      <w:r w:rsidR="007059B1" w:rsidRPr="007059B1">
        <w:rPr>
          <w:sz w:val="24"/>
          <w:szCs w:val="24"/>
        </w:rPr>
        <w:t xml:space="preserve">процедура </w:t>
      </w:r>
      <w:r w:rsidR="00C7710C">
        <w:rPr>
          <w:sz w:val="24"/>
          <w:szCs w:val="24"/>
        </w:rPr>
        <w:t xml:space="preserve">муниципальной </w:t>
      </w:r>
      <w:r w:rsidR="007059B1" w:rsidRPr="007059B1">
        <w:rPr>
          <w:sz w:val="24"/>
          <w:szCs w:val="24"/>
        </w:rPr>
        <w:t>закупки на строительство 3,4,5 этапов</w:t>
      </w:r>
      <w:r w:rsidR="00C7710C">
        <w:rPr>
          <w:sz w:val="24"/>
          <w:szCs w:val="24"/>
        </w:rPr>
        <w:t xml:space="preserve"> </w:t>
      </w:r>
      <w:r w:rsidR="00C7710C" w:rsidRPr="007059B1">
        <w:rPr>
          <w:sz w:val="24"/>
          <w:szCs w:val="24"/>
        </w:rPr>
        <w:t xml:space="preserve">объекта «Сети канализации микрорайонов индивидуальной застройки </w:t>
      </w:r>
      <w:proofErr w:type="spellStart"/>
      <w:r w:rsidR="00C7710C" w:rsidRPr="007059B1">
        <w:rPr>
          <w:sz w:val="24"/>
          <w:szCs w:val="24"/>
        </w:rPr>
        <w:t>мкр</w:t>
      </w:r>
      <w:proofErr w:type="spellEnd"/>
      <w:r w:rsidR="00C7710C" w:rsidRPr="007059B1">
        <w:rPr>
          <w:sz w:val="24"/>
          <w:szCs w:val="24"/>
        </w:rPr>
        <w:t>. 5, 7 в г. Югорске»</w:t>
      </w:r>
      <w:r w:rsidR="00C7710C">
        <w:rPr>
          <w:sz w:val="24"/>
          <w:szCs w:val="24"/>
        </w:rPr>
        <w:t>;</w:t>
      </w:r>
    </w:p>
    <w:p w:rsidR="007059B1" w:rsidRDefault="00C7710C" w:rsidP="007059B1">
      <w:pPr>
        <w:shd w:val="clear" w:color="auto" w:fill="FFFFFF"/>
        <w:suppressAutoHyphens/>
        <w:ind w:right="82" w:firstLine="540"/>
        <w:jc w:val="both"/>
        <w:rPr>
          <w:sz w:val="24"/>
          <w:szCs w:val="24"/>
        </w:rPr>
      </w:pPr>
      <w:r>
        <w:rPr>
          <w:sz w:val="24"/>
          <w:szCs w:val="24"/>
        </w:rPr>
        <w:lastRenderedPageBreak/>
        <w:t xml:space="preserve">- </w:t>
      </w:r>
      <w:r w:rsidR="007059B1" w:rsidRPr="007059B1">
        <w:rPr>
          <w:sz w:val="24"/>
          <w:szCs w:val="24"/>
        </w:rPr>
        <w:t xml:space="preserve">выполнены проектные работы по </w:t>
      </w:r>
      <w:r>
        <w:rPr>
          <w:sz w:val="24"/>
          <w:szCs w:val="24"/>
        </w:rPr>
        <w:t>объекту «Инженерные сети ПМК-5»;</w:t>
      </w:r>
    </w:p>
    <w:p w:rsidR="007059B1" w:rsidRPr="00C7710C" w:rsidRDefault="00C7710C" w:rsidP="007059B1">
      <w:pPr>
        <w:ind w:firstLine="567"/>
        <w:jc w:val="both"/>
        <w:rPr>
          <w:color w:val="000000"/>
          <w:spacing w:val="1"/>
          <w:sz w:val="24"/>
          <w:szCs w:val="24"/>
        </w:rPr>
      </w:pPr>
      <w:r w:rsidRPr="00C7710C">
        <w:rPr>
          <w:color w:val="000000"/>
          <w:spacing w:val="1"/>
          <w:sz w:val="24"/>
          <w:szCs w:val="24"/>
        </w:rPr>
        <w:t xml:space="preserve">- </w:t>
      </w:r>
      <w:r w:rsidR="007059B1" w:rsidRPr="007059B1">
        <w:rPr>
          <w:color w:val="000000"/>
          <w:spacing w:val="1"/>
          <w:sz w:val="24"/>
          <w:szCs w:val="24"/>
        </w:rPr>
        <w:t>выполняются проектные работы</w:t>
      </w:r>
      <w:r w:rsidRPr="00C7710C">
        <w:rPr>
          <w:color w:val="000000"/>
          <w:spacing w:val="1"/>
          <w:sz w:val="24"/>
          <w:szCs w:val="24"/>
        </w:rPr>
        <w:t xml:space="preserve"> </w:t>
      </w:r>
      <w:r w:rsidRPr="007059B1">
        <w:rPr>
          <w:rFonts w:eastAsia="Calibri"/>
          <w:sz w:val="24"/>
          <w:szCs w:val="24"/>
          <w:lang w:eastAsia="en-US"/>
        </w:rPr>
        <w:t>по объекту «</w:t>
      </w:r>
      <w:r w:rsidRPr="007059B1">
        <w:rPr>
          <w:color w:val="000000"/>
          <w:spacing w:val="1"/>
          <w:sz w:val="24"/>
          <w:szCs w:val="24"/>
        </w:rPr>
        <w:t>Реконструкция автомобильной дороги по ул.</w:t>
      </w:r>
      <w:r>
        <w:rPr>
          <w:color w:val="000000"/>
          <w:spacing w:val="1"/>
          <w:sz w:val="24"/>
          <w:szCs w:val="24"/>
        </w:rPr>
        <w:t xml:space="preserve"> </w:t>
      </w:r>
      <w:r w:rsidRPr="007059B1">
        <w:rPr>
          <w:color w:val="000000"/>
          <w:spacing w:val="1"/>
          <w:sz w:val="24"/>
          <w:szCs w:val="24"/>
        </w:rPr>
        <w:t>Магистральная»</w:t>
      </w:r>
      <w:r w:rsidRPr="00C7710C">
        <w:rPr>
          <w:color w:val="000000"/>
          <w:spacing w:val="1"/>
          <w:sz w:val="24"/>
          <w:szCs w:val="24"/>
        </w:rPr>
        <w:t>;</w:t>
      </w:r>
    </w:p>
    <w:p w:rsidR="00C7710C" w:rsidRPr="007059B1" w:rsidRDefault="00C7710C" w:rsidP="007059B1">
      <w:pPr>
        <w:ind w:firstLine="567"/>
        <w:jc w:val="both"/>
        <w:rPr>
          <w:color w:val="000000"/>
          <w:spacing w:val="1"/>
          <w:sz w:val="24"/>
          <w:szCs w:val="24"/>
        </w:rPr>
      </w:pPr>
      <w:r w:rsidRPr="00C7710C">
        <w:rPr>
          <w:color w:val="000000"/>
          <w:spacing w:val="1"/>
          <w:sz w:val="24"/>
          <w:szCs w:val="24"/>
        </w:rPr>
        <w:t xml:space="preserve">- планируется начать </w:t>
      </w:r>
      <w:r>
        <w:rPr>
          <w:color w:val="000000"/>
          <w:spacing w:val="1"/>
          <w:sz w:val="24"/>
          <w:szCs w:val="24"/>
        </w:rPr>
        <w:t>реконструкцию</w:t>
      </w:r>
      <w:r w:rsidRPr="007059B1">
        <w:rPr>
          <w:color w:val="000000"/>
          <w:spacing w:val="1"/>
          <w:sz w:val="24"/>
          <w:szCs w:val="24"/>
        </w:rPr>
        <w:t xml:space="preserve"> автомобильной дороги по ул. Никольская (от </w:t>
      </w:r>
      <w:r>
        <w:rPr>
          <w:color w:val="000000"/>
          <w:spacing w:val="1"/>
          <w:sz w:val="24"/>
          <w:szCs w:val="24"/>
        </w:rPr>
        <w:t xml:space="preserve">ул. </w:t>
      </w:r>
      <w:r w:rsidRPr="007059B1">
        <w:rPr>
          <w:color w:val="000000"/>
          <w:spacing w:val="1"/>
          <w:sz w:val="24"/>
          <w:szCs w:val="24"/>
        </w:rPr>
        <w:t xml:space="preserve">Газовиков - до </w:t>
      </w:r>
      <w:r w:rsidR="00D93120">
        <w:rPr>
          <w:color w:val="000000"/>
          <w:spacing w:val="1"/>
          <w:sz w:val="24"/>
          <w:szCs w:val="24"/>
        </w:rPr>
        <w:t xml:space="preserve">ул. </w:t>
      </w:r>
      <w:r w:rsidRPr="007059B1">
        <w:rPr>
          <w:color w:val="000000"/>
          <w:spacing w:val="1"/>
          <w:sz w:val="24"/>
          <w:szCs w:val="24"/>
        </w:rPr>
        <w:t>Промышленная)</w:t>
      </w:r>
      <w:r w:rsidRPr="00C7710C">
        <w:rPr>
          <w:color w:val="000000"/>
          <w:spacing w:val="1"/>
          <w:sz w:val="24"/>
          <w:szCs w:val="24"/>
        </w:rPr>
        <w:t xml:space="preserve"> в летний период.</w:t>
      </w:r>
    </w:p>
    <w:p w:rsidR="007059B1" w:rsidRDefault="00D93120" w:rsidP="007059B1">
      <w:pPr>
        <w:shd w:val="clear" w:color="auto" w:fill="FFFFFF"/>
        <w:suppressAutoHyphens/>
        <w:ind w:right="82" w:firstLine="540"/>
        <w:jc w:val="both"/>
        <w:rPr>
          <w:sz w:val="24"/>
          <w:szCs w:val="24"/>
        </w:rPr>
      </w:pPr>
      <w:r>
        <w:rPr>
          <w:sz w:val="24"/>
          <w:szCs w:val="24"/>
        </w:rPr>
        <w:t xml:space="preserve">  - </w:t>
      </w:r>
      <w:r w:rsidR="007059B1" w:rsidRPr="007059B1">
        <w:rPr>
          <w:sz w:val="24"/>
          <w:szCs w:val="24"/>
        </w:rPr>
        <w:t>планируются работы по благоустройству мемориала «Защитникам Отечества и первопроходцам земли Югорской».</w:t>
      </w:r>
    </w:p>
    <w:p w:rsidR="006E7121" w:rsidRPr="006E7121" w:rsidRDefault="00D93120" w:rsidP="006E7121">
      <w:pPr>
        <w:ind w:firstLine="284"/>
        <w:jc w:val="both"/>
        <w:rPr>
          <w:sz w:val="24"/>
          <w:szCs w:val="24"/>
        </w:rPr>
      </w:pPr>
      <w:r w:rsidRPr="007059B1">
        <w:rPr>
          <w:sz w:val="24"/>
          <w:szCs w:val="24"/>
        </w:rPr>
        <w:t xml:space="preserve"> </w:t>
      </w:r>
      <w:r w:rsidR="00AE3A49">
        <w:rPr>
          <w:sz w:val="24"/>
          <w:szCs w:val="24"/>
        </w:rPr>
        <w:t xml:space="preserve"> Получено разрешение на ввод в эксплуатацию </w:t>
      </w:r>
      <w:r w:rsidR="006E7121" w:rsidRPr="006E7121">
        <w:rPr>
          <w:sz w:val="24"/>
          <w:szCs w:val="24"/>
        </w:rPr>
        <w:t>Физкультурно-спортивного комплекса с универсальным игровым залом.</w:t>
      </w:r>
      <w:r w:rsidR="006E7121">
        <w:rPr>
          <w:sz w:val="24"/>
          <w:szCs w:val="24"/>
        </w:rPr>
        <w:t xml:space="preserve"> </w:t>
      </w:r>
    </w:p>
    <w:p w:rsidR="00865A94" w:rsidRPr="00917526" w:rsidRDefault="00472700" w:rsidP="006442DB">
      <w:pPr>
        <w:suppressAutoHyphens/>
        <w:ind w:firstLine="709"/>
        <w:jc w:val="both"/>
        <w:rPr>
          <w:color w:val="FF0000"/>
          <w:sz w:val="24"/>
          <w:szCs w:val="24"/>
        </w:rPr>
      </w:pPr>
      <w:r w:rsidRPr="00917526">
        <w:rPr>
          <w:rFonts w:eastAsia="Calibri"/>
          <w:sz w:val="24"/>
          <w:szCs w:val="24"/>
          <w:lang w:eastAsia="en-US"/>
        </w:rPr>
        <w:t>В</w:t>
      </w:r>
      <w:r w:rsidR="000650EE" w:rsidRPr="00917526">
        <w:rPr>
          <w:rFonts w:eastAsia="Calibri"/>
          <w:sz w:val="24"/>
          <w:szCs w:val="24"/>
          <w:lang w:eastAsia="en-US"/>
        </w:rPr>
        <w:t xml:space="preserve">ведено </w:t>
      </w:r>
      <w:r w:rsidR="00FD6ED8" w:rsidRPr="00917526">
        <w:rPr>
          <w:rFonts w:eastAsia="Calibri"/>
          <w:sz w:val="24"/>
          <w:szCs w:val="24"/>
          <w:lang w:eastAsia="en-US"/>
        </w:rPr>
        <w:t xml:space="preserve">в эксплуатацию </w:t>
      </w:r>
      <w:r w:rsidR="00917526" w:rsidRPr="00917526">
        <w:rPr>
          <w:rFonts w:eastAsia="Calibri"/>
          <w:sz w:val="24"/>
          <w:szCs w:val="24"/>
          <w:lang w:eastAsia="en-US"/>
        </w:rPr>
        <w:t>16 индивидуальных жилых домов общей площадью 3,2</w:t>
      </w:r>
      <w:r w:rsidR="006F5C69" w:rsidRPr="00917526">
        <w:rPr>
          <w:rFonts w:eastAsia="Calibri"/>
          <w:sz w:val="24"/>
          <w:szCs w:val="24"/>
          <w:lang w:eastAsia="en-US"/>
        </w:rPr>
        <w:t xml:space="preserve"> тыс. кв. метров (</w:t>
      </w:r>
      <w:r w:rsidR="00917526" w:rsidRPr="00917526">
        <w:rPr>
          <w:rFonts w:eastAsia="Calibri"/>
          <w:sz w:val="24"/>
          <w:szCs w:val="24"/>
          <w:lang w:eastAsia="en-US"/>
        </w:rPr>
        <w:t>139,1</w:t>
      </w:r>
      <w:r w:rsidR="00FD6ED8" w:rsidRPr="00917526">
        <w:rPr>
          <w:rFonts w:eastAsia="Calibri"/>
          <w:sz w:val="24"/>
          <w:szCs w:val="24"/>
          <w:lang w:eastAsia="en-US"/>
        </w:rPr>
        <w:t>%)</w:t>
      </w:r>
      <w:r w:rsidR="00917526" w:rsidRPr="00917526">
        <w:rPr>
          <w:rFonts w:eastAsia="Calibri"/>
          <w:sz w:val="24"/>
          <w:szCs w:val="24"/>
          <w:lang w:eastAsia="en-US"/>
        </w:rPr>
        <w:t xml:space="preserve">. </w:t>
      </w:r>
      <w:r w:rsidR="00934D0F" w:rsidRPr="00917526">
        <w:rPr>
          <w:sz w:val="24"/>
          <w:szCs w:val="24"/>
        </w:rPr>
        <w:t xml:space="preserve"> </w:t>
      </w:r>
    </w:p>
    <w:p w:rsidR="00702101" w:rsidRPr="005939F1" w:rsidRDefault="001C4823" w:rsidP="006442DB">
      <w:pPr>
        <w:suppressAutoHyphens/>
        <w:ind w:firstLine="709"/>
        <w:jc w:val="both"/>
        <w:rPr>
          <w:sz w:val="24"/>
          <w:szCs w:val="24"/>
        </w:rPr>
      </w:pPr>
      <w:r w:rsidRPr="005939F1">
        <w:rPr>
          <w:sz w:val="24"/>
          <w:szCs w:val="24"/>
        </w:rPr>
        <w:t>Объем работ, выполненных по виду деятельности «Строительство»</w:t>
      </w:r>
      <w:r w:rsidR="002225C0" w:rsidRPr="005939F1">
        <w:rPr>
          <w:sz w:val="24"/>
          <w:szCs w:val="24"/>
        </w:rPr>
        <w:t xml:space="preserve"> (без субъектов малого предпринимательства)</w:t>
      </w:r>
      <w:r w:rsidRPr="005939F1">
        <w:rPr>
          <w:sz w:val="24"/>
          <w:szCs w:val="24"/>
        </w:rPr>
        <w:t xml:space="preserve"> </w:t>
      </w:r>
      <w:r w:rsidR="00216658" w:rsidRPr="005939F1">
        <w:rPr>
          <w:sz w:val="24"/>
          <w:szCs w:val="24"/>
        </w:rPr>
        <w:t xml:space="preserve">предварительно </w:t>
      </w:r>
      <w:r w:rsidRPr="005939F1">
        <w:rPr>
          <w:sz w:val="24"/>
          <w:szCs w:val="24"/>
        </w:rPr>
        <w:t xml:space="preserve">составил </w:t>
      </w:r>
      <w:r w:rsidR="00917526" w:rsidRPr="005939F1">
        <w:rPr>
          <w:sz w:val="24"/>
          <w:szCs w:val="24"/>
        </w:rPr>
        <w:t>0,21</w:t>
      </w:r>
      <w:r w:rsidR="001C32D7" w:rsidRPr="005939F1">
        <w:rPr>
          <w:sz w:val="24"/>
          <w:szCs w:val="24"/>
        </w:rPr>
        <w:t xml:space="preserve"> </w:t>
      </w:r>
      <w:r w:rsidR="007A74BC" w:rsidRPr="005939F1">
        <w:rPr>
          <w:sz w:val="24"/>
          <w:szCs w:val="24"/>
        </w:rPr>
        <w:t>млн. рублей (</w:t>
      </w:r>
      <w:r w:rsidR="005939F1" w:rsidRPr="005939F1">
        <w:rPr>
          <w:sz w:val="24"/>
          <w:szCs w:val="24"/>
        </w:rPr>
        <w:t>57,1</w:t>
      </w:r>
      <w:r w:rsidRPr="005939F1">
        <w:rPr>
          <w:sz w:val="24"/>
          <w:szCs w:val="24"/>
        </w:rPr>
        <w:t>% в сопоставимых цен</w:t>
      </w:r>
      <w:r w:rsidR="00356391" w:rsidRPr="005939F1">
        <w:rPr>
          <w:sz w:val="24"/>
          <w:szCs w:val="24"/>
        </w:rPr>
        <w:t>ах</w:t>
      </w:r>
      <w:r w:rsidR="006E415D" w:rsidRPr="005939F1">
        <w:rPr>
          <w:sz w:val="24"/>
          <w:szCs w:val="24"/>
        </w:rPr>
        <w:t>)</w:t>
      </w:r>
      <w:r w:rsidR="005939F1" w:rsidRPr="005939F1">
        <w:rPr>
          <w:sz w:val="24"/>
          <w:szCs w:val="24"/>
        </w:rPr>
        <w:t xml:space="preserve">. </w:t>
      </w:r>
      <w:r w:rsidR="001410A7" w:rsidRPr="005939F1">
        <w:rPr>
          <w:sz w:val="24"/>
          <w:szCs w:val="24"/>
        </w:rPr>
        <w:t xml:space="preserve"> </w:t>
      </w:r>
    </w:p>
    <w:p w:rsidR="00F730C1" w:rsidRPr="00F730C1" w:rsidRDefault="00F730C1" w:rsidP="00F730C1">
      <w:pPr>
        <w:ind w:firstLine="709"/>
        <w:jc w:val="both"/>
        <w:rPr>
          <w:sz w:val="24"/>
          <w:szCs w:val="24"/>
        </w:rPr>
      </w:pPr>
      <w:r w:rsidRPr="00F730C1">
        <w:rPr>
          <w:rFonts w:eastAsia="Calibri"/>
          <w:sz w:val="24"/>
          <w:szCs w:val="24"/>
          <w:lang w:eastAsia="en-US"/>
        </w:rPr>
        <w:t>В рамках проектного управления осуществляются мероприятия по выполнению</w:t>
      </w:r>
      <w:r w:rsidRPr="00F730C1">
        <w:rPr>
          <w:sz w:val="24"/>
          <w:szCs w:val="24"/>
        </w:rPr>
        <w:t xml:space="preserve">  портфеля проектов</w:t>
      </w:r>
      <w:r>
        <w:rPr>
          <w:sz w:val="24"/>
          <w:szCs w:val="24"/>
        </w:rPr>
        <w:t xml:space="preserve"> </w:t>
      </w:r>
      <w:r w:rsidRPr="00F730C1">
        <w:rPr>
          <w:sz w:val="24"/>
          <w:szCs w:val="24"/>
          <w:lang w:eastAsia="ru-RU"/>
        </w:rPr>
        <w:t>«Обеспечение качества жилищно-коммунальных услуг»</w:t>
      </w:r>
      <w:r w:rsidRPr="00F730C1">
        <w:rPr>
          <w:sz w:val="24"/>
          <w:szCs w:val="24"/>
        </w:rPr>
        <w:t>, сформированного в целях реализации федеральных приоритетных проектов и программ по основным направлениям стратегическог</w:t>
      </w:r>
      <w:r w:rsidR="00535733">
        <w:rPr>
          <w:sz w:val="24"/>
          <w:szCs w:val="24"/>
        </w:rPr>
        <w:t xml:space="preserve">о развития Российской Федерации. </w:t>
      </w:r>
    </w:p>
    <w:p w:rsidR="00535733" w:rsidRDefault="00F730C1" w:rsidP="00F730C1">
      <w:pPr>
        <w:ind w:firstLine="709"/>
        <w:jc w:val="both"/>
        <w:rPr>
          <w:rFonts w:eastAsia="Calibri"/>
          <w:sz w:val="24"/>
          <w:szCs w:val="24"/>
          <w:lang w:eastAsia="en-US"/>
        </w:rPr>
      </w:pPr>
      <w:r w:rsidRPr="00F730C1">
        <w:rPr>
          <w:sz w:val="24"/>
          <w:szCs w:val="24"/>
        </w:rPr>
        <w:t xml:space="preserve">Реализуются 7 </w:t>
      </w:r>
      <w:r w:rsidRPr="00F730C1">
        <w:rPr>
          <w:rFonts w:eastAsia="Calibri"/>
          <w:sz w:val="24"/>
          <w:szCs w:val="24"/>
          <w:lang w:eastAsia="en-US"/>
        </w:rPr>
        <w:t>целевых моделей</w:t>
      </w:r>
      <w:r w:rsidR="00535733">
        <w:rPr>
          <w:rFonts w:eastAsia="Calibri"/>
          <w:sz w:val="24"/>
          <w:szCs w:val="24"/>
          <w:lang w:eastAsia="en-US"/>
        </w:rPr>
        <w:t>, связанных с подключением к инженерным сетям</w:t>
      </w:r>
      <w:r w:rsidR="0005605E">
        <w:rPr>
          <w:rFonts w:eastAsia="Calibri"/>
          <w:sz w:val="24"/>
          <w:szCs w:val="24"/>
          <w:lang w:eastAsia="en-US"/>
        </w:rPr>
        <w:t>, градостроительной деятельностью и земельным отношениям</w:t>
      </w:r>
      <w:r w:rsidR="00535733">
        <w:rPr>
          <w:rFonts w:eastAsia="Calibri"/>
          <w:sz w:val="24"/>
          <w:szCs w:val="24"/>
          <w:lang w:eastAsia="en-US"/>
        </w:rPr>
        <w:t xml:space="preserve">. </w:t>
      </w:r>
    </w:p>
    <w:p w:rsidR="00F730C1" w:rsidRPr="00F730C1" w:rsidRDefault="00F730C1" w:rsidP="00535733">
      <w:pPr>
        <w:ind w:firstLine="709"/>
        <w:jc w:val="both"/>
        <w:rPr>
          <w:rFonts w:eastAsia="Calibri"/>
          <w:sz w:val="24"/>
          <w:szCs w:val="24"/>
          <w:lang w:eastAsia="en-US"/>
        </w:rPr>
      </w:pPr>
      <w:r w:rsidRPr="00F730C1">
        <w:rPr>
          <w:rFonts w:eastAsia="Calibri"/>
          <w:sz w:val="24"/>
          <w:szCs w:val="24"/>
          <w:lang w:eastAsia="en-US"/>
        </w:rPr>
        <w:t>Муниципальное образование город Югорск участвует в 17 региональных составляющих федеральных проектов, входящих в состав национальных проектов (программ) Российской Федерации</w:t>
      </w:r>
      <w:r w:rsidR="00535733">
        <w:rPr>
          <w:rFonts w:eastAsia="Calibri"/>
          <w:sz w:val="24"/>
          <w:szCs w:val="24"/>
          <w:lang w:eastAsia="en-US"/>
        </w:rPr>
        <w:t>,</w:t>
      </w:r>
      <w:r w:rsidR="00535733" w:rsidRPr="00535733">
        <w:rPr>
          <w:rFonts w:eastAsia="Calibri"/>
          <w:sz w:val="24"/>
          <w:szCs w:val="24"/>
          <w:lang w:eastAsia="en-US"/>
        </w:rPr>
        <w:t xml:space="preserve"> </w:t>
      </w:r>
      <w:r w:rsidR="00535733">
        <w:rPr>
          <w:rFonts w:eastAsia="Calibri"/>
          <w:sz w:val="24"/>
          <w:szCs w:val="24"/>
          <w:lang w:eastAsia="en-US"/>
        </w:rPr>
        <w:t>определенных</w:t>
      </w:r>
      <w:r w:rsidR="00535733" w:rsidRPr="00F730C1">
        <w:rPr>
          <w:rFonts w:eastAsia="Calibri"/>
          <w:sz w:val="24"/>
          <w:szCs w:val="24"/>
          <w:lang w:eastAsia="en-US"/>
        </w:rPr>
        <w:t xml:space="preserve"> Указом Президента Российской Федерации от 07.05.2018 № 2</w:t>
      </w:r>
      <w:r w:rsidR="00535733">
        <w:rPr>
          <w:rFonts w:eastAsia="Calibri"/>
          <w:sz w:val="24"/>
          <w:szCs w:val="24"/>
          <w:lang w:eastAsia="en-US"/>
        </w:rPr>
        <w:t>04</w:t>
      </w:r>
      <w:r w:rsidRPr="00F730C1">
        <w:rPr>
          <w:rFonts w:eastAsia="Calibri"/>
          <w:sz w:val="24"/>
          <w:szCs w:val="24"/>
          <w:lang w:eastAsia="en-US"/>
        </w:rPr>
        <w:t>:</w:t>
      </w:r>
    </w:p>
    <w:p w:rsidR="00F730C1" w:rsidRPr="00F730C1" w:rsidRDefault="00F730C1" w:rsidP="00F730C1">
      <w:pPr>
        <w:tabs>
          <w:tab w:val="left" w:pos="1134"/>
        </w:tabs>
        <w:spacing w:line="264" w:lineRule="auto"/>
        <w:ind w:firstLine="567"/>
        <w:contextualSpacing/>
        <w:jc w:val="both"/>
        <w:rPr>
          <w:rFonts w:eastAsia="Calibri"/>
          <w:sz w:val="24"/>
          <w:szCs w:val="24"/>
          <w:lang w:eastAsia="en-US"/>
        </w:rPr>
      </w:pPr>
      <w:r w:rsidRPr="00F730C1">
        <w:rPr>
          <w:rFonts w:eastAsia="Calibri"/>
          <w:sz w:val="24"/>
          <w:szCs w:val="24"/>
          <w:lang w:eastAsia="en-US"/>
        </w:rPr>
        <w:t>-</w:t>
      </w:r>
      <w:r w:rsidR="00535733">
        <w:rPr>
          <w:rFonts w:eastAsia="Calibri"/>
          <w:sz w:val="24"/>
          <w:szCs w:val="24"/>
          <w:lang w:eastAsia="en-US"/>
        </w:rPr>
        <w:t xml:space="preserve"> «</w:t>
      </w:r>
      <w:r w:rsidRPr="00F730C1">
        <w:rPr>
          <w:rFonts w:eastAsia="Calibri"/>
          <w:sz w:val="24"/>
          <w:szCs w:val="24"/>
          <w:lang w:eastAsia="en-US"/>
        </w:rPr>
        <w:t>Малое и среднее предпринимательство</w:t>
      </w:r>
      <w:r w:rsidR="00535733">
        <w:rPr>
          <w:rFonts w:eastAsia="Calibri"/>
          <w:sz w:val="24"/>
          <w:szCs w:val="24"/>
          <w:lang w:eastAsia="en-US"/>
        </w:rPr>
        <w:t>»</w:t>
      </w:r>
      <w:r w:rsidRPr="00F730C1">
        <w:rPr>
          <w:rFonts w:eastAsia="Calibri"/>
          <w:sz w:val="24"/>
          <w:szCs w:val="24"/>
          <w:lang w:eastAsia="en-US"/>
        </w:rPr>
        <w:t>: «Финансовая поддержка МСП», «Популяриза</w:t>
      </w:r>
      <w:r w:rsidR="00535733">
        <w:rPr>
          <w:rFonts w:eastAsia="Calibri"/>
          <w:sz w:val="24"/>
          <w:szCs w:val="24"/>
          <w:lang w:eastAsia="en-US"/>
        </w:rPr>
        <w:t>ция предпринимательства»;</w:t>
      </w:r>
    </w:p>
    <w:p w:rsidR="00F730C1" w:rsidRPr="00F730C1" w:rsidRDefault="00F730C1" w:rsidP="00F730C1">
      <w:pPr>
        <w:tabs>
          <w:tab w:val="left" w:pos="1134"/>
        </w:tabs>
        <w:spacing w:line="264" w:lineRule="auto"/>
        <w:ind w:left="567"/>
        <w:contextualSpacing/>
        <w:jc w:val="both"/>
        <w:rPr>
          <w:rFonts w:eastAsia="Calibri"/>
          <w:sz w:val="24"/>
          <w:szCs w:val="24"/>
          <w:lang w:eastAsia="en-US"/>
        </w:rPr>
      </w:pPr>
      <w:r w:rsidRPr="00F730C1">
        <w:rPr>
          <w:rFonts w:eastAsia="Calibri"/>
          <w:sz w:val="24"/>
          <w:szCs w:val="24"/>
          <w:lang w:eastAsia="en-US"/>
        </w:rPr>
        <w:t>-</w:t>
      </w:r>
      <w:r w:rsidR="00535733">
        <w:rPr>
          <w:rFonts w:eastAsia="Calibri"/>
          <w:sz w:val="24"/>
          <w:szCs w:val="24"/>
          <w:lang w:eastAsia="en-US"/>
        </w:rPr>
        <w:t xml:space="preserve"> «</w:t>
      </w:r>
      <w:r w:rsidRPr="00F730C1">
        <w:rPr>
          <w:rFonts w:eastAsia="Calibri"/>
          <w:sz w:val="24"/>
          <w:szCs w:val="24"/>
          <w:lang w:eastAsia="en-US"/>
        </w:rPr>
        <w:t>Культура</w:t>
      </w:r>
      <w:r w:rsidR="00535733">
        <w:rPr>
          <w:rFonts w:eastAsia="Calibri"/>
          <w:sz w:val="24"/>
          <w:szCs w:val="24"/>
          <w:lang w:eastAsia="en-US"/>
        </w:rPr>
        <w:t>»</w:t>
      </w:r>
      <w:r w:rsidRPr="00F730C1">
        <w:rPr>
          <w:rFonts w:eastAsia="Calibri"/>
          <w:sz w:val="24"/>
          <w:szCs w:val="24"/>
          <w:lang w:eastAsia="en-US"/>
        </w:rPr>
        <w:t>: «Культур</w:t>
      </w:r>
      <w:r w:rsidR="00535733">
        <w:rPr>
          <w:rFonts w:eastAsia="Calibri"/>
          <w:sz w:val="24"/>
          <w:szCs w:val="24"/>
          <w:lang w:eastAsia="en-US"/>
        </w:rPr>
        <w:t>ная среда», «Цифровая культура»;</w:t>
      </w:r>
    </w:p>
    <w:p w:rsidR="00F730C1" w:rsidRPr="00F730C1" w:rsidRDefault="00F730C1" w:rsidP="00F730C1">
      <w:pPr>
        <w:tabs>
          <w:tab w:val="left" w:pos="1134"/>
        </w:tabs>
        <w:spacing w:line="264" w:lineRule="auto"/>
        <w:ind w:firstLine="567"/>
        <w:contextualSpacing/>
        <w:jc w:val="both"/>
        <w:rPr>
          <w:rFonts w:eastAsia="Calibri"/>
          <w:sz w:val="24"/>
          <w:szCs w:val="24"/>
          <w:lang w:eastAsia="en-US"/>
        </w:rPr>
      </w:pPr>
      <w:r w:rsidRPr="00F730C1">
        <w:rPr>
          <w:rFonts w:eastAsia="Calibri"/>
          <w:sz w:val="24"/>
          <w:szCs w:val="24"/>
          <w:lang w:eastAsia="en-US"/>
        </w:rPr>
        <w:t>-</w:t>
      </w:r>
      <w:r w:rsidR="00535733">
        <w:rPr>
          <w:rFonts w:eastAsia="Calibri"/>
          <w:sz w:val="24"/>
          <w:szCs w:val="24"/>
          <w:lang w:eastAsia="en-US"/>
        </w:rPr>
        <w:t xml:space="preserve"> «</w:t>
      </w:r>
      <w:r w:rsidRPr="00F730C1">
        <w:rPr>
          <w:rFonts w:eastAsia="Calibri"/>
          <w:sz w:val="24"/>
          <w:szCs w:val="24"/>
          <w:lang w:eastAsia="en-US"/>
        </w:rPr>
        <w:t>Демография</w:t>
      </w:r>
      <w:r w:rsidR="00535733">
        <w:rPr>
          <w:rFonts w:eastAsia="Calibri"/>
          <w:sz w:val="24"/>
          <w:szCs w:val="24"/>
          <w:lang w:eastAsia="en-US"/>
        </w:rPr>
        <w:t>»</w:t>
      </w:r>
      <w:r w:rsidRPr="00F730C1">
        <w:rPr>
          <w:rFonts w:eastAsia="Calibri"/>
          <w:sz w:val="24"/>
          <w:szCs w:val="24"/>
          <w:lang w:eastAsia="en-US"/>
        </w:rPr>
        <w:t>: «Старшее поколение»</w:t>
      </w:r>
      <w:r w:rsidR="00535733">
        <w:rPr>
          <w:rFonts w:eastAsia="Calibri"/>
          <w:sz w:val="24"/>
          <w:szCs w:val="24"/>
          <w:lang w:eastAsia="en-US"/>
        </w:rPr>
        <w:t>, «Содействие занятости женщин -</w:t>
      </w:r>
      <w:r w:rsidRPr="00F730C1">
        <w:rPr>
          <w:rFonts w:eastAsia="Calibri"/>
          <w:sz w:val="24"/>
          <w:szCs w:val="24"/>
          <w:lang w:eastAsia="en-US"/>
        </w:rPr>
        <w:t xml:space="preserve"> создание условий дошкольного образования для детей в возрасте до т</w:t>
      </w:r>
      <w:r w:rsidR="00535733">
        <w:rPr>
          <w:rFonts w:eastAsia="Calibri"/>
          <w:sz w:val="24"/>
          <w:szCs w:val="24"/>
          <w:lang w:eastAsia="en-US"/>
        </w:rPr>
        <w:t>рех лет», «Спорт - норма жизни»;</w:t>
      </w:r>
    </w:p>
    <w:p w:rsidR="00F730C1" w:rsidRPr="00F730C1" w:rsidRDefault="00F730C1" w:rsidP="00F730C1">
      <w:pPr>
        <w:tabs>
          <w:tab w:val="left" w:pos="1134"/>
        </w:tabs>
        <w:spacing w:line="264" w:lineRule="auto"/>
        <w:ind w:left="567"/>
        <w:contextualSpacing/>
        <w:jc w:val="both"/>
        <w:rPr>
          <w:rFonts w:eastAsia="Calibri"/>
          <w:sz w:val="24"/>
          <w:szCs w:val="24"/>
          <w:lang w:eastAsia="en-US"/>
        </w:rPr>
      </w:pPr>
      <w:r w:rsidRPr="00F730C1">
        <w:rPr>
          <w:rFonts w:eastAsia="Calibri"/>
          <w:sz w:val="24"/>
          <w:szCs w:val="24"/>
          <w:lang w:eastAsia="en-US"/>
        </w:rPr>
        <w:t xml:space="preserve">- </w:t>
      </w:r>
      <w:r w:rsidR="00535733">
        <w:rPr>
          <w:rFonts w:eastAsia="Calibri"/>
          <w:sz w:val="24"/>
          <w:szCs w:val="24"/>
          <w:lang w:eastAsia="en-US"/>
        </w:rPr>
        <w:t>«</w:t>
      </w:r>
      <w:r w:rsidRPr="00F730C1">
        <w:rPr>
          <w:rFonts w:eastAsia="Calibri"/>
          <w:sz w:val="24"/>
          <w:szCs w:val="24"/>
          <w:lang w:eastAsia="en-US"/>
        </w:rPr>
        <w:t>Экология</w:t>
      </w:r>
      <w:r w:rsidR="00535733">
        <w:rPr>
          <w:rFonts w:eastAsia="Calibri"/>
          <w:sz w:val="24"/>
          <w:szCs w:val="24"/>
          <w:lang w:eastAsia="en-US"/>
        </w:rPr>
        <w:t>»</w:t>
      </w:r>
      <w:r w:rsidRPr="00F730C1">
        <w:rPr>
          <w:rFonts w:eastAsia="Calibri"/>
          <w:sz w:val="24"/>
          <w:szCs w:val="24"/>
          <w:lang w:eastAsia="en-US"/>
        </w:rPr>
        <w:t>: «Ч</w:t>
      </w:r>
      <w:r w:rsidR="00535733">
        <w:rPr>
          <w:rFonts w:eastAsia="Calibri"/>
          <w:sz w:val="24"/>
          <w:szCs w:val="24"/>
          <w:lang w:eastAsia="en-US"/>
        </w:rPr>
        <w:t>истая вода»;</w:t>
      </w:r>
    </w:p>
    <w:p w:rsidR="00F730C1" w:rsidRPr="00F730C1" w:rsidRDefault="00F730C1" w:rsidP="00F730C1">
      <w:pPr>
        <w:tabs>
          <w:tab w:val="left" w:pos="1134"/>
        </w:tabs>
        <w:spacing w:line="264" w:lineRule="auto"/>
        <w:ind w:firstLine="567"/>
        <w:contextualSpacing/>
        <w:jc w:val="both"/>
        <w:rPr>
          <w:rFonts w:eastAsia="Calibri"/>
          <w:sz w:val="24"/>
          <w:szCs w:val="24"/>
          <w:lang w:eastAsia="en-US"/>
        </w:rPr>
      </w:pPr>
      <w:r w:rsidRPr="00F730C1">
        <w:rPr>
          <w:rFonts w:eastAsia="Calibri"/>
          <w:sz w:val="24"/>
          <w:szCs w:val="24"/>
          <w:lang w:eastAsia="en-US"/>
        </w:rPr>
        <w:t xml:space="preserve">- </w:t>
      </w:r>
      <w:r w:rsidR="00535733">
        <w:rPr>
          <w:rFonts w:eastAsia="Calibri"/>
          <w:sz w:val="24"/>
          <w:szCs w:val="24"/>
          <w:lang w:eastAsia="en-US"/>
        </w:rPr>
        <w:t>«</w:t>
      </w:r>
      <w:r w:rsidRPr="00F730C1">
        <w:rPr>
          <w:rFonts w:eastAsia="Calibri"/>
          <w:sz w:val="24"/>
          <w:szCs w:val="24"/>
          <w:lang w:eastAsia="en-US"/>
        </w:rPr>
        <w:t>Образование</w:t>
      </w:r>
      <w:r w:rsidR="00535733">
        <w:rPr>
          <w:rFonts w:eastAsia="Calibri"/>
          <w:sz w:val="24"/>
          <w:szCs w:val="24"/>
          <w:lang w:eastAsia="en-US"/>
        </w:rPr>
        <w:t>»</w:t>
      </w:r>
      <w:r w:rsidRPr="00F730C1">
        <w:rPr>
          <w:rFonts w:eastAsia="Calibri"/>
          <w:sz w:val="24"/>
          <w:szCs w:val="24"/>
          <w:lang w:eastAsia="en-US"/>
        </w:rPr>
        <w:t>: «Современная школа», «Успех каждого ребенка», «Поддержка семей, имеющих  детей», «Цифровая образовательная среда», «Учитель буд</w:t>
      </w:r>
      <w:r w:rsidR="00535733">
        <w:rPr>
          <w:rFonts w:eastAsia="Calibri"/>
          <w:sz w:val="24"/>
          <w:szCs w:val="24"/>
          <w:lang w:eastAsia="en-US"/>
        </w:rPr>
        <w:t>ущего», «Социальная активность»;</w:t>
      </w:r>
    </w:p>
    <w:p w:rsidR="00F730C1" w:rsidRPr="00F730C1" w:rsidRDefault="00F730C1" w:rsidP="00F730C1">
      <w:pPr>
        <w:tabs>
          <w:tab w:val="left" w:pos="1134"/>
        </w:tabs>
        <w:spacing w:line="264" w:lineRule="auto"/>
        <w:ind w:firstLine="567"/>
        <w:contextualSpacing/>
        <w:jc w:val="both"/>
        <w:rPr>
          <w:rFonts w:eastAsia="Calibri"/>
          <w:sz w:val="24"/>
          <w:szCs w:val="24"/>
          <w:lang w:eastAsia="en-US"/>
        </w:rPr>
      </w:pPr>
      <w:r w:rsidRPr="00F730C1">
        <w:rPr>
          <w:rFonts w:eastAsia="Calibri"/>
          <w:sz w:val="24"/>
          <w:szCs w:val="24"/>
          <w:lang w:eastAsia="en-US"/>
        </w:rPr>
        <w:t>-</w:t>
      </w:r>
      <w:r w:rsidR="00535733">
        <w:rPr>
          <w:rFonts w:eastAsia="Calibri"/>
          <w:sz w:val="24"/>
          <w:szCs w:val="24"/>
          <w:lang w:eastAsia="en-US"/>
        </w:rPr>
        <w:t xml:space="preserve"> «</w:t>
      </w:r>
      <w:r w:rsidRPr="00F730C1">
        <w:rPr>
          <w:rFonts w:eastAsia="Calibri"/>
          <w:sz w:val="24"/>
          <w:szCs w:val="24"/>
          <w:lang w:eastAsia="en-US"/>
        </w:rPr>
        <w:t>Жилье и городская среда</w:t>
      </w:r>
      <w:r w:rsidR="00535733">
        <w:rPr>
          <w:rFonts w:eastAsia="Calibri"/>
          <w:sz w:val="24"/>
          <w:szCs w:val="24"/>
          <w:lang w:eastAsia="en-US"/>
        </w:rPr>
        <w:t>»</w:t>
      </w:r>
      <w:r w:rsidRPr="00F730C1">
        <w:rPr>
          <w:rFonts w:eastAsia="Calibri"/>
          <w:sz w:val="24"/>
          <w:szCs w:val="24"/>
          <w:lang w:eastAsia="en-US"/>
        </w:rPr>
        <w:t>: «Жилье», «Формирование комфортной городской среды», «Обеспечение устойчивого сокращения непригодного для проживания жилищного фонда</w:t>
      </w:r>
      <w:r w:rsidR="00535733">
        <w:rPr>
          <w:rFonts w:eastAsia="Calibri"/>
          <w:sz w:val="24"/>
          <w:szCs w:val="24"/>
          <w:lang w:eastAsia="en-US"/>
        </w:rPr>
        <w:t>».</w:t>
      </w:r>
      <w:r w:rsidRPr="00F730C1">
        <w:rPr>
          <w:rFonts w:eastAsia="Calibri"/>
          <w:sz w:val="24"/>
          <w:szCs w:val="24"/>
          <w:lang w:eastAsia="en-US"/>
        </w:rPr>
        <w:t xml:space="preserve"> </w:t>
      </w:r>
    </w:p>
    <w:p w:rsidR="00F730C1" w:rsidRPr="00F730C1" w:rsidRDefault="00F730C1" w:rsidP="00F730C1">
      <w:pPr>
        <w:ind w:firstLine="709"/>
        <w:jc w:val="both"/>
        <w:rPr>
          <w:rFonts w:eastAsia="Calibri"/>
          <w:sz w:val="24"/>
          <w:szCs w:val="24"/>
          <w:lang w:eastAsia="ru-RU"/>
        </w:rPr>
      </w:pPr>
      <w:r w:rsidRPr="00F730C1">
        <w:rPr>
          <w:rFonts w:eastAsia="Calibri"/>
          <w:sz w:val="24"/>
          <w:szCs w:val="24"/>
          <w:lang w:eastAsia="ru-RU"/>
        </w:rPr>
        <w:t>Мониторинг выполнения мер</w:t>
      </w:r>
      <w:r w:rsidR="00AA1720">
        <w:rPr>
          <w:rFonts w:eastAsia="Calibri"/>
          <w:sz w:val="24"/>
          <w:szCs w:val="24"/>
          <w:lang w:eastAsia="ru-RU"/>
        </w:rPr>
        <w:t>оприятий организован ежемесячно</w:t>
      </w:r>
      <w:r w:rsidRPr="00F730C1">
        <w:rPr>
          <w:rFonts w:eastAsia="Calibri"/>
          <w:sz w:val="24"/>
          <w:szCs w:val="24"/>
          <w:lang w:eastAsia="ru-RU"/>
        </w:rPr>
        <w:t xml:space="preserve"> с использованием информационной системы управления </w:t>
      </w:r>
      <w:r w:rsidR="00AA1720">
        <w:rPr>
          <w:rFonts w:eastAsia="Calibri"/>
          <w:sz w:val="24"/>
          <w:szCs w:val="24"/>
          <w:lang w:eastAsia="ru-RU"/>
        </w:rPr>
        <w:t>проектной деятельностью (далее -</w:t>
      </w:r>
      <w:r w:rsidRPr="00F730C1">
        <w:rPr>
          <w:rFonts w:eastAsia="Calibri"/>
          <w:sz w:val="24"/>
          <w:szCs w:val="24"/>
          <w:lang w:eastAsia="ru-RU"/>
        </w:rPr>
        <w:t xml:space="preserve"> ИСУП), позволяющей отслеживать статус выполнения мероприятий и достижения показателей каждым ответственным на региональном и муниципальном </w:t>
      </w:r>
      <w:proofErr w:type="gramStart"/>
      <w:r w:rsidRPr="00F730C1">
        <w:rPr>
          <w:rFonts w:eastAsia="Calibri"/>
          <w:sz w:val="24"/>
          <w:szCs w:val="24"/>
          <w:lang w:eastAsia="ru-RU"/>
        </w:rPr>
        <w:t>уровнях</w:t>
      </w:r>
      <w:proofErr w:type="gramEnd"/>
      <w:r w:rsidRPr="00F730C1">
        <w:rPr>
          <w:rFonts w:eastAsia="Calibri"/>
          <w:sz w:val="24"/>
          <w:szCs w:val="24"/>
          <w:lang w:eastAsia="ru-RU"/>
        </w:rPr>
        <w:t xml:space="preserve">, а также своевременно принимать решения при выявлении рисков и отклонений от календарных планов портфелей проектов (проектов).   </w:t>
      </w:r>
    </w:p>
    <w:p w:rsidR="00624C76" w:rsidRPr="00DC2FBA" w:rsidRDefault="00624C76" w:rsidP="000075B1">
      <w:pPr>
        <w:ind w:firstLine="567"/>
        <w:jc w:val="center"/>
        <w:rPr>
          <w:b/>
          <w:bCs/>
          <w:sz w:val="28"/>
          <w:szCs w:val="28"/>
          <w:highlight w:val="yellow"/>
        </w:rPr>
      </w:pPr>
    </w:p>
    <w:p w:rsidR="00982820" w:rsidRPr="00B6653B" w:rsidRDefault="00982820" w:rsidP="000075B1">
      <w:pPr>
        <w:ind w:firstLine="567"/>
        <w:jc w:val="center"/>
        <w:rPr>
          <w:b/>
          <w:bCs/>
          <w:sz w:val="28"/>
          <w:szCs w:val="28"/>
        </w:rPr>
      </w:pPr>
      <w:r w:rsidRPr="00B6653B">
        <w:rPr>
          <w:b/>
          <w:bCs/>
          <w:sz w:val="28"/>
          <w:szCs w:val="28"/>
        </w:rPr>
        <w:t>Жилищно-коммунальный комплекс</w:t>
      </w:r>
    </w:p>
    <w:p w:rsidR="008B4438" w:rsidRPr="00DC2FBA" w:rsidRDefault="008B4438" w:rsidP="000075B1">
      <w:pPr>
        <w:ind w:firstLine="567"/>
        <w:jc w:val="center"/>
        <w:rPr>
          <w:b/>
          <w:bCs/>
          <w:sz w:val="28"/>
          <w:szCs w:val="28"/>
          <w:highlight w:val="yellow"/>
        </w:rPr>
      </w:pPr>
    </w:p>
    <w:p w:rsidR="008B1778"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rPr>
        <w:t>Общая площадь жилых помещений города Югорска на начало 2019 года составляет 1064,1 тыс. кв. метров, на одного жителя приходится 28,5 кв.</w:t>
      </w:r>
      <w:r w:rsidR="008B1778">
        <w:rPr>
          <w:sz w:val="24"/>
          <w:szCs w:val="24"/>
        </w:rPr>
        <w:t xml:space="preserve"> </w:t>
      </w:r>
      <w:r w:rsidRPr="00B6653B">
        <w:rPr>
          <w:sz w:val="24"/>
          <w:szCs w:val="24"/>
        </w:rPr>
        <w:t>м</w:t>
      </w:r>
      <w:r w:rsidR="008B1778">
        <w:rPr>
          <w:sz w:val="24"/>
          <w:szCs w:val="24"/>
        </w:rPr>
        <w:t>етров</w:t>
      </w:r>
      <w:r w:rsidRPr="00B6653B">
        <w:rPr>
          <w:sz w:val="24"/>
          <w:szCs w:val="24"/>
        </w:rPr>
        <w:t xml:space="preserve"> (</w:t>
      </w:r>
      <w:r w:rsidR="008D2231">
        <w:rPr>
          <w:sz w:val="24"/>
          <w:szCs w:val="24"/>
        </w:rPr>
        <w:t xml:space="preserve">в 2018 году </w:t>
      </w:r>
      <w:r w:rsidR="008B1778">
        <w:rPr>
          <w:sz w:val="24"/>
          <w:szCs w:val="24"/>
        </w:rPr>
        <w:t>-</w:t>
      </w:r>
      <w:r w:rsidR="008D2231">
        <w:rPr>
          <w:sz w:val="24"/>
          <w:szCs w:val="24"/>
        </w:rPr>
        <w:t xml:space="preserve"> 28,7 кв.</w:t>
      </w:r>
      <w:r w:rsidR="008B1778">
        <w:rPr>
          <w:sz w:val="24"/>
          <w:szCs w:val="24"/>
        </w:rPr>
        <w:t xml:space="preserve"> </w:t>
      </w:r>
      <w:r w:rsidR="008D2231">
        <w:rPr>
          <w:sz w:val="24"/>
          <w:szCs w:val="24"/>
        </w:rPr>
        <w:t>м</w:t>
      </w:r>
      <w:r w:rsidR="008B1778">
        <w:rPr>
          <w:sz w:val="24"/>
          <w:szCs w:val="24"/>
        </w:rPr>
        <w:t>етров</w:t>
      </w:r>
      <w:r w:rsidR="008D2231">
        <w:rPr>
          <w:sz w:val="24"/>
          <w:szCs w:val="24"/>
        </w:rPr>
        <w:t>)</w:t>
      </w:r>
      <w:r w:rsidRPr="00B6653B">
        <w:rPr>
          <w:sz w:val="24"/>
          <w:szCs w:val="24"/>
        </w:rPr>
        <w:t xml:space="preserve">. </w:t>
      </w:r>
      <w:r w:rsidRPr="00B6653B">
        <w:rPr>
          <w:sz w:val="24"/>
          <w:szCs w:val="24"/>
          <w:lang w:eastAsia="ru-RU"/>
        </w:rPr>
        <w:t>Доля ветхого и аварийного жилья в общем объем</w:t>
      </w:r>
      <w:r w:rsidR="008B1778">
        <w:rPr>
          <w:sz w:val="24"/>
          <w:szCs w:val="24"/>
          <w:lang w:eastAsia="ru-RU"/>
        </w:rPr>
        <w:t>е жилищного фонда составляет 6,9</w:t>
      </w:r>
      <w:r w:rsidRPr="00B6653B">
        <w:rPr>
          <w:sz w:val="24"/>
          <w:szCs w:val="24"/>
          <w:lang w:eastAsia="ru-RU"/>
        </w:rPr>
        <w:t>%</w:t>
      </w:r>
      <w:r w:rsidR="00BC391F">
        <w:rPr>
          <w:sz w:val="24"/>
          <w:szCs w:val="24"/>
          <w:lang w:eastAsia="ru-RU"/>
        </w:rPr>
        <w:t xml:space="preserve"> (в аналогичном периоде прошлого года </w:t>
      </w:r>
      <w:r w:rsidR="00BF225F">
        <w:rPr>
          <w:sz w:val="24"/>
          <w:szCs w:val="24"/>
          <w:lang w:eastAsia="ru-RU"/>
        </w:rPr>
        <w:t>-</w:t>
      </w:r>
      <w:r w:rsidR="00BC391F">
        <w:rPr>
          <w:sz w:val="24"/>
          <w:szCs w:val="24"/>
          <w:lang w:eastAsia="ru-RU"/>
        </w:rPr>
        <w:t xml:space="preserve"> 8%)</w:t>
      </w:r>
      <w:r w:rsidR="008B1778">
        <w:rPr>
          <w:sz w:val="24"/>
          <w:szCs w:val="24"/>
          <w:lang w:eastAsia="ru-RU"/>
        </w:rPr>
        <w:t>.</w:t>
      </w:r>
      <w:r w:rsidRPr="00B6653B">
        <w:rPr>
          <w:sz w:val="24"/>
          <w:szCs w:val="24"/>
          <w:lang w:eastAsia="ru-RU"/>
        </w:rPr>
        <w:t xml:space="preserve"> </w:t>
      </w:r>
    </w:p>
    <w:p w:rsidR="008B1778"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lang w:eastAsia="ru-RU"/>
        </w:rPr>
        <w:t>По состоянию на конец отчетного периода жилищно-коммунальные услуги в городе оказывают 20 организаций различны</w:t>
      </w:r>
      <w:r w:rsidR="008B1778">
        <w:rPr>
          <w:sz w:val="24"/>
          <w:szCs w:val="24"/>
          <w:lang w:eastAsia="ru-RU"/>
        </w:rPr>
        <w:t>х форм собственности.</w:t>
      </w:r>
    </w:p>
    <w:p w:rsidR="008B1778" w:rsidRPr="008B1778" w:rsidRDefault="00F063D0" w:rsidP="00C355B1">
      <w:pPr>
        <w:widowControl w:val="0"/>
        <w:shd w:val="clear" w:color="auto" w:fill="FFFFFF"/>
        <w:autoSpaceDE w:val="0"/>
        <w:autoSpaceDN w:val="0"/>
        <w:adjustRightInd w:val="0"/>
        <w:ind w:left="10" w:right="10" w:firstLine="709"/>
        <w:jc w:val="both"/>
        <w:rPr>
          <w:color w:val="FF0000"/>
          <w:sz w:val="24"/>
          <w:szCs w:val="24"/>
          <w:lang w:eastAsia="ru-RU"/>
        </w:rPr>
      </w:pPr>
      <w:r>
        <w:rPr>
          <w:sz w:val="24"/>
          <w:szCs w:val="24"/>
          <w:lang w:eastAsia="ru-RU"/>
        </w:rPr>
        <w:t>К</w:t>
      </w:r>
      <w:r w:rsidR="008B1778" w:rsidRPr="008B1778">
        <w:rPr>
          <w:sz w:val="24"/>
          <w:szCs w:val="24"/>
          <w:lang w:eastAsia="ru-RU"/>
        </w:rPr>
        <w:t>оммунальные услуги</w:t>
      </w:r>
      <w:r>
        <w:rPr>
          <w:sz w:val="24"/>
          <w:szCs w:val="24"/>
          <w:lang w:eastAsia="ru-RU"/>
        </w:rPr>
        <w:t xml:space="preserve"> предоставляют</w:t>
      </w:r>
      <w:r w:rsidR="0008690D">
        <w:rPr>
          <w:sz w:val="24"/>
          <w:szCs w:val="24"/>
          <w:lang w:eastAsia="ru-RU"/>
        </w:rPr>
        <w:t xml:space="preserve"> 4 организации</w:t>
      </w:r>
      <w:r w:rsidR="008B1778">
        <w:rPr>
          <w:sz w:val="24"/>
          <w:szCs w:val="24"/>
          <w:lang w:eastAsia="ru-RU"/>
        </w:rPr>
        <w:t xml:space="preserve">: </w:t>
      </w:r>
      <w:proofErr w:type="gramStart"/>
      <w:r w:rsidR="0008690D" w:rsidRPr="008B1778">
        <w:rPr>
          <w:sz w:val="24"/>
          <w:szCs w:val="24"/>
          <w:lang w:eastAsia="ru-RU"/>
        </w:rPr>
        <w:t xml:space="preserve">АО «Газпром </w:t>
      </w:r>
      <w:proofErr w:type="spellStart"/>
      <w:r w:rsidR="0008690D" w:rsidRPr="008B1778">
        <w:rPr>
          <w:sz w:val="24"/>
          <w:szCs w:val="24"/>
          <w:lang w:eastAsia="ru-RU"/>
        </w:rPr>
        <w:t>энергосбыт</w:t>
      </w:r>
      <w:proofErr w:type="spellEnd"/>
      <w:r w:rsidR="0008690D" w:rsidRPr="008B1778">
        <w:rPr>
          <w:sz w:val="24"/>
          <w:szCs w:val="24"/>
          <w:lang w:eastAsia="ru-RU"/>
        </w:rPr>
        <w:t xml:space="preserve"> Тюмень»</w:t>
      </w:r>
      <w:r w:rsidR="0008690D">
        <w:rPr>
          <w:sz w:val="24"/>
          <w:szCs w:val="24"/>
          <w:lang w:eastAsia="ru-RU"/>
        </w:rPr>
        <w:t xml:space="preserve"> - электроснабжение, </w:t>
      </w:r>
      <w:r w:rsidR="0008690D" w:rsidRPr="008B1778">
        <w:rPr>
          <w:sz w:val="24"/>
          <w:szCs w:val="24"/>
          <w:lang w:eastAsia="ru-RU"/>
        </w:rPr>
        <w:t xml:space="preserve">ООО «Газпром </w:t>
      </w:r>
      <w:proofErr w:type="spellStart"/>
      <w:r w:rsidR="0008690D" w:rsidRPr="008B1778">
        <w:rPr>
          <w:sz w:val="24"/>
          <w:szCs w:val="24"/>
          <w:lang w:eastAsia="ru-RU"/>
        </w:rPr>
        <w:t>межрегионгаз</w:t>
      </w:r>
      <w:proofErr w:type="spellEnd"/>
      <w:r w:rsidR="0008690D" w:rsidRPr="008B1778">
        <w:rPr>
          <w:sz w:val="24"/>
          <w:szCs w:val="24"/>
          <w:lang w:eastAsia="ru-RU"/>
        </w:rPr>
        <w:t xml:space="preserve"> Север»</w:t>
      </w:r>
      <w:r w:rsidR="0008690D">
        <w:rPr>
          <w:sz w:val="24"/>
          <w:szCs w:val="24"/>
          <w:lang w:eastAsia="ru-RU"/>
        </w:rPr>
        <w:t xml:space="preserve"> и </w:t>
      </w:r>
      <w:r w:rsidR="00BA7431">
        <w:rPr>
          <w:sz w:val="24"/>
          <w:szCs w:val="24"/>
          <w:lang w:eastAsia="ru-RU"/>
        </w:rPr>
        <w:t>АО</w:t>
      </w:r>
      <w:r w:rsidR="0008690D" w:rsidRPr="008B1778">
        <w:rPr>
          <w:sz w:val="24"/>
          <w:szCs w:val="24"/>
          <w:lang w:eastAsia="ru-RU"/>
        </w:rPr>
        <w:t xml:space="preserve"> «</w:t>
      </w:r>
      <w:r w:rsidR="00BA7431">
        <w:rPr>
          <w:sz w:val="24"/>
          <w:szCs w:val="24"/>
          <w:lang w:eastAsia="ru-RU"/>
        </w:rPr>
        <w:t>Сжиженный газ</w:t>
      </w:r>
      <w:r w:rsidR="0008690D" w:rsidRPr="008B1778">
        <w:rPr>
          <w:sz w:val="24"/>
          <w:szCs w:val="24"/>
          <w:lang w:eastAsia="ru-RU"/>
        </w:rPr>
        <w:t xml:space="preserve"> Север»</w:t>
      </w:r>
      <w:r w:rsidR="0008690D">
        <w:rPr>
          <w:sz w:val="24"/>
          <w:szCs w:val="24"/>
          <w:lang w:eastAsia="ru-RU"/>
        </w:rPr>
        <w:t xml:space="preserve"> </w:t>
      </w:r>
      <w:r w:rsidR="008B1778" w:rsidRPr="008B1778">
        <w:rPr>
          <w:sz w:val="24"/>
          <w:szCs w:val="24"/>
          <w:lang w:eastAsia="ru-RU"/>
        </w:rPr>
        <w:t xml:space="preserve"> </w:t>
      </w:r>
      <w:r w:rsidR="0008690D">
        <w:rPr>
          <w:sz w:val="24"/>
          <w:szCs w:val="24"/>
          <w:lang w:eastAsia="ru-RU"/>
        </w:rPr>
        <w:t>- газоснабжение</w:t>
      </w:r>
      <w:r>
        <w:rPr>
          <w:sz w:val="24"/>
          <w:szCs w:val="24"/>
          <w:lang w:eastAsia="ru-RU"/>
        </w:rPr>
        <w:t xml:space="preserve">, </w:t>
      </w:r>
      <w:r w:rsidR="008B1778">
        <w:rPr>
          <w:sz w:val="24"/>
          <w:szCs w:val="24"/>
          <w:lang w:eastAsia="ru-RU"/>
        </w:rPr>
        <w:t xml:space="preserve"> </w:t>
      </w:r>
      <w:r w:rsidR="008B1778" w:rsidRPr="008B1778">
        <w:rPr>
          <w:sz w:val="24"/>
          <w:szCs w:val="24"/>
          <w:lang w:eastAsia="ru-RU"/>
        </w:rPr>
        <w:t xml:space="preserve">МУП «Югорскэнергогаз» </w:t>
      </w:r>
      <w:r>
        <w:rPr>
          <w:sz w:val="24"/>
          <w:szCs w:val="24"/>
          <w:lang w:eastAsia="ru-RU"/>
        </w:rPr>
        <w:t xml:space="preserve">- </w:t>
      </w:r>
      <w:r w:rsidR="0008690D">
        <w:rPr>
          <w:sz w:val="24"/>
          <w:szCs w:val="24"/>
          <w:lang w:eastAsia="ru-RU"/>
        </w:rPr>
        <w:t>теплоснабжение, водоснабжение и водоотведение, сбор и вывоз</w:t>
      </w:r>
      <w:r w:rsidR="008B1778" w:rsidRPr="008B1778">
        <w:rPr>
          <w:sz w:val="24"/>
          <w:szCs w:val="24"/>
          <w:lang w:eastAsia="ru-RU"/>
        </w:rPr>
        <w:t xml:space="preserve"> твердых коммунальных отходов</w:t>
      </w:r>
      <w:r>
        <w:rPr>
          <w:sz w:val="24"/>
          <w:szCs w:val="24"/>
          <w:lang w:eastAsia="ru-RU"/>
        </w:rPr>
        <w:t xml:space="preserve">. </w:t>
      </w:r>
      <w:bookmarkStart w:id="0" w:name="_GoBack"/>
      <w:bookmarkEnd w:id="0"/>
      <w:proofErr w:type="gramEnd"/>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rPr>
        <w:lastRenderedPageBreak/>
        <w:t>Услуги по управлению и содержанию многоквартирного</w:t>
      </w:r>
      <w:r w:rsidR="00267C65">
        <w:rPr>
          <w:sz w:val="24"/>
          <w:szCs w:val="24"/>
        </w:rPr>
        <w:t xml:space="preserve"> жилищного фонда оказывают </w:t>
      </w:r>
      <w:r w:rsidR="00DE23D3">
        <w:rPr>
          <w:sz w:val="24"/>
          <w:szCs w:val="24"/>
        </w:rPr>
        <w:t>6</w:t>
      </w:r>
      <w:r w:rsidRPr="00B6653B">
        <w:rPr>
          <w:sz w:val="24"/>
          <w:szCs w:val="24"/>
        </w:rPr>
        <w:t xml:space="preserve"> управляющих организаций частной формы собственности: УК «Авалон+», «Комфорт-Югорск», «Северное ЖЭУ», «Южное ЖЭУ», «Прогресс 86», «Управление ЖКХ» с привлечением подрядных организаций по 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w:t>
      </w:r>
      <w:r w:rsidR="00CA1437">
        <w:rPr>
          <w:sz w:val="24"/>
          <w:szCs w:val="24"/>
        </w:rPr>
        <w:t xml:space="preserve">. </w:t>
      </w:r>
      <w:r w:rsidRPr="00B6653B">
        <w:rPr>
          <w:sz w:val="24"/>
          <w:szCs w:val="24"/>
        </w:rPr>
        <w:t xml:space="preserve"> </w:t>
      </w:r>
      <w:r w:rsidR="00DE23D3">
        <w:rPr>
          <w:sz w:val="24"/>
          <w:szCs w:val="24"/>
          <w:lang w:eastAsia="ru-RU"/>
        </w:rPr>
        <w:t xml:space="preserve"> </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rPr>
        <w:t xml:space="preserve">Наравне с управляющими организациями услуги по содержанию и управлению многоквартирным домом осуществляют </w:t>
      </w:r>
      <w:r w:rsidRPr="00B6653B">
        <w:rPr>
          <w:sz w:val="24"/>
          <w:szCs w:val="24"/>
          <w:lang w:eastAsia="ru-RU"/>
        </w:rPr>
        <w:t>33 товариществ</w:t>
      </w:r>
      <w:r w:rsidR="00DE23D3">
        <w:rPr>
          <w:sz w:val="24"/>
          <w:szCs w:val="24"/>
          <w:lang w:eastAsia="ru-RU"/>
        </w:rPr>
        <w:t>а</w:t>
      </w:r>
      <w:r w:rsidRPr="00B6653B">
        <w:rPr>
          <w:sz w:val="24"/>
          <w:szCs w:val="24"/>
          <w:lang w:eastAsia="ru-RU"/>
        </w:rPr>
        <w:t xml:space="preserve"> собственников жилья (дале</w:t>
      </w:r>
      <w:r w:rsidR="00DE23D3">
        <w:rPr>
          <w:sz w:val="24"/>
          <w:szCs w:val="24"/>
          <w:lang w:eastAsia="ru-RU"/>
        </w:rPr>
        <w:t>е -</w:t>
      </w:r>
      <w:r w:rsidRPr="00B6653B">
        <w:rPr>
          <w:sz w:val="24"/>
          <w:szCs w:val="24"/>
          <w:lang w:eastAsia="ru-RU"/>
        </w:rPr>
        <w:t xml:space="preserve"> ТСЖ)</w:t>
      </w:r>
      <w:r w:rsidR="00267C65">
        <w:rPr>
          <w:sz w:val="24"/>
          <w:szCs w:val="24"/>
          <w:lang w:eastAsia="ru-RU"/>
        </w:rPr>
        <w:t xml:space="preserve">, </w:t>
      </w:r>
      <w:r w:rsidR="00DE23D3">
        <w:rPr>
          <w:sz w:val="24"/>
          <w:szCs w:val="24"/>
          <w:lang w:eastAsia="ru-RU"/>
        </w:rPr>
        <w:t xml:space="preserve">их них </w:t>
      </w:r>
      <w:r w:rsidRPr="00B6653B">
        <w:rPr>
          <w:sz w:val="24"/>
          <w:szCs w:val="24"/>
          <w:lang w:eastAsia="ru-RU"/>
        </w:rPr>
        <w:t xml:space="preserve">16 </w:t>
      </w:r>
      <w:r w:rsidR="00DE23D3">
        <w:rPr>
          <w:sz w:val="24"/>
          <w:szCs w:val="24"/>
          <w:lang w:eastAsia="ru-RU"/>
        </w:rPr>
        <w:t>ТСЖ</w:t>
      </w:r>
      <w:r w:rsidRPr="00B6653B">
        <w:rPr>
          <w:sz w:val="24"/>
          <w:szCs w:val="24"/>
          <w:lang w:eastAsia="ru-RU"/>
        </w:rPr>
        <w:t xml:space="preserve">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w:t>
      </w:r>
      <w:r w:rsidR="00DE23D3">
        <w:rPr>
          <w:sz w:val="24"/>
          <w:szCs w:val="24"/>
          <w:lang w:eastAsia="ru-RU"/>
        </w:rPr>
        <w:t xml:space="preserve">. </w:t>
      </w:r>
      <w:r w:rsidRPr="00B6653B">
        <w:rPr>
          <w:sz w:val="24"/>
          <w:szCs w:val="24"/>
          <w:lang w:eastAsia="ru-RU"/>
        </w:rPr>
        <w:t>Доля многоквартирных домов, в которых собственники помещений реализуют способ управления посредством ТСЖ, составляет 11%.</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lang w:eastAsia="ru-RU"/>
        </w:rPr>
        <w:t xml:space="preserve">Доля многоквартирных домов, в которых собственники помещений </w:t>
      </w:r>
      <w:r w:rsidR="00267C65">
        <w:rPr>
          <w:sz w:val="24"/>
          <w:szCs w:val="24"/>
          <w:lang w:eastAsia="ru-RU"/>
        </w:rPr>
        <w:t xml:space="preserve">многоквартирных домов </w:t>
      </w:r>
      <w:r w:rsidRPr="00B6653B">
        <w:rPr>
          <w:sz w:val="24"/>
          <w:szCs w:val="24"/>
          <w:lang w:eastAsia="ru-RU"/>
        </w:rPr>
        <w:t>самостоятельно определились со способом управления</w:t>
      </w:r>
      <w:r w:rsidR="009B0F45">
        <w:rPr>
          <w:sz w:val="24"/>
          <w:szCs w:val="24"/>
          <w:lang w:eastAsia="ru-RU"/>
        </w:rPr>
        <w:t>,</w:t>
      </w:r>
      <w:r w:rsidRPr="00B6653B">
        <w:rPr>
          <w:sz w:val="24"/>
          <w:szCs w:val="24"/>
          <w:lang w:eastAsia="ru-RU"/>
        </w:rPr>
        <w:t xml:space="preserve"> составляет 61,3% (в</w:t>
      </w:r>
      <w:r w:rsidR="00267C65">
        <w:rPr>
          <w:sz w:val="24"/>
          <w:szCs w:val="24"/>
          <w:lang w:eastAsia="ru-RU"/>
        </w:rPr>
        <w:t xml:space="preserve"> 1 квартале 2018 года - </w:t>
      </w:r>
      <w:r w:rsidRPr="00B6653B">
        <w:rPr>
          <w:sz w:val="24"/>
          <w:szCs w:val="24"/>
          <w:lang w:eastAsia="ru-RU"/>
        </w:rPr>
        <w:t xml:space="preserve">41%).                     </w:t>
      </w:r>
    </w:p>
    <w:p w:rsidR="00B6653B" w:rsidRPr="00B6653B" w:rsidRDefault="00B6653B" w:rsidP="00C355B1">
      <w:pPr>
        <w:ind w:firstLine="709"/>
        <w:jc w:val="both"/>
        <w:rPr>
          <w:sz w:val="24"/>
          <w:szCs w:val="24"/>
        </w:rPr>
      </w:pPr>
      <w:proofErr w:type="gramStart"/>
      <w:r w:rsidRPr="00B6653B">
        <w:rPr>
          <w:sz w:val="24"/>
          <w:szCs w:val="24"/>
        </w:rPr>
        <w:t>Услуги по уче</w:t>
      </w:r>
      <w:r w:rsidR="00CA1437">
        <w:rPr>
          <w:sz w:val="24"/>
          <w:szCs w:val="24"/>
        </w:rPr>
        <w:t>ту граждан, расчету и начислению</w:t>
      </w:r>
      <w:r w:rsidRPr="00B6653B">
        <w:rPr>
          <w:sz w:val="24"/>
          <w:szCs w:val="24"/>
        </w:rPr>
        <w:t xml:space="preserve"> за жилищно-коммунальные услуги, формированию, печати и доставке платежных документов, приему платежей, организации безналичных расчетов, а также аварийно-диспетчерское обслуживание оказывает единый центр ООО «РКЦ», который также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о проведённых расчетах.</w:t>
      </w:r>
      <w:proofErr w:type="gramEnd"/>
    </w:p>
    <w:p w:rsidR="00B6653B" w:rsidRPr="00B6653B"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6653B">
        <w:rPr>
          <w:color w:val="000000"/>
          <w:sz w:val="24"/>
          <w:szCs w:val="24"/>
          <w:lang w:eastAsia="ru-RU"/>
        </w:rPr>
        <w:t>Для снабжения потребителей качественной водой на территории города Югорска действуют 2 водоочистных сооружения суммарной произ</w:t>
      </w:r>
      <w:r w:rsidR="007023ED">
        <w:rPr>
          <w:color w:val="000000"/>
          <w:sz w:val="24"/>
          <w:szCs w:val="24"/>
          <w:lang w:eastAsia="ru-RU"/>
        </w:rPr>
        <w:t>водительностью 15,8 тыс. куб. метров</w:t>
      </w:r>
      <w:r w:rsidRPr="00B6653B">
        <w:rPr>
          <w:color w:val="000000"/>
          <w:sz w:val="24"/>
          <w:szCs w:val="24"/>
          <w:lang w:eastAsia="ru-RU"/>
        </w:rPr>
        <w:t xml:space="preserve"> в сутки</w:t>
      </w:r>
      <w:r w:rsidRPr="00B6653B">
        <w:rPr>
          <w:color w:val="FF0000"/>
          <w:sz w:val="24"/>
          <w:szCs w:val="24"/>
          <w:lang w:eastAsia="ru-RU"/>
        </w:rPr>
        <w:t xml:space="preserve"> </w:t>
      </w:r>
      <w:r w:rsidRPr="00B6653B">
        <w:rPr>
          <w:color w:val="000000"/>
          <w:sz w:val="24"/>
          <w:szCs w:val="24"/>
          <w:lang w:eastAsia="ru-RU"/>
        </w:rPr>
        <w:t>и общей протяженностью сетей водоснабжения 261,2 км.</w:t>
      </w:r>
    </w:p>
    <w:p w:rsidR="00B6653B" w:rsidRPr="00B6653B"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6653B">
        <w:rPr>
          <w:color w:val="000000"/>
          <w:sz w:val="24"/>
          <w:szCs w:val="24"/>
          <w:lang w:eastAsia="ru-RU"/>
        </w:rPr>
        <w:t>Водоотведение производится 32 канализационно-насосными станциями, задействованы 2 сооружения очистки сточных вод общей производительностью 14,</w:t>
      </w:r>
      <w:r w:rsidR="007023ED">
        <w:rPr>
          <w:color w:val="000000"/>
          <w:sz w:val="24"/>
          <w:szCs w:val="24"/>
          <w:lang w:eastAsia="ru-RU"/>
        </w:rPr>
        <w:t>5 тыс. куб. метров</w:t>
      </w:r>
      <w:r w:rsidRPr="00B6653B">
        <w:rPr>
          <w:color w:val="000000"/>
          <w:sz w:val="24"/>
          <w:szCs w:val="24"/>
          <w:lang w:eastAsia="ru-RU"/>
        </w:rPr>
        <w:t xml:space="preserve"> в сутки.</w:t>
      </w:r>
    </w:p>
    <w:p w:rsidR="00B6653B" w:rsidRPr="00B6653B" w:rsidRDefault="00B6653B" w:rsidP="00C355B1">
      <w:pPr>
        <w:widowControl w:val="0"/>
        <w:shd w:val="clear" w:color="auto" w:fill="FFFFFF"/>
        <w:autoSpaceDE w:val="0"/>
        <w:autoSpaceDN w:val="0"/>
        <w:adjustRightInd w:val="0"/>
        <w:ind w:left="10" w:right="10" w:firstLine="709"/>
        <w:jc w:val="both"/>
        <w:rPr>
          <w:color w:val="000000"/>
          <w:sz w:val="24"/>
          <w:szCs w:val="24"/>
          <w:lang w:eastAsia="ru-RU"/>
        </w:rPr>
      </w:pPr>
      <w:r w:rsidRPr="00B6653B">
        <w:rPr>
          <w:color w:val="000000"/>
          <w:sz w:val="24"/>
          <w:szCs w:val="24"/>
          <w:lang w:eastAsia="ru-RU"/>
        </w:rPr>
        <w:t>Источниками теплоснабжения на территории города являются 42 котельных (в том числе 20 крышных котельных), которые работают на газообразном топливе. Общая протяженность тепловых сетей в двухтрубном исчислении 104,02 км.</w:t>
      </w:r>
    </w:p>
    <w:p w:rsidR="00B6653B" w:rsidRPr="00B6653B" w:rsidRDefault="007E232E" w:rsidP="00C355B1">
      <w:pPr>
        <w:widowControl w:val="0"/>
        <w:shd w:val="clear" w:color="auto" w:fill="FFFFFF"/>
        <w:autoSpaceDE w:val="0"/>
        <w:autoSpaceDN w:val="0"/>
        <w:adjustRightInd w:val="0"/>
        <w:ind w:left="10" w:right="10" w:firstLine="709"/>
        <w:jc w:val="both"/>
        <w:rPr>
          <w:color w:val="000000"/>
          <w:sz w:val="24"/>
          <w:szCs w:val="24"/>
          <w:lang w:eastAsia="ru-RU"/>
        </w:rPr>
      </w:pPr>
      <w:r>
        <w:rPr>
          <w:color w:val="000000"/>
          <w:sz w:val="24"/>
          <w:szCs w:val="24"/>
          <w:lang w:eastAsia="ru-RU"/>
        </w:rPr>
        <w:t>П</w:t>
      </w:r>
      <w:r w:rsidR="00B6653B" w:rsidRPr="00B6653B">
        <w:rPr>
          <w:color w:val="000000"/>
          <w:sz w:val="24"/>
          <w:szCs w:val="24"/>
          <w:lang w:eastAsia="ru-RU"/>
        </w:rPr>
        <w:t xml:space="preserve">риборами учета </w:t>
      </w:r>
      <w:r>
        <w:rPr>
          <w:color w:val="000000"/>
          <w:sz w:val="24"/>
          <w:szCs w:val="24"/>
          <w:lang w:eastAsia="ru-RU"/>
        </w:rPr>
        <w:t>оборудованы все бюджетные учреждения и жилые дома, подлежащие оснащению.</w:t>
      </w:r>
    </w:p>
    <w:p w:rsidR="00B6653B" w:rsidRPr="00B6653B" w:rsidRDefault="00B6653B" w:rsidP="00C355B1">
      <w:pPr>
        <w:widowControl w:val="0"/>
        <w:shd w:val="clear" w:color="auto" w:fill="FFFFFF"/>
        <w:autoSpaceDE w:val="0"/>
        <w:autoSpaceDN w:val="0"/>
        <w:adjustRightInd w:val="0"/>
        <w:ind w:left="10" w:right="10" w:firstLine="709"/>
        <w:jc w:val="both"/>
        <w:rPr>
          <w:color w:val="FF0000"/>
          <w:sz w:val="24"/>
          <w:szCs w:val="24"/>
          <w:lang w:eastAsia="ru-RU"/>
        </w:rPr>
      </w:pPr>
      <w:r w:rsidRPr="00B6653B">
        <w:rPr>
          <w:sz w:val="24"/>
          <w:szCs w:val="24"/>
          <w:lang w:eastAsia="ru-RU"/>
        </w:rPr>
        <w:t xml:space="preserve">На конец отчетного периода </w:t>
      </w:r>
      <w:r w:rsidR="007E232E">
        <w:rPr>
          <w:sz w:val="24"/>
          <w:szCs w:val="24"/>
          <w:lang w:eastAsia="ru-RU"/>
        </w:rPr>
        <w:t>с</w:t>
      </w:r>
      <w:r w:rsidRPr="00B6653B">
        <w:rPr>
          <w:sz w:val="24"/>
          <w:szCs w:val="24"/>
          <w:lang w:eastAsia="ru-RU"/>
        </w:rPr>
        <w:t>убсидии на оплату жилого помещения и коммунальных услуг</w:t>
      </w:r>
      <w:r w:rsidR="007E232E">
        <w:rPr>
          <w:sz w:val="24"/>
          <w:szCs w:val="24"/>
          <w:lang w:eastAsia="ru-RU"/>
        </w:rPr>
        <w:t xml:space="preserve"> получила 621 семья (94,7%)</w:t>
      </w:r>
      <w:r w:rsidRPr="00B6653B">
        <w:rPr>
          <w:sz w:val="24"/>
          <w:szCs w:val="24"/>
          <w:lang w:eastAsia="ru-RU"/>
        </w:rPr>
        <w:t xml:space="preserve">, </w:t>
      </w:r>
      <w:r w:rsidR="007E232E">
        <w:rPr>
          <w:sz w:val="24"/>
          <w:szCs w:val="24"/>
          <w:lang w:eastAsia="ru-RU"/>
        </w:rPr>
        <w:t>с количеством проживающих 1 270</w:t>
      </w:r>
      <w:r w:rsidRPr="00B6653B">
        <w:rPr>
          <w:sz w:val="24"/>
          <w:szCs w:val="24"/>
          <w:lang w:eastAsia="ru-RU"/>
        </w:rPr>
        <w:t xml:space="preserve"> человек</w:t>
      </w:r>
      <w:r w:rsidR="007E232E">
        <w:rPr>
          <w:sz w:val="24"/>
          <w:szCs w:val="24"/>
          <w:lang w:eastAsia="ru-RU"/>
        </w:rPr>
        <w:t xml:space="preserve"> (92,8%). </w:t>
      </w:r>
      <w:r w:rsidRPr="00B6653B">
        <w:rPr>
          <w:sz w:val="24"/>
          <w:szCs w:val="24"/>
          <w:lang w:eastAsia="ru-RU"/>
        </w:rPr>
        <w:t xml:space="preserve">Всего </w:t>
      </w:r>
      <w:r w:rsidR="00E11E88">
        <w:rPr>
          <w:sz w:val="24"/>
          <w:szCs w:val="24"/>
          <w:lang w:eastAsia="ru-RU"/>
        </w:rPr>
        <w:t xml:space="preserve">объем выплаченных субсидий составил </w:t>
      </w:r>
      <w:r w:rsidR="00E329B5">
        <w:rPr>
          <w:sz w:val="24"/>
          <w:szCs w:val="24"/>
          <w:lang w:eastAsia="ru-RU"/>
        </w:rPr>
        <w:t>5,0</w:t>
      </w:r>
      <w:r w:rsidRPr="00B6653B">
        <w:rPr>
          <w:sz w:val="24"/>
          <w:szCs w:val="24"/>
          <w:lang w:eastAsia="ru-RU"/>
        </w:rPr>
        <w:t xml:space="preserve"> млн. рублей</w:t>
      </w:r>
      <w:r w:rsidR="00E329B5">
        <w:rPr>
          <w:sz w:val="24"/>
          <w:szCs w:val="24"/>
          <w:lang w:eastAsia="ru-RU"/>
        </w:rPr>
        <w:t xml:space="preserve"> (82,5%)</w:t>
      </w:r>
      <w:r w:rsidRPr="00B6653B">
        <w:rPr>
          <w:sz w:val="24"/>
          <w:szCs w:val="24"/>
          <w:lang w:eastAsia="ru-RU"/>
        </w:rPr>
        <w:t>.</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lang w:eastAsia="ru-RU"/>
        </w:rPr>
        <w:t>Общая дебиторская задолженность предприятий и организаций жилищно-коммунального комплекса (предварительны</w:t>
      </w:r>
      <w:r w:rsidR="007023ED">
        <w:rPr>
          <w:sz w:val="24"/>
          <w:szCs w:val="24"/>
          <w:lang w:eastAsia="ru-RU"/>
        </w:rPr>
        <w:t>е данные) составила</w:t>
      </w:r>
      <w:r w:rsidR="00B86629">
        <w:rPr>
          <w:sz w:val="24"/>
          <w:szCs w:val="24"/>
          <w:lang w:eastAsia="ru-RU"/>
        </w:rPr>
        <w:t xml:space="preserve"> </w:t>
      </w:r>
      <w:r w:rsidR="00946414">
        <w:rPr>
          <w:sz w:val="24"/>
          <w:szCs w:val="24"/>
          <w:lang w:eastAsia="ru-RU"/>
        </w:rPr>
        <w:t>562 млн. рублей</w:t>
      </w:r>
      <w:r w:rsidRPr="00B6653B">
        <w:rPr>
          <w:sz w:val="24"/>
          <w:szCs w:val="24"/>
          <w:lang w:eastAsia="ru-RU"/>
        </w:rPr>
        <w:t>. Доля задолженности населения в общем объеме дебиторской задолженности организаций жилищно-коммунально</w:t>
      </w:r>
      <w:r w:rsidR="00946414">
        <w:rPr>
          <w:sz w:val="24"/>
          <w:szCs w:val="24"/>
          <w:lang w:eastAsia="ru-RU"/>
        </w:rPr>
        <w:t>го комплекса составляет порядка 57</w:t>
      </w:r>
      <w:r w:rsidRPr="00B6653B">
        <w:rPr>
          <w:sz w:val="24"/>
          <w:szCs w:val="24"/>
          <w:lang w:eastAsia="ru-RU"/>
        </w:rPr>
        <w:t>%</w:t>
      </w:r>
      <w:r w:rsidR="00946414">
        <w:rPr>
          <w:sz w:val="24"/>
          <w:szCs w:val="24"/>
          <w:lang w:eastAsia="ru-RU"/>
        </w:rPr>
        <w:t xml:space="preserve">. </w:t>
      </w:r>
    </w:p>
    <w:p w:rsidR="00B6653B" w:rsidRPr="00B6653B" w:rsidRDefault="00B6653B" w:rsidP="00C355B1">
      <w:pPr>
        <w:suppressAutoHyphens/>
        <w:ind w:firstLine="709"/>
        <w:jc w:val="both"/>
        <w:rPr>
          <w:color w:val="0070C0"/>
          <w:sz w:val="24"/>
          <w:szCs w:val="24"/>
          <w:lang w:eastAsia="ru-RU"/>
        </w:rPr>
      </w:pPr>
      <w:r w:rsidRPr="00B6653B">
        <w:rPr>
          <w:sz w:val="24"/>
          <w:szCs w:val="24"/>
        </w:rPr>
        <w:t xml:space="preserve">Для юридического сопровождения четырех управляющих компаний (ООО «Северное ЖЭУ», ООО «Южное ЖЭУ», ООО «Комфорт-Югорск», ООО «Управление ЖКХ») и работе с задолженностью населения </w:t>
      </w:r>
      <w:r w:rsidR="00946414">
        <w:rPr>
          <w:sz w:val="24"/>
          <w:szCs w:val="24"/>
        </w:rPr>
        <w:t xml:space="preserve">осуществляет деятельность </w:t>
      </w:r>
      <w:r w:rsidRPr="00B6653B">
        <w:rPr>
          <w:sz w:val="24"/>
          <w:szCs w:val="24"/>
        </w:rPr>
        <w:t xml:space="preserve">организация «Югорский гарант». </w:t>
      </w:r>
    </w:p>
    <w:p w:rsidR="00B6653B" w:rsidRPr="00B6653B" w:rsidRDefault="00946414" w:rsidP="00C355B1">
      <w:pPr>
        <w:widowControl w:val="0"/>
        <w:shd w:val="clear" w:color="auto" w:fill="FFFFFF"/>
        <w:autoSpaceDE w:val="0"/>
        <w:autoSpaceDN w:val="0"/>
        <w:adjustRightInd w:val="0"/>
        <w:ind w:left="10" w:right="10" w:firstLine="709"/>
        <w:jc w:val="both"/>
        <w:rPr>
          <w:sz w:val="24"/>
          <w:szCs w:val="24"/>
          <w:lang w:eastAsia="ru-RU"/>
        </w:rPr>
      </w:pPr>
      <w:r>
        <w:rPr>
          <w:sz w:val="24"/>
          <w:szCs w:val="24"/>
          <w:lang w:eastAsia="ru-RU"/>
        </w:rPr>
        <w:t>В</w:t>
      </w:r>
      <w:r w:rsidR="00B6653B" w:rsidRPr="00B6653B">
        <w:rPr>
          <w:sz w:val="24"/>
          <w:szCs w:val="24"/>
          <w:lang w:eastAsia="ru-RU"/>
        </w:rPr>
        <w:t>се управляющие и ресурсоснабжающие организации города работают с дебиторской задолженностью в соответствии с утвержденным планом, еженедельно представляют в администрацию города информацию об уровне собираемости платежей граждан за жилищно-коммунальные услуги,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p>
    <w:p w:rsidR="00B6653B" w:rsidRDefault="00946414" w:rsidP="00C355B1">
      <w:pPr>
        <w:widowControl w:val="0"/>
        <w:shd w:val="clear" w:color="auto" w:fill="FFFFFF"/>
        <w:autoSpaceDE w:val="0"/>
        <w:autoSpaceDN w:val="0"/>
        <w:adjustRightInd w:val="0"/>
        <w:ind w:left="10" w:right="10" w:firstLine="709"/>
        <w:jc w:val="both"/>
        <w:rPr>
          <w:sz w:val="24"/>
          <w:szCs w:val="24"/>
          <w:lang w:eastAsia="ru-RU"/>
        </w:rPr>
      </w:pPr>
      <w:r>
        <w:rPr>
          <w:sz w:val="24"/>
          <w:szCs w:val="24"/>
          <w:lang w:eastAsia="ru-RU"/>
        </w:rPr>
        <w:t xml:space="preserve">В целях снижения задолженности за услуги жилищно-коммунального комплекса выполнено: </w:t>
      </w:r>
    </w:p>
    <w:p w:rsidR="00946414" w:rsidRPr="00B6653B" w:rsidRDefault="00946414" w:rsidP="00C355B1">
      <w:pPr>
        <w:widowControl w:val="0"/>
        <w:shd w:val="clear" w:color="auto" w:fill="FFFFFF"/>
        <w:autoSpaceDE w:val="0"/>
        <w:autoSpaceDN w:val="0"/>
        <w:adjustRightInd w:val="0"/>
        <w:ind w:left="10" w:right="10" w:firstLine="709"/>
        <w:jc w:val="both"/>
        <w:rPr>
          <w:sz w:val="24"/>
          <w:szCs w:val="24"/>
          <w:lang w:eastAsia="ru-RU"/>
        </w:rPr>
      </w:pPr>
      <w:r>
        <w:rPr>
          <w:sz w:val="24"/>
          <w:szCs w:val="24"/>
          <w:lang w:eastAsia="ru-RU"/>
        </w:rPr>
        <w:t>по работе с населением:</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proofErr w:type="gramStart"/>
      <w:r w:rsidRPr="00B6653B">
        <w:rPr>
          <w:sz w:val="24"/>
          <w:szCs w:val="24"/>
          <w:lang w:eastAsia="ru-RU"/>
        </w:rPr>
        <w:t>вручено 1 465 письменных уведомлений о задолженности на сумму более 17 млн. рублей, заключено 46 соглашений о поэтапном погашении долга на сумму 3,53 млн. рублей, оплачено 16 соглашений на сумму 187 тыс.  рублей, оплачено 435 предупреждений на сумму 1,08 млн. рублей, заявлено 277 исковых заявлений в суд на сумму 6,26 млн. рублей, направлено 23 уведомления об отключении коммунальных услуг, принято</w:t>
      </w:r>
      <w:proofErr w:type="gramEnd"/>
      <w:r w:rsidRPr="00B6653B">
        <w:rPr>
          <w:sz w:val="24"/>
          <w:szCs w:val="24"/>
          <w:lang w:eastAsia="ru-RU"/>
        </w:rPr>
        <w:t xml:space="preserve"> службой судебных приставов 233исполнительных листа на сумму более 11 млн. рублей; </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r w:rsidRPr="00B6653B">
        <w:rPr>
          <w:sz w:val="24"/>
          <w:szCs w:val="24"/>
          <w:lang w:eastAsia="ru-RU"/>
        </w:rPr>
        <w:lastRenderedPageBreak/>
        <w:t xml:space="preserve">по </w:t>
      </w:r>
      <w:r w:rsidR="00946414">
        <w:rPr>
          <w:sz w:val="24"/>
          <w:szCs w:val="24"/>
          <w:lang w:eastAsia="ru-RU"/>
        </w:rPr>
        <w:t xml:space="preserve">работе с </w:t>
      </w:r>
      <w:r w:rsidRPr="00B6653B">
        <w:rPr>
          <w:sz w:val="24"/>
          <w:szCs w:val="24"/>
          <w:lang w:eastAsia="ru-RU"/>
        </w:rPr>
        <w:t>потребителям</w:t>
      </w:r>
      <w:r w:rsidR="00946414">
        <w:rPr>
          <w:sz w:val="24"/>
          <w:szCs w:val="24"/>
          <w:lang w:eastAsia="ru-RU"/>
        </w:rPr>
        <w:t>и</w:t>
      </w:r>
      <w:r w:rsidRPr="00B6653B">
        <w:rPr>
          <w:sz w:val="24"/>
          <w:szCs w:val="24"/>
          <w:lang w:eastAsia="ru-RU"/>
        </w:rPr>
        <w:t xml:space="preserve"> - юридическим</w:t>
      </w:r>
      <w:r w:rsidR="00946414">
        <w:rPr>
          <w:sz w:val="24"/>
          <w:szCs w:val="24"/>
          <w:lang w:eastAsia="ru-RU"/>
        </w:rPr>
        <w:t>и</w:t>
      </w:r>
      <w:r w:rsidRPr="00B6653B">
        <w:rPr>
          <w:sz w:val="24"/>
          <w:szCs w:val="24"/>
          <w:lang w:eastAsia="ru-RU"/>
        </w:rPr>
        <w:t xml:space="preserve"> лицам</w:t>
      </w:r>
      <w:r w:rsidR="00946414">
        <w:rPr>
          <w:sz w:val="24"/>
          <w:szCs w:val="24"/>
          <w:lang w:eastAsia="ru-RU"/>
        </w:rPr>
        <w:t>и</w:t>
      </w:r>
      <w:r w:rsidRPr="00B6653B">
        <w:rPr>
          <w:sz w:val="24"/>
          <w:szCs w:val="24"/>
          <w:lang w:eastAsia="ru-RU"/>
        </w:rPr>
        <w:t>:</w:t>
      </w:r>
    </w:p>
    <w:p w:rsidR="00B6653B" w:rsidRPr="00B6653B" w:rsidRDefault="00B6653B" w:rsidP="00C355B1">
      <w:pPr>
        <w:widowControl w:val="0"/>
        <w:shd w:val="clear" w:color="auto" w:fill="FFFFFF"/>
        <w:autoSpaceDE w:val="0"/>
        <w:autoSpaceDN w:val="0"/>
        <w:adjustRightInd w:val="0"/>
        <w:ind w:left="10" w:right="10" w:firstLine="709"/>
        <w:jc w:val="both"/>
        <w:rPr>
          <w:sz w:val="24"/>
          <w:szCs w:val="24"/>
          <w:lang w:eastAsia="ru-RU"/>
        </w:rPr>
      </w:pPr>
      <w:proofErr w:type="gramStart"/>
      <w:r w:rsidRPr="00B6653B">
        <w:rPr>
          <w:sz w:val="24"/>
          <w:szCs w:val="24"/>
          <w:lang w:eastAsia="ru-RU"/>
        </w:rPr>
        <w:t>вручено 219 предупреждения о задолженности на сумму 49,7 млн. рублей, направлено 7 уведомления об отключении коммунальных</w:t>
      </w:r>
      <w:r w:rsidR="00946414">
        <w:rPr>
          <w:sz w:val="24"/>
          <w:szCs w:val="24"/>
          <w:lang w:eastAsia="ru-RU"/>
        </w:rPr>
        <w:t xml:space="preserve"> услуг на сумму 878 тыс. рублей, </w:t>
      </w:r>
      <w:r w:rsidRPr="00B6653B">
        <w:rPr>
          <w:sz w:val="24"/>
          <w:szCs w:val="24"/>
          <w:lang w:eastAsia="ru-RU"/>
        </w:rPr>
        <w:t>подано в суд 9 исковых заявлений по взысканию задолженности на общую сумму более 15 млн. рублей, удовлетворено судом 3 исковых требования на сумму 2 млн. рублей, находится в производстве суда 12 иска на сумму свыше 1 млн. рублей.</w:t>
      </w:r>
      <w:proofErr w:type="gramEnd"/>
    </w:p>
    <w:p w:rsidR="00004995" w:rsidRPr="00DC2FBA" w:rsidRDefault="00004995" w:rsidP="00A21F7F">
      <w:pPr>
        <w:rPr>
          <w:highlight w:val="yellow"/>
        </w:rPr>
      </w:pPr>
    </w:p>
    <w:p w:rsidR="000216B7" w:rsidRPr="000E6129" w:rsidRDefault="000216B7" w:rsidP="00C65A23">
      <w:pPr>
        <w:suppressAutoHyphens/>
        <w:jc w:val="center"/>
        <w:rPr>
          <w:b/>
          <w:bCs/>
          <w:sz w:val="28"/>
          <w:szCs w:val="28"/>
        </w:rPr>
      </w:pPr>
      <w:r w:rsidRPr="000E6129">
        <w:rPr>
          <w:b/>
          <w:bCs/>
          <w:sz w:val="28"/>
          <w:szCs w:val="28"/>
        </w:rPr>
        <w:t>Потребительский рынок</w:t>
      </w:r>
    </w:p>
    <w:p w:rsidR="000216B7" w:rsidRPr="000E6129" w:rsidRDefault="000216B7" w:rsidP="000075B1">
      <w:pPr>
        <w:suppressAutoHyphens/>
        <w:ind w:firstLine="567"/>
        <w:jc w:val="center"/>
        <w:rPr>
          <w:b/>
          <w:bCs/>
          <w:sz w:val="24"/>
          <w:szCs w:val="24"/>
        </w:rPr>
      </w:pPr>
    </w:p>
    <w:p w:rsidR="00084EBC" w:rsidRPr="000E6129" w:rsidRDefault="00084EBC" w:rsidP="00E574E2">
      <w:pPr>
        <w:suppressAutoHyphens/>
        <w:spacing w:line="360" w:lineRule="auto"/>
        <w:jc w:val="center"/>
        <w:rPr>
          <w:b/>
          <w:sz w:val="24"/>
        </w:rPr>
      </w:pPr>
      <w:r w:rsidRPr="000E6129">
        <w:rPr>
          <w:b/>
          <w:sz w:val="24"/>
        </w:rPr>
        <w:t>Торговля и общественное питание</w:t>
      </w:r>
    </w:p>
    <w:p w:rsidR="00084EBC" w:rsidRPr="00DE39C8" w:rsidRDefault="008F1408" w:rsidP="00E574E2">
      <w:pPr>
        <w:suppressAutoHyphens/>
        <w:ind w:right="17" w:firstLine="709"/>
        <w:jc w:val="both"/>
        <w:rPr>
          <w:color w:val="FF0000"/>
          <w:spacing w:val="-2"/>
          <w:sz w:val="24"/>
          <w:szCs w:val="24"/>
        </w:rPr>
      </w:pPr>
      <w:r>
        <w:rPr>
          <w:color w:val="000000"/>
          <w:spacing w:val="-2"/>
          <w:sz w:val="24"/>
          <w:szCs w:val="24"/>
        </w:rPr>
        <w:t>По состоянию на 01.0</w:t>
      </w:r>
      <w:r w:rsidR="00DE39C8" w:rsidRPr="00DE39C8">
        <w:rPr>
          <w:color w:val="000000"/>
          <w:spacing w:val="-2"/>
          <w:sz w:val="24"/>
          <w:szCs w:val="24"/>
        </w:rPr>
        <w:t>4</w:t>
      </w:r>
      <w:r w:rsidR="002E67EF" w:rsidRPr="00DE39C8">
        <w:rPr>
          <w:color w:val="000000"/>
          <w:spacing w:val="-2"/>
          <w:sz w:val="24"/>
          <w:szCs w:val="24"/>
        </w:rPr>
        <w:t>.2019</w:t>
      </w:r>
      <w:r w:rsidR="00084EBC" w:rsidRPr="00DE39C8">
        <w:rPr>
          <w:color w:val="000000"/>
          <w:spacing w:val="-2"/>
          <w:sz w:val="24"/>
          <w:szCs w:val="24"/>
        </w:rPr>
        <w:t xml:space="preserve"> на территории горо</w:t>
      </w:r>
      <w:r w:rsidR="00DE39C8" w:rsidRPr="00DE39C8">
        <w:rPr>
          <w:color w:val="000000"/>
          <w:spacing w:val="-2"/>
          <w:sz w:val="24"/>
          <w:szCs w:val="24"/>
        </w:rPr>
        <w:t>да осуществляют деятельность 222 магазина, 8 торговых центров, 5</w:t>
      </w:r>
      <w:r w:rsidR="00084EBC" w:rsidRPr="00DE39C8">
        <w:rPr>
          <w:color w:val="000000"/>
          <w:spacing w:val="-2"/>
          <w:sz w:val="24"/>
          <w:szCs w:val="24"/>
        </w:rPr>
        <w:t xml:space="preserve"> оптовых предприятий и 2</w:t>
      </w:r>
      <w:r w:rsidR="002E67EF" w:rsidRPr="00DE39C8">
        <w:rPr>
          <w:color w:val="000000"/>
          <w:spacing w:val="-2"/>
          <w:sz w:val="24"/>
          <w:szCs w:val="24"/>
        </w:rPr>
        <w:t>6 объектов</w:t>
      </w:r>
      <w:r w:rsidR="00084EBC" w:rsidRPr="00DE39C8">
        <w:rPr>
          <w:color w:val="000000"/>
          <w:spacing w:val="-2"/>
          <w:sz w:val="24"/>
          <w:szCs w:val="24"/>
        </w:rPr>
        <w:t xml:space="preserve"> мелкорозничной торговой сети.</w:t>
      </w:r>
      <w:r w:rsidR="00C57B48" w:rsidRPr="00DE39C8">
        <w:rPr>
          <w:color w:val="000000"/>
          <w:spacing w:val="-2"/>
          <w:sz w:val="24"/>
          <w:szCs w:val="24"/>
        </w:rPr>
        <w:t xml:space="preserve"> </w:t>
      </w:r>
      <w:r w:rsidR="002B2D7C" w:rsidRPr="00DE39C8">
        <w:rPr>
          <w:color w:val="000000"/>
          <w:spacing w:val="-2"/>
          <w:sz w:val="24"/>
          <w:szCs w:val="24"/>
        </w:rPr>
        <w:t xml:space="preserve">По сравнению с аналогичным периодом прошлого года количество магазинов </w:t>
      </w:r>
      <w:r w:rsidR="008B4FF2">
        <w:rPr>
          <w:color w:val="000000"/>
          <w:spacing w:val="-2"/>
          <w:sz w:val="24"/>
          <w:szCs w:val="24"/>
        </w:rPr>
        <w:t xml:space="preserve">увеличилось </w:t>
      </w:r>
      <w:r w:rsidR="00DE39C8" w:rsidRPr="00DE39C8">
        <w:rPr>
          <w:color w:val="000000"/>
          <w:spacing w:val="-2"/>
          <w:sz w:val="24"/>
          <w:szCs w:val="24"/>
        </w:rPr>
        <w:t>на 1 единицу</w:t>
      </w:r>
      <w:r w:rsidR="002B2D7C" w:rsidRPr="00DE39C8">
        <w:rPr>
          <w:color w:val="000000"/>
          <w:spacing w:val="-2"/>
          <w:sz w:val="24"/>
          <w:szCs w:val="24"/>
        </w:rPr>
        <w:t xml:space="preserve">, </w:t>
      </w:r>
      <w:r w:rsidR="008B4FF2" w:rsidRPr="00DE39C8">
        <w:rPr>
          <w:color w:val="000000"/>
          <w:spacing w:val="-2"/>
          <w:sz w:val="24"/>
          <w:szCs w:val="24"/>
        </w:rPr>
        <w:t xml:space="preserve">объектов мелкорозничной торговой сети </w:t>
      </w:r>
      <w:r w:rsidR="008B4FF2">
        <w:rPr>
          <w:color w:val="000000"/>
          <w:spacing w:val="-2"/>
          <w:sz w:val="24"/>
          <w:szCs w:val="24"/>
        </w:rPr>
        <w:t xml:space="preserve">- </w:t>
      </w:r>
      <w:r w:rsidR="008B4FF2" w:rsidRPr="00DE39C8">
        <w:rPr>
          <w:color w:val="000000"/>
          <w:spacing w:val="-2"/>
          <w:sz w:val="24"/>
          <w:szCs w:val="24"/>
        </w:rPr>
        <w:t>на 3 единицы</w:t>
      </w:r>
      <w:r w:rsidR="008B4FF2">
        <w:rPr>
          <w:color w:val="000000"/>
          <w:spacing w:val="-2"/>
          <w:sz w:val="24"/>
          <w:szCs w:val="24"/>
        </w:rPr>
        <w:t xml:space="preserve">, </w:t>
      </w:r>
      <w:r w:rsidR="008B4FF2" w:rsidRPr="00DE39C8">
        <w:rPr>
          <w:color w:val="000000"/>
          <w:spacing w:val="-2"/>
          <w:sz w:val="24"/>
          <w:szCs w:val="24"/>
        </w:rPr>
        <w:t xml:space="preserve"> </w:t>
      </w:r>
      <w:r w:rsidR="002B2D7C" w:rsidRPr="00DE39C8">
        <w:rPr>
          <w:color w:val="000000"/>
          <w:spacing w:val="-2"/>
          <w:sz w:val="24"/>
          <w:szCs w:val="24"/>
        </w:rPr>
        <w:t xml:space="preserve">оптовых предприятий </w:t>
      </w:r>
      <w:r w:rsidR="008B4FF2">
        <w:rPr>
          <w:color w:val="000000"/>
          <w:spacing w:val="-2"/>
          <w:sz w:val="24"/>
          <w:szCs w:val="24"/>
        </w:rPr>
        <w:t>сократилось</w:t>
      </w:r>
      <w:r w:rsidR="002B2D7C" w:rsidRPr="00DE39C8">
        <w:rPr>
          <w:color w:val="000000"/>
          <w:spacing w:val="-2"/>
          <w:sz w:val="24"/>
          <w:szCs w:val="24"/>
        </w:rPr>
        <w:t xml:space="preserve"> на 1 единицу.</w:t>
      </w:r>
    </w:p>
    <w:p w:rsidR="002E67EF" w:rsidRPr="00574FCB" w:rsidRDefault="002E67EF" w:rsidP="00E574E2">
      <w:pPr>
        <w:suppressAutoHyphens/>
        <w:ind w:right="17" w:firstLine="709"/>
        <w:jc w:val="both"/>
        <w:rPr>
          <w:sz w:val="24"/>
          <w:szCs w:val="24"/>
        </w:rPr>
      </w:pPr>
      <w:r w:rsidRPr="00574FCB">
        <w:rPr>
          <w:sz w:val="24"/>
          <w:szCs w:val="24"/>
        </w:rPr>
        <w:t xml:space="preserve">Уровень обеспеченности торговыми площадями на тысячу жителей в </w:t>
      </w:r>
      <w:r w:rsidR="00DE39C8" w:rsidRPr="00574FCB">
        <w:rPr>
          <w:sz w:val="24"/>
          <w:szCs w:val="24"/>
        </w:rPr>
        <w:t>отчетном году составляет 1 381,8</w:t>
      </w:r>
      <w:r w:rsidRPr="00574FCB">
        <w:rPr>
          <w:sz w:val="24"/>
          <w:szCs w:val="24"/>
        </w:rPr>
        <w:t xml:space="preserve"> м</w:t>
      </w:r>
      <w:proofErr w:type="gramStart"/>
      <w:r w:rsidRPr="00574FCB">
        <w:rPr>
          <w:sz w:val="24"/>
          <w:szCs w:val="24"/>
          <w:vertAlign w:val="superscript"/>
        </w:rPr>
        <w:t>2</w:t>
      </w:r>
      <w:proofErr w:type="gramEnd"/>
      <w:r w:rsidRPr="00574FCB">
        <w:rPr>
          <w:sz w:val="24"/>
          <w:szCs w:val="24"/>
        </w:rPr>
        <w:t xml:space="preserve"> (норматив - 776 м</w:t>
      </w:r>
      <w:r w:rsidRPr="00574FCB">
        <w:rPr>
          <w:sz w:val="24"/>
          <w:szCs w:val="24"/>
          <w:vertAlign w:val="superscript"/>
        </w:rPr>
        <w:t>2</w:t>
      </w:r>
      <w:r w:rsidRPr="00574FCB">
        <w:rPr>
          <w:sz w:val="24"/>
          <w:szCs w:val="24"/>
        </w:rPr>
        <w:t xml:space="preserve">), что превышает норматив в 1,8 раза, в том числе обеспеченность магазинами продовольственных товаров превышает норматив </w:t>
      </w:r>
      <w:r w:rsidR="00DE39C8" w:rsidRPr="00574FCB">
        <w:rPr>
          <w:sz w:val="24"/>
          <w:szCs w:val="24"/>
        </w:rPr>
        <w:t>(266 м</w:t>
      </w:r>
      <w:r w:rsidR="00DE39C8" w:rsidRPr="00574FCB">
        <w:rPr>
          <w:sz w:val="24"/>
          <w:szCs w:val="24"/>
          <w:vertAlign w:val="superscript"/>
        </w:rPr>
        <w:t>2</w:t>
      </w:r>
      <w:r w:rsidR="00DE39C8" w:rsidRPr="00574FCB">
        <w:rPr>
          <w:sz w:val="24"/>
          <w:szCs w:val="24"/>
        </w:rPr>
        <w:t>)</w:t>
      </w:r>
      <w:r w:rsidR="00DE39C8" w:rsidRPr="00574FCB">
        <w:rPr>
          <w:sz w:val="24"/>
          <w:szCs w:val="24"/>
          <w:vertAlign w:val="superscript"/>
        </w:rPr>
        <w:t xml:space="preserve"> </w:t>
      </w:r>
      <w:r w:rsidRPr="00574FCB">
        <w:rPr>
          <w:sz w:val="24"/>
          <w:szCs w:val="24"/>
        </w:rPr>
        <w:t xml:space="preserve">в 1,5 раза </w:t>
      </w:r>
      <w:r w:rsidR="00574FCB" w:rsidRPr="00574FCB">
        <w:rPr>
          <w:sz w:val="24"/>
          <w:szCs w:val="24"/>
        </w:rPr>
        <w:t>- 389,7</w:t>
      </w:r>
      <w:r w:rsidRPr="00574FCB">
        <w:rPr>
          <w:sz w:val="24"/>
          <w:szCs w:val="24"/>
        </w:rPr>
        <w:t xml:space="preserve"> м</w:t>
      </w:r>
      <w:r w:rsidRPr="00574FCB">
        <w:rPr>
          <w:sz w:val="24"/>
          <w:szCs w:val="24"/>
          <w:vertAlign w:val="superscript"/>
        </w:rPr>
        <w:t>2</w:t>
      </w:r>
      <w:r w:rsidRPr="00574FCB">
        <w:rPr>
          <w:sz w:val="24"/>
          <w:szCs w:val="24"/>
        </w:rPr>
        <w:t xml:space="preserve"> на тысячу жителей, обеспеченность магазинами непродовольственных това</w:t>
      </w:r>
      <w:r w:rsidR="00E362C3">
        <w:rPr>
          <w:sz w:val="24"/>
          <w:szCs w:val="24"/>
        </w:rPr>
        <w:t>ров превышает в 2 раза -</w:t>
      </w:r>
      <w:r w:rsidR="00574FCB" w:rsidRPr="00574FCB">
        <w:rPr>
          <w:sz w:val="24"/>
          <w:szCs w:val="24"/>
        </w:rPr>
        <w:t xml:space="preserve"> 992,1</w:t>
      </w:r>
      <w:r w:rsidRPr="00574FCB">
        <w:rPr>
          <w:sz w:val="24"/>
          <w:szCs w:val="24"/>
        </w:rPr>
        <w:t xml:space="preserve"> м</w:t>
      </w:r>
      <w:r w:rsidRPr="00574FCB">
        <w:rPr>
          <w:sz w:val="24"/>
          <w:szCs w:val="24"/>
          <w:vertAlign w:val="superscript"/>
        </w:rPr>
        <w:t>2</w:t>
      </w:r>
      <w:r w:rsidRPr="00574FCB">
        <w:rPr>
          <w:sz w:val="24"/>
          <w:szCs w:val="24"/>
        </w:rPr>
        <w:t xml:space="preserve"> на тысячу жителей (норматив - 510 м</w:t>
      </w:r>
      <w:r w:rsidRPr="00574FCB">
        <w:rPr>
          <w:sz w:val="24"/>
          <w:szCs w:val="24"/>
          <w:vertAlign w:val="superscript"/>
        </w:rPr>
        <w:t>2</w:t>
      </w:r>
      <w:r w:rsidRPr="00574FCB">
        <w:rPr>
          <w:sz w:val="24"/>
          <w:szCs w:val="24"/>
        </w:rPr>
        <w:t>).</w:t>
      </w:r>
    </w:p>
    <w:p w:rsidR="00D82693" w:rsidRPr="00AB2B1A" w:rsidRDefault="00D82693" w:rsidP="00E574E2">
      <w:pPr>
        <w:suppressAutoHyphens/>
        <w:ind w:right="17" w:firstLine="709"/>
        <w:jc w:val="both"/>
        <w:rPr>
          <w:sz w:val="24"/>
          <w:szCs w:val="24"/>
        </w:rPr>
      </w:pPr>
      <w:r w:rsidRPr="00AB2B1A">
        <w:rPr>
          <w:sz w:val="24"/>
          <w:szCs w:val="24"/>
        </w:rPr>
        <w:t>Д</w:t>
      </w:r>
      <w:r w:rsidR="002E67EF" w:rsidRPr="00AB2B1A">
        <w:rPr>
          <w:sz w:val="24"/>
          <w:szCs w:val="24"/>
        </w:rPr>
        <w:t>оля торговых объектов современных форматов с торговой площадью более 300 м</w:t>
      </w:r>
      <w:proofErr w:type="gramStart"/>
      <w:r w:rsidR="002E67EF" w:rsidRPr="00AB2B1A">
        <w:rPr>
          <w:sz w:val="24"/>
          <w:szCs w:val="24"/>
          <w:vertAlign w:val="superscript"/>
        </w:rPr>
        <w:t>2</w:t>
      </w:r>
      <w:proofErr w:type="gramEnd"/>
      <w:r w:rsidRPr="00AB2B1A">
        <w:rPr>
          <w:sz w:val="24"/>
          <w:szCs w:val="24"/>
        </w:rPr>
        <w:t xml:space="preserve"> сохранилась на уровн</w:t>
      </w:r>
      <w:r w:rsidR="00AB2B1A" w:rsidRPr="00AB2B1A">
        <w:rPr>
          <w:sz w:val="24"/>
          <w:szCs w:val="24"/>
        </w:rPr>
        <w:t>е прошлого года и составила 72,8</w:t>
      </w:r>
      <w:r w:rsidR="00E362C3">
        <w:rPr>
          <w:sz w:val="24"/>
          <w:szCs w:val="24"/>
        </w:rPr>
        <w:t>% (37 728,4</w:t>
      </w:r>
      <w:r w:rsidRPr="00AB2B1A">
        <w:rPr>
          <w:sz w:val="24"/>
          <w:szCs w:val="24"/>
        </w:rPr>
        <w:t xml:space="preserve"> м</w:t>
      </w:r>
      <w:r w:rsidRPr="00AB2B1A">
        <w:rPr>
          <w:sz w:val="24"/>
          <w:szCs w:val="24"/>
          <w:vertAlign w:val="superscript"/>
        </w:rPr>
        <w:t>2</w:t>
      </w:r>
      <w:r w:rsidRPr="00AB2B1A">
        <w:rPr>
          <w:sz w:val="24"/>
          <w:szCs w:val="24"/>
        </w:rPr>
        <w:t xml:space="preserve">). </w:t>
      </w:r>
    </w:p>
    <w:p w:rsidR="002E67EF" w:rsidRPr="00AB2B1A" w:rsidRDefault="002E67EF" w:rsidP="00E574E2">
      <w:pPr>
        <w:suppressAutoHyphens/>
        <w:ind w:right="17" w:firstLine="709"/>
        <w:jc w:val="both"/>
        <w:rPr>
          <w:sz w:val="24"/>
          <w:szCs w:val="24"/>
        </w:rPr>
      </w:pPr>
      <w:r w:rsidRPr="00AB2B1A">
        <w:rPr>
          <w:sz w:val="24"/>
          <w:szCs w:val="24"/>
        </w:rPr>
        <w:t xml:space="preserve">На отчетную дату в городе насчитывается порядка 100 торговых объектов, относящихся к федеральным торговым сетям. Их доля </w:t>
      </w:r>
      <w:r w:rsidR="00122F16" w:rsidRPr="00AB2B1A">
        <w:rPr>
          <w:sz w:val="24"/>
          <w:szCs w:val="24"/>
        </w:rPr>
        <w:t xml:space="preserve">от общей </w:t>
      </w:r>
      <w:r w:rsidRPr="00AB2B1A">
        <w:rPr>
          <w:sz w:val="24"/>
          <w:szCs w:val="24"/>
        </w:rPr>
        <w:t xml:space="preserve"> </w:t>
      </w:r>
      <w:r w:rsidR="00AB2B1A" w:rsidRPr="00AB2B1A">
        <w:rPr>
          <w:sz w:val="24"/>
          <w:szCs w:val="24"/>
        </w:rPr>
        <w:t>торговой площади составляет 44,8</w:t>
      </w:r>
      <w:r w:rsidRPr="00AB2B1A">
        <w:rPr>
          <w:sz w:val="24"/>
          <w:szCs w:val="24"/>
        </w:rPr>
        <w:t xml:space="preserve">%. В городе Югорске </w:t>
      </w:r>
      <w:r w:rsidR="00AB2B1A" w:rsidRPr="00AB2B1A">
        <w:rPr>
          <w:sz w:val="24"/>
          <w:szCs w:val="24"/>
        </w:rPr>
        <w:t>в отчетном периоде</w:t>
      </w:r>
      <w:r w:rsidRPr="00AB2B1A">
        <w:rPr>
          <w:sz w:val="24"/>
          <w:szCs w:val="24"/>
        </w:rPr>
        <w:t xml:space="preserve"> федер</w:t>
      </w:r>
      <w:r w:rsidR="00AB2B1A" w:rsidRPr="00AB2B1A">
        <w:rPr>
          <w:sz w:val="24"/>
          <w:szCs w:val="24"/>
        </w:rPr>
        <w:t xml:space="preserve">альными сетями </w:t>
      </w:r>
      <w:r w:rsidR="00E362C3">
        <w:rPr>
          <w:sz w:val="24"/>
          <w:szCs w:val="24"/>
        </w:rPr>
        <w:t xml:space="preserve">открыты магазин «Бристоль» и </w:t>
      </w:r>
      <w:r w:rsidR="00AB2B1A" w:rsidRPr="00AB2B1A">
        <w:rPr>
          <w:sz w:val="24"/>
          <w:szCs w:val="24"/>
        </w:rPr>
        <w:t>аптека</w:t>
      </w:r>
      <w:r w:rsidRPr="00AB2B1A">
        <w:rPr>
          <w:sz w:val="24"/>
          <w:szCs w:val="24"/>
        </w:rPr>
        <w:t xml:space="preserve"> «</w:t>
      </w:r>
      <w:r w:rsidR="00AB2B1A" w:rsidRPr="00AB2B1A">
        <w:rPr>
          <w:sz w:val="24"/>
          <w:szCs w:val="24"/>
        </w:rPr>
        <w:t>Отличных цен</w:t>
      </w:r>
      <w:r w:rsidRPr="00AB2B1A">
        <w:rPr>
          <w:sz w:val="24"/>
          <w:szCs w:val="24"/>
        </w:rPr>
        <w:t>».</w:t>
      </w:r>
    </w:p>
    <w:p w:rsidR="00FD2A66" w:rsidRPr="00384796" w:rsidRDefault="00FD2A66" w:rsidP="00E574E2">
      <w:pPr>
        <w:suppressAutoHyphens/>
        <w:ind w:right="17" w:firstLine="709"/>
        <w:jc w:val="both"/>
        <w:rPr>
          <w:sz w:val="24"/>
          <w:szCs w:val="24"/>
        </w:rPr>
      </w:pPr>
      <w:r w:rsidRPr="00ED39AF">
        <w:rPr>
          <w:sz w:val="24"/>
          <w:szCs w:val="24"/>
        </w:rPr>
        <w:t>Общественное питание в городе Югорске пред</w:t>
      </w:r>
      <w:r w:rsidR="00D038D5" w:rsidRPr="00ED39AF">
        <w:rPr>
          <w:sz w:val="24"/>
          <w:szCs w:val="24"/>
        </w:rPr>
        <w:t xml:space="preserve">ставляют 96 предприятий </w:t>
      </w:r>
      <w:r w:rsidR="00ED39AF" w:rsidRPr="00ED39AF">
        <w:rPr>
          <w:sz w:val="24"/>
          <w:szCs w:val="24"/>
        </w:rPr>
        <w:t xml:space="preserve">(на 01.04.2018 </w:t>
      </w:r>
      <w:r w:rsidR="004362DC">
        <w:rPr>
          <w:sz w:val="24"/>
          <w:szCs w:val="24"/>
        </w:rPr>
        <w:t>-</w:t>
      </w:r>
      <w:r w:rsidR="00ED39AF" w:rsidRPr="00ED39AF">
        <w:rPr>
          <w:sz w:val="24"/>
          <w:szCs w:val="24"/>
        </w:rPr>
        <w:t xml:space="preserve"> 92 предприятия) </w:t>
      </w:r>
      <w:r w:rsidR="00D038D5" w:rsidRPr="00ED39AF">
        <w:rPr>
          <w:sz w:val="24"/>
          <w:szCs w:val="24"/>
        </w:rPr>
        <w:t>на 4 341 посадочное место</w:t>
      </w:r>
      <w:r w:rsidR="00ED39AF" w:rsidRPr="00ED39AF">
        <w:rPr>
          <w:sz w:val="24"/>
          <w:szCs w:val="24"/>
        </w:rPr>
        <w:t xml:space="preserve"> (на 01.04.2018 </w:t>
      </w:r>
      <w:r w:rsidR="00D07DA6">
        <w:rPr>
          <w:sz w:val="24"/>
          <w:szCs w:val="24"/>
        </w:rPr>
        <w:t>-</w:t>
      </w:r>
      <w:r w:rsidR="00ED39AF" w:rsidRPr="00ED39AF">
        <w:rPr>
          <w:sz w:val="24"/>
          <w:szCs w:val="24"/>
        </w:rPr>
        <w:t xml:space="preserve"> 4 537 мест)</w:t>
      </w:r>
      <w:r w:rsidRPr="00ED39AF">
        <w:rPr>
          <w:sz w:val="24"/>
          <w:szCs w:val="24"/>
        </w:rPr>
        <w:t xml:space="preserve">. </w:t>
      </w:r>
      <w:r w:rsidRPr="00384796">
        <w:rPr>
          <w:sz w:val="24"/>
          <w:szCs w:val="24"/>
        </w:rPr>
        <w:t>Причиной снижения</w:t>
      </w:r>
      <w:r w:rsidR="00ED39AF" w:rsidRPr="00384796">
        <w:rPr>
          <w:sz w:val="24"/>
          <w:szCs w:val="24"/>
        </w:rPr>
        <w:t xml:space="preserve"> количества посадочных мест </w:t>
      </w:r>
      <w:r w:rsidRPr="00384796">
        <w:rPr>
          <w:sz w:val="24"/>
          <w:szCs w:val="24"/>
        </w:rPr>
        <w:t xml:space="preserve">послужила реорганизация </w:t>
      </w:r>
      <w:r w:rsidR="00DE595B" w:rsidRPr="00384796">
        <w:rPr>
          <w:sz w:val="24"/>
          <w:szCs w:val="24"/>
        </w:rPr>
        <w:t>предприятия «Бар № 1»</w:t>
      </w:r>
      <w:r w:rsidR="00384796" w:rsidRPr="00384796">
        <w:rPr>
          <w:sz w:val="24"/>
          <w:szCs w:val="24"/>
        </w:rPr>
        <w:t>,</w:t>
      </w:r>
      <w:r w:rsidR="00DE595B" w:rsidRPr="00384796">
        <w:rPr>
          <w:sz w:val="24"/>
          <w:szCs w:val="24"/>
        </w:rPr>
        <w:t xml:space="preserve"> расположенного </w:t>
      </w:r>
      <w:r w:rsidRPr="00384796">
        <w:rPr>
          <w:sz w:val="24"/>
          <w:szCs w:val="24"/>
        </w:rPr>
        <w:t xml:space="preserve">в торгово-развлекательном центре «Лайнер», вследствие чего количество посадочных мест </w:t>
      </w:r>
      <w:r w:rsidR="00776198">
        <w:rPr>
          <w:sz w:val="24"/>
          <w:szCs w:val="24"/>
        </w:rPr>
        <w:t xml:space="preserve">в нем </w:t>
      </w:r>
      <w:r w:rsidRPr="00384796">
        <w:rPr>
          <w:sz w:val="24"/>
          <w:szCs w:val="24"/>
        </w:rPr>
        <w:t xml:space="preserve">уменьшилось с 250 до 94 единиц. </w:t>
      </w:r>
    </w:p>
    <w:p w:rsidR="005B1415" w:rsidRPr="00A56762" w:rsidRDefault="00FD2A66" w:rsidP="005B1415">
      <w:pPr>
        <w:suppressAutoHyphens/>
        <w:spacing w:line="274" w:lineRule="exact"/>
        <w:ind w:right="19" w:firstLine="709"/>
        <w:jc w:val="both"/>
        <w:rPr>
          <w:sz w:val="24"/>
          <w:szCs w:val="24"/>
        </w:rPr>
      </w:pPr>
      <w:r w:rsidRPr="005B1415">
        <w:rPr>
          <w:sz w:val="24"/>
          <w:szCs w:val="24"/>
        </w:rPr>
        <w:t>Общедоступную сеть составляют 70 предприя</w:t>
      </w:r>
      <w:r w:rsidR="004362DC" w:rsidRPr="005B1415">
        <w:rPr>
          <w:sz w:val="24"/>
          <w:szCs w:val="24"/>
        </w:rPr>
        <w:t>тий общественного питания (106,1</w:t>
      </w:r>
      <w:r w:rsidRPr="005B1415">
        <w:rPr>
          <w:sz w:val="24"/>
          <w:szCs w:val="24"/>
        </w:rPr>
        <w:t xml:space="preserve">%), с общим количеством посадочных мест </w:t>
      </w:r>
      <w:r w:rsidR="009310B6" w:rsidRPr="005B1415">
        <w:rPr>
          <w:sz w:val="24"/>
          <w:szCs w:val="24"/>
        </w:rPr>
        <w:t>-</w:t>
      </w:r>
      <w:r w:rsidR="004362DC" w:rsidRPr="005B1415">
        <w:rPr>
          <w:sz w:val="24"/>
          <w:szCs w:val="24"/>
        </w:rPr>
        <w:t xml:space="preserve"> 2 509 (93,8</w:t>
      </w:r>
      <w:r w:rsidRPr="005B1415">
        <w:rPr>
          <w:sz w:val="24"/>
          <w:szCs w:val="24"/>
        </w:rPr>
        <w:t>%). Обеспеченность населения услугами общественного питания общедоступной</w:t>
      </w:r>
      <w:r w:rsidR="004362DC" w:rsidRPr="005B1415">
        <w:rPr>
          <w:sz w:val="24"/>
          <w:szCs w:val="24"/>
        </w:rPr>
        <w:t xml:space="preserve"> сети превышает норматив на 67,3</w:t>
      </w:r>
      <w:r w:rsidRPr="005B1415">
        <w:rPr>
          <w:sz w:val="24"/>
          <w:szCs w:val="24"/>
        </w:rPr>
        <w:t>%</w:t>
      </w:r>
      <w:r w:rsidR="004362DC" w:rsidRPr="005B1415">
        <w:rPr>
          <w:sz w:val="24"/>
          <w:szCs w:val="24"/>
        </w:rPr>
        <w:t xml:space="preserve"> (норматив - 1500 посадочных мест</w:t>
      </w:r>
      <w:r w:rsidRPr="005B1415">
        <w:rPr>
          <w:sz w:val="24"/>
          <w:szCs w:val="24"/>
        </w:rPr>
        <w:t xml:space="preserve">). В отчетном периоде </w:t>
      </w:r>
      <w:r w:rsidR="005B1415" w:rsidRPr="005B1415">
        <w:rPr>
          <w:sz w:val="24"/>
          <w:szCs w:val="24"/>
        </w:rPr>
        <w:t>открылись две новые пиццерии «</w:t>
      </w:r>
      <w:proofErr w:type="spellStart"/>
      <w:r w:rsidR="005B1415" w:rsidRPr="005B1415">
        <w:rPr>
          <w:sz w:val="24"/>
          <w:szCs w:val="24"/>
        </w:rPr>
        <w:t>Mr</w:t>
      </w:r>
      <w:proofErr w:type="spellEnd"/>
      <w:r w:rsidR="005B1415" w:rsidRPr="005B1415">
        <w:rPr>
          <w:sz w:val="24"/>
          <w:szCs w:val="24"/>
          <w:lang w:val="en-US"/>
        </w:rPr>
        <w:t>P</w:t>
      </w:r>
      <w:proofErr w:type="spellStart"/>
      <w:r w:rsidR="005B1415" w:rsidRPr="005B1415">
        <w:rPr>
          <w:sz w:val="24"/>
          <w:szCs w:val="24"/>
        </w:rPr>
        <w:t>izza</w:t>
      </w:r>
      <w:proofErr w:type="spellEnd"/>
      <w:r w:rsidR="005B1415" w:rsidRPr="005B1415">
        <w:rPr>
          <w:sz w:val="24"/>
          <w:szCs w:val="24"/>
        </w:rPr>
        <w:t>» и «</w:t>
      </w:r>
      <w:proofErr w:type="spellStart"/>
      <w:r w:rsidR="005B1415" w:rsidRPr="005B1415">
        <w:rPr>
          <w:sz w:val="24"/>
          <w:szCs w:val="24"/>
        </w:rPr>
        <w:t>Додо</w:t>
      </w:r>
      <w:proofErr w:type="spellEnd"/>
      <w:r w:rsidR="005B1415" w:rsidRPr="005B1415">
        <w:rPr>
          <w:sz w:val="24"/>
          <w:szCs w:val="24"/>
        </w:rPr>
        <w:t xml:space="preserve"> Пицца».</w:t>
      </w:r>
    </w:p>
    <w:p w:rsidR="00D07DA6" w:rsidRPr="00A56762" w:rsidRDefault="00FD2A66" w:rsidP="00D07DA6">
      <w:pPr>
        <w:suppressAutoHyphens/>
        <w:spacing w:line="274" w:lineRule="exact"/>
        <w:ind w:right="19" w:firstLine="709"/>
        <w:jc w:val="both"/>
        <w:rPr>
          <w:sz w:val="24"/>
          <w:szCs w:val="24"/>
        </w:rPr>
      </w:pPr>
      <w:r w:rsidRPr="00D07DA6">
        <w:rPr>
          <w:sz w:val="24"/>
          <w:szCs w:val="24"/>
        </w:rPr>
        <w:t>Закрытую сеть на терри</w:t>
      </w:r>
      <w:r w:rsidR="00D07DA6" w:rsidRPr="00D07DA6">
        <w:rPr>
          <w:sz w:val="24"/>
          <w:szCs w:val="24"/>
        </w:rPr>
        <w:t>тории города Югорска представляет 21 предприятие общественного питания (на 01.04.2018 - 22 предприятия)</w:t>
      </w:r>
      <w:r w:rsidRPr="00D07DA6">
        <w:rPr>
          <w:sz w:val="24"/>
          <w:szCs w:val="24"/>
        </w:rPr>
        <w:t xml:space="preserve">, с общим количеством посадочных мест </w:t>
      </w:r>
      <w:r w:rsidR="009310B6" w:rsidRPr="00D07DA6">
        <w:rPr>
          <w:sz w:val="24"/>
          <w:szCs w:val="24"/>
        </w:rPr>
        <w:t>-</w:t>
      </w:r>
      <w:r w:rsidR="00D07DA6" w:rsidRPr="00D07DA6">
        <w:rPr>
          <w:sz w:val="24"/>
          <w:szCs w:val="24"/>
        </w:rPr>
        <w:t xml:space="preserve"> 1 832 (</w:t>
      </w:r>
      <w:r w:rsidR="00807656">
        <w:rPr>
          <w:sz w:val="24"/>
          <w:szCs w:val="24"/>
        </w:rPr>
        <w:t>98,4%</w:t>
      </w:r>
      <w:r w:rsidR="00D07DA6" w:rsidRPr="00D07DA6">
        <w:rPr>
          <w:sz w:val="24"/>
          <w:szCs w:val="24"/>
        </w:rPr>
        <w:t>)</w:t>
      </w:r>
      <w:r w:rsidRPr="00D07DA6">
        <w:rPr>
          <w:sz w:val="24"/>
          <w:szCs w:val="24"/>
        </w:rPr>
        <w:t xml:space="preserve">. </w:t>
      </w:r>
      <w:r w:rsidR="00D07DA6" w:rsidRPr="00D07DA6">
        <w:rPr>
          <w:sz w:val="24"/>
          <w:szCs w:val="24"/>
        </w:rPr>
        <w:t xml:space="preserve">Снижение произошло по причине переориентации одного предприятия </w:t>
      </w:r>
      <w:proofErr w:type="gramStart"/>
      <w:r w:rsidR="00D07DA6" w:rsidRPr="00D07DA6">
        <w:rPr>
          <w:sz w:val="24"/>
          <w:szCs w:val="24"/>
        </w:rPr>
        <w:t>из</w:t>
      </w:r>
      <w:proofErr w:type="gramEnd"/>
      <w:r w:rsidR="00D07DA6" w:rsidRPr="00D07DA6">
        <w:rPr>
          <w:sz w:val="24"/>
          <w:szCs w:val="24"/>
        </w:rPr>
        <w:t xml:space="preserve"> закрытого в открытое.</w:t>
      </w:r>
      <w:r w:rsidR="00D07DA6" w:rsidRPr="00A56762">
        <w:rPr>
          <w:sz w:val="24"/>
          <w:szCs w:val="24"/>
        </w:rPr>
        <w:t xml:space="preserve"> </w:t>
      </w:r>
    </w:p>
    <w:p w:rsidR="00FD2A66" w:rsidRDefault="00FD2A66" w:rsidP="00747017">
      <w:pPr>
        <w:suppressAutoHyphens/>
        <w:spacing w:line="274" w:lineRule="exact"/>
        <w:ind w:right="19" w:firstLine="709"/>
        <w:jc w:val="both"/>
        <w:rPr>
          <w:sz w:val="24"/>
          <w:szCs w:val="24"/>
        </w:rPr>
      </w:pPr>
      <w:r w:rsidRPr="00031CDD">
        <w:rPr>
          <w:sz w:val="24"/>
          <w:szCs w:val="24"/>
        </w:rPr>
        <w:t>В го</w:t>
      </w:r>
      <w:r w:rsidR="00031CDD" w:rsidRPr="00031CDD">
        <w:rPr>
          <w:sz w:val="24"/>
          <w:szCs w:val="24"/>
        </w:rPr>
        <w:t>роде осуществляют деятельность 5 предприятий</w:t>
      </w:r>
      <w:r w:rsidRPr="00031CDD">
        <w:rPr>
          <w:sz w:val="24"/>
          <w:szCs w:val="24"/>
        </w:rPr>
        <w:t xml:space="preserve"> по производству и доставке блюд. </w:t>
      </w:r>
    </w:p>
    <w:p w:rsidR="00031CDD" w:rsidRPr="00596343" w:rsidRDefault="00031CDD" w:rsidP="00031CDD">
      <w:pPr>
        <w:suppressAutoHyphens/>
        <w:spacing w:line="274" w:lineRule="exact"/>
        <w:ind w:right="19" w:firstLine="709"/>
        <w:jc w:val="both"/>
        <w:rPr>
          <w:color w:val="000000"/>
          <w:spacing w:val="-2"/>
          <w:sz w:val="24"/>
          <w:szCs w:val="24"/>
        </w:rPr>
      </w:pPr>
      <w:r w:rsidRPr="00A56762">
        <w:rPr>
          <w:color w:val="000000"/>
          <w:spacing w:val="-2"/>
          <w:sz w:val="24"/>
          <w:szCs w:val="24"/>
        </w:rPr>
        <w:t xml:space="preserve">В целях расширения розничных каналов сбыта продовольственных и </w:t>
      </w:r>
      <w:r w:rsidRPr="00596343">
        <w:rPr>
          <w:color w:val="000000"/>
          <w:spacing w:val="-2"/>
          <w:sz w:val="24"/>
          <w:szCs w:val="24"/>
        </w:rPr>
        <w:t xml:space="preserve">непродовольственных товаров, а также сельскохозяйственной продукции, за </w:t>
      </w:r>
      <w:r>
        <w:rPr>
          <w:color w:val="000000"/>
          <w:spacing w:val="-2"/>
          <w:sz w:val="24"/>
          <w:szCs w:val="24"/>
        </w:rPr>
        <w:t>отчетный период</w:t>
      </w:r>
      <w:r w:rsidRPr="00596343">
        <w:rPr>
          <w:color w:val="000000"/>
          <w:spacing w:val="-2"/>
          <w:sz w:val="24"/>
          <w:szCs w:val="24"/>
        </w:rPr>
        <w:t xml:space="preserve"> проведено 12 выставок-продаж и ярмарок, в том числе 3 организовано администрацией города Югорска.</w:t>
      </w:r>
    </w:p>
    <w:p w:rsidR="00031CDD" w:rsidRDefault="00031CDD" w:rsidP="00031CDD">
      <w:pPr>
        <w:suppressAutoHyphens/>
        <w:spacing w:line="274" w:lineRule="exact"/>
        <w:ind w:right="19" w:firstLine="709"/>
        <w:jc w:val="both"/>
        <w:rPr>
          <w:color w:val="000000"/>
          <w:spacing w:val="-2"/>
          <w:sz w:val="24"/>
          <w:szCs w:val="24"/>
        </w:rPr>
      </w:pPr>
      <w:r w:rsidRPr="00596343">
        <w:rPr>
          <w:color w:val="000000"/>
          <w:spacing w:val="-2"/>
          <w:sz w:val="24"/>
          <w:szCs w:val="24"/>
        </w:rPr>
        <w:t>В рамках</w:t>
      </w:r>
      <w:r w:rsidRPr="00F870ED">
        <w:rPr>
          <w:color w:val="000000"/>
          <w:spacing w:val="-2"/>
          <w:sz w:val="24"/>
          <w:szCs w:val="24"/>
        </w:rPr>
        <w:t xml:space="preserve"> соглашения о сотрудничестве по организации выездных ярмарок тюменских сель</w:t>
      </w:r>
      <w:r>
        <w:rPr>
          <w:color w:val="000000"/>
          <w:spacing w:val="-2"/>
          <w:sz w:val="24"/>
          <w:szCs w:val="24"/>
        </w:rPr>
        <w:t>ско</w:t>
      </w:r>
      <w:r w:rsidRPr="00F870ED">
        <w:rPr>
          <w:color w:val="000000"/>
          <w:spacing w:val="-2"/>
          <w:sz w:val="24"/>
          <w:szCs w:val="24"/>
        </w:rPr>
        <w:t xml:space="preserve">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22 и 23 марта была проведена  </w:t>
      </w:r>
      <w:r>
        <w:rPr>
          <w:color w:val="000000"/>
          <w:spacing w:val="-2"/>
          <w:sz w:val="24"/>
          <w:szCs w:val="24"/>
        </w:rPr>
        <w:t>«Я</w:t>
      </w:r>
      <w:r w:rsidRPr="00F870ED">
        <w:rPr>
          <w:color w:val="000000"/>
          <w:spacing w:val="-2"/>
          <w:sz w:val="24"/>
          <w:szCs w:val="24"/>
        </w:rPr>
        <w:t>рмарка тюменских товаропроизводителей</w:t>
      </w:r>
      <w:r>
        <w:rPr>
          <w:color w:val="000000"/>
          <w:spacing w:val="-2"/>
          <w:sz w:val="24"/>
          <w:szCs w:val="24"/>
        </w:rPr>
        <w:t>»</w:t>
      </w:r>
      <w:r w:rsidRPr="00A56762">
        <w:rPr>
          <w:color w:val="000000"/>
          <w:spacing w:val="-2"/>
          <w:sz w:val="24"/>
          <w:szCs w:val="24"/>
        </w:rPr>
        <w:t xml:space="preserve">. Повторно проведение данной ярмарки </w:t>
      </w:r>
      <w:r>
        <w:rPr>
          <w:color w:val="000000"/>
          <w:spacing w:val="-2"/>
          <w:sz w:val="24"/>
          <w:szCs w:val="24"/>
        </w:rPr>
        <w:t xml:space="preserve">в этом году </w:t>
      </w:r>
      <w:r w:rsidRPr="00A56762">
        <w:rPr>
          <w:color w:val="000000"/>
          <w:spacing w:val="-2"/>
          <w:sz w:val="24"/>
          <w:szCs w:val="24"/>
        </w:rPr>
        <w:t xml:space="preserve">запланировано на </w:t>
      </w:r>
      <w:r>
        <w:rPr>
          <w:color w:val="000000"/>
          <w:spacing w:val="-2"/>
          <w:sz w:val="24"/>
          <w:szCs w:val="24"/>
        </w:rPr>
        <w:t>20</w:t>
      </w:r>
      <w:r w:rsidRPr="00A56762">
        <w:rPr>
          <w:color w:val="000000"/>
          <w:spacing w:val="-2"/>
          <w:sz w:val="24"/>
          <w:szCs w:val="24"/>
        </w:rPr>
        <w:t xml:space="preserve"> и </w:t>
      </w:r>
      <w:r>
        <w:rPr>
          <w:color w:val="000000"/>
          <w:spacing w:val="-2"/>
          <w:sz w:val="24"/>
          <w:szCs w:val="24"/>
        </w:rPr>
        <w:t>21</w:t>
      </w:r>
      <w:r w:rsidRPr="00A56762">
        <w:rPr>
          <w:color w:val="000000"/>
          <w:spacing w:val="-2"/>
          <w:sz w:val="24"/>
          <w:szCs w:val="24"/>
        </w:rPr>
        <w:t xml:space="preserve"> сентября.</w:t>
      </w:r>
    </w:p>
    <w:p w:rsidR="00293096" w:rsidRDefault="00293096" w:rsidP="00E574E2">
      <w:pPr>
        <w:suppressAutoHyphens/>
        <w:jc w:val="center"/>
        <w:rPr>
          <w:b/>
          <w:sz w:val="24"/>
          <w:szCs w:val="24"/>
        </w:rPr>
      </w:pPr>
    </w:p>
    <w:p w:rsidR="00293096" w:rsidRDefault="00293096" w:rsidP="00E574E2">
      <w:pPr>
        <w:suppressAutoHyphens/>
        <w:jc w:val="center"/>
        <w:rPr>
          <w:b/>
          <w:sz w:val="24"/>
          <w:szCs w:val="24"/>
        </w:rPr>
      </w:pPr>
    </w:p>
    <w:p w:rsidR="00293096" w:rsidRDefault="00293096" w:rsidP="00E574E2">
      <w:pPr>
        <w:suppressAutoHyphens/>
        <w:jc w:val="center"/>
        <w:rPr>
          <w:b/>
          <w:sz w:val="24"/>
          <w:szCs w:val="24"/>
        </w:rPr>
      </w:pPr>
    </w:p>
    <w:p w:rsidR="00293096" w:rsidRDefault="00293096" w:rsidP="00E574E2">
      <w:pPr>
        <w:suppressAutoHyphens/>
        <w:jc w:val="center"/>
        <w:rPr>
          <w:b/>
          <w:sz w:val="24"/>
          <w:szCs w:val="24"/>
        </w:rPr>
      </w:pPr>
    </w:p>
    <w:p w:rsidR="00084EBC" w:rsidRPr="007D6105" w:rsidRDefault="00084EBC" w:rsidP="00E574E2">
      <w:pPr>
        <w:suppressAutoHyphens/>
        <w:jc w:val="center"/>
        <w:rPr>
          <w:b/>
          <w:sz w:val="24"/>
          <w:szCs w:val="24"/>
        </w:rPr>
      </w:pPr>
      <w:r w:rsidRPr="007D6105">
        <w:rPr>
          <w:b/>
          <w:sz w:val="24"/>
          <w:szCs w:val="24"/>
        </w:rPr>
        <w:lastRenderedPageBreak/>
        <w:t>Платные услуги</w:t>
      </w:r>
    </w:p>
    <w:p w:rsidR="00084EBC" w:rsidRPr="007D6105" w:rsidRDefault="00084EBC" w:rsidP="00084EBC">
      <w:pPr>
        <w:suppressAutoHyphens/>
        <w:ind w:firstLine="567"/>
        <w:jc w:val="center"/>
        <w:rPr>
          <w:b/>
          <w:sz w:val="24"/>
          <w:szCs w:val="24"/>
        </w:rPr>
      </w:pPr>
    </w:p>
    <w:p w:rsidR="00084EBC" w:rsidRPr="007D6105" w:rsidRDefault="00084EBC" w:rsidP="00C51E9C">
      <w:pPr>
        <w:suppressAutoHyphens/>
        <w:ind w:firstLine="709"/>
        <w:jc w:val="both"/>
        <w:rPr>
          <w:color w:val="000000"/>
          <w:spacing w:val="-2"/>
          <w:sz w:val="24"/>
          <w:szCs w:val="24"/>
        </w:rPr>
      </w:pPr>
      <w:r w:rsidRPr="007D6105">
        <w:rPr>
          <w:color w:val="000000"/>
          <w:spacing w:val="-2"/>
          <w:sz w:val="24"/>
          <w:szCs w:val="24"/>
        </w:rPr>
        <w:t>Рынок платных услуг населению представлен бытовыми, медицинскими, санаторно</w:t>
      </w:r>
      <w:r w:rsidR="00627E44" w:rsidRPr="007D6105">
        <w:rPr>
          <w:color w:val="000000"/>
          <w:spacing w:val="-2"/>
          <w:sz w:val="24"/>
          <w:szCs w:val="24"/>
        </w:rPr>
        <w:t xml:space="preserve"> </w:t>
      </w:r>
      <w:r w:rsidRPr="007D6105">
        <w:rPr>
          <w:color w:val="000000"/>
          <w:spacing w:val="-2"/>
          <w:sz w:val="24"/>
          <w:szCs w:val="24"/>
        </w:rPr>
        <w:t>-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7D6105" w:rsidRDefault="007D6105" w:rsidP="007D6105">
      <w:pPr>
        <w:suppressAutoHyphens/>
        <w:spacing w:line="274" w:lineRule="exact"/>
        <w:ind w:right="19" w:firstLine="709"/>
        <w:jc w:val="both"/>
        <w:rPr>
          <w:sz w:val="24"/>
          <w:szCs w:val="24"/>
        </w:rPr>
      </w:pPr>
      <w:r w:rsidRPr="00031CDD">
        <w:rPr>
          <w:sz w:val="24"/>
          <w:szCs w:val="24"/>
        </w:rPr>
        <w:t>Статистическая информация об объемах продаж в розничной торговле и общественном питании</w:t>
      </w:r>
      <w:r w:rsidR="005F2A1D">
        <w:rPr>
          <w:sz w:val="24"/>
          <w:szCs w:val="24"/>
        </w:rPr>
        <w:t>, платных услуг населению</w:t>
      </w:r>
      <w:r w:rsidRPr="00031CDD">
        <w:rPr>
          <w:sz w:val="24"/>
          <w:szCs w:val="24"/>
        </w:rPr>
        <w:t xml:space="preserve"> в разрезе муниципальных образований отсутствует, тем самым отразить данную информацию по городу Югорску не представляется возможным.</w:t>
      </w:r>
    </w:p>
    <w:p w:rsidR="00084EBC" w:rsidRPr="007D6105" w:rsidRDefault="00084EBC" w:rsidP="00C51E9C">
      <w:pPr>
        <w:suppressAutoHyphens/>
        <w:ind w:firstLine="709"/>
        <w:jc w:val="both"/>
        <w:rPr>
          <w:b/>
          <w:sz w:val="24"/>
          <w:szCs w:val="24"/>
        </w:rPr>
      </w:pPr>
    </w:p>
    <w:p w:rsidR="00601AEC" w:rsidRPr="00DC2FBA" w:rsidRDefault="00601AEC" w:rsidP="000075B1">
      <w:pPr>
        <w:suppressAutoHyphens/>
        <w:ind w:firstLine="567"/>
        <w:jc w:val="both"/>
        <w:rPr>
          <w:sz w:val="24"/>
          <w:szCs w:val="24"/>
          <w:highlight w:val="yellow"/>
        </w:rPr>
      </w:pPr>
    </w:p>
    <w:p w:rsidR="007F0618" w:rsidRPr="00E00E1F" w:rsidRDefault="007F0618" w:rsidP="00C65A23">
      <w:pPr>
        <w:pStyle w:val="2"/>
        <w:numPr>
          <w:ilvl w:val="1"/>
          <w:numId w:val="2"/>
        </w:numPr>
        <w:rPr>
          <w:sz w:val="28"/>
          <w:szCs w:val="28"/>
        </w:rPr>
      </w:pPr>
      <w:r w:rsidRPr="00E00E1F">
        <w:rPr>
          <w:sz w:val="28"/>
          <w:szCs w:val="28"/>
        </w:rPr>
        <w:t>Социальная сфера</w:t>
      </w:r>
    </w:p>
    <w:p w:rsidR="00326B40" w:rsidRPr="00E00E1F" w:rsidRDefault="00326B40" w:rsidP="000075B1">
      <w:pPr>
        <w:ind w:firstLine="567"/>
      </w:pPr>
    </w:p>
    <w:p w:rsidR="00002735" w:rsidRPr="00E00E1F" w:rsidRDefault="00002735" w:rsidP="00002735">
      <w:pPr>
        <w:pStyle w:val="2"/>
        <w:keepNext w:val="0"/>
        <w:widowControl w:val="0"/>
        <w:numPr>
          <w:ilvl w:val="0"/>
          <w:numId w:val="0"/>
        </w:numPr>
        <w:rPr>
          <w:szCs w:val="24"/>
        </w:rPr>
      </w:pPr>
      <w:r w:rsidRPr="00E00E1F">
        <w:rPr>
          <w:szCs w:val="24"/>
        </w:rPr>
        <w:t xml:space="preserve">Образование </w:t>
      </w:r>
    </w:p>
    <w:p w:rsidR="00002735" w:rsidRPr="00DC2FBA" w:rsidRDefault="00002735" w:rsidP="00002735">
      <w:pPr>
        <w:rPr>
          <w:highlight w:val="yellow"/>
        </w:rPr>
      </w:pPr>
    </w:p>
    <w:p w:rsidR="00340E03" w:rsidRPr="00BE49C0" w:rsidRDefault="00340E03" w:rsidP="00BE49C0">
      <w:pPr>
        <w:ind w:firstLine="709"/>
        <w:jc w:val="both"/>
        <w:rPr>
          <w:sz w:val="24"/>
          <w:szCs w:val="24"/>
        </w:rPr>
      </w:pPr>
      <w:r w:rsidRPr="00BE49C0">
        <w:rPr>
          <w:sz w:val="24"/>
          <w:szCs w:val="24"/>
        </w:rPr>
        <w:t>Муниципальная система образования включает в себя образовательные учреждения различных типов, организационно</w:t>
      </w:r>
      <w:r w:rsidR="00EF2393" w:rsidRPr="00BE49C0">
        <w:rPr>
          <w:sz w:val="24"/>
          <w:szCs w:val="24"/>
        </w:rPr>
        <w:t>-</w:t>
      </w:r>
      <w:r w:rsidRPr="00BE49C0">
        <w:rPr>
          <w:sz w:val="24"/>
          <w:szCs w:val="24"/>
        </w:rPr>
        <w:t>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340E03" w:rsidRPr="00BE49C0" w:rsidRDefault="00340E03" w:rsidP="00BE49C0">
      <w:pPr>
        <w:ind w:firstLine="709"/>
        <w:jc w:val="both"/>
        <w:rPr>
          <w:sz w:val="24"/>
          <w:szCs w:val="24"/>
        </w:rPr>
      </w:pPr>
      <w:r w:rsidRPr="00BE49C0">
        <w:rPr>
          <w:sz w:val="24"/>
          <w:szCs w:val="24"/>
        </w:rPr>
        <w:t>Образовательная сеть города Югорска представлена 1</w:t>
      </w:r>
      <w:r w:rsidR="00390E21" w:rsidRPr="00BE49C0">
        <w:rPr>
          <w:sz w:val="24"/>
          <w:szCs w:val="24"/>
        </w:rPr>
        <w:t>6</w:t>
      </w:r>
      <w:r w:rsidRPr="00BE49C0">
        <w:rPr>
          <w:sz w:val="24"/>
          <w:szCs w:val="24"/>
        </w:rPr>
        <w:t xml:space="preserve"> образовательны</w:t>
      </w:r>
      <w:r w:rsidR="007D1D8D" w:rsidRPr="00BE49C0">
        <w:rPr>
          <w:sz w:val="24"/>
          <w:szCs w:val="24"/>
        </w:rPr>
        <w:t>ми организациями, в том числе: 9</w:t>
      </w:r>
      <w:r w:rsidR="00390E21" w:rsidRPr="00BE49C0">
        <w:rPr>
          <w:sz w:val="24"/>
          <w:szCs w:val="24"/>
        </w:rPr>
        <w:t xml:space="preserve"> муниципальными и 7</w:t>
      </w:r>
      <w:r w:rsidRPr="00BE49C0">
        <w:rPr>
          <w:sz w:val="24"/>
          <w:szCs w:val="24"/>
        </w:rPr>
        <w:t xml:space="preserve"> негосударственными организациями дошкольного, общего, дополнительного образования:</w:t>
      </w:r>
    </w:p>
    <w:p w:rsidR="00340E03" w:rsidRPr="00BE49C0" w:rsidRDefault="00340E03" w:rsidP="00BE49C0">
      <w:pPr>
        <w:ind w:firstLine="709"/>
        <w:jc w:val="both"/>
        <w:rPr>
          <w:sz w:val="24"/>
          <w:szCs w:val="24"/>
        </w:rPr>
      </w:pPr>
      <w:r w:rsidRPr="00BE49C0">
        <w:rPr>
          <w:sz w:val="24"/>
          <w:szCs w:val="24"/>
        </w:rPr>
        <w:t>Общее образование - 6 учреждений, в том числе: 5 муниципальных средних общеобразовательных школ, включая «Лицей им. Г.Ф. Атякшева», «Гимназию»,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340E03" w:rsidRPr="00BE49C0" w:rsidRDefault="00B631CD" w:rsidP="00BE49C0">
      <w:pPr>
        <w:ind w:firstLine="709"/>
        <w:jc w:val="both"/>
        <w:rPr>
          <w:sz w:val="24"/>
          <w:szCs w:val="24"/>
        </w:rPr>
      </w:pPr>
      <w:r w:rsidRPr="00BE49C0">
        <w:rPr>
          <w:sz w:val="24"/>
          <w:szCs w:val="24"/>
        </w:rPr>
        <w:t>дошкольное образование -</w:t>
      </w:r>
      <w:r w:rsidR="007D1D8D" w:rsidRPr="00BE49C0">
        <w:rPr>
          <w:sz w:val="24"/>
          <w:szCs w:val="24"/>
        </w:rPr>
        <w:t xml:space="preserve"> 5 учреждений, в том числе: 3 муниципальных учреждения</w:t>
      </w:r>
      <w:r w:rsidR="00340E03" w:rsidRPr="00BE49C0">
        <w:rPr>
          <w:sz w:val="24"/>
          <w:szCs w:val="24"/>
        </w:rPr>
        <w:t xml:space="preserve"> и  2 индивидуальных предпринимателя, осуществляющих образователь</w:t>
      </w:r>
      <w:r w:rsidR="00DF20C0" w:rsidRPr="00BE49C0">
        <w:rPr>
          <w:sz w:val="24"/>
          <w:szCs w:val="24"/>
        </w:rPr>
        <w:t>ную деятельность;</w:t>
      </w:r>
      <w:r w:rsidR="00340E03" w:rsidRPr="00BE49C0">
        <w:rPr>
          <w:sz w:val="24"/>
          <w:szCs w:val="24"/>
        </w:rPr>
        <w:t xml:space="preserve"> </w:t>
      </w:r>
    </w:p>
    <w:p w:rsidR="00C23D4B" w:rsidRPr="00BE49C0" w:rsidRDefault="00340E03" w:rsidP="00BE49C0">
      <w:pPr>
        <w:ind w:firstLine="709"/>
        <w:jc w:val="both"/>
        <w:rPr>
          <w:color w:val="FF0000"/>
          <w:sz w:val="24"/>
          <w:szCs w:val="24"/>
        </w:rPr>
      </w:pPr>
      <w:r w:rsidRPr="00BE49C0">
        <w:rPr>
          <w:sz w:val="24"/>
          <w:szCs w:val="24"/>
        </w:rPr>
        <w:t xml:space="preserve">дополнительное образование - </w:t>
      </w:r>
      <w:r w:rsidR="00C23D4B" w:rsidRPr="00BE49C0">
        <w:rPr>
          <w:sz w:val="24"/>
          <w:szCs w:val="24"/>
        </w:rPr>
        <w:t>1</w:t>
      </w:r>
      <w:r w:rsidR="00236130" w:rsidRPr="00BE49C0">
        <w:rPr>
          <w:sz w:val="24"/>
          <w:szCs w:val="24"/>
        </w:rPr>
        <w:t xml:space="preserve"> муниципальное</w:t>
      </w:r>
      <w:r w:rsidRPr="00BE49C0">
        <w:rPr>
          <w:sz w:val="24"/>
          <w:szCs w:val="24"/>
        </w:rPr>
        <w:t xml:space="preserve"> учреждени</w:t>
      </w:r>
      <w:r w:rsidR="00F625FB" w:rsidRPr="00BE49C0">
        <w:rPr>
          <w:sz w:val="24"/>
          <w:szCs w:val="24"/>
        </w:rPr>
        <w:t>е</w:t>
      </w:r>
      <w:r w:rsidR="00390E21" w:rsidRPr="00BE49C0">
        <w:rPr>
          <w:sz w:val="24"/>
          <w:szCs w:val="24"/>
        </w:rPr>
        <w:t>, 1 частно</w:t>
      </w:r>
      <w:r w:rsidR="00614CD6" w:rsidRPr="00BE49C0">
        <w:rPr>
          <w:sz w:val="24"/>
          <w:szCs w:val="24"/>
        </w:rPr>
        <w:t>е образовательное учреждение и 2</w:t>
      </w:r>
      <w:r w:rsidR="00390E21" w:rsidRPr="00BE49C0">
        <w:rPr>
          <w:sz w:val="24"/>
          <w:szCs w:val="24"/>
        </w:rPr>
        <w:t xml:space="preserve"> </w:t>
      </w:r>
      <w:proofErr w:type="gramStart"/>
      <w:r w:rsidR="00390E21" w:rsidRPr="00BE49C0">
        <w:rPr>
          <w:sz w:val="24"/>
          <w:szCs w:val="24"/>
        </w:rPr>
        <w:t>индивидуальных</w:t>
      </w:r>
      <w:proofErr w:type="gramEnd"/>
      <w:r w:rsidR="00390E21" w:rsidRPr="00BE49C0">
        <w:rPr>
          <w:sz w:val="24"/>
          <w:szCs w:val="24"/>
        </w:rPr>
        <w:t xml:space="preserve"> предпринимате</w:t>
      </w:r>
      <w:r w:rsidR="00614CD6" w:rsidRPr="00BE49C0">
        <w:rPr>
          <w:sz w:val="24"/>
          <w:szCs w:val="24"/>
        </w:rPr>
        <w:t>ля</w:t>
      </w:r>
      <w:r w:rsidR="00390E21" w:rsidRPr="00BE49C0">
        <w:rPr>
          <w:sz w:val="24"/>
          <w:szCs w:val="24"/>
        </w:rPr>
        <w:t xml:space="preserve">. </w:t>
      </w:r>
    </w:p>
    <w:p w:rsidR="00340E03" w:rsidRPr="00BE49C0" w:rsidRDefault="00C23D4B" w:rsidP="00BE49C0">
      <w:pPr>
        <w:ind w:firstLine="709"/>
        <w:jc w:val="both"/>
        <w:rPr>
          <w:sz w:val="24"/>
          <w:szCs w:val="24"/>
        </w:rPr>
      </w:pPr>
      <w:r w:rsidRPr="00BE49C0">
        <w:rPr>
          <w:sz w:val="24"/>
          <w:szCs w:val="24"/>
        </w:rPr>
        <w:t xml:space="preserve">Кроме того, услуги дополнительного образования оказывает МБУ </w:t>
      </w:r>
      <w:proofErr w:type="gramStart"/>
      <w:r w:rsidRPr="00BE49C0">
        <w:rPr>
          <w:sz w:val="24"/>
          <w:szCs w:val="24"/>
        </w:rPr>
        <w:t>ДО</w:t>
      </w:r>
      <w:proofErr w:type="gramEnd"/>
      <w:r w:rsidRPr="00BE49C0">
        <w:rPr>
          <w:sz w:val="24"/>
          <w:szCs w:val="24"/>
        </w:rPr>
        <w:t xml:space="preserve"> «</w:t>
      </w:r>
      <w:proofErr w:type="gramStart"/>
      <w:r w:rsidRPr="00BE49C0">
        <w:rPr>
          <w:sz w:val="24"/>
          <w:szCs w:val="24"/>
        </w:rPr>
        <w:t>Детская</w:t>
      </w:r>
      <w:proofErr w:type="gramEnd"/>
      <w:r w:rsidRPr="00BE49C0">
        <w:rPr>
          <w:sz w:val="24"/>
          <w:szCs w:val="24"/>
        </w:rPr>
        <w:t xml:space="preserve"> школа искусств города Югорска», которая относится к ведомству «</w:t>
      </w:r>
      <w:r w:rsidR="009A1628" w:rsidRPr="00BE49C0">
        <w:rPr>
          <w:sz w:val="24"/>
          <w:szCs w:val="24"/>
        </w:rPr>
        <w:t>К</w:t>
      </w:r>
      <w:r w:rsidRPr="00BE49C0">
        <w:rPr>
          <w:sz w:val="24"/>
          <w:szCs w:val="24"/>
        </w:rPr>
        <w:t xml:space="preserve">ультура». </w:t>
      </w:r>
    </w:p>
    <w:p w:rsidR="0012436C" w:rsidRPr="00DC2FBA" w:rsidRDefault="0012436C" w:rsidP="00340E03">
      <w:pPr>
        <w:suppressAutoHyphens/>
        <w:ind w:firstLine="709"/>
        <w:jc w:val="both"/>
        <w:rPr>
          <w:sz w:val="24"/>
          <w:szCs w:val="24"/>
          <w:highlight w:val="yellow"/>
        </w:rPr>
      </w:pPr>
    </w:p>
    <w:p w:rsidR="00340E03" w:rsidRPr="00BB002E" w:rsidRDefault="00340E03" w:rsidP="00340E03">
      <w:pPr>
        <w:suppressAutoHyphens/>
        <w:ind w:firstLine="709"/>
        <w:jc w:val="both"/>
        <w:rPr>
          <w:b/>
          <w:i/>
          <w:sz w:val="24"/>
          <w:szCs w:val="24"/>
        </w:rPr>
      </w:pPr>
      <w:r w:rsidRPr="00BB002E">
        <w:rPr>
          <w:b/>
          <w:i/>
          <w:sz w:val="24"/>
          <w:szCs w:val="24"/>
        </w:rPr>
        <w:t>Дошкольное образование</w:t>
      </w:r>
    </w:p>
    <w:p w:rsidR="00A322ED" w:rsidRPr="00E90A8A" w:rsidRDefault="00A322ED" w:rsidP="00FB49AA">
      <w:pPr>
        <w:ind w:firstLine="709"/>
        <w:jc w:val="both"/>
        <w:rPr>
          <w:sz w:val="24"/>
          <w:szCs w:val="24"/>
        </w:rPr>
      </w:pPr>
      <w:r w:rsidRPr="00E90A8A">
        <w:rPr>
          <w:sz w:val="24"/>
          <w:szCs w:val="24"/>
        </w:rPr>
        <w:t>Численность детей, посещающих образовательные учреждения, реализующие программы дошкольного образования, составила 2 734 человек</w:t>
      </w:r>
      <w:r w:rsidR="009A1628" w:rsidRPr="00E90A8A">
        <w:rPr>
          <w:sz w:val="24"/>
          <w:szCs w:val="24"/>
        </w:rPr>
        <w:t>а</w:t>
      </w:r>
      <w:r w:rsidRPr="00E90A8A">
        <w:rPr>
          <w:sz w:val="24"/>
          <w:szCs w:val="24"/>
        </w:rPr>
        <w:t xml:space="preserve">, в том числе </w:t>
      </w:r>
      <w:r w:rsidR="00E90A8A" w:rsidRPr="00E90A8A">
        <w:rPr>
          <w:sz w:val="24"/>
          <w:szCs w:val="24"/>
        </w:rPr>
        <w:t>76</w:t>
      </w:r>
      <w:r w:rsidRPr="00E90A8A">
        <w:rPr>
          <w:sz w:val="24"/>
          <w:szCs w:val="24"/>
        </w:rPr>
        <w:t xml:space="preserve"> воспитанников </w:t>
      </w:r>
      <w:r w:rsidR="00E90A8A" w:rsidRPr="00E90A8A">
        <w:rPr>
          <w:sz w:val="24"/>
          <w:szCs w:val="24"/>
        </w:rPr>
        <w:t xml:space="preserve">в частных детских </w:t>
      </w:r>
      <w:r w:rsidR="00E90A8A">
        <w:rPr>
          <w:sz w:val="24"/>
          <w:szCs w:val="24"/>
        </w:rPr>
        <w:t>учреждениях</w:t>
      </w:r>
      <w:r w:rsidR="00E90A8A" w:rsidRPr="00E90A8A">
        <w:rPr>
          <w:sz w:val="24"/>
          <w:szCs w:val="24"/>
        </w:rPr>
        <w:t xml:space="preserve">. </w:t>
      </w:r>
      <w:r w:rsidRPr="00E90A8A">
        <w:rPr>
          <w:sz w:val="24"/>
          <w:szCs w:val="24"/>
        </w:rPr>
        <w:t xml:space="preserve">Обеспеченность местами в дошкольных учреждениях города детей дошкольного возраста (1-6 лет) составляет </w:t>
      </w:r>
      <w:r w:rsidR="00B452E6">
        <w:rPr>
          <w:sz w:val="24"/>
          <w:szCs w:val="24"/>
        </w:rPr>
        <w:t>79</w:t>
      </w:r>
      <w:r w:rsidR="00E90A8A" w:rsidRPr="00E90A8A">
        <w:rPr>
          <w:sz w:val="24"/>
          <w:szCs w:val="24"/>
        </w:rPr>
        <w:t>,3</w:t>
      </w:r>
      <w:r w:rsidRPr="00E90A8A">
        <w:rPr>
          <w:sz w:val="24"/>
          <w:szCs w:val="24"/>
        </w:rPr>
        <w:t xml:space="preserve"> мест</w:t>
      </w:r>
      <w:r w:rsidR="00B452E6">
        <w:rPr>
          <w:sz w:val="24"/>
          <w:szCs w:val="24"/>
        </w:rPr>
        <w:t>а на 100 детей (113,3</w:t>
      </w:r>
      <w:r w:rsidRPr="00E90A8A">
        <w:rPr>
          <w:sz w:val="24"/>
          <w:szCs w:val="24"/>
        </w:rPr>
        <w:t>% от норматива (70 мест на 100 детей)).</w:t>
      </w:r>
    </w:p>
    <w:p w:rsidR="00A322ED" w:rsidRPr="005B5AFB" w:rsidRDefault="00435464" w:rsidP="00FB49AA">
      <w:pPr>
        <w:ind w:firstLine="709"/>
        <w:jc w:val="both"/>
        <w:rPr>
          <w:sz w:val="24"/>
          <w:szCs w:val="24"/>
        </w:rPr>
      </w:pPr>
      <w:r w:rsidRPr="005B5AFB">
        <w:rPr>
          <w:sz w:val="24"/>
          <w:szCs w:val="24"/>
        </w:rPr>
        <w:t>На конец отчетного периода</w:t>
      </w:r>
      <w:r w:rsidR="00A322ED" w:rsidRPr="005B5AFB">
        <w:rPr>
          <w:sz w:val="24"/>
          <w:szCs w:val="24"/>
        </w:rPr>
        <w:t xml:space="preserve"> в очереди на определение в дошкольное</w:t>
      </w:r>
      <w:r w:rsidR="005B5AFB" w:rsidRPr="005B5AFB">
        <w:rPr>
          <w:sz w:val="24"/>
          <w:szCs w:val="24"/>
        </w:rPr>
        <w:t xml:space="preserve"> учреждение зарегистрировано 1 003 ребенка</w:t>
      </w:r>
      <w:r w:rsidR="00B631CD" w:rsidRPr="005B5AFB">
        <w:rPr>
          <w:sz w:val="24"/>
          <w:szCs w:val="24"/>
        </w:rPr>
        <w:t xml:space="preserve"> (</w:t>
      </w:r>
      <w:r w:rsidR="005B5AFB" w:rsidRPr="005B5AFB">
        <w:rPr>
          <w:sz w:val="24"/>
          <w:szCs w:val="24"/>
        </w:rPr>
        <w:t>в 1 квартале 2018 года</w:t>
      </w:r>
      <w:r w:rsidR="00B631CD" w:rsidRPr="005B5AFB">
        <w:rPr>
          <w:sz w:val="24"/>
          <w:szCs w:val="24"/>
        </w:rPr>
        <w:t xml:space="preserve"> </w:t>
      </w:r>
      <w:r w:rsidR="009A1628" w:rsidRPr="005B5AFB">
        <w:rPr>
          <w:sz w:val="24"/>
          <w:szCs w:val="24"/>
        </w:rPr>
        <w:t>-</w:t>
      </w:r>
      <w:r w:rsidRPr="005B5AFB">
        <w:rPr>
          <w:sz w:val="24"/>
          <w:szCs w:val="24"/>
        </w:rPr>
        <w:t xml:space="preserve"> 1</w:t>
      </w:r>
      <w:r w:rsidR="00B631CD" w:rsidRPr="005B5AFB">
        <w:rPr>
          <w:sz w:val="24"/>
          <w:szCs w:val="24"/>
        </w:rPr>
        <w:t xml:space="preserve"> </w:t>
      </w:r>
      <w:r w:rsidR="005B5AFB" w:rsidRPr="005B5AFB">
        <w:rPr>
          <w:sz w:val="24"/>
          <w:szCs w:val="24"/>
        </w:rPr>
        <w:t>251 ребенок</w:t>
      </w:r>
      <w:r w:rsidRPr="005B5AFB">
        <w:rPr>
          <w:sz w:val="24"/>
          <w:szCs w:val="24"/>
        </w:rPr>
        <w:t>)</w:t>
      </w:r>
      <w:r w:rsidR="00A322ED" w:rsidRPr="005B5AFB">
        <w:rPr>
          <w:sz w:val="24"/>
          <w:szCs w:val="24"/>
        </w:rPr>
        <w:t>, из них в очереди нет детей старше трех лет.</w:t>
      </w:r>
    </w:p>
    <w:p w:rsidR="00A322ED" w:rsidRPr="00BB002E" w:rsidRDefault="00720460" w:rsidP="00FB49AA">
      <w:pPr>
        <w:ind w:firstLine="709"/>
        <w:jc w:val="both"/>
        <w:rPr>
          <w:sz w:val="24"/>
          <w:szCs w:val="24"/>
        </w:rPr>
      </w:pPr>
      <w:r w:rsidRPr="00BB002E">
        <w:rPr>
          <w:sz w:val="24"/>
          <w:szCs w:val="24"/>
        </w:rPr>
        <w:t>Всем п</w:t>
      </w:r>
      <w:r w:rsidR="00A322ED" w:rsidRPr="00BB002E">
        <w:rPr>
          <w:sz w:val="24"/>
          <w:szCs w:val="24"/>
        </w:rPr>
        <w:t>редпринимателям</w:t>
      </w:r>
      <w:r w:rsidR="00BB002E" w:rsidRPr="00BB002E">
        <w:rPr>
          <w:sz w:val="24"/>
          <w:szCs w:val="24"/>
        </w:rPr>
        <w:t>, оказывающим услуги дошкольного образования,</w:t>
      </w:r>
      <w:r w:rsidR="00A322ED" w:rsidRPr="00BB002E">
        <w:rPr>
          <w:sz w:val="24"/>
          <w:szCs w:val="24"/>
        </w:rPr>
        <w:t xml:space="preserve">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A322ED" w:rsidRPr="00BB002E" w:rsidRDefault="00A322ED" w:rsidP="00FB49AA">
      <w:pPr>
        <w:suppressAutoHyphens/>
        <w:ind w:firstLine="709"/>
        <w:jc w:val="both"/>
        <w:rPr>
          <w:bCs/>
          <w:sz w:val="24"/>
          <w:szCs w:val="24"/>
        </w:rPr>
      </w:pPr>
      <w:r w:rsidRPr="00BB002E">
        <w:rPr>
          <w:sz w:val="24"/>
          <w:szCs w:val="24"/>
        </w:rPr>
        <w:t xml:space="preserve">Продолжается строительство детского сада на 344 места по адресу: г. Югорск, бульвар Сибирский, за счет привлеченных средств. Ввод в эксплуатацию детского сада ожидается в </w:t>
      </w:r>
      <w:r w:rsidR="00435464" w:rsidRPr="00BB002E">
        <w:rPr>
          <w:sz w:val="24"/>
          <w:szCs w:val="24"/>
        </w:rPr>
        <w:t>3</w:t>
      </w:r>
      <w:r w:rsidRPr="00BB002E">
        <w:rPr>
          <w:sz w:val="24"/>
          <w:szCs w:val="24"/>
        </w:rPr>
        <w:t xml:space="preserve"> квартале </w:t>
      </w:r>
      <w:r w:rsidRPr="00BB002E">
        <w:rPr>
          <w:bCs/>
          <w:sz w:val="24"/>
          <w:szCs w:val="24"/>
        </w:rPr>
        <w:t>2019 года.</w:t>
      </w:r>
    </w:p>
    <w:p w:rsidR="00E25FDB" w:rsidRPr="00DC2FBA" w:rsidRDefault="00E25FDB" w:rsidP="00FB49AA">
      <w:pPr>
        <w:suppressAutoHyphens/>
        <w:ind w:firstLine="709"/>
        <w:jc w:val="both"/>
        <w:rPr>
          <w:bCs/>
          <w:sz w:val="24"/>
          <w:szCs w:val="24"/>
          <w:highlight w:val="yellow"/>
        </w:rPr>
      </w:pPr>
    </w:p>
    <w:p w:rsidR="00624439" w:rsidRDefault="00624439" w:rsidP="00FB49AA">
      <w:pPr>
        <w:suppressAutoHyphens/>
        <w:ind w:firstLine="709"/>
        <w:jc w:val="both"/>
        <w:rPr>
          <w:b/>
          <w:i/>
          <w:sz w:val="24"/>
          <w:szCs w:val="24"/>
        </w:rPr>
      </w:pPr>
    </w:p>
    <w:p w:rsidR="00624439" w:rsidRDefault="00624439" w:rsidP="00FB49AA">
      <w:pPr>
        <w:suppressAutoHyphens/>
        <w:ind w:firstLine="709"/>
        <w:jc w:val="both"/>
        <w:rPr>
          <w:b/>
          <w:i/>
          <w:sz w:val="24"/>
          <w:szCs w:val="24"/>
        </w:rPr>
      </w:pPr>
    </w:p>
    <w:p w:rsidR="00340E03" w:rsidRPr="008410A3" w:rsidRDefault="00340E03" w:rsidP="00FB49AA">
      <w:pPr>
        <w:suppressAutoHyphens/>
        <w:ind w:firstLine="709"/>
        <w:jc w:val="both"/>
        <w:rPr>
          <w:b/>
          <w:i/>
          <w:sz w:val="24"/>
          <w:szCs w:val="24"/>
        </w:rPr>
      </w:pPr>
      <w:r w:rsidRPr="008410A3">
        <w:rPr>
          <w:b/>
          <w:i/>
          <w:sz w:val="24"/>
          <w:szCs w:val="24"/>
        </w:rPr>
        <w:lastRenderedPageBreak/>
        <w:t>Общее образование</w:t>
      </w:r>
    </w:p>
    <w:p w:rsidR="009C3B70" w:rsidRPr="00B05F5B" w:rsidRDefault="009C3B70" w:rsidP="00B05F5B">
      <w:pPr>
        <w:suppressAutoHyphens/>
        <w:ind w:firstLine="709"/>
        <w:jc w:val="both"/>
        <w:rPr>
          <w:sz w:val="24"/>
          <w:szCs w:val="24"/>
        </w:rPr>
      </w:pPr>
      <w:r w:rsidRPr="00B05F5B">
        <w:rPr>
          <w:sz w:val="24"/>
          <w:szCs w:val="24"/>
          <w:lang w:eastAsia="ru-RU"/>
        </w:rPr>
        <w:t>Охват общим образованием в общеобразовательных учреждениях и учреждениях среднего профессионального образования города составляет 99,9% от общего числа де</w:t>
      </w:r>
      <w:r w:rsidR="008410A3" w:rsidRPr="00B05F5B">
        <w:rPr>
          <w:sz w:val="24"/>
          <w:szCs w:val="24"/>
          <w:lang w:eastAsia="ru-RU"/>
        </w:rPr>
        <w:t>тей в возрасте от 7 до 18 лет (2 ребенка</w:t>
      </w:r>
      <w:r w:rsidRPr="00B05F5B">
        <w:rPr>
          <w:sz w:val="24"/>
          <w:szCs w:val="24"/>
          <w:lang w:eastAsia="ru-RU"/>
        </w:rPr>
        <w:t xml:space="preserve"> не обучаются по медицинским показаниям). </w:t>
      </w:r>
    </w:p>
    <w:p w:rsidR="00A75DF1" w:rsidRPr="00B05F5B" w:rsidRDefault="009C3B70" w:rsidP="00B05F5B">
      <w:pPr>
        <w:ind w:firstLine="709"/>
        <w:jc w:val="both"/>
        <w:rPr>
          <w:sz w:val="24"/>
          <w:szCs w:val="24"/>
          <w:lang w:eastAsia="ru-RU"/>
        </w:rPr>
      </w:pPr>
      <w:r w:rsidRPr="00B05F5B">
        <w:rPr>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r w:rsidR="00375FC4" w:rsidRPr="00B05F5B">
        <w:rPr>
          <w:sz w:val="24"/>
          <w:szCs w:val="24"/>
          <w:lang w:eastAsia="ru-RU"/>
        </w:rPr>
        <w:t xml:space="preserve"> </w:t>
      </w:r>
    </w:p>
    <w:p w:rsidR="00C00EB3" w:rsidRPr="00B05F5B" w:rsidRDefault="00C00EB3" w:rsidP="00B05F5B">
      <w:pPr>
        <w:ind w:firstLine="709"/>
        <w:jc w:val="both"/>
        <w:rPr>
          <w:sz w:val="24"/>
          <w:szCs w:val="24"/>
          <w:lang w:eastAsia="ru-RU"/>
        </w:rPr>
      </w:pPr>
      <w:r w:rsidRPr="00B05F5B">
        <w:rPr>
          <w:sz w:val="24"/>
          <w:szCs w:val="24"/>
          <w:lang w:eastAsia="ru-RU"/>
        </w:rPr>
        <w:t xml:space="preserve">Всего численность обучающихся в образовательных учреждениях города составила 5 309 человек (103,6%) (в том числе в негосударственном учреждении - 94 человека). </w:t>
      </w:r>
    </w:p>
    <w:p w:rsidR="00CD7FD5" w:rsidRPr="00B05F5B" w:rsidRDefault="00CD7FD5" w:rsidP="00B05F5B">
      <w:pPr>
        <w:ind w:firstLine="567"/>
        <w:jc w:val="both"/>
        <w:rPr>
          <w:sz w:val="24"/>
          <w:szCs w:val="24"/>
          <w:lang w:eastAsia="ru-RU"/>
        </w:rPr>
      </w:pPr>
      <w:r w:rsidRPr="00B05F5B">
        <w:rPr>
          <w:sz w:val="24"/>
          <w:szCs w:val="24"/>
          <w:lang w:eastAsia="ru-RU"/>
        </w:rPr>
        <w:t>С 1 сентября 2018 года 93% учащихся обучаются по новым федеральным образовательным стандартам основного общего образования.</w:t>
      </w:r>
    </w:p>
    <w:p w:rsidR="006A1411" w:rsidRPr="00B05F5B" w:rsidRDefault="006A1411" w:rsidP="00B05F5B">
      <w:pPr>
        <w:ind w:firstLine="567"/>
        <w:jc w:val="both"/>
        <w:rPr>
          <w:sz w:val="24"/>
          <w:szCs w:val="24"/>
          <w:lang w:eastAsia="ru-RU"/>
        </w:rPr>
      </w:pPr>
      <w:r w:rsidRPr="00B05F5B">
        <w:rPr>
          <w:sz w:val="24"/>
          <w:szCs w:val="24"/>
          <w:lang w:eastAsia="ru-RU"/>
        </w:rPr>
        <w:t>Продолжается реализация образовательных проектов по углубленному изучению пре</w:t>
      </w:r>
      <w:r w:rsidR="00F86E91" w:rsidRPr="00B05F5B">
        <w:rPr>
          <w:sz w:val="24"/>
          <w:szCs w:val="24"/>
          <w:lang w:eastAsia="ru-RU"/>
        </w:rPr>
        <w:t>дметов на базе 2 общеобразовательных учреждений города</w:t>
      </w:r>
      <w:r w:rsidRPr="00B05F5B">
        <w:rPr>
          <w:sz w:val="24"/>
          <w:szCs w:val="24"/>
          <w:lang w:eastAsia="ru-RU"/>
        </w:rPr>
        <w:t>: «</w:t>
      </w:r>
      <w:proofErr w:type="gramStart"/>
      <w:r w:rsidRPr="00B05F5B">
        <w:rPr>
          <w:sz w:val="24"/>
          <w:szCs w:val="24"/>
          <w:lang w:eastAsia="ru-RU"/>
        </w:rPr>
        <w:t>Газпром-классы</w:t>
      </w:r>
      <w:proofErr w:type="gramEnd"/>
      <w:r w:rsidRPr="00B05F5B">
        <w:rPr>
          <w:sz w:val="24"/>
          <w:szCs w:val="24"/>
          <w:lang w:eastAsia="ru-RU"/>
        </w:rPr>
        <w:t>» инженерно-технического профиля, медицинские классы с углубленным изучением биологии и химии, кадетские классы.</w:t>
      </w:r>
    </w:p>
    <w:p w:rsidR="00747BA0" w:rsidRPr="00B05F5B" w:rsidRDefault="00747BA0" w:rsidP="00B05F5B">
      <w:pPr>
        <w:suppressAutoHyphens/>
        <w:ind w:firstLine="567"/>
        <w:jc w:val="both"/>
        <w:rPr>
          <w:color w:val="FF0000"/>
          <w:sz w:val="24"/>
          <w:szCs w:val="24"/>
          <w:lang w:eastAsia="ru-RU"/>
        </w:rPr>
      </w:pPr>
      <w:r w:rsidRPr="00B05F5B">
        <w:rPr>
          <w:sz w:val="24"/>
          <w:szCs w:val="24"/>
        </w:rPr>
        <w:t xml:space="preserve">Ежегодно учащиеся школ города Югорска принимают участие во Всероссийской олимпиаде школьников. </w:t>
      </w:r>
      <w:r w:rsidRPr="00B05F5B">
        <w:rPr>
          <w:sz w:val="24"/>
          <w:szCs w:val="24"/>
          <w:lang w:eastAsia="ru-RU"/>
        </w:rPr>
        <w:t>По итогам участия в региональном этапе олимпиады учащиеся города Югорска заняли: 2-е место по английскому яз</w:t>
      </w:r>
      <w:r w:rsidR="00351A27" w:rsidRPr="00B05F5B">
        <w:rPr>
          <w:sz w:val="24"/>
          <w:szCs w:val="24"/>
          <w:lang w:eastAsia="ru-RU"/>
        </w:rPr>
        <w:t>ыку,</w:t>
      </w:r>
      <w:r w:rsidRPr="00B05F5B">
        <w:rPr>
          <w:sz w:val="24"/>
          <w:szCs w:val="24"/>
          <w:lang w:eastAsia="ru-RU"/>
        </w:rPr>
        <w:t xml:space="preserve"> 3-е место по истории и 3-е места  по литературе.</w:t>
      </w:r>
    </w:p>
    <w:p w:rsidR="00F4754B" w:rsidRPr="00B05F5B" w:rsidRDefault="00F4754B" w:rsidP="00B05F5B">
      <w:pPr>
        <w:ind w:firstLine="708"/>
        <w:jc w:val="both"/>
        <w:rPr>
          <w:sz w:val="24"/>
          <w:szCs w:val="24"/>
        </w:rPr>
      </w:pPr>
      <w:r w:rsidRPr="00B05F5B">
        <w:rPr>
          <w:sz w:val="24"/>
          <w:szCs w:val="24"/>
        </w:rPr>
        <w:t xml:space="preserve">Использование современных технологий и цифровых инструментов становится неотъемлемой частью образовательного процесса. МБОУ «Средняя общеобразовательная школа №5» </w:t>
      </w:r>
      <w:r w:rsidRPr="00B05F5B">
        <w:rPr>
          <w:bCs/>
          <w:sz w:val="24"/>
          <w:szCs w:val="24"/>
        </w:rPr>
        <w:t xml:space="preserve">определена как пилотная площадка по внедрению цифровой образовательной платформы «Образование 4.0». </w:t>
      </w:r>
    </w:p>
    <w:p w:rsidR="00F4754B" w:rsidRPr="00B05F5B" w:rsidRDefault="00F4754B" w:rsidP="00B05F5B">
      <w:pPr>
        <w:suppressAutoHyphens/>
        <w:ind w:firstLine="567"/>
        <w:jc w:val="both"/>
        <w:rPr>
          <w:sz w:val="24"/>
          <w:szCs w:val="24"/>
        </w:rPr>
      </w:pPr>
      <w:proofErr w:type="gramStart"/>
      <w:r w:rsidRPr="00B05F5B">
        <w:rPr>
          <w:sz w:val="24"/>
          <w:szCs w:val="24"/>
        </w:rPr>
        <w:t>В образовательных учреждениях</w:t>
      </w:r>
      <w:r w:rsidR="00C031DB">
        <w:rPr>
          <w:sz w:val="24"/>
          <w:szCs w:val="24"/>
        </w:rPr>
        <w:t>,</w:t>
      </w:r>
      <w:r w:rsidRPr="00B05F5B">
        <w:rPr>
          <w:sz w:val="24"/>
          <w:szCs w:val="24"/>
        </w:rPr>
        <w:t xml:space="preserve"> в целях формирования единой образовательной электронной среды, проводится работа по наполнению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(АИАС «Регион.</w:t>
      </w:r>
      <w:proofErr w:type="gramEnd"/>
      <w:r w:rsidRPr="00B05F5B">
        <w:rPr>
          <w:sz w:val="24"/>
          <w:szCs w:val="24"/>
        </w:rPr>
        <w:t xml:space="preserve"> </w:t>
      </w:r>
      <w:proofErr w:type="gramStart"/>
      <w:r w:rsidRPr="00B05F5B">
        <w:rPr>
          <w:sz w:val="24"/>
          <w:szCs w:val="24"/>
        </w:rPr>
        <w:t>Контингент»).</w:t>
      </w:r>
      <w:proofErr w:type="gramEnd"/>
      <w:r w:rsidRPr="00B05F5B">
        <w:rPr>
          <w:sz w:val="24"/>
          <w:szCs w:val="24"/>
        </w:rPr>
        <w:t xml:space="preserve"> Использование данной системы позволяет иметь единые консолидированные данные по учебным и </w:t>
      </w:r>
      <w:proofErr w:type="spellStart"/>
      <w:r w:rsidRPr="00B05F5B">
        <w:rPr>
          <w:sz w:val="24"/>
          <w:szCs w:val="24"/>
        </w:rPr>
        <w:t>внеучебным</w:t>
      </w:r>
      <w:proofErr w:type="spellEnd"/>
      <w:r w:rsidRPr="00B05F5B">
        <w:rPr>
          <w:sz w:val="24"/>
          <w:szCs w:val="24"/>
        </w:rPr>
        <w:t xml:space="preserve"> достижениям ребенка за несколько лет и возможность применять более индивидуальный подход к его обучению, помогать в выборе специализации. </w:t>
      </w:r>
    </w:p>
    <w:p w:rsidR="005B01A7" w:rsidRPr="00B05F5B" w:rsidRDefault="005B01A7" w:rsidP="00B05F5B">
      <w:pPr>
        <w:suppressAutoHyphens/>
        <w:ind w:firstLine="567"/>
        <w:jc w:val="both"/>
        <w:rPr>
          <w:rFonts w:eastAsia="Arial"/>
          <w:sz w:val="24"/>
          <w:szCs w:val="24"/>
          <w:lang w:eastAsia="ru-RU" w:bidi="ru-RU"/>
        </w:rPr>
      </w:pPr>
      <w:r w:rsidRPr="00B05F5B">
        <w:rPr>
          <w:rFonts w:eastAsia="Arial"/>
          <w:sz w:val="24"/>
          <w:szCs w:val="24"/>
          <w:lang w:eastAsia="ru-RU" w:bidi="ru-RU"/>
        </w:rPr>
        <w:t>Создаются необходимые условия для получения общего образования детьми с ограниченными возможностями здоровья (далее - ОВЗ).</w:t>
      </w:r>
    </w:p>
    <w:p w:rsidR="00CE1A01" w:rsidRPr="00B05F5B" w:rsidRDefault="00CE1A01" w:rsidP="00B05F5B">
      <w:pPr>
        <w:autoSpaceDE w:val="0"/>
        <w:autoSpaceDN w:val="0"/>
        <w:adjustRightInd w:val="0"/>
        <w:ind w:firstLine="567"/>
        <w:jc w:val="both"/>
        <w:rPr>
          <w:sz w:val="24"/>
          <w:szCs w:val="24"/>
        </w:rPr>
      </w:pPr>
      <w:r w:rsidRPr="00B05F5B">
        <w:rPr>
          <w:sz w:val="24"/>
          <w:szCs w:val="24"/>
        </w:rPr>
        <w:t>Сопровождение введения ФГОС ОВЗ</w:t>
      </w:r>
      <w:r w:rsidR="00092C2D" w:rsidRPr="00B05F5B">
        <w:rPr>
          <w:sz w:val="24"/>
          <w:szCs w:val="24"/>
        </w:rPr>
        <w:t xml:space="preserve"> </w:t>
      </w:r>
      <w:r w:rsidRPr="00B05F5B">
        <w:rPr>
          <w:sz w:val="24"/>
          <w:szCs w:val="24"/>
        </w:rPr>
        <w:t>организовано через реализацию ме</w:t>
      </w:r>
      <w:r w:rsidR="00C5651A" w:rsidRPr="00B05F5B">
        <w:rPr>
          <w:sz w:val="24"/>
          <w:szCs w:val="24"/>
        </w:rPr>
        <w:t>ханизма социального партнерства:</w:t>
      </w:r>
      <w:r w:rsidRPr="00B05F5B">
        <w:rPr>
          <w:sz w:val="24"/>
          <w:szCs w:val="24"/>
        </w:rPr>
        <w:t xml:space="preserve"> заключены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CE3C1B" w:rsidRPr="00B05F5B" w:rsidRDefault="00CE3C1B" w:rsidP="00B05F5B">
      <w:pPr>
        <w:suppressAutoHyphens/>
        <w:ind w:firstLine="567"/>
        <w:jc w:val="both"/>
        <w:rPr>
          <w:sz w:val="24"/>
          <w:szCs w:val="24"/>
        </w:rPr>
      </w:pPr>
      <w:r w:rsidRPr="00B05F5B">
        <w:rPr>
          <w:sz w:val="24"/>
          <w:szCs w:val="24"/>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CE1A01" w:rsidRPr="00B05F5B" w:rsidRDefault="00CE1A01" w:rsidP="00B05F5B">
      <w:pPr>
        <w:suppressAutoHyphens/>
        <w:ind w:firstLine="567"/>
        <w:jc w:val="both"/>
        <w:rPr>
          <w:sz w:val="24"/>
          <w:szCs w:val="24"/>
        </w:rPr>
      </w:pPr>
      <w:r w:rsidRPr="00B05F5B">
        <w:rPr>
          <w:sz w:val="24"/>
          <w:szCs w:val="24"/>
        </w:rPr>
        <w:t>Общее количество детей, обучающихся на дому, составляет 144 человека (</w:t>
      </w:r>
      <w:r w:rsidR="003B66FE" w:rsidRPr="00B05F5B">
        <w:rPr>
          <w:sz w:val="24"/>
          <w:szCs w:val="24"/>
        </w:rPr>
        <w:t xml:space="preserve">в аналогичном периоде прошлого года </w:t>
      </w:r>
      <w:r w:rsidR="00092C2D" w:rsidRPr="00B05F5B">
        <w:rPr>
          <w:sz w:val="24"/>
          <w:szCs w:val="24"/>
        </w:rPr>
        <w:t>-</w:t>
      </w:r>
      <w:r w:rsidRPr="00B05F5B">
        <w:rPr>
          <w:sz w:val="24"/>
          <w:szCs w:val="24"/>
        </w:rPr>
        <w:t xml:space="preserve"> 121</w:t>
      </w:r>
      <w:r w:rsidR="003B66FE" w:rsidRPr="00B05F5B">
        <w:rPr>
          <w:sz w:val="24"/>
          <w:szCs w:val="24"/>
        </w:rPr>
        <w:t xml:space="preserve"> человек</w:t>
      </w:r>
      <w:r w:rsidRPr="00B05F5B">
        <w:rPr>
          <w:sz w:val="24"/>
          <w:szCs w:val="24"/>
        </w:rPr>
        <w:t>), из которых 43 человек обучаются по адаптированным образовательным программам, 101</w:t>
      </w:r>
      <w:r w:rsidR="00092C2D" w:rsidRPr="00B05F5B">
        <w:rPr>
          <w:sz w:val="24"/>
          <w:szCs w:val="24"/>
        </w:rPr>
        <w:t xml:space="preserve"> -</w:t>
      </w:r>
      <w:r w:rsidRPr="00B05F5B">
        <w:rPr>
          <w:sz w:val="24"/>
          <w:szCs w:val="24"/>
        </w:rPr>
        <w:t xml:space="preserve"> по общеобразовательным программам. </w:t>
      </w:r>
    </w:p>
    <w:p w:rsidR="00CE1A01" w:rsidRPr="00B05F5B" w:rsidRDefault="00CE1A01" w:rsidP="00B05F5B">
      <w:pPr>
        <w:suppressAutoHyphens/>
        <w:ind w:firstLine="567"/>
        <w:jc w:val="both"/>
        <w:rPr>
          <w:sz w:val="24"/>
          <w:szCs w:val="24"/>
        </w:rPr>
      </w:pPr>
    </w:p>
    <w:p w:rsidR="00340E03" w:rsidRPr="00B05F5B" w:rsidRDefault="00340E03" w:rsidP="00B05F5B">
      <w:pPr>
        <w:suppressAutoHyphens/>
        <w:ind w:firstLine="709"/>
        <w:jc w:val="both"/>
        <w:rPr>
          <w:b/>
          <w:i/>
          <w:sz w:val="24"/>
          <w:szCs w:val="24"/>
        </w:rPr>
      </w:pPr>
      <w:r w:rsidRPr="00B05F5B">
        <w:rPr>
          <w:b/>
          <w:i/>
          <w:sz w:val="24"/>
          <w:szCs w:val="24"/>
        </w:rPr>
        <w:t>Дополнительное образование</w:t>
      </w:r>
    </w:p>
    <w:p w:rsidR="001900AB" w:rsidRPr="00B05F5B" w:rsidRDefault="001900AB" w:rsidP="00B05F5B">
      <w:pPr>
        <w:suppressAutoHyphens/>
        <w:ind w:firstLine="709"/>
        <w:jc w:val="both"/>
        <w:rPr>
          <w:sz w:val="24"/>
          <w:szCs w:val="24"/>
          <w:lang w:eastAsia="ru-RU"/>
        </w:rPr>
      </w:pPr>
      <w:r w:rsidRPr="00B05F5B">
        <w:rPr>
          <w:sz w:val="24"/>
          <w:szCs w:val="24"/>
          <w:lang w:eastAsia="ru-RU"/>
        </w:rPr>
        <w:t>В целом охват детей услугами дополнительного образования (с учетом учреждений физической культуры и спорта, культуры, общеобразовательных и дошкольных образо</w:t>
      </w:r>
      <w:r w:rsidR="00E52F4E" w:rsidRPr="00B05F5B">
        <w:rPr>
          <w:sz w:val="24"/>
          <w:szCs w:val="24"/>
          <w:lang w:eastAsia="ru-RU"/>
        </w:rPr>
        <w:t>вательных учреждений) составил</w:t>
      </w:r>
      <w:r w:rsidRPr="00B05F5B">
        <w:rPr>
          <w:sz w:val="24"/>
          <w:szCs w:val="24"/>
          <w:lang w:eastAsia="ru-RU"/>
        </w:rPr>
        <w:t xml:space="preserve"> 5</w:t>
      </w:r>
      <w:r w:rsidR="00E52F4E" w:rsidRPr="00B05F5B">
        <w:rPr>
          <w:sz w:val="24"/>
          <w:szCs w:val="24"/>
          <w:lang w:eastAsia="ru-RU"/>
        </w:rPr>
        <w:t xml:space="preserve"> 088</w:t>
      </w:r>
      <w:r w:rsidR="00E73BC4" w:rsidRPr="00B05F5B">
        <w:rPr>
          <w:sz w:val="24"/>
          <w:szCs w:val="24"/>
          <w:lang w:eastAsia="ru-RU"/>
        </w:rPr>
        <w:t xml:space="preserve"> человек</w:t>
      </w:r>
      <w:r w:rsidR="00E52F4E" w:rsidRPr="00B05F5B">
        <w:rPr>
          <w:sz w:val="24"/>
          <w:szCs w:val="24"/>
          <w:lang w:eastAsia="ru-RU"/>
        </w:rPr>
        <w:t xml:space="preserve"> (в том числе 351 человек</w:t>
      </w:r>
      <w:r w:rsidRPr="00B05F5B">
        <w:rPr>
          <w:sz w:val="24"/>
          <w:szCs w:val="24"/>
          <w:lang w:eastAsia="ru-RU"/>
        </w:rPr>
        <w:t xml:space="preserve"> у не муниципальных поставщ</w:t>
      </w:r>
      <w:r w:rsidR="009F2830" w:rsidRPr="00B05F5B">
        <w:rPr>
          <w:sz w:val="24"/>
          <w:szCs w:val="24"/>
          <w:lang w:eastAsia="ru-RU"/>
        </w:rPr>
        <w:t>иков услуг), что составляет 78,3</w:t>
      </w:r>
      <w:r w:rsidRPr="00B05F5B">
        <w:rPr>
          <w:sz w:val="24"/>
          <w:szCs w:val="24"/>
          <w:lang w:eastAsia="ru-RU"/>
        </w:rPr>
        <w:t xml:space="preserve">% от общего числа детей в возрасте от 5 до 18 лет. </w:t>
      </w:r>
    </w:p>
    <w:p w:rsidR="00564AA1" w:rsidRPr="00B05F5B" w:rsidRDefault="00564AA1" w:rsidP="00B05F5B">
      <w:pPr>
        <w:autoSpaceDE w:val="0"/>
        <w:ind w:firstLine="709"/>
        <w:jc w:val="both"/>
        <w:rPr>
          <w:sz w:val="24"/>
          <w:szCs w:val="24"/>
          <w:lang w:eastAsia="ru-RU"/>
        </w:rPr>
      </w:pPr>
      <w:r w:rsidRPr="00B05F5B">
        <w:rPr>
          <w:sz w:val="24"/>
          <w:szCs w:val="24"/>
          <w:lang w:eastAsia="ru-RU"/>
        </w:rPr>
        <w:t>С целью повышения качества и доступности дополнительного образования введено персонифицированное финансирование дополнительного образования</w:t>
      </w:r>
      <w:r w:rsidR="00981DC5" w:rsidRPr="00B05F5B">
        <w:rPr>
          <w:sz w:val="24"/>
          <w:szCs w:val="24"/>
          <w:lang w:eastAsia="ru-RU"/>
        </w:rPr>
        <w:t xml:space="preserve"> и организована </w:t>
      </w:r>
      <w:r w:rsidR="00981DC5" w:rsidRPr="00B05F5B">
        <w:rPr>
          <w:sz w:val="24"/>
          <w:szCs w:val="24"/>
          <w:lang w:eastAsia="ru-RU"/>
        </w:rPr>
        <w:lastRenderedPageBreak/>
        <w:t>сертификация 164</w:t>
      </w:r>
      <w:r w:rsidRPr="00B05F5B">
        <w:rPr>
          <w:sz w:val="24"/>
          <w:szCs w:val="24"/>
          <w:lang w:eastAsia="ru-RU"/>
        </w:rPr>
        <w:t xml:space="preserve"> образовательных программ, в том числе 19 программ у немуниципальных поставщиков услуг. </w:t>
      </w:r>
    </w:p>
    <w:p w:rsidR="00564AA1" w:rsidRPr="00B05F5B" w:rsidRDefault="00564AA1" w:rsidP="00B05F5B">
      <w:pPr>
        <w:ind w:firstLine="709"/>
        <w:jc w:val="both"/>
        <w:rPr>
          <w:sz w:val="24"/>
          <w:szCs w:val="24"/>
          <w:lang w:eastAsia="ru-RU"/>
        </w:rPr>
      </w:pPr>
      <w:r w:rsidRPr="00B05F5B">
        <w:rPr>
          <w:sz w:val="24"/>
          <w:szCs w:val="24"/>
          <w:lang w:eastAsia="ru-RU"/>
        </w:rPr>
        <w:t>В рамках федеральной стратегической инициативы «Развитие новых форм дополнительного образования» в городе осуществляет образовательную деятельность</w:t>
      </w:r>
      <w:r w:rsidR="00025041" w:rsidRPr="00B05F5B">
        <w:rPr>
          <w:sz w:val="24"/>
          <w:szCs w:val="24"/>
          <w:lang w:eastAsia="ru-RU"/>
        </w:rPr>
        <w:t xml:space="preserve"> детский технопарк «Кванториум», на базе которого реализуются современные дополнительные программы технической направленности.</w:t>
      </w:r>
      <w:r w:rsidRPr="00B05F5B">
        <w:rPr>
          <w:sz w:val="24"/>
          <w:szCs w:val="24"/>
          <w:lang w:eastAsia="ru-RU"/>
        </w:rPr>
        <w:t xml:space="preserve"> В МБОУ «Средняя общеобразовательная школа </w:t>
      </w:r>
      <w:r w:rsidR="00025041" w:rsidRPr="00B05F5B">
        <w:rPr>
          <w:sz w:val="24"/>
          <w:szCs w:val="24"/>
          <w:lang w:eastAsia="ru-RU"/>
        </w:rPr>
        <w:t xml:space="preserve">     </w:t>
      </w:r>
      <w:r w:rsidRPr="00B05F5B">
        <w:rPr>
          <w:sz w:val="24"/>
          <w:szCs w:val="24"/>
          <w:lang w:eastAsia="ru-RU"/>
        </w:rPr>
        <w:t>№ 6», на условиях соглашения, реализуется программа «</w:t>
      </w:r>
      <w:proofErr w:type="spellStart"/>
      <w:r w:rsidRPr="00B05F5B">
        <w:rPr>
          <w:sz w:val="24"/>
          <w:szCs w:val="24"/>
          <w:lang w:eastAsia="ru-RU"/>
        </w:rPr>
        <w:t>Кванториума</w:t>
      </w:r>
      <w:proofErr w:type="spellEnd"/>
      <w:r w:rsidRPr="00B05F5B">
        <w:rPr>
          <w:sz w:val="24"/>
          <w:szCs w:val="24"/>
          <w:lang w:eastAsia="ru-RU"/>
        </w:rPr>
        <w:t>» «Юный газовик».</w:t>
      </w:r>
    </w:p>
    <w:p w:rsidR="00564AA1" w:rsidRPr="00B05F5B" w:rsidRDefault="00564AA1" w:rsidP="00B05F5B">
      <w:pPr>
        <w:tabs>
          <w:tab w:val="left" w:pos="851"/>
        </w:tabs>
        <w:ind w:firstLine="709"/>
        <w:jc w:val="both"/>
        <w:rPr>
          <w:sz w:val="24"/>
          <w:szCs w:val="24"/>
        </w:rPr>
      </w:pPr>
      <w:r w:rsidRPr="00B05F5B">
        <w:rPr>
          <w:sz w:val="24"/>
          <w:szCs w:val="24"/>
          <w:lang w:eastAsia="ru-RU"/>
        </w:rPr>
        <w:t>В центре патриотического воспитания «Доблесть», созданного на базе МБОУ «Средняя общеобразовательная школа №</w:t>
      </w:r>
      <w:r w:rsidR="00131867" w:rsidRPr="00B05F5B">
        <w:rPr>
          <w:sz w:val="24"/>
          <w:szCs w:val="24"/>
          <w:lang w:eastAsia="ru-RU"/>
        </w:rPr>
        <w:t xml:space="preserve"> </w:t>
      </w:r>
      <w:r w:rsidRPr="00B05F5B">
        <w:rPr>
          <w:sz w:val="24"/>
          <w:szCs w:val="24"/>
          <w:lang w:eastAsia="ru-RU"/>
        </w:rPr>
        <w:t>2»</w:t>
      </w:r>
      <w:r w:rsidR="000975F2" w:rsidRPr="00B05F5B">
        <w:rPr>
          <w:sz w:val="24"/>
          <w:szCs w:val="24"/>
          <w:lang w:eastAsia="ru-RU"/>
        </w:rPr>
        <w:t xml:space="preserve">, </w:t>
      </w:r>
      <w:r w:rsidRPr="00B05F5B">
        <w:rPr>
          <w:sz w:val="24"/>
          <w:szCs w:val="24"/>
          <w:lang w:eastAsia="ru-RU"/>
        </w:rPr>
        <w:t xml:space="preserve">реализуются дополнительные общеобразовательные программы, направленные на патриотическое воспитание детей и молодежи, </w:t>
      </w:r>
      <w:r w:rsidRPr="00B05F5B">
        <w:rPr>
          <w:sz w:val="24"/>
          <w:szCs w:val="24"/>
        </w:rPr>
        <w:t>активно развивается движение «</w:t>
      </w:r>
      <w:proofErr w:type="spellStart"/>
      <w:r w:rsidRPr="00B05F5B">
        <w:rPr>
          <w:sz w:val="24"/>
          <w:szCs w:val="24"/>
        </w:rPr>
        <w:t>Юнармия</w:t>
      </w:r>
      <w:proofErr w:type="spellEnd"/>
      <w:r w:rsidRPr="00B05F5B">
        <w:rPr>
          <w:sz w:val="24"/>
          <w:szCs w:val="24"/>
        </w:rPr>
        <w:t>»</w:t>
      </w:r>
      <w:r w:rsidR="000975F2" w:rsidRPr="00B05F5B">
        <w:rPr>
          <w:sz w:val="24"/>
          <w:szCs w:val="24"/>
        </w:rPr>
        <w:t>.</w:t>
      </w:r>
    </w:p>
    <w:p w:rsidR="00667F87" w:rsidRPr="00B05F5B" w:rsidRDefault="00667F87" w:rsidP="00B05F5B">
      <w:pPr>
        <w:tabs>
          <w:tab w:val="left" w:pos="851"/>
        </w:tabs>
        <w:ind w:firstLine="709"/>
        <w:jc w:val="both"/>
        <w:rPr>
          <w:sz w:val="24"/>
          <w:szCs w:val="24"/>
        </w:rPr>
      </w:pPr>
    </w:p>
    <w:p w:rsidR="00B744DC" w:rsidRPr="00B05F5B" w:rsidRDefault="00B744DC" w:rsidP="00B05F5B">
      <w:pPr>
        <w:suppressAutoHyphens/>
        <w:ind w:firstLine="567"/>
        <w:jc w:val="both"/>
        <w:rPr>
          <w:sz w:val="24"/>
          <w:szCs w:val="24"/>
        </w:rPr>
      </w:pPr>
      <w:r w:rsidRPr="00B05F5B">
        <w:rPr>
          <w:sz w:val="24"/>
          <w:szCs w:val="24"/>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B744DC" w:rsidRPr="00B05F5B" w:rsidRDefault="00B744DC" w:rsidP="00B05F5B">
      <w:pPr>
        <w:tabs>
          <w:tab w:val="left" w:pos="851"/>
        </w:tabs>
        <w:suppressAutoHyphens/>
        <w:ind w:firstLine="567"/>
        <w:jc w:val="both"/>
        <w:rPr>
          <w:sz w:val="24"/>
          <w:szCs w:val="24"/>
        </w:rPr>
      </w:pPr>
      <w:r w:rsidRPr="00B05F5B">
        <w:rPr>
          <w:sz w:val="24"/>
          <w:szCs w:val="24"/>
        </w:rPr>
        <w:t>- МАДОУ «Детский сад комбинированного вида «Радуга»  - третье место во Всероссийском конкурсе центров и программ родительского просвещения;</w:t>
      </w:r>
    </w:p>
    <w:p w:rsidR="00B744DC" w:rsidRPr="00B05F5B" w:rsidRDefault="00B744DC" w:rsidP="00B05F5B">
      <w:pPr>
        <w:tabs>
          <w:tab w:val="left" w:pos="851"/>
        </w:tabs>
        <w:suppressAutoHyphens/>
        <w:ind w:firstLine="567"/>
        <w:jc w:val="both"/>
        <w:rPr>
          <w:sz w:val="24"/>
          <w:szCs w:val="24"/>
        </w:rPr>
      </w:pPr>
      <w:r w:rsidRPr="00B05F5B">
        <w:rPr>
          <w:sz w:val="24"/>
          <w:szCs w:val="24"/>
        </w:rPr>
        <w:t>- директор МБОУ «Лицей им. Г.Ф. Атякшева» Павлюк Елена Юрьевна вошла в число победителей Всероссийского конкурса «Лучшие руководители РФ»;</w:t>
      </w:r>
    </w:p>
    <w:p w:rsidR="00B744DC" w:rsidRPr="00B05F5B" w:rsidRDefault="00B744DC" w:rsidP="00B05F5B">
      <w:pPr>
        <w:tabs>
          <w:tab w:val="left" w:pos="851"/>
        </w:tabs>
        <w:suppressAutoHyphens/>
        <w:ind w:firstLine="567"/>
        <w:jc w:val="both"/>
        <w:rPr>
          <w:sz w:val="24"/>
          <w:szCs w:val="24"/>
        </w:rPr>
      </w:pPr>
      <w:r w:rsidRPr="00B05F5B">
        <w:rPr>
          <w:sz w:val="24"/>
          <w:szCs w:val="24"/>
        </w:rPr>
        <w:t xml:space="preserve">- МБОУ «Средняя общеобразовательная школа № 6» </w:t>
      </w:r>
      <w:r w:rsidR="002B3064" w:rsidRPr="00B05F5B">
        <w:rPr>
          <w:sz w:val="24"/>
          <w:szCs w:val="24"/>
        </w:rPr>
        <w:t xml:space="preserve">- </w:t>
      </w:r>
      <w:r w:rsidRPr="00B05F5B">
        <w:rPr>
          <w:sz w:val="24"/>
          <w:szCs w:val="24"/>
        </w:rPr>
        <w:t xml:space="preserve">победитель во </w:t>
      </w:r>
      <w:r w:rsidR="002B3064" w:rsidRPr="00B05F5B">
        <w:rPr>
          <w:sz w:val="24"/>
          <w:szCs w:val="24"/>
        </w:rPr>
        <w:t>Всероссийском</w:t>
      </w:r>
      <w:r w:rsidRPr="00B05F5B">
        <w:rPr>
          <w:sz w:val="24"/>
          <w:szCs w:val="24"/>
        </w:rPr>
        <w:t xml:space="preserve"> смотр</w:t>
      </w:r>
      <w:r w:rsidR="002B3064" w:rsidRPr="00B05F5B">
        <w:rPr>
          <w:sz w:val="24"/>
          <w:szCs w:val="24"/>
        </w:rPr>
        <w:t>е</w:t>
      </w:r>
      <w:r w:rsidRPr="00B05F5B">
        <w:rPr>
          <w:sz w:val="24"/>
          <w:szCs w:val="24"/>
        </w:rPr>
        <w:t>-конкурс</w:t>
      </w:r>
      <w:r w:rsidR="002B3064" w:rsidRPr="00B05F5B">
        <w:rPr>
          <w:sz w:val="24"/>
          <w:szCs w:val="24"/>
        </w:rPr>
        <w:t>е</w:t>
      </w:r>
      <w:r w:rsidRPr="00B05F5B">
        <w:rPr>
          <w:sz w:val="24"/>
          <w:szCs w:val="24"/>
        </w:rPr>
        <w:t xml:space="preserve"> образовательных организаций «Достижения образования»; </w:t>
      </w:r>
    </w:p>
    <w:p w:rsidR="00B744DC" w:rsidRPr="00B05F5B" w:rsidRDefault="00B744DC" w:rsidP="00B05F5B">
      <w:pPr>
        <w:suppressAutoHyphens/>
        <w:ind w:firstLine="567"/>
        <w:jc w:val="both"/>
        <w:rPr>
          <w:sz w:val="24"/>
          <w:szCs w:val="24"/>
        </w:rPr>
      </w:pPr>
      <w:r w:rsidRPr="00B05F5B">
        <w:rPr>
          <w:sz w:val="24"/>
          <w:szCs w:val="24"/>
        </w:rPr>
        <w:t>- МБУ ДО «ДЮЦ «Прометей» - победитель хакатона Всероссийского фестиваля виртуальной и дополнительной реальности;</w:t>
      </w:r>
    </w:p>
    <w:p w:rsidR="00B744DC" w:rsidRPr="00B05F5B" w:rsidRDefault="00B744DC" w:rsidP="00B05F5B">
      <w:pPr>
        <w:tabs>
          <w:tab w:val="left" w:pos="851"/>
        </w:tabs>
        <w:suppressAutoHyphens/>
        <w:ind w:firstLine="567"/>
        <w:jc w:val="both"/>
        <w:rPr>
          <w:sz w:val="24"/>
          <w:szCs w:val="24"/>
        </w:rPr>
      </w:pPr>
      <w:r w:rsidRPr="00B05F5B">
        <w:rPr>
          <w:sz w:val="24"/>
          <w:szCs w:val="24"/>
        </w:rPr>
        <w:t>- МБОУ «Гимназия» - второе место в смотре-конкурсе на лучшее противопожарное состояние среди общеобразовательных организаций Ханты-Мансийского автономного округа - Югры;</w:t>
      </w:r>
    </w:p>
    <w:p w:rsidR="00B744DC" w:rsidRPr="00B05F5B" w:rsidRDefault="00B744DC" w:rsidP="00B05F5B">
      <w:pPr>
        <w:tabs>
          <w:tab w:val="left" w:pos="851"/>
        </w:tabs>
        <w:suppressAutoHyphens/>
        <w:ind w:firstLine="567"/>
        <w:jc w:val="both"/>
        <w:rPr>
          <w:sz w:val="24"/>
          <w:szCs w:val="24"/>
        </w:rPr>
      </w:pPr>
      <w:r w:rsidRPr="00B05F5B">
        <w:rPr>
          <w:sz w:val="24"/>
          <w:szCs w:val="24"/>
        </w:rPr>
        <w:t xml:space="preserve">- учащиеся МБОУ «Гимназия» заняли первое место в направлении «Андроидные роботы» в групповой номинации </w:t>
      </w:r>
      <w:r w:rsidRPr="00B05F5B">
        <w:rPr>
          <w:sz w:val="24"/>
          <w:szCs w:val="24"/>
          <w:lang w:val="en-US"/>
        </w:rPr>
        <w:t>XI</w:t>
      </w:r>
      <w:r w:rsidRPr="00B05F5B">
        <w:rPr>
          <w:sz w:val="24"/>
          <w:szCs w:val="24"/>
        </w:rPr>
        <w:t xml:space="preserve"> Всероссийского технологического фестиваля «</w:t>
      </w:r>
      <w:r w:rsidRPr="00B05F5B">
        <w:rPr>
          <w:sz w:val="24"/>
          <w:szCs w:val="24"/>
          <w:lang w:val="en-US"/>
        </w:rPr>
        <w:t>PROFEST</w:t>
      </w:r>
      <w:r w:rsidRPr="00B05F5B">
        <w:rPr>
          <w:sz w:val="24"/>
          <w:szCs w:val="24"/>
        </w:rPr>
        <w:t>-2019».</w:t>
      </w:r>
    </w:p>
    <w:p w:rsidR="00564AA1" w:rsidRPr="00DC2FBA" w:rsidRDefault="00564AA1" w:rsidP="00FB49AA">
      <w:pPr>
        <w:suppressAutoHyphens/>
        <w:ind w:firstLine="709"/>
        <w:jc w:val="both"/>
        <w:rPr>
          <w:sz w:val="24"/>
          <w:szCs w:val="24"/>
          <w:highlight w:val="yellow"/>
        </w:rPr>
      </w:pPr>
    </w:p>
    <w:p w:rsidR="00AC05D8" w:rsidRPr="00BC0190" w:rsidRDefault="00AC05D8" w:rsidP="00082088">
      <w:pPr>
        <w:widowControl w:val="0"/>
        <w:tabs>
          <w:tab w:val="left" w:pos="0"/>
        </w:tabs>
        <w:jc w:val="center"/>
        <w:rPr>
          <w:b/>
          <w:sz w:val="24"/>
          <w:szCs w:val="24"/>
        </w:rPr>
      </w:pPr>
      <w:r w:rsidRPr="00BC0190">
        <w:rPr>
          <w:b/>
          <w:sz w:val="24"/>
          <w:szCs w:val="24"/>
        </w:rPr>
        <w:t>Физкультура и спорт</w:t>
      </w:r>
    </w:p>
    <w:p w:rsidR="00AC05D8" w:rsidRPr="00BC0190" w:rsidRDefault="00AC05D8" w:rsidP="00C65A23">
      <w:pPr>
        <w:widowControl w:val="0"/>
        <w:tabs>
          <w:tab w:val="left" w:pos="567"/>
        </w:tabs>
        <w:ind w:firstLine="709"/>
        <w:jc w:val="center"/>
        <w:rPr>
          <w:b/>
          <w:sz w:val="24"/>
          <w:szCs w:val="24"/>
        </w:rPr>
      </w:pPr>
      <w:r w:rsidRPr="00BC0190">
        <w:rPr>
          <w:b/>
          <w:sz w:val="24"/>
          <w:szCs w:val="24"/>
        </w:rPr>
        <w:t xml:space="preserve"> </w:t>
      </w:r>
    </w:p>
    <w:p w:rsidR="00D15A10" w:rsidRPr="00BC0190" w:rsidRDefault="00D15A10" w:rsidP="00F118BE">
      <w:pPr>
        <w:widowControl w:val="0"/>
        <w:suppressAutoHyphens/>
        <w:ind w:firstLine="567"/>
        <w:jc w:val="both"/>
        <w:rPr>
          <w:rFonts w:eastAsia="Calibri"/>
          <w:kern w:val="2"/>
          <w:sz w:val="24"/>
          <w:szCs w:val="24"/>
          <w:lang w:eastAsia="en-US"/>
        </w:rPr>
      </w:pPr>
      <w:r w:rsidRPr="00BC0190">
        <w:rPr>
          <w:rFonts w:eastAsia="Arial"/>
          <w:sz w:val="24"/>
          <w:szCs w:val="24"/>
        </w:rPr>
        <w:t xml:space="preserve">В городе Югорске сформирована сеть учреждений, реализующих </w:t>
      </w:r>
      <w:r w:rsidRPr="00BC0190">
        <w:rPr>
          <w:rFonts w:eastAsia="Calibri"/>
          <w:kern w:val="2"/>
          <w:sz w:val="24"/>
          <w:szCs w:val="24"/>
          <w:lang w:eastAsia="en-US"/>
        </w:rPr>
        <w:t xml:space="preserve">развитие физической культуры и спорта, </w:t>
      </w:r>
      <w:r w:rsidRPr="00BC0190">
        <w:rPr>
          <w:rFonts w:eastAsia="Arial"/>
          <w:sz w:val="24"/>
          <w:szCs w:val="24"/>
        </w:rPr>
        <w:t>включающая в себя</w:t>
      </w:r>
      <w:r w:rsidRPr="00BC0190">
        <w:rPr>
          <w:rFonts w:eastAsia="Calibri"/>
          <w:kern w:val="2"/>
          <w:sz w:val="24"/>
          <w:szCs w:val="24"/>
          <w:lang w:eastAsia="en-US"/>
        </w:rPr>
        <w:t>:</w:t>
      </w:r>
    </w:p>
    <w:p w:rsidR="00D15A10" w:rsidRPr="00BC0190" w:rsidRDefault="000A616A" w:rsidP="00F118BE">
      <w:pPr>
        <w:widowControl w:val="0"/>
        <w:suppressAutoHyphens/>
        <w:ind w:firstLine="567"/>
        <w:jc w:val="both"/>
        <w:rPr>
          <w:rFonts w:eastAsia="Calibri"/>
          <w:kern w:val="2"/>
          <w:sz w:val="24"/>
          <w:szCs w:val="24"/>
          <w:lang w:eastAsia="en-US"/>
        </w:rPr>
      </w:pPr>
      <w:r>
        <w:rPr>
          <w:rFonts w:eastAsia="Calibri"/>
          <w:kern w:val="2"/>
          <w:sz w:val="24"/>
          <w:szCs w:val="24"/>
          <w:lang w:eastAsia="en-US"/>
        </w:rPr>
        <w:t>- МБУ «Спортивная школа олимпийского резерва</w:t>
      </w:r>
      <w:r w:rsidR="00D15A10" w:rsidRPr="00BC0190">
        <w:rPr>
          <w:rFonts w:eastAsia="Calibri"/>
          <w:kern w:val="2"/>
          <w:sz w:val="24"/>
          <w:szCs w:val="24"/>
          <w:lang w:eastAsia="en-US"/>
        </w:rPr>
        <w:t xml:space="preserve"> «Центр Югорского спорта»;</w:t>
      </w:r>
    </w:p>
    <w:p w:rsidR="00D15A10" w:rsidRPr="00BC0190" w:rsidRDefault="00D15A10" w:rsidP="00F118BE">
      <w:pPr>
        <w:widowControl w:val="0"/>
        <w:suppressAutoHyphens/>
        <w:ind w:firstLine="567"/>
        <w:jc w:val="both"/>
        <w:rPr>
          <w:rFonts w:eastAsia="Calibri"/>
          <w:kern w:val="2"/>
          <w:sz w:val="24"/>
          <w:szCs w:val="24"/>
          <w:lang w:eastAsia="en-US"/>
        </w:rPr>
      </w:pPr>
      <w:r w:rsidRPr="00BC0190">
        <w:rPr>
          <w:rFonts w:eastAsia="Calibri"/>
          <w:kern w:val="2"/>
          <w:sz w:val="24"/>
          <w:szCs w:val="24"/>
          <w:lang w:eastAsia="en-US"/>
        </w:rPr>
        <w:t xml:space="preserve">- сеть ведомственных </w:t>
      </w:r>
      <w:r w:rsidR="000A616A">
        <w:rPr>
          <w:rFonts w:eastAsia="Calibri"/>
          <w:kern w:val="2"/>
          <w:sz w:val="24"/>
          <w:szCs w:val="24"/>
          <w:lang w:eastAsia="en-US"/>
        </w:rPr>
        <w:t xml:space="preserve">объектов ООО </w:t>
      </w:r>
      <w:r w:rsidRPr="00BC0190">
        <w:rPr>
          <w:rFonts w:eastAsia="Calibri"/>
          <w:kern w:val="2"/>
          <w:sz w:val="24"/>
          <w:szCs w:val="24"/>
          <w:lang w:eastAsia="en-US"/>
        </w:rPr>
        <w:t>«Газпром трансгаз Югорск»;</w:t>
      </w:r>
    </w:p>
    <w:p w:rsidR="00D15A10" w:rsidRPr="00BC0190" w:rsidRDefault="00D15A10" w:rsidP="00F118BE">
      <w:pPr>
        <w:widowControl w:val="0"/>
        <w:suppressAutoHyphens/>
        <w:ind w:firstLine="567"/>
        <w:jc w:val="both"/>
        <w:rPr>
          <w:rFonts w:eastAsia="Calibri"/>
          <w:kern w:val="2"/>
          <w:sz w:val="24"/>
          <w:szCs w:val="24"/>
          <w:lang w:eastAsia="en-US"/>
        </w:rPr>
      </w:pPr>
      <w:r w:rsidRPr="00BC0190">
        <w:rPr>
          <w:rFonts w:eastAsia="Calibri"/>
          <w:kern w:val="2"/>
          <w:sz w:val="24"/>
          <w:szCs w:val="24"/>
          <w:lang w:eastAsia="en-US"/>
        </w:rPr>
        <w:t xml:space="preserve">- </w:t>
      </w:r>
      <w:r w:rsidR="004E71A0">
        <w:rPr>
          <w:rFonts w:eastAsia="Calibri"/>
          <w:kern w:val="2"/>
          <w:sz w:val="24"/>
          <w:szCs w:val="24"/>
          <w:lang w:eastAsia="en-US"/>
        </w:rPr>
        <w:t xml:space="preserve">отдел по развитию адаптивного спорта в городе Югорске </w:t>
      </w:r>
      <w:r w:rsidR="00BD529A">
        <w:rPr>
          <w:rFonts w:eastAsia="Calibri"/>
          <w:kern w:val="2"/>
          <w:sz w:val="24"/>
          <w:szCs w:val="24"/>
          <w:lang w:eastAsia="en-US"/>
        </w:rPr>
        <w:t>БУ ХМАО-Югры «Центр</w:t>
      </w:r>
      <w:r w:rsidRPr="00BC0190">
        <w:rPr>
          <w:rFonts w:eastAsia="Calibri"/>
          <w:kern w:val="2"/>
          <w:sz w:val="24"/>
          <w:szCs w:val="24"/>
          <w:lang w:eastAsia="en-US"/>
        </w:rPr>
        <w:t xml:space="preserve"> </w:t>
      </w:r>
      <w:r w:rsidR="00BD529A">
        <w:rPr>
          <w:rFonts w:eastAsia="Calibri"/>
          <w:kern w:val="2"/>
          <w:sz w:val="24"/>
          <w:szCs w:val="24"/>
          <w:lang w:eastAsia="en-US"/>
        </w:rPr>
        <w:t>адаптивного спорта</w:t>
      </w:r>
      <w:r w:rsidR="004E71A0">
        <w:rPr>
          <w:rFonts w:eastAsia="Calibri"/>
          <w:kern w:val="2"/>
          <w:sz w:val="24"/>
          <w:szCs w:val="24"/>
          <w:lang w:eastAsia="en-US"/>
        </w:rPr>
        <w:t xml:space="preserve"> Югры</w:t>
      </w:r>
      <w:r w:rsidR="00BD529A">
        <w:rPr>
          <w:rFonts w:eastAsia="Calibri"/>
          <w:kern w:val="2"/>
          <w:sz w:val="24"/>
          <w:szCs w:val="24"/>
          <w:lang w:eastAsia="en-US"/>
        </w:rPr>
        <w:t>»</w:t>
      </w:r>
      <w:r w:rsidRPr="00BC0190">
        <w:rPr>
          <w:rFonts w:eastAsia="Calibri"/>
          <w:kern w:val="2"/>
          <w:sz w:val="24"/>
          <w:szCs w:val="24"/>
          <w:lang w:eastAsia="en-US"/>
        </w:rPr>
        <w:t>.</w:t>
      </w:r>
    </w:p>
    <w:p w:rsidR="00D15A10" w:rsidRDefault="001D0A40" w:rsidP="00F118BE">
      <w:pPr>
        <w:widowControl w:val="0"/>
        <w:suppressAutoHyphens/>
        <w:ind w:firstLine="567"/>
        <w:jc w:val="both"/>
        <w:rPr>
          <w:rFonts w:eastAsia="Arial"/>
          <w:kern w:val="2"/>
          <w:sz w:val="24"/>
          <w:szCs w:val="24"/>
        </w:rPr>
      </w:pPr>
      <w:r w:rsidRPr="001D0A40">
        <w:rPr>
          <w:rFonts w:eastAsia="Arial"/>
          <w:kern w:val="2"/>
          <w:sz w:val="24"/>
          <w:szCs w:val="24"/>
        </w:rPr>
        <w:t>По состоянию на 01.04</w:t>
      </w:r>
      <w:r w:rsidR="00D15A10" w:rsidRPr="001D0A40">
        <w:rPr>
          <w:rFonts w:eastAsia="Arial"/>
          <w:kern w:val="2"/>
          <w:sz w:val="24"/>
          <w:szCs w:val="24"/>
        </w:rPr>
        <w:t>.2019 в городе имеется 90 сооружени</w:t>
      </w:r>
      <w:r w:rsidR="006C449F" w:rsidRPr="001D0A40">
        <w:rPr>
          <w:rFonts w:eastAsia="Arial"/>
          <w:kern w:val="2"/>
          <w:sz w:val="24"/>
          <w:szCs w:val="24"/>
        </w:rPr>
        <w:t>й</w:t>
      </w:r>
      <w:r w:rsidR="00D15A10" w:rsidRPr="001D0A40">
        <w:rPr>
          <w:rFonts w:eastAsia="Arial"/>
          <w:kern w:val="2"/>
          <w:sz w:val="24"/>
          <w:szCs w:val="24"/>
        </w:rPr>
        <w:t xml:space="preserve"> спортивной направленности различных форм собственности </w:t>
      </w:r>
      <w:r w:rsidRPr="001D0A40">
        <w:rPr>
          <w:rFonts w:eastAsia="Arial"/>
          <w:kern w:val="2"/>
          <w:sz w:val="24"/>
          <w:szCs w:val="24"/>
        </w:rPr>
        <w:t>(на 01.04</w:t>
      </w:r>
      <w:r w:rsidR="0004701C" w:rsidRPr="001D0A40">
        <w:rPr>
          <w:rFonts w:eastAsia="Arial"/>
          <w:kern w:val="2"/>
          <w:sz w:val="24"/>
          <w:szCs w:val="24"/>
        </w:rPr>
        <w:t>.2018 - 88 сооружений</w:t>
      </w:r>
      <w:r w:rsidR="00D15A10" w:rsidRPr="001D0A40">
        <w:rPr>
          <w:rFonts w:eastAsia="Arial"/>
          <w:kern w:val="2"/>
          <w:sz w:val="24"/>
          <w:szCs w:val="24"/>
        </w:rPr>
        <w:t>),</w:t>
      </w:r>
      <w:r w:rsidR="00F15292" w:rsidRPr="001D0A40">
        <w:rPr>
          <w:rFonts w:eastAsia="Arial"/>
          <w:kern w:val="2"/>
          <w:sz w:val="24"/>
          <w:szCs w:val="24"/>
        </w:rPr>
        <w:t xml:space="preserve"> на базе которых развивается 40</w:t>
      </w:r>
      <w:r w:rsidR="00D15A10" w:rsidRPr="001D0A40">
        <w:rPr>
          <w:rFonts w:eastAsia="Arial"/>
          <w:kern w:val="2"/>
          <w:sz w:val="24"/>
          <w:szCs w:val="24"/>
        </w:rPr>
        <w:t xml:space="preserve"> видов спорта. </w:t>
      </w:r>
    </w:p>
    <w:p w:rsidR="00EE19C9" w:rsidRDefault="00EE19C9" w:rsidP="00EE19C9">
      <w:pPr>
        <w:widowControl w:val="0"/>
        <w:suppressAutoHyphens/>
        <w:ind w:firstLine="709"/>
        <w:jc w:val="both"/>
        <w:rPr>
          <w:rFonts w:eastAsia="Arial"/>
          <w:kern w:val="2"/>
          <w:sz w:val="24"/>
          <w:szCs w:val="24"/>
        </w:rPr>
      </w:pPr>
      <w:r w:rsidRPr="00EE19C9">
        <w:rPr>
          <w:rFonts w:eastAsia="Arial"/>
          <w:kern w:val="2"/>
          <w:sz w:val="24"/>
          <w:szCs w:val="24"/>
        </w:rPr>
        <w:t xml:space="preserve">Согласно санитарно-гигиеническим нормам и условиям соблюдения техники безопасности на всех сооружениях, включая уличные площадки и игровые поля, единовременно могут заниматься 2 918 человек (в 2017 году - 2 884 человека), что составляет 63,9% от норматива. </w:t>
      </w:r>
    </w:p>
    <w:p w:rsidR="00AE3A49" w:rsidRPr="006E7121" w:rsidRDefault="00FE4001" w:rsidP="00F118BE">
      <w:pPr>
        <w:ind w:firstLine="567"/>
        <w:jc w:val="both"/>
        <w:rPr>
          <w:sz w:val="24"/>
          <w:szCs w:val="24"/>
        </w:rPr>
      </w:pPr>
      <w:r>
        <w:rPr>
          <w:sz w:val="24"/>
          <w:szCs w:val="24"/>
        </w:rPr>
        <w:t>О</w:t>
      </w:r>
      <w:r w:rsidR="00AE3A49" w:rsidRPr="006E7121">
        <w:rPr>
          <w:sz w:val="24"/>
          <w:szCs w:val="24"/>
        </w:rPr>
        <w:t>ткрытие  Физкультурно-спортивного комплекса с универсальным игровым залом</w:t>
      </w:r>
      <w:r>
        <w:rPr>
          <w:sz w:val="24"/>
          <w:szCs w:val="24"/>
        </w:rPr>
        <w:t xml:space="preserve"> состоялось 28.03.2019</w:t>
      </w:r>
      <w:r w:rsidR="00AE3A49" w:rsidRPr="006E7121">
        <w:rPr>
          <w:sz w:val="24"/>
          <w:szCs w:val="24"/>
        </w:rPr>
        <w:t>.</w:t>
      </w:r>
      <w:r w:rsidR="00AE3A49">
        <w:rPr>
          <w:sz w:val="24"/>
          <w:szCs w:val="24"/>
        </w:rPr>
        <w:t xml:space="preserve"> </w:t>
      </w:r>
      <w:r w:rsidR="00AE3A49" w:rsidRPr="006E7121">
        <w:rPr>
          <w:rFonts w:ascii="roboto" w:hAnsi="roboto" w:cs="Helvetica"/>
          <w:sz w:val="23"/>
          <w:szCs w:val="23"/>
        </w:rPr>
        <w:t>Общая площадь спортивного объекта составляет порядка 18</w:t>
      </w:r>
      <w:r w:rsidR="00AE3A49">
        <w:rPr>
          <w:rFonts w:ascii="roboto" w:hAnsi="roboto" w:cs="Helvetica"/>
          <w:sz w:val="23"/>
          <w:szCs w:val="23"/>
        </w:rPr>
        <w:t xml:space="preserve"> </w:t>
      </w:r>
      <w:r w:rsidR="00AE3A49" w:rsidRPr="006E7121">
        <w:rPr>
          <w:rFonts w:ascii="roboto" w:hAnsi="roboto" w:cs="Helvetica"/>
          <w:sz w:val="23"/>
          <w:szCs w:val="23"/>
        </w:rPr>
        <w:t>000 кв.</w:t>
      </w:r>
      <w:r w:rsidR="00AE3A49">
        <w:rPr>
          <w:rFonts w:ascii="roboto" w:hAnsi="roboto" w:cs="Helvetica"/>
          <w:sz w:val="23"/>
          <w:szCs w:val="23"/>
        </w:rPr>
        <w:t xml:space="preserve"> </w:t>
      </w:r>
      <w:r w:rsidR="00AE3A49" w:rsidRPr="006E7121">
        <w:rPr>
          <w:rFonts w:ascii="roboto" w:hAnsi="roboto" w:cs="Helvetica"/>
          <w:sz w:val="23"/>
          <w:szCs w:val="23"/>
        </w:rPr>
        <w:t>м</w:t>
      </w:r>
      <w:r w:rsidR="00AE3A49">
        <w:rPr>
          <w:rFonts w:ascii="roboto" w:hAnsi="roboto" w:cs="Helvetica"/>
          <w:sz w:val="23"/>
          <w:szCs w:val="23"/>
        </w:rPr>
        <w:t>етров</w:t>
      </w:r>
      <w:r w:rsidR="00AE3A49" w:rsidRPr="006E7121">
        <w:rPr>
          <w:rFonts w:ascii="roboto" w:hAnsi="roboto" w:cs="Helvetica"/>
          <w:sz w:val="23"/>
          <w:szCs w:val="23"/>
        </w:rPr>
        <w:t>. Единовременно на нем смогут заниматься 390 человек различными видами спорта, в их числе лица с ограниченными возможностями здоровья. Уникальность комплекса заключается в его многофункциональности и универсальности. Комплекс является одним из крупнейших в Уральском федеральном округе.</w:t>
      </w:r>
    </w:p>
    <w:p w:rsidR="000A7BAD" w:rsidRDefault="00404658" w:rsidP="006C449F">
      <w:pPr>
        <w:widowControl w:val="0"/>
        <w:suppressAutoHyphens/>
        <w:ind w:firstLine="709"/>
        <w:jc w:val="both"/>
        <w:rPr>
          <w:rFonts w:eastAsia="Arial"/>
          <w:sz w:val="24"/>
          <w:szCs w:val="24"/>
        </w:rPr>
      </w:pPr>
      <w:r w:rsidRPr="00404658">
        <w:rPr>
          <w:rFonts w:eastAsia="Arial"/>
          <w:kern w:val="2"/>
          <w:sz w:val="24"/>
          <w:szCs w:val="24"/>
        </w:rPr>
        <w:t>Систематически занимаются</w:t>
      </w:r>
      <w:r w:rsidR="00D15A10" w:rsidRPr="00404658">
        <w:rPr>
          <w:rFonts w:eastAsia="Arial"/>
          <w:kern w:val="2"/>
          <w:sz w:val="24"/>
          <w:szCs w:val="24"/>
        </w:rPr>
        <w:t xml:space="preserve"> физической культурой и спортом </w:t>
      </w:r>
      <w:r w:rsidR="006B3EB1" w:rsidRPr="00404658">
        <w:rPr>
          <w:rFonts w:eastAsia="Arial"/>
          <w:kern w:val="2"/>
          <w:sz w:val="24"/>
          <w:szCs w:val="24"/>
        </w:rPr>
        <w:t xml:space="preserve">16 176 </w:t>
      </w:r>
      <w:r w:rsidR="009F5236" w:rsidRPr="00404658">
        <w:rPr>
          <w:rFonts w:eastAsia="Arial"/>
          <w:kern w:val="2"/>
          <w:sz w:val="24"/>
          <w:szCs w:val="24"/>
        </w:rPr>
        <w:t>человек</w:t>
      </w:r>
      <w:r w:rsidRPr="00404658">
        <w:rPr>
          <w:rFonts w:eastAsia="Arial"/>
          <w:kern w:val="2"/>
          <w:sz w:val="24"/>
          <w:szCs w:val="24"/>
        </w:rPr>
        <w:t xml:space="preserve"> (</w:t>
      </w:r>
      <w:r w:rsidR="009F5236" w:rsidRPr="00404658">
        <w:rPr>
          <w:rFonts w:eastAsia="Arial"/>
          <w:kern w:val="2"/>
          <w:sz w:val="24"/>
          <w:szCs w:val="24"/>
        </w:rPr>
        <w:t>43,2</w:t>
      </w:r>
      <w:r w:rsidR="00D15A10" w:rsidRPr="00404658">
        <w:rPr>
          <w:rFonts w:eastAsia="Arial"/>
          <w:kern w:val="2"/>
          <w:sz w:val="24"/>
          <w:szCs w:val="24"/>
        </w:rPr>
        <w:t xml:space="preserve">% от общей численности населения </w:t>
      </w:r>
      <w:r w:rsidRPr="00404658">
        <w:rPr>
          <w:rFonts w:eastAsia="Arial"/>
          <w:kern w:val="2"/>
          <w:sz w:val="24"/>
          <w:szCs w:val="24"/>
        </w:rPr>
        <w:t>города)</w:t>
      </w:r>
      <w:r w:rsidR="00D15A10" w:rsidRPr="00404658">
        <w:rPr>
          <w:rFonts w:eastAsia="Arial"/>
          <w:kern w:val="2"/>
          <w:sz w:val="24"/>
          <w:szCs w:val="24"/>
        </w:rPr>
        <w:t xml:space="preserve">. </w:t>
      </w:r>
      <w:r w:rsidR="00D15A10" w:rsidRPr="00404658">
        <w:rPr>
          <w:rFonts w:eastAsia="Arial"/>
          <w:sz w:val="24"/>
          <w:szCs w:val="24"/>
        </w:rPr>
        <w:t xml:space="preserve">Физкультурными кадрами укомплектованы все образовательные учреждения. </w:t>
      </w:r>
    </w:p>
    <w:p w:rsidR="00D15A10" w:rsidRPr="00404658" w:rsidRDefault="000A7BAD" w:rsidP="006C449F">
      <w:pPr>
        <w:widowControl w:val="0"/>
        <w:suppressAutoHyphens/>
        <w:ind w:firstLine="709"/>
        <w:jc w:val="both"/>
        <w:rPr>
          <w:rFonts w:eastAsia="Arial"/>
          <w:sz w:val="24"/>
          <w:szCs w:val="24"/>
        </w:rPr>
      </w:pPr>
      <w:r>
        <w:rPr>
          <w:sz w:val="24"/>
          <w:szCs w:val="24"/>
        </w:rPr>
        <w:t xml:space="preserve">Занятия по физической культуре и спорту посещают </w:t>
      </w:r>
      <w:r w:rsidRPr="006B47B3">
        <w:rPr>
          <w:sz w:val="24"/>
          <w:szCs w:val="24"/>
        </w:rPr>
        <w:t>425 человек с ограниченными физическими возможностями</w:t>
      </w:r>
      <w:r>
        <w:rPr>
          <w:sz w:val="24"/>
          <w:szCs w:val="24"/>
        </w:rPr>
        <w:t xml:space="preserve"> здоровья.</w:t>
      </w:r>
    </w:p>
    <w:p w:rsidR="00D15A10" w:rsidRPr="00897958" w:rsidRDefault="00D15A10" w:rsidP="006C449F">
      <w:pPr>
        <w:widowControl w:val="0"/>
        <w:suppressAutoHyphens/>
        <w:ind w:firstLine="709"/>
        <w:jc w:val="both"/>
        <w:rPr>
          <w:rFonts w:eastAsia="Arial"/>
          <w:sz w:val="24"/>
          <w:szCs w:val="24"/>
        </w:rPr>
      </w:pPr>
      <w:r w:rsidRPr="00897958">
        <w:rPr>
          <w:rFonts w:eastAsia="Arial"/>
          <w:sz w:val="24"/>
          <w:szCs w:val="24"/>
        </w:rPr>
        <w:t>В течение отчетного пери</w:t>
      </w:r>
      <w:r w:rsidR="00E61BAE" w:rsidRPr="00897958">
        <w:rPr>
          <w:rFonts w:eastAsia="Arial"/>
          <w:sz w:val="24"/>
          <w:szCs w:val="24"/>
        </w:rPr>
        <w:t xml:space="preserve">ода организовано и проведено 52 спортивно-массовых </w:t>
      </w:r>
      <w:r w:rsidR="00E61BAE" w:rsidRPr="00897958">
        <w:rPr>
          <w:rFonts w:eastAsia="Arial"/>
          <w:sz w:val="24"/>
          <w:szCs w:val="24"/>
        </w:rPr>
        <w:lastRenderedPageBreak/>
        <w:t>мероприятия</w:t>
      </w:r>
      <w:r w:rsidRPr="00897958">
        <w:rPr>
          <w:rFonts w:eastAsia="Arial"/>
          <w:sz w:val="24"/>
          <w:szCs w:val="24"/>
        </w:rPr>
        <w:t xml:space="preserve"> различной направленности</w:t>
      </w:r>
      <w:r w:rsidR="00762770" w:rsidRPr="00897958">
        <w:rPr>
          <w:rFonts w:eastAsia="Arial"/>
          <w:sz w:val="24"/>
          <w:szCs w:val="24"/>
        </w:rPr>
        <w:t xml:space="preserve"> (в </w:t>
      </w:r>
      <w:r w:rsidR="00E61BAE" w:rsidRPr="00897958">
        <w:rPr>
          <w:rFonts w:eastAsia="Arial"/>
          <w:sz w:val="24"/>
          <w:szCs w:val="24"/>
        </w:rPr>
        <w:t>1 квартале 2018 года - 63</w:t>
      </w:r>
      <w:r w:rsidR="00762770" w:rsidRPr="00897958">
        <w:rPr>
          <w:rFonts w:eastAsia="Arial"/>
          <w:sz w:val="24"/>
          <w:szCs w:val="24"/>
        </w:rPr>
        <w:t xml:space="preserve"> мероприятия)</w:t>
      </w:r>
      <w:r w:rsidRPr="00897958">
        <w:rPr>
          <w:rFonts w:eastAsia="Arial"/>
          <w:sz w:val="24"/>
          <w:szCs w:val="24"/>
        </w:rPr>
        <w:t xml:space="preserve">, в которых приняло участие </w:t>
      </w:r>
      <w:r w:rsidR="00E61BAE" w:rsidRPr="00897958">
        <w:rPr>
          <w:rFonts w:eastAsia="Arial"/>
          <w:sz w:val="24"/>
          <w:szCs w:val="24"/>
        </w:rPr>
        <w:t>4 206</w:t>
      </w:r>
      <w:r w:rsidR="00EE2F62" w:rsidRPr="00897958">
        <w:rPr>
          <w:rFonts w:eastAsia="Arial"/>
          <w:sz w:val="24"/>
          <w:szCs w:val="24"/>
        </w:rPr>
        <w:t xml:space="preserve"> человек</w:t>
      </w:r>
      <w:r w:rsidR="00E61BAE" w:rsidRPr="00897958">
        <w:rPr>
          <w:rFonts w:eastAsia="Arial"/>
          <w:sz w:val="24"/>
          <w:szCs w:val="24"/>
        </w:rPr>
        <w:t xml:space="preserve"> (в 1 квартале 2018 года </w:t>
      </w:r>
      <w:r w:rsidR="00826D87" w:rsidRPr="00897958">
        <w:rPr>
          <w:rFonts w:eastAsia="Arial"/>
          <w:sz w:val="24"/>
          <w:szCs w:val="24"/>
        </w:rPr>
        <w:t>-</w:t>
      </w:r>
      <w:r w:rsidR="00762770" w:rsidRPr="00897958">
        <w:rPr>
          <w:rFonts w:eastAsia="Arial"/>
          <w:sz w:val="24"/>
          <w:szCs w:val="24"/>
        </w:rPr>
        <w:t xml:space="preserve"> </w:t>
      </w:r>
      <w:r w:rsidR="00E61BAE" w:rsidRPr="00897958">
        <w:rPr>
          <w:rFonts w:eastAsia="Arial"/>
          <w:sz w:val="24"/>
          <w:szCs w:val="24"/>
        </w:rPr>
        <w:t xml:space="preserve">4 444 </w:t>
      </w:r>
      <w:r w:rsidR="00762770" w:rsidRPr="00897958">
        <w:rPr>
          <w:rFonts w:eastAsia="Arial"/>
          <w:sz w:val="24"/>
          <w:szCs w:val="24"/>
        </w:rPr>
        <w:t>человек</w:t>
      </w:r>
      <w:r w:rsidR="00E61BAE" w:rsidRPr="00897958">
        <w:rPr>
          <w:rFonts w:eastAsia="Arial"/>
          <w:sz w:val="24"/>
          <w:szCs w:val="24"/>
        </w:rPr>
        <w:t>а</w:t>
      </w:r>
      <w:r w:rsidR="00762770" w:rsidRPr="00897958">
        <w:rPr>
          <w:rFonts w:eastAsia="Arial"/>
          <w:sz w:val="24"/>
          <w:szCs w:val="24"/>
        </w:rPr>
        <w:t>)</w:t>
      </w:r>
      <w:r w:rsidRPr="00897958">
        <w:rPr>
          <w:rFonts w:eastAsia="Arial"/>
          <w:sz w:val="24"/>
          <w:szCs w:val="24"/>
        </w:rPr>
        <w:t xml:space="preserve">. </w:t>
      </w:r>
    </w:p>
    <w:p w:rsidR="00D15A10" w:rsidRPr="00D14C44" w:rsidRDefault="00D15A10" w:rsidP="006C449F">
      <w:pPr>
        <w:widowControl w:val="0"/>
        <w:suppressAutoHyphens/>
        <w:ind w:firstLine="709"/>
        <w:jc w:val="both"/>
        <w:rPr>
          <w:rFonts w:eastAsia="Arial"/>
          <w:sz w:val="24"/>
          <w:szCs w:val="24"/>
        </w:rPr>
      </w:pPr>
      <w:r w:rsidRPr="00D14C44">
        <w:rPr>
          <w:rFonts w:eastAsia="Arial"/>
          <w:sz w:val="24"/>
          <w:szCs w:val="24"/>
        </w:rPr>
        <w:t xml:space="preserve">Из общего количества мероприятий можно отметить наиболее значимые: </w:t>
      </w:r>
    </w:p>
    <w:p w:rsidR="001200F0" w:rsidRPr="00D14C44" w:rsidRDefault="001200F0" w:rsidP="006C449F">
      <w:pPr>
        <w:widowControl w:val="0"/>
        <w:suppressAutoHyphens/>
        <w:ind w:firstLine="709"/>
        <w:jc w:val="both"/>
        <w:rPr>
          <w:rFonts w:eastAsia="Arial"/>
          <w:sz w:val="24"/>
          <w:szCs w:val="24"/>
        </w:rPr>
      </w:pPr>
      <w:r w:rsidRPr="00D14C44">
        <w:rPr>
          <w:rFonts w:eastAsia="Arial"/>
          <w:sz w:val="24"/>
          <w:szCs w:val="24"/>
        </w:rPr>
        <w:t>- финал зонального Первенства России по мини-футболу;</w:t>
      </w:r>
    </w:p>
    <w:p w:rsidR="00D15A10" w:rsidRPr="00D14C44" w:rsidRDefault="00D15A10" w:rsidP="006C449F">
      <w:pPr>
        <w:widowControl w:val="0"/>
        <w:autoSpaceDE w:val="0"/>
        <w:ind w:firstLine="709"/>
        <w:jc w:val="both"/>
        <w:rPr>
          <w:sz w:val="24"/>
          <w:szCs w:val="24"/>
        </w:rPr>
      </w:pPr>
      <w:r w:rsidRPr="00D14C44">
        <w:rPr>
          <w:sz w:val="24"/>
          <w:szCs w:val="24"/>
        </w:rPr>
        <w:t>- массовая</w:t>
      </w:r>
      <w:r w:rsidR="001200F0" w:rsidRPr="00D14C44">
        <w:rPr>
          <w:sz w:val="24"/>
          <w:szCs w:val="24"/>
        </w:rPr>
        <w:t xml:space="preserve"> лыжная гонка «Лыжня России 2019</w:t>
      </w:r>
      <w:r w:rsidRPr="00D14C44">
        <w:rPr>
          <w:sz w:val="24"/>
          <w:szCs w:val="24"/>
        </w:rPr>
        <w:t>»;</w:t>
      </w:r>
    </w:p>
    <w:p w:rsidR="00D15A10" w:rsidRDefault="00D15A10" w:rsidP="006C449F">
      <w:pPr>
        <w:widowControl w:val="0"/>
        <w:autoSpaceDE w:val="0"/>
        <w:ind w:firstLine="709"/>
        <w:jc w:val="both"/>
        <w:rPr>
          <w:bCs/>
          <w:sz w:val="24"/>
          <w:szCs w:val="24"/>
        </w:rPr>
      </w:pPr>
      <w:r w:rsidRPr="00D14C44">
        <w:rPr>
          <w:sz w:val="24"/>
          <w:szCs w:val="24"/>
        </w:rPr>
        <w:t xml:space="preserve">- </w:t>
      </w:r>
      <w:r w:rsidR="00AE4817">
        <w:rPr>
          <w:bCs/>
          <w:sz w:val="24"/>
          <w:szCs w:val="24"/>
        </w:rPr>
        <w:t>О</w:t>
      </w:r>
      <w:r w:rsidRPr="00D14C44">
        <w:rPr>
          <w:bCs/>
          <w:sz w:val="24"/>
          <w:szCs w:val="24"/>
        </w:rPr>
        <w:t>ткрытый кубок Ханты-Мансийского автономного округа - Югры по автогонкам на льду;</w:t>
      </w:r>
    </w:p>
    <w:p w:rsidR="00D14C44" w:rsidRDefault="00D14C44" w:rsidP="006C449F">
      <w:pPr>
        <w:widowControl w:val="0"/>
        <w:autoSpaceDE w:val="0"/>
        <w:ind w:firstLine="709"/>
        <w:jc w:val="both"/>
        <w:rPr>
          <w:bCs/>
          <w:sz w:val="24"/>
          <w:szCs w:val="24"/>
        </w:rPr>
      </w:pPr>
      <w:r>
        <w:rPr>
          <w:bCs/>
          <w:sz w:val="24"/>
          <w:szCs w:val="24"/>
        </w:rPr>
        <w:t>- Чемпионат Ханты-Мансийского автономного округа – Югры по баскетболу;</w:t>
      </w:r>
    </w:p>
    <w:p w:rsidR="00EE7EDE" w:rsidRDefault="00EE7EDE" w:rsidP="006C449F">
      <w:pPr>
        <w:widowControl w:val="0"/>
        <w:autoSpaceDE w:val="0"/>
        <w:ind w:firstLine="709"/>
        <w:jc w:val="both"/>
        <w:rPr>
          <w:bCs/>
          <w:sz w:val="24"/>
          <w:szCs w:val="24"/>
        </w:rPr>
      </w:pPr>
      <w:r>
        <w:rPr>
          <w:bCs/>
          <w:sz w:val="24"/>
          <w:szCs w:val="24"/>
        </w:rPr>
        <w:t xml:space="preserve">- </w:t>
      </w:r>
      <w:r w:rsidR="00AE4817">
        <w:rPr>
          <w:bCs/>
          <w:sz w:val="24"/>
          <w:szCs w:val="24"/>
        </w:rPr>
        <w:t>Открытое Первенство города Югорска по тхэквандо.</w:t>
      </w:r>
    </w:p>
    <w:p w:rsidR="000A6B0C" w:rsidRPr="006B47B3" w:rsidRDefault="000A6B0C" w:rsidP="000A6B0C">
      <w:pPr>
        <w:widowControl w:val="0"/>
        <w:tabs>
          <w:tab w:val="left" w:pos="709"/>
        </w:tabs>
        <w:autoSpaceDE w:val="0"/>
        <w:ind w:firstLine="709"/>
        <w:jc w:val="both"/>
        <w:rPr>
          <w:sz w:val="24"/>
          <w:szCs w:val="24"/>
          <w:shd w:val="clear" w:color="auto" w:fill="FFFFFF"/>
        </w:rPr>
      </w:pPr>
      <w:r w:rsidRPr="006B47B3">
        <w:rPr>
          <w:sz w:val="24"/>
          <w:szCs w:val="24"/>
          <w:shd w:val="clear" w:color="auto" w:fill="FFFFFF"/>
        </w:rPr>
        <w:t xml:space="preserve">В </w:t>
      </w:r>
      <w:r>
        <w:rPr>
          <w:sz w:val="24"/>
          <w:szCs w:val="24"/>
          <w:shd w:val="clear" w:color="auto" w:fill="FFFFFF"/>
        </w:rPr>
        <w:t>выездных соревнованиях различного уровня приняли участие 600</w:t>
      </w:r>
      <w:r w:rsidRPr="006B47B3">
        <w:rPr>
          <w:sz w:val="24"/>
          <w:szCs w:val="24"/>
          <w:shd w:val="clear" w:color="auto" w:fill="FFFFFF"/>
        </w:rPr>
        <w:t xml:space="preserve"> спортсменов города Югорска </w:t>
      </w:r>
      <w:r>
        <w:rPr>
          <w:sz w:val="24"/>
          <w:szCs w:val="24"/>
          <w:shd w:val="clear" w:color="auto" w:fill="FFFFFF"/>
        </w:rPr>
        <w:t>(130,7%), занимающихся на базе муниципального учреждения, которые з</w:t>
      </w:r>
      <w:r w:rsidRPr="006B47B3">
        <w:rPr>
          <w:sz w:val="24"/>
          <w:szCs w:val="24"/>
          <w:shd w:val="clear" w:color="auto" w:fill="FFFFFF"/>
        </w:rPr>
        <w:t xml:space="preserve">авоевали </w:t>
      </w:r>
      <w:r>
        <w:rPr>
          <w:sz w:val="24"/>
          <w:szCs w:val="24"/>
          <w:shd w:val="clear" w:color="auto" w:fill="FFFFFF"/>
        </w:rPr>
        <w:t>74</w:t>
      </w:r>
      <w:r w:rsidRPr="006B47B3">
        <w:rPr>
          <w:sz w:val="24"/>
          <w:szCs w:val="24"/>
          <w:shd w:val="clear" w:color="auto" w:fill="FFFFFF"/>
        </w:rPr>
        <w:t xml:space="preserve"> медал</w:t>
      </w:r>
      <w:r>
        <w:rPr>
          <w:sz w:val="24"/>
          <w:szCs w:val="24"/>
          <w:shd w:val="clear" w:color="auto" w:fill="FFFFFF"/>
        </w:rPr>
        <w:t>и</w:t>
      </w:r>
      <w:r w:rsidRPr="006B47B3">
        <w:rPr>
          <w:sz w:val="24"/>
          <w:szCs w:val="24"/>
          <w:shd w:val="clear" w:color="auto" w:fill="FFFFFF"/>
        </w:rPr>
        <w:t xml:space="preserve">, в том числе золотых - </w:t>
      </w:r>
      <w:r>
        <w:rPr>
          <w:sz w:val="24"/>
          <w:szCs w:val="24"/>
          <w:shd w:val="clear" w:color="auto" w:fill="FFFFFF"/>
        </w:rPr>
        <w:t>19</w:t>
      </w:r>
      <w:r w:rsidRPr="006B47B3">
        <w:rPr>
          <w:sz w:val="24"/>
          <w:szCs w:val="24"/>
          <w:shd w:val="clear" w:color="auto" w:fill="FFFFFF"/>
        </w:rPr>
        <w:t xml:space="preserve">, серебряных - </w:t>
      </w:r>
      <w:r>
        <w:rPr>
          <w:sz w:val="24"/>
          <w:szCs w:val="24"/>
          <w:shd w:val="clear" w:color="auto" w:fill="FFFFFF"/>
        </w:rPr>
        <w:t>29</w:t>
      </w:r>
      <w:r w:rsidRPr="006B47B3">
        <w:rPr>
          <w:sz w:val="24"/>
          <w:szCs w:val="24"/>
          <w:shd w:val="clear" w:color="auto" w:fill="FFFFFF"/>
        </w:rPr>
        <w:t>, бронзовых - 2</w:t>
      </w:r>
      <w:r>
        <w:rPr>
          <w:sz w:val="24"/>
          <w:szCs w:val="24"/>
          <w:shd w:val="clear" w:color="auto" w:fill="FFFFFF"/>
        </w:rPr>
        <w:t>6</w:t>
      </w:r>
      <w:r w:rsidRPr="006B47B3">
        <w:rPr>
          <w:sz w:val="24"/>
          <w:szCs w:val="24"/>
          <w:shd w:val="clear" w:color="auto" w:fill="FFFFFF"/>
        </w:rPr>
        <w:t xml:space="preserve">. </w:t>
      </w:r>
    </w:p>
    <w:p w:rsidR="009F7B12" w:rsidRPr="00B563F0" w:rsidRDefault="009F7B12" w:rsidP="009F7B12">
      <w:pPr>
        <w:ind w:firstLine="709"/>
        <w:jc w:val="both"/>
        <w:rPr>
          <w:color w:val="000000"/>
          <w:sz w:val="24"/>
          <w:szCs w:val="24"/>
          <w:lang w:eastAsia="ru-RU"/>
        </w:rPr>
      </w:pPr>
      <w:r w:rsidRPr="00B563F0">
        <w:rPr>
          <w:color w:val="000000"/>
          <w:sz w:val="24"/>
          <w:szCs w:val="24"/>
          <w:lang w:eastAsia="ru-RU"/>
        </w:rPr>
        <w:t>В рамках Всероссийского</w:t>
      </w:r>
      <w:r w:rsidRPr="00B563F0">
        <w:rPr>
          <w:sz w:val="24"/>
          <w:szCs w:val="24"/>
        </w:rPr>
        <w:t xml:space="preserve"> </w:t>
      </w:r>
      <w:r w:rsidRPr="00B563F0">
        <w:rPr>
          <w:color w:val="000000"/>
          <w:sz w:val="24"/>
          <w:szCs w:val="24"/>
          <w:lang w:eastAsia="ru-RU"/>
        </w:rPr>
        <w:t>физкультурно-спортивного комплекса «Готов к труду и обороне» (ГТО) было проведено 6  мероприятий</w:t>
      </w:r>
      <w:r w:rsidR="005D14A6">
        <w:rPr>
          <w:color w:val="000000"/>
          <w:sz w:val="24"/>
          <w:szCs w:val="24"/>
          <w:lang w:eastAsia="ru-RU"/>
        </w:rPr>
        <w:t xml:space="preserve"> в городе Югорске, </w:t>
      </w:r>
      <w:r w:rsidR="00FE4310">
        <w:rPr>
          <w:color w:val="000000"/>
          <w:sz w:val="24"/>
          <w:szCs w:val="24"/>
          <w:lang w:eastAsia="ru-RU"/>
        </w:rPr>
        <w:t xml:space="preserve">команда города Югорска </w:t>
      </w:r>
      <w:r w:rsidR="00AA0D69">
        <w:rPr>
          <w:color w:val="000000"/>
          <w:sz w:val="24"/>
          <w:szCs w:val="24"/>
          <w:lang w:eastAsia="ru-RU"/>
        </w:rPr>
        <w:t xml:space="preserve">заняла 5 общекомандное место </w:t>
      </w:r>
      <w:r w:rsidR="005D14A6">
        <w:rPr>
          <w:color w:val="000000"/>
          <w:sz w:val="24"/>
          <w:szCs w:val="24"/>
          <w:lang w:eastAsia="ru-RU"/>
        </w:rPr>
        <w:t>в зимнем фестивале</w:t>
      </w:r>
      <w:r w:rsidRPr="00B563F0">
        <w:rPr>
          <w:color w:val="000000"/>
          <w:sz w:val="24"/>
          <w:szCs w:val="24"/>
          <w:lang w:eastAsia="ru-RU"/>
        </w:rPr>
        <w:t xml:space="preserve"> Всероссийского физкультурно-спортивного комплекса «Готов к труду и обороне» (ГТО) среди</w:t>
      </w:r>
      <w:r>
        <w:rPr>
          <w:color w:val="000000"/>
          <w:sz w:val="24"/>
          <w:szCs w:val="24"/>
          <w:lang w:eastAsia="ru-RU"/>
        </w:rPr>
        <w:t xml:space="preserve"> семейных команд</w:t>
      </w:r>
      <w:r w:rsidR="005D14A6">
        <w:rPr>
          <w:color w:val="000000"/>
          <w:sz w:val="24"/>
          <w:szCs w:val="24"/>
          <w:lang w:eastAsia="ru-RU"/>
        </w:rPr>
        <w:t xml:space="preserve"> в городе Сургуте.</w:t>
      </w:r>
      <w:r>
        <w:rPr>
          <w:color w:val="000000"/>
          <w:sz w:val="24"/>
          <w:szCs w:val="24"/>
          <w:lang w:eastAsia="ru-RU"/>
        </w:rPr>
        <w:t xml:space="preserve"> </w:t>
      </w:r>
      <w:r w:rsidR="00FE4310">
        <w:rPr>
          <w:color w:val="000000"/>
          <w:sz w:val="24"/>
          <w:szCs w:val="24"/>
          <w:lang w:eastAsia="ru-RU"/>
        </w:rPr>
        <w:t>Всего в мероприятиях приняли участие 181 человек</w:t>
      </w:r>
      <w:r w:rsidRPr="00B563F0">
        <w:rPr>
          <w:color w:val="000000"/>
          <w:sz w:val="24"/>
          <w:szCs w:val="24"/>
          <w:lang w:eastAsia="ru-RU"/>
        </w:rPr>
        <w:t>.</w:t>
      </w:r>
    </w:p>
    <w:p w:rsidR="004645B2" w:rsidRPr="006B47B3" w:rsidRDefault="00D46C8C" w:rsidP="004645B2">
      <w:pPr>
        <w:widowControl w:val="0"/>
        <w:tabs>
          <w:tab w:val="left" w:pos="709"/>
        </w:tabs>
        <w:autoSpaceDE w:val="0"/>
        <w:ind w:firstLine="709"/>
        <w:jc w:val="both"/>
        <w:rPr>
          <w:sz w:val="24"/>
          <w:szCs w:val="24"/>
          <w:shd w:val="clear" w:color="auto" w:fill="FFFFFF"/>
        </w:rPr>
      </w:pPr>
      <w:r>
        <w:rPr>
          <w:sz w:val="24"/>
          <w:szCs w:val="24"/>
          <w:shd w:val="clear" w:color="auto" w:fill="FFFFFF"/>
        </w:rPr>
        <w:t>П</w:t>
      </w:r>
      <w:r w:rsidR="004D3338">
        <w:rPr>
          <w:sz w:val="24"/>
          <w:szCs w:val="24"/>
          <w:shd w:val="clear" w:color="auto" w:fill="FFFFFF"/>
        </w:rPr>
        <w:t>о результатам</w:t>
      </w:r>
      <w:r>
        <w:rPr>
          <w:sz w:val="24"/>
          <w:szCs w:val="24"/>
          <w:shd w:val="clear" w:color="auto" w:fill="FFFFFF"/>
        </w:rPr>
        <w:t xml:space="preserve"> </w:t>
      </w:r>
      <w:r w:rsidR="004645B2">
        <w:rPr>
          <w:sz w:val="24"/>
          <w:szCs w:val="24"/>
          <w:shd w:val="clear" w:color="auto" w:fill="FFFFFF"/>
        </w:rPr>
        <w:t>комплексной Спартакиады</w:t>
      </w:r>
      <w:r w:rsidR="004645B2" w:rsidRPr="006B47B3">
        <w:rPr>
          <w:sz w:val="24"/>
          <w:szCs w:val="24"/>
          <w:shd w:val="clear" w:color="auto" w:fill="FFFFFF"/>
        </w:rPr>
        <w:t xml:space="preserve"> «</w:t>
      </w:r>
      <w:r w:rsidR="004645B2">
        <w:rPr>
          <w:sz w:val="24"/>
          <w:szCs w:val="24"/>
          <w:shd w:val="clear" w:color="auto" w:fill="FFFFFF"/>
        </w:rPr>
        <w:t>Югра спортивная</w:t>
      </w:r>
      <w:r w:rsidR="004645B2" w:rsidRPr="006B47B3">
        <w:rPr>
          <w:sz w:val="24"/>
          <w:szCs w:val="24"/>
          <w:shd w:val="clear" w:color="auto" w:fill="FFFFFF"/>
        </w:rPr>
        <w:t>»,</w:t>
      </w:r>
      <w:r w:rsidR="004645B2">
        <w:rPr>
          <w:sz w:val="24"/>
          <w:szCs w:val="24"/>
          <w:shd w:val="clear" w:color="auto" w:fill="FFFFFF"/>
        </w:rPr>
        <w:t xml:space="preserve"> </w:t>
      </w:r>
      <w:r>
        <w:rPr>
          <w:sz w:val="24"/>
          <w:szCs w:val="24"/>
          <w:shd w:val="clear" w:color="auto" w:fill="FFFFFF"/>
        </w:rPr>
        <w:t>подведенным в марте 2019 года, в которые</w:t>
      </w:r>
      <w:r w:rsidR="004645B2">
        <w:rPr>
          <w:sz w:val="24"/>
          <w:szCs w:val="24"/>
          <w:shd w:val="clear" w:color="auto" w:fill="FFFFFF"/>
        </w:rPr>
        <w:t xml:space="preserve"> вошли итоги 13 Спартакиад автономного округа,</w:t>
      </w:r>
      <w:r w:rsidR="004D3338">
        <w:rPr>
          <w:sz w:val="24"/>
          <w:szCs w:val="24"/>
          <w:shd w:val="clear" w:color="auto" w:fill="FFFFFF"/>
        </w:rPr>
        <w:t xml:space="preserve"> </w:t>
      </w:r>
      <w:r w:rsidR="004645B2" w:rsidRPr="006B47B3">
        <w:rPr>
          <w:sz w:val="24"/>
          <w:szCs w:val="24"/>
          <w:shd w:val="clear" w:color="auto" w:fill="FFFFFF"/>
        </w:rPr>
        <w:t xml:space="preserve">город Югорск занял </w:t>
      </w:r>
      <w:r w:rsidR="004645B2">
        <w:rPr>
          <w:sz w:val="24"/>
          <w:szCs w:val="24"/>
          <w:shd w:val="clear" w:color="auto" w:fill="FFFFFF"/>
        </w:rPr>
        <w:t>1</w:t>
      </w:r>
      <w:r w:rsidR="004645B2" w:rsidRPr="006B47B3">
        <w:rPr>
          <w:sz w:val="24"/>
          <w:szCs w:val="24"/>
          <w:shd w:val="clear" w:color="auto" w:fill="FFFFFF"/>
        </w:rPr>
        <w:t xml:space="preserve"> место</w:t>
      </w:r>
      <w:r w:rsidR="004645B2">
        <w:rPr>
          <w:sz w:val="24"/>
          <w:szCs w:val="24"/>
          <w:shd w:val="clear" w:color="auto" w:fill="FFFFFF"/>
        </w:rPr>
        <w:t xml:space="preserve"> среди городов </w:t>
      </w:r>
      <w:r w:rsidR="004D3338">
        <w:rPr>
          <w:sz w:val="24"/>
          <w:szCs w:val="24"/>
          <w:shd w:val="clear" w:color="auto" w:fill="FFFFFF"/>
        </w:rPr>
        <w:t xml:space="preserve">с численность населения до 40 тыс. человек. </w:t>
      </w:r>
    </w:p>
    <w:p w:rsidR="000A6B0C" w:rsidRPr="00D14C44" w:rsidRDefault="000A6B0C" w:rsidP="006C449F">
      <w:pPr>
        <w:widowControl w:val="0"/>
        <w:autoSpaceDE w:val="0"/>
        <w:ind w:firstLine="709"/>
        <w:jc w:val="both"/>
        <w:rPr>
          <w:sz w:val="24"/>
          <w:szCs w:val="24"/>
        </w:rPr>
      </w:pPr>
    </w:p>
    <w:p w:rsidR="00EB08A1" w:rsidRPr="00CA394F" w:rsidRDefault="00EB08A1" w:rsidP="006C449F">
      <w:pPr>
        <w:widowControl w:val="0"/>
        <w:ind w:firstLine="709"/>
        <w:rPr>
          <w:b/>
          <w:sz w:val="24"/>
          <w:szCs w:val="24"/>
        </w:rPr>
      </w:pPr>
      <w:r w:rsidRPr="00CA394F">
        <w:rPr>
          <w:b/>
          <w:sz w:val="24"/>
          <w:szCs w:val="24"/>
        </w:rPr>
        <w:t xml:space="preserve">                                     Работа с детьми и молодежью</w:t>
      </w:r>
    </w:p>
    <w:p w:rsidR="00EB08A1" w:rsidRPr="00CA394F" w:rsidRDefault="00EB08A1" w:rsidP="006C449F">
      <w:pPr>
        <w:widowControl w:val="0"/>
        <w:ind w:firstLine="709"/>
        <w:jc w:val="center"/>
        <w:rPr>
          <w:b/>
          <w:bCs/>
          <w:sz w:val="24"/>
          <w:szCs w:val="24"/>
        </w:rPr>
      </w:pPr>
    </w:p>
    <w:p w:rsidR="00CA394F" w:rsidRPr="00B06AEB" w:rsidRDefault="00CA394F" w:rsidP="00CA394F">
      <w:pPr>
        <w:ind w:firstLine="709"/>
        <w:jc w:val="both"/>
        <w:rPr>
          <w:rFonts w:eastAsia="Calibri"/>
          <w:sz w:val="24"/>
          <w:szCs w:val="24"/>
          <w:lang w:eastAsia="en-US"/>
        </w:rPr>
      </w:pPr>
      <w:r w:rsidRPr="00B06AEB">
        <w:rPr>
          <w:rFonts w:eastAsia="Calibri"/>
          <w:sz w:val="24"/>
          <w:szCs w:val="24"/>
          <w:lang w:eastAsia="en-US"/>
        </w:rPr>
        <w:t>На территории города Югорска общественную деятельность осуществляют 37 молодежных общественных объединений</w:t>
      </w:r>
      <w:r>
        <w:rPr>
          <w:rFonts w:eastAsia="Calibri"/>
          <w:sz w:val="24"/>
          <w:szCs w:val="24"/>
          <w:lang w:eastAsia="en-US"/>
        </w:rPr>
        <w:t xml:space="preserve"> и НКО: </w:t>
      </w:r>
      <w:r w:rsidRPr="00B06AEB">
        <w:rPr>
          <w:rFonts w:eastAsia="Calibri"/>
          <w:sz w:val="24"/>
          <w:szCs w:val="24"/>
          <w:lang w:eastAsia="en-US"/>
        </w:rPr>
        <w:t>добровольческой (волонтерской) напра</w:t>
      </w:r>
      <w:r>
        <w:rPr>
          <w:rFonts w:eastAsia="Calibri"/>
          <w:sz w:val="24"/>
          <w:szCs w:val="24"/>
          <w:lang w:eastAsia="en-US"/>
        </w:rPr>
        <w:t>вленности - 15 объединений, НКО - 6 объединений, молодёжных объединений - 16.</w:t>
      </w:r>
      <w:r w:rsidRPr="00B06AEB">
        <w:rPr>
          <w:rFonts w:eastAsia="Calibri"/>
          <w:sz w:val="24"/>
          <w:szCs w:val="24"/>
          <w:lang w:eastAsia="en-US"/>
        </w:rPr>
        <w:t xml:space="preserve"> </w:t>
      </w:r>
      <w:r w:rsidRPr="00565749">
        <w:rPr>
          <w:rFonts w:eastAsia="Calibri"/>
          <w:sz w:val="24"/>
          <w:szCs w:val="24"/>
          <w:lang w:eastAsia="en-US"/>
        </w:rPr>
        <w:t>Количество молодых людей</w:t>
      </w:r>
      <w:r w:rsidR="00565749" w:rsidRPr="00565749">
        <w:rPr>
          <w:rFonts w:eastAsia="Calibri"/>
          <w:sz w:val="24"/>
          <w:szCs w:val="24"/>
          <w:lang w:eastAsia="en-US"/>
        </w:rPr>
        <w:t xml:space="preserve">, </w:t>
      </w:r>
      <w:r w:rsidR="00565749">
        <w:rPr>
          <w:rFonts w:eastAsia="Calibri"/>
          <w:sz w:val="24"/>
          <w:szCs w:val="24"/>
          <w:lang w:eastAsia="en-US"/>
        </w:rPr>
        <w:t xml:space="preserve">принимающих активное участие </w:t>
      </w:r>
      <w:r w:rsidR="00565749" w:rsidRPr="00565749">
        <w:rPr>
          <w:rFonts w:eastAsia="Calibri"/>
          <w:sz w:val="24"/>
          <w:szCs w:val="24"/>
          <w:lang w:eastAsia="en-US"/>
        </w:rPr>
        <w:t xml:space="preserve">в работе </w:t>
      </w:r>
      <w:r w:rsidR="00565749">
        <w:rPr>
          <w:rFonts w:eastAsia="Calibri"/>
          <w:sz w:val="24"/>
          <w:szCs w:val="24"/>
          <w:lang w:eastAsia="en-US"/>
        </w:rPr>
        <w:t xml:space="preserve">молодежных организаций </w:t>
      </w:r>
      <w:r w:rsidRPr="00565749">
        <w:rPr>
          <w:rFonts w:eastAsia="Calibri"/>
          <w:sz w:val="24"/>
          <w:szCs w:val="24"/>
          <w:lang w:eastAsia="en-US"/>
        </w:rPr>
        <w:t>-</w:t>
      </w:r>
      <w:r w:rsidR="00565749">
        <w:rPr>
          <w:rFonts w:eastAsia="Calibri"/>
          <w:sz w:val="24"/>
          <w:szCs w:val="24"/>
          <w:lang w:eastAsia="en-US"/>
        </w:rPr>
        <w:t xml:space="preserve"> </w:t>
      </w:r>
      <w:r w:rsidRPr="00565749">
        <w:rPr>
          <w:rFonts w:eastAsia="Calibri"/>
          <w:sz w:val="24"/>
          <w:szCs w:val="24"/>
          <w:lang w:eastAsia="en-US"/>
        </w:rPr>
        <w:t>1 650 человек.</w:t>
      </w:r>
    </w:p>
    <w:p w:rsidR="00D12E16" w:rsidRDefault="00CA394F" w:rsidP="00CA394F">
      <w:pPr>
        <w:widowControl w:val="0"/>
        <w:suppressAutoHyphens/>
        <w:ind w:firstLine="709"/>
        <w:jc w:val="both"/>
        <w:rPr>
          <w:rFonts w:eastAsia="Calibri"/>
          <w:sz w:val="24"/>
          <w:szCs w:val="24"/>
        </w:rPr>
      </w:pPr>
      <w:r w:rsidRPr="00D12E16">
        <w:rPr>
          <w:rFonts w:eastAsia="Arial"/>
          <w:sz w:val="24"/>
          <w:szCs w:val="24"/>
        </w:rPr>
        <w:t xml:space="preserve">В течение отчетного периода было проведено 20 </w:t>
      </w:r>
      <w:r w:rsidR="00536B95" w:rsidRPr="00D12E16">
        <w:rPr>
          <w:rFonts w:eastAsia="Arial"/>
          <w:sz w:val="24"/>
          <w:szCs w:val="24"/>
        </w:rPr>
        <w:t>мероприятий различной направленности (в 1 квартале 2018 года – 19 мероприятий), в том числе</w:t>
      </w:r>
      <w:r w:rsidR="00D12E16" w:rsidRPr="00D12E16">
        <w:rPr>
          <w:rFonts w:eastAsia="Arial"/>
          <w:sz w:val="24"/>
          <w:szCs w:val="24"/>
        </w:rPr>
        <w:t xml:space="preserve">: муниципальные этапы окружных конкурсов «Семья – основы государства» и «Семья года Югры»,  </w:t>
      </w:r>
      <w:r w:rsidR="00D12E16" w:rsidRPr="00D12E16">
        <w:rPr>
          <w:sz w:val="24"/>
          <w:szCs w:val="24"/>
        </w:rPr>
        <w:t xml:space="preserve">городская экологическая акция по оказанию помощи бездомным животным «В Добрые руки», </w:t>
      </w:r>
      <w:proofErr w:type="spellStart"/>
      <w:r w:rsidR="00D12E16" w:rsidRPr="00D12E16">
        <w:rPr>
          <w:sz w:val="24"/>
          <w:szCs w:val="24"/>
        </w:rPr>
        <w:t>флэшмоб</w:t>
      </w:r>
      <w:proofErr w:type="spellEnd"/>
      <w:r w:rsidR="00D12E16" w:rsidRPr="00D12E16">
        <w:rPr>
          <w:sz w:val="24"/>
          <w:szCs w:val="24"/>
        </w:rPr>
        <w:t xml:space="preserve"> «Крымская весна». </w:t>
      </w:r>
      <w:r w:rsidR="00D12E16" w:rsidRPr="00D12E16">
        <w:rPr>
          <w:rFonts w:eastAsia="Calibri"/>
          <w:sz w:val="24"/>
          <w:szCs w:val="24"/>
        </w:rPr>
        <w:t>Общий охват молодежи, участвующих в мероприятиях, составил 4 428 человек (</w:t>
      </w:r>
      <w:r w:rsidR="00D12E16" w:rsidRPr="00D12E16">
        <w:rPr>
          <w:rFonts w:eastAsia="Arial"/>
          <w:sz w:val="24"/>
          <w:szCs w:val="24"/>
        </w:rPr>
        <w:t xml:space="preserve">в 1 квартале 2018 года </w:t>
      </w:r>
      <w:r w:rsidR="00C23081">
        <w:rPr>
          <w:rFonts w:eastAsia="Arial"/>
          <w:sz w:val="24"/>
          <w:szCs w:val="24"/>
        </w:rPr>
        <w:t>-</w:t>
      </w:r>
      <w:r w:rsidR="00D12E16" w:rsidRPr="00D12E16">
        <w:rPr>
          <w:rFonts w:eastAsia="Arial"/>
          <w:sz w:val="24"/>
          <w:szCs w:val="24"/>
        </w:rPr>
        <w:t xml:space="preserve"> 4 427 </w:t>
      </w:r>
      <w:r w:rsidR="00D12E16" w:rsidRPr="00D12E16">
        <w:rPr>
          <w:rFonts w:eastAsia="Calibri"/>
          <w:sz w:val="24"/>
          <w:szCs w:val="24"/>
        </w:rPr>
        <w:t>человек).</w:t>
      </w:r>
    </w:p>
    <w:p w:rsidR="00313D9C" w:rsidRDefault="00313D9C" w:rsidP="00CA394F">
      <w:pPr>
        <w:widowControl w:val="0"/>
        <w:suppressAutoHyphens/>
        <w:ind w:firstLine="709"/>
        <w:jc w:val="both"/>
        <w:rPr>
          <w:rFonts w:eastAsia="Calibri"/>
          <w:sz w:val="24"/>
          <w:szCs w:val="24"/>
        </w:rPr>
      </w:pPr>
      <w:r>
        <w:rPr>
          <w:rFonts w:eastAsia="Calibri"/>
          <w:sz w:val="24"/>
          <w:szCs w:val="24"/>
        </w:rPr>
        <w:t>Организацию и проведение массовых мероприятий с детьми и молодежью, создание условий в сфере трудоустройства и занятости подрост</w:t>
      </w:r>
      <w:r w:rsidR="00846D93">
        <w:rPr>
          <w:rFonts w:eastAsia="Calibri"/>
          <w:sz w:val="24"/>
          <w:szCs w:val="24"/>
        </w:rPr>
        <w:t>ков и молодежи обеспечивает</w:t>
      </w:r>
      <w:r>
        <w:rPr>
          <w:rFonts w:eastAsia="Calibri"/>
          <w:sz w:val="24"/>
          <w:szCs w:val="24"/>
        </w:rPr>
        <w:t xml:space="preserve"> МАУ «Молодежный центр «Гелиос».</w:t>
      </w:r>
    </w:p>
    <w:p w:rsidR="00C23081" w:rsidRPr="00761EFC" w:rsidRDefault="00C23081" w:rsidP="00C23081">
      <w:pPr>
        <w:ind w:firstLine="709"/>
        <w:jc w:val="both"/>
        <w:rPr>
          <w:sz w:val="24"/>
          <w:szCs w:val="24"/>
        </w:rPr>
      </w:pPr>
      <w:r w:rsidRPr="00761EFC">
        <w:rPr>
          <w:sz w:val="24"/>
          <w:szCs w:val="24"/>
        </w:rPr>
        <w:t>Всего на временную работу</w:t>
      </w:r>
      <w:r>
        <w:rPr>
          <w:sz w:val="24"/>
          <w:szCs w:val="24"/>
        </w:rPr>
        <w:t xml:space="preserve"> </w:t>
      </w:r>
      <w:r w:rsidRPr="00761EFC">
        <w:rPr>
          <w:sz w:val="24"/>
          <w:szCs w:val="24"/>
        </w:rPr>
        <w:t xml:space="preserve">трудоустроено </w:t>
      </w:r>
      <w:r>
        <w:rPr>
          <w:sz w:val="24"/>
          <w:szCs w:val="24"/>
        </w:rPr>
        <w:t>11</w:t>
      </w:r>
      <w:r w:rsidRPr="00761EFC">
        <w:rPr>
          <w:sz w:val="24"/>
          <w:szCs w:val="24"/>
        </w:rPr>
        <w:t xml:space="preserve"> человек </w:t>
      </w:r>
      <w:r w:rsidRPr="00761EFC">
        <w:rPr>
          <w:bCs/>
          <w:sz w:val="24"/>
          <w:szCs w:val="24"/>
        </w:rPr>
        <w:t xml:space="preserve">(за </w:t>
      </w:r>
      <w:r>
        <w:rPr>
          <w:bCs/>
          <w:sz w:val="24"/>
          <w:szCs w:val="24"/>
        </w:rPr>
        <w:t>1 квартал 2018</w:t>
      </w:r>
      <w:r w:rsidRPr="00761EFC">
        <w:rPr>
          <w:bCs/>
          <w:sz w:val="24"/>
          <w:szCs w:val="24"/>
        </w:rPr>
        <w:t xml:space="preserve"> </w:t>
      </w:r>
      <w:r>
        <w:rPr>
          <w:bCs/>
          <w:sz w:val="24"/>
          <w:szCs w:val="24"/>
        </w:rPr>
        <w:t>года - 13</w:t>
      </w:r>
      <w:r w:rsidRPr="00761EFC">
        <w:rPr>
          <w:bCs/>
          <w:sz w:val="24"/>
          <w:szCs w:val="24"/>
        </w:rPr>
        <w:t xml:space="preserve"> человек) </w:t>
      </w:r>
      <w:r w:rsidRPr="00761EFC">
        <w:rPr>
          <w:sz w:val="24"/>
          <w:szCs w:val="24"/>
        </w:rPr>
        <w:t>п</w:t>
      </w:r>
      <w:r w:rsidRPr="00761EFC">
        <w:rPr>
          <w:bCs/>
          <w:sz w:val="24"/>
          <w:szCs w:val="24"/>
        </w:rPr>
        <w:t>о следующим направлениям:</w:t>
      </w:r>
    </w:p>
    <w:p w:rsidR="00C23081" w:rsidRPr="00761EFC" w:rsidRDefault="00C23081" w:rsidP="00C23081">
      <w:pPr>
        <w:widowControl w:val="0"/>
        <w:suppressAutoHyphens/>
        <w:ind w:firstLine="709"/>
        <w:jc w:val="both"/>
        <w:rPr>
          <w:rFonts w:eastAsia="Arial"/>
          <w:sz w:val="24"/>
          <w:szCs w:val="24"/>
        </w:rPr>
      </w:pPr>
      <w:r w:rsidRPr="00761EFC">
        <w:rPr>
          <w:rFonts w:eastAsia="Arial"/>
          <w:sz w:val="24"/>
          <w:szCs w:val="24"/>
        </w:rPr>
        <w:t>- организация занятости лиц, испытыва</w:t>
      </w:r>
      <w:r>
        <w:rPr>
          <w:rFonts w:eastAsia="Arial"/>
          <w:sz w:val="24"/>
          <w:szCs w:val="24"/>
        </w:rPr>
        <w:t>ющих трудности в поиске работы -</w:t>
      </w:r>
      <w:r w:rsidRPr="00761EFC">
        <w:rPr>
          <w:rFonts w:eastAsia="Arial"/>
          <w:sz w:val="24"/>
          <w:szCs w:val="24"/>
        </w:rPr>
        <w:t xml:space="preserve"> 1 человек;</w:t>
      </w:r>
    </w:p>
    <w:p w:rsidR="00C23081" w:rsidRPr="00761EFC" w:rsidRDefault="00C23081" w:rsidP="00C23081">
      <w:pPr>
        <w:widowControl w:val="0"/>
        <w:suppressAutoHyphens/>
        <w:ind w:firstLine="709"/>
        <w:jc w:val="both"/>
        <w:rPr>
          <w:rFonts w:eastAsia="Arial"/>
          <w:sz w:val="24"/>
          <w:szCs w:val="24"/>
        </w:rPr>
      </w:pPr>
      <w:r w:rsidRPr="00761EFC">
        <w:rPr>
          <w:rFonts w:eastAsia="Arial"/>
          <w:sz w:val="24"/>
          <w:szCs w:val="24"/>
        </w:rPr>
        <w:t>- организация занятости безработных граждан из числа выпускников учреждений начального, среднего и высшего профессионального образо</w:t>
      </w:r>
      <w:r w:rsidR="00846D93">
        <w:rPr>
          <w:rFonts w:eastAsia="Arial"/>
          <w:sz w:val="24"/>
          <w:szCs w:val="24"/>
        </w:rPr>
        <w:t>вания в возрасте до 25 лет -</w:t>
      </w:r>
      <w:r>
        <w:rPr>
          <w:rFonts w:eastAsia="Arial"/>
          <w:sz w:val="24"/>
          <w:szCs w:val="24"/>
        </w:rPr>
        <w:t xml:space="preserve"> 1 человек</w:t>
      </w:r>
      <w:r w:rsidRPr="00761EFC">
        <w:rPr>
          <w:rFonts w:eastAsia="Arial"/>
          <w:sz w:val="24"/>
          <w:szCs w:val="24"/>
        </w:rPr>
        <w:t>;</w:t>
      </w:r>
    </w:p>
    <w:p w:rsidR="00C23081" w:rsidRPr="00761EFC" w:rsidRDefault="00C23081" w:rsidP="00C23081">
      <w:pPr>
        <w:widowControl w:val="0"/>
        <w:suppressAutoHyphens/>
        <w:ind w:firstLine="709"/>
        <w:jc w:val="both"/>
        <w:rPr>
          <w:rFonts w:eastAsia="Arial"/>
          <w:sz w:val="24"/>
          <w:szCs w:val="24"/>
        </w:rPr>
      </w:pPr>
      <w:r w:rsidRPr="00761EFC">
        <w:rPr>
          <w:rFonts w:eastAsia="Arial"/>
          <w:sz w:val="24"/>
          <w:szCs w:val="24"/>
        </w:rPr>
        <w:t>- организация оплачиваемых обществен</w:t>
      </w:r>
      <w:r w:rsidR="00846D93">
        <w:rPr>
          <w:rFonts w:eastAsia="Arial"/>
          <w:sz w:val="24"/>
          <w:szCs w:val="24"/>
        </w:rPr>
        <w:t>ных работ -</w:t>
      </w:r>
      <w:r>
        <w:rPr>
          <w:rFonts w:eastAsia="Arial"/>
          <w:sz w:val="24"/>
          <w:szCs w:val="24"/>
        </w:rPr>
        <w:t xml:space="preserve"> 9</w:t>
      </w:r>
      <w:r w:rsidRPr="00761EFC">
        <w:rPr>
          <w:rFonts w:eastAsia="Arial"/>
          <w:sz w:val="24"/>
          <w:szCs w:val="24"/>
        </w:rPr>
        <w:t xml:space="preserve"> человек.</w:t>
      </w:r>
    </w:p>
    <w:p w:rsidR="00C23081" w:rsidRPr="00761EFC" w:rsidRDefault="00C23081" w:rsidP="00C23081">
      <w:pPr>
        <w:widowControl w:val="0"/>
        <w:suppressAutoHyphens/>
        <w:ind w:firstLine="709"/>
        <w:jc w:val="both"/>
        <w:rPr>
          <w:rFonts w:eastAsia="Arial"/>
          <w:sz w:val="24"/>
          <w:szCs w:val="24"/>
        </w:rPr>
      </w:pPr>
      <w:r w:rsidRPr="00761EFC">
        <w:rPr>
          <w:bCs/>
          <w:sz w:val="24"/>
          <w:szCs w:val="24"/>
        </w:rPr>
        <w:t xml:space="preserve">Совместно с Центром занятости населения,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 </w:t>
      </w:r>
    </w:p>
    <w:p w:rsidR="00C23081" w:rsidRPr="00761EFC" w:rsidRDefault="00C23081" w:rsidP="00C23081">
      <w:pPr>
        <w:autoSpaceDE w:val="0"/>
        <w:autoSpaceDN w:val="0"/>
        <w:adjustRightInd w:val="0"/>
        <w:ind w:firstLine="709"/>
        <w:jc w:val="both"/>
        <w:rPr>
          <w:sz w:val="24"/>
          <w:szCs w:val="24"/>
          <w:lang w:eastAsia="ru-RU"/>
        </w:rPr>
      </w:pPr>
      <w:r w:rsidRPr="00761EFC">
        <w:rPr>
          <w:sz w:val="24"/>
          <w:szCs w:val="24"/>
          <w:lang w:eastAsia="ru-RU"/>
        </w:rPr>
        <w:t xml:space="preserve">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w:t>
      </w:r>
      <w:r>
        <w:rPr>
          <w:sz w:val="24"/>
          <w:szCs w:val="24"/>
          <w:lang w:eastAsia="ru-RU"/>
        </w:rPr>
        <w:t xml:space="preserve">Количество посещений в </w:t>
      </w:r>
      <w:r w:rsidR="00B41C57">
        <w:rPr>
          <w:sz w:val="24"/>
          <w:szCs w:val="24"/>
          <w:lang w:eastAsia="ru-RU"/>
        </w:rPr>
        <w:t>отчетном периоде</w:t>
      </w:r>
      <w:r w:rsidR="00C30559">
        <w:rPr>
          <w:sz w:val="24"/>
          <w:szCs w:val="24"/>
          <w:lang w:eastAsia="ru-RU"/>
        </w:rPr>
        <w:t xml:space="preserve"> </w:t>
      </w:r>
      <w:r>
        <w:rPr>
          <w:sz w:val="24"/>
          <w:szCs w:val="24"/>
          <w:lang w:eastAsia="ru-RU"/>
        </w:rPr>
        <w:t>-1</w:t>
      </w:r>
      <w:r w:rsidR="00B41C57">
        <w:rPr>
          <w:sz w:val="24"/>
          <w:szCs w:val="24"/>
          <w:lang w:eastAsia="ru-RU"/>
        </w:rPr>
        <w:t xml:space="preserve"> </w:t>
      </w:r>
      <w:r>
        <w:rPr>
          <w:sz w:val="24"/>
          <w:szCs w:val="24"/>
          <w:lang w:eastAsia="ru-RU"/>
        </w:rPr>
        <w:t>186 человек.</w:t>
      </w:r>
    </w:p>
    <w:p w:rsidR="00C23081" w:rsidRDefault="00C23081" w:rsidP="00CA394F">
      <w:pPr>
        <w:widowControl w:val="0"/>
        <w:suppressAutoHyphens/>
        <w:ind w:firstLine="709"/>
        <w:jc w:val="both"/>
        <w:rPr>
          <w:rFonts w:eastAsia="Arial"/>
          <w:sz w:val="24"/>
          <w:szCs w:val="24"/>
        </w:rPr>
      </w:pPr>
    </w:p>
    <w:p w:rsidR="00AC05D8" w:rsidRPr="007136B6" w:rsidRDefault="00AC05D8" w:rsidP="00C65A23">
      <w:pPr>
        <w:widowControl w:val="0"/>
        <w:suppressAutoHyphens/>
        <w:jc w:val="center"/>
        <w:rPr>
          <w:rFonts w:eastAsia="Arial"/>
          <w:b/>
          <w:sz w:val="24"/>
          <w:szCs w:val="24"/>
        </w:rPr>
      </w:pPr>
      <w:r w:rsidRPr="007136B6">
        <w:rPr>
          <w:rFonts w:eastAsia="Arial"/>
          <w:b/>
          <w:sz w:val="24"/>
          <w:szCs w:val="24"/>
        </w:rPr>
        <w:t>Организация отдыха детей</w:t>
      </w:r>
    </w:p>
    <w:p w:rsidR="00AC05D8" w:rsidRPr="00DC2FBA" w:rsidRDefault="00AC05D8" w:rsidP="00C65A23">
      <w:pPr>
        <w:widowControl w:val="0"/>
        <w:suppressAutoHyphens/>
        <w:ind w:firstLine="709"/>
        <w:jc w:val="center"/>
        <w:rPr>
          <w:rFonts w:eastAsia="Arial"/>
          <w:b/>
          <w:sz w:val="24"/>
          <w:szCs w:val="24"/>
          <w:highlight w:val="yellow"/>
        </w:rPr>
      </w:pPr>
    </w:p>
    <w:p w:rsidR="007136B6" w:rsidRDefault="007136B6" w:rsidP="007136B6">
      <w:pPr>
        <w:widowControl w:val="0"/>
        <w:suppressAutoHyphens/>
        <w:ind w:firstLine="567"/>
        <w:jc w:val="both"/>
        <w:rPr>
          <w:rFonts w:eastAsia="Arial"/>
          <w:sz w:val="24"/>
          <w:szCs w:val="24"/>
        </w:rPr>
      </w:pPr>
      <w:r w:rsidRPr="00D94DAC">
        <w:rPr>
          <w:rFonts w:eastAsia="Arial"/>
          <w:sz w:val="24"/>
          <w:szCs w:val="24"/>
        </w:rPr>
        <w:t xml:space="preserve">Организация отдыха и оздоровления детей города Югорска осуществляется в рамках </w:t>
      </w:r>
      <w:r w:rsidRPr="00D94DAC">
        <w:rPr>
          <w:rFonts w:eastAsia="Arial"/>
          <w:sz w:val="24"/>
          <w:szCs w:val="24"/>
        </w:rPr>
        <w:lastRenderedPageBreak/>
        <w:t>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7136B6" w:rsidRPr="00D94DAC" w:rsidRDefault="00ED1163" w:rsidP="007136B6">
      <w:pPr>
        <w:widowControl w:val="0"/>
        <w:ind w:firstLine="567"/>
        <w:jc w:val="both"/>
        <w:textAlignment w:val="baseline"/>
        <w:rPr>
          <w:sz w:val="24"/>
          <w:szCs w:val="24"/>
        </w:rPr>
      </w:pPr>
      <w:r>
        <w:rPr>
          <w:rFonts w:eastAsia="Arial"/>
          <w:sz w:val="24"/>
          <w:szCs w:val="24"/>
        </w:rPr>
        <w:t>В</w:t>
      </w:r>
      <w:r w:rsidR="007136B6" w:rsidRPr="00D94DAC">
        <w:rPr>
          <w:rFonts w:eastAsia="Arial"/>
          <w:sz w:val="24"/>
          <w:szCs w:val="24"/>
        </w:rPr>
        <w:t xml:space="preserve"> 1 квартал</w:t>
      </w:r>
      <w:r>
        <w:rPr>
          <w:rFonts w:eastAsia="Arial"/>
          <w:sz w:val="24"/>
          <w:szCs w:val="24"/>
        </w:rPr>
        <w:t>е</w:t>
      </w:r>
      <w:r w:rsidR="007136B6" w:rsidRPr="00D94DAC">
        <w:rPr>
          <w:rFonts w:eastAsia="Arial"/>
          <w:sz w:val="24"/>
          <w:szCs w:val="24"/>
        </w:rPr>
        <w:t xml:space="preserve"> 201</w:t>
      </w:r>
      <w:r w:rsidR="007136B6">
        <w:rPr>
          <w:rFonts w:eastAsia="Arial"/>
          <w:sz w:val="24"/>
          <w:szCs w:val="24"/>
        </w:rPr>
        <w:t>9</w:t>
      </w:r>
      <w:r w:rsidR="007136B6" w:rsidRPr="00D94DAC">
        <w:rPr>
          <w:rFonts w:eastAsia="Arial"/>
          <w:sz w:val="24"/>
          <w:szCs w:val="24"/>
        </w:rPr>
        <w:t xml:space="preserve"> года организованными формами отдыха и оздор</w:t>
      </w:r>
      <w:r w:rsidR="007136B6">
        <w:rPr>
          <w:rFonts w:eastAsia="Arial"/>
          <w:sz w:val="24"/>
          <w:szCs w:val="24"/>
        </w:rPr>
        <w:t>овления было охвачено 620 детей</w:t>
      </w:r>
      <w:r w:rsidR="007136B6" w:rsidRPr="005D5E22">
        <w:rPr>
          <w:sz w:val="24"/>
          <w:szCs w:val="24"/>
        </w:rPr>
        <w:t xml:space="preserve"> </w:t>
      </w:r>
      <w:r w:rsidR="007136B6">
        <w:rPr>
          <w:sz w:val="24"/>
          <w:szCs w:val="24"/>
        </w:rPr>
        <w:t xml:space="preserve">на </w:t>
      </w:r>
      <w:r w:rsidR="007136B6" w:rsidRPr="00D94DAC">
        <w:rPr>
          <w:sz w:val="24"/>
          <w:szCs w:val="24"/>
        </w:rPr>
        <w:t>базе учреждений социальной сферы города Югорска</w:t>
      </w:r>
      <w:r w:rsidR="00B44CB6">
        <w:rPr>
          <w:sz w:val="24"/>
          <w:szCs w:val="24"/>
        </w:rPr>
        <w:t xml:space="preserve"> (на уровне 1 квартала 2018 года)</w:t>
      </w:r>
      <w:r w:rsidR="007136B6" w:rsidRPr="00D94DAC">
        <w:rPr>
          <w:sz w:val="24"/>
          <w:szCs w:val="24"/>
        </w:rPr>
        <w:t>.</w:t>
      </w:r>
      <w:r w:rsidR="007136B6">
        <w:rPr>
          <w:sz w:val="24"/>
          <w:szCs w:val="24"/>
        </w:rPr>
        <w:t xml:space="preserve"> Оздоровление детей </w:t>
      </w:r>
      <w:r w:rsidR="007136B6" w:rsidRPr="00D94DAC">
        <w:rPr>
          <w:rFonts w:eastAsia="Arial"/>
          <w:sz w:val="24"/>
          <w:szCs w:val="24"/>
        </w:rPr>
        <w:t>на базе санатория-профилактория ООО «Газпром трансгаз Югорск»</w:t>
      </w:r>
      <w:r w:rsidR="007136B6">
        <w:rPr>
          <w:rFonts w:eastAsia="Arial"/>
          <w:sz w:val="24"/>
          <w:szCs w:val="24"/>
        </w:rPr>
        <w:t xml:space="preserve">, </w:t>
      </w:r>
      <w:r w:rsidR="007136B6" w:rsidRPr="00D94DAC">
        <w:rPr>
          <w:sz w:val="24"/>
          <w:szCs w:val="24"/>
        </w:rPr>
        <w:t>за пределами города Югорска</w:t>
      </w:r>
      <w:r w:rsidR="007136B6">
        <w:rPr>
          <w:sz w:val="24"/>
          <w:szCs w:val="24"/>
        </w:rPr>
        <w:t xml:space="preserve"> планируется проводить, начиная с 2 квартала отчетного года. </w:t>
      </w:r>
      <w:r w:rsidR="003D5A24">
        <w:rPr>
          <w:sz w:val="24"/>
          <w:szCs w:val="24"/>
        </w:rPr>
        <w:t>О</w:t>
      </w:r>
      <w:r w:rsidR="007136B6">
        <w:rPr>
          <w:sz w:val="24"/>
          <w:szCs w:val="24"/>
        </w:rPr>
        <w:t>рганизован прием заявле</w:t>
      </w:r>
      <w:r w:rsidR="003D5A24">
        <w:rPr>
          <w:sz w:val="24"/>
          <w:szCs w:val="24"/>
        </w:rPr>
        <w:t>ний граждан на получении оздоровительных путевок через МФЦ, а также в электронном виде через Единый портал государственных услуг.</w:t>
      </w:r>
    </w:p>
    <w:p w:rsidR="007136B6" w:rsidRPr="00D94DAC" w:rsidRDefault="007136B6" w:rsidP="007136B6">
      <w:pPr>
        <w:widowControl w:val="0"/>
        <w:jc w:val="both"/>
        <w:textAlignment w:val="baseline"/>
        <w:rPr>
          <w:rFonts w:eastAsia="Arial Unicode MS"/>
          <w:color w:val="000000"/>
          <w:kern w:val="1"/>
          <w:sz w:val="24"/>
          <w:szCs w:val="24"/>
          <w:lang w:bidi="en-US"/>
        </w:rPr>
      </w:pPr>
    </w:p>
    <w:p w:rsidR="00CD4396" w:rsidRPr="00F76F24" w:rsidRDefault="00CD4396" w:rsidP="00CD4396">
      <w:pPr>
        <w:jc w:val="center"/>
        <w:rPr>
          <w:rFonts w:eastAsia="Calibri"/>
          <w:b/>
          <w:sz w:val="24"/>
          <w:szCs w:val="24"/>
          <w:lang w:eastAsia="en-US"/>
        </w:rPr>
      </w:pPr>
      <w:r w:rsidRPr="00F76F24">
        <w:rPr>
          <w:rFonts w:eastAsia="Calibri"/>
          <w:b/>
          <w:sz w:val="24"/>
          <w:szCs w:val="24"/>
          <w:lang w:eastAsia="en-US"/>
        </w:rPr>
        <w:t>Культура</w:t>
      </w:r>
    </w:p>
    <w:p w:rsidR="00CD4396" w:rsidRPr="00F76F24" w:rsidRDefault="00CD4396" w:rsidP="00CD4396">
      <w:pPr>
        <w:ind w:firstLine="567"/>
      </w:pPr>
    </w:p>
    <w:p w:rsidR="005E5885" w:rsidRPr="00F76F24" w:rsidRDefault="00F76F24" w:rsidP="005E5885">
      <w:pPr>
        <w:ind w:firstLine="709"/>
        <w:jc w:val="both"/>
        <w:rPr>
          <w:kern w:val="2"/>
          <w:sz w:val="24"/>
          <w:szCs w:val="24"/>
        </w:rPr>
      </w:pPr>
      <w:r w:rsidRPr="00F76F24">
        <w:rPr>
          <w:kern w:val="2"/>
          <w:sz w:val="24"/>
          <w:szCs w:val="24"/>
        </w:rPr>
        <w:t>Сеть учреждений в сфере культуры представляют 4 муниципальных и 1 ведомственное учреждение.</w:t>
      </w:r>
    </w:p>
    <w:p w:rsidR="005E5885" w:rsidRPr="00FB05D7" w:rsidRDefault="005E5885" w:rsidP="005E5885">
      <w:pPr>
        <w:widowControl w:val="0"/>
        <w:suppressAutoHyphens/>
        <w:ind w:firstLine="709"/>
        <w:rPr>
          <w:rFonts w:eastAsia="Andale Sans UI"/>
          <w:b/>
          <w:i/>
          <w:kern w:val="2"/>
          <w:sz w:val="24"/>
          <w:szCs w:val="24"/>
          <w:lang w:eastAsia="en-US"/>
        </w:rPr>
      </w:pPr>
      <w:r w:rsidRPr="00FB05D7">
        <w:rPr>
          <w:rFonts w:eastAsia="Andale Sans UI"/>
          <w:b/>
          <w:i/>
          <w:kern w:val="2"/>
          <w:sz w:val="24"/>
          <w:szCs w:val="24"/>
          <w:lang w:eastAsia="en-US"/>
        </w:rPr>
        <w:t>Культурно-досуговая деятельность</w:t>
      </w:r>
    </w:p>
    <w:p w:rsidR="00520BF5" w:rsidRDefault="00FB05D7" w:rsidP="00FB05D7">
      <w:pPr>
        <w:widowControl w:val="0"/>
        <w:suppressAutoHyphens/>
        <w:snapToGrid w:val="0"/>
        <w:ind w:firstLine="709"/>
        <w:jc w:val="both"/>
        <w:rPr>
          <w:rFonts w:eastAsia="Calibri"/>
          <w:sz w:val="24"/>
          <w:szCs w:val="24"/>
          <w:lang w:eastAsia="en-US"/>
        </w:rPr>
      </w:pPr>
      <w:r w:rsidRPr="00FB05D7">
        <w:rPr>
          <w:rFonts w:eastAsia="Arial Unicode MS"/>
          <w:kern w:val="2"/>
          <w:sz w:val="24"/>
          <w:szCs w:val="24"/>
          <w:lang w:eastAsia="en-US"/>
        </w:rPr>
        <w:t>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w:t>
      </w:r>
      <w:r>
        <w:rPr>
          <w:rFonts w:eastAsia="Arial Unicode MS"/>
          <w:kern w:val="2"/>
          <w:sz w:val="24"/>
          <w:szCs w:val="24"/>
          <w:lang w:eastAsia="en-US"/>
        </w:rPr>
        <w:t xml:space="preserve"> и </w:t>
      </w:r>
      <w:r w:rsidRPr="00FB05D7">
        <w:rPr>
          <w:rFonts w:eastAsia="Arial Unicode MS"/>
          <w:kern w:val="2"/>
          <w:sz w:val="24"/>
          <w:szCs w:val="24"/>
          <w:lang w:eastAsia="en-US"/>
        </w:rPr>
        <w:t xml:space="preserve"> ведомственное учреждение Культурно-спортивный комплекс «Норд» ООО «Газпром трансгаз Югорск»</w:t>
      </w:r>
      <w:r>
        <w:rPr>
          <w:rFonts w:eastAsia="Arial Unicode MS"/>
          <w:kern w:val="2"/>
          <w:sz w:val="24"/>
          <w:szCs w:val="24"/>
          <w:lang w:eastAsia="en-US"/>
        </w:rPr>
        <w:t xml:space="preserve">. </w:t>
      </w:r>
    </w:p>
    <w:p w:rsidR="0071666B" w:rsidRDefault="00AC70E9" w:rsidP="0071666B">
      <w:pPr>
        <w:widowControl w:val="0"/>
        <w:suppressAutoHyphens/>
        <w:snapToGrid w:val="0"/>
        <w:ind w:firstLine="567"/>
        <w:jc w:val="both"/>
        <w:rPr>
          <w:rFonts w:eastAsia="Lucida Sans Unicode"/>
          <w:bCs/>
          <w:color w:val="000000"/>
          <w:sz w:val="24"/>
          <w:szCs w:val="24"/>
          <w:lang w:bidi="en-US"/>
        </w:rPr>
      </w:pPr>
      <w:r w:rsidRPr="00AC70E9">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w:t>
      </w:r>
      <w:r>
        <w:rPr>
          <w:rFonts w:eastAsia="Arial Unicode MS"/>
          <w:kern w:val="2"/>
          <w:sz w:val="24"/>
          <w:szCs w:val="24"/>
          <w:lang w:bidi="en-US"/>
        </w:rPr>
        <w:t xml:space="preserve">- </w:t>
      </w:r>
      <w:r w:rsidR="0071666B" w:rsidRPr="0071666B">
        <w:rPr>
          <w:rFonts w:eastAsia="Lucida Sans Unicode"/>
          <w:bCs/>
          <w:sz w:val="24"/>
          <w:szCs w:val="24"/>
          <w:lang w:bidi="en-US"/>
        </w:rPr>
        <w:t>функционирует 56 клубных формирований</w:t>
      </w:r>
      <w:r>
        <w:rPr>
          <w:rFonts w:eastAsia="Lucida Sans Unicode"/>
          <w:bCs/>
          <w:sz w:val="24"/>
          <w:szCs w:val="24"/>
          <w:lang w:bidi="en-US"/>
        </w:rPr>
        <w:t>, из них для детей -</w:t>
      </w:r>
      <w:r w:rsidR="00EE078A">
        <w:rPr>
          <w:rFonts w:eastAsia="Lucida Sans Unicode"/>
          <w:bCs/>
          <w:sz w:val="24"/>
          <w:szCs w:val="24"/>
          <w:lang w:bidi="en-US"/>
        </w:rPr>
        <w:t xml:space="preserve"> 29 формирований</w:t>
      </w:r>
      <w:r w:rsidR="0071666B" w:rsidRPr="0071666B">
        <w:rPr>
          <w:rFonts w:eastAsia="Lucida Sans Unicode"/>
          <w:bCs/>
          <w:sz w:val="24"/>
          <w:szCs w:val="24"/>
          <w:lang w:bidi="en-US"/>
        </w:rPr>
        <w:t>, в которых занимается 1 284 человека</w:t>
      </w:r>
      <w:r w:rsidR="00EE078A">
        <w:rPr>
          <w:rFonts w:eastAsia="Lucida Sans Unicode"/>
          <w:bCs/>
          <w:sz w:val="24"/>
          <w:szCs w:val="24"/>
          <w:lang w:bidi="en-US"/>
        </w:rPr>
        <w:t>, в том числе детей -</w:t>
      </w:r>
      <w:r w:rsidR="0071666B" w:rsidRPr="0071666B">
        <w:rPr>
          <w:rFonts w:eastAsia="Lucida Sans Unicode"/>
          <w:bCs/>
          <w:sz w:val="24"/>
          <w:szCs w:val="24"/>
          <w:lang w:bidi="en-US"/>
        </w:rPr>
        <w:t xml:space="preserve"> 665 человек. Двенадцать коллективов имеют звание «народный</w:t>
      </w:r>
      <w:r w:rsidR="0071666B" w:rsidRPr="0071666B">
        <w:rPr>
          <w:rFonts w:eastAsia="Lucida Sans Unicode"/>
          <w:bCs/>
          <w:color w:val="000000"/>
          <w:sz w:val="24"/>
          <w:szCs w:val="24"/>
          <w:lang w:bidi="en-US"/>
        </w:rPr>
        <w:t xml:space="preserve"> самодеятельный коллектив» и «образцовый художественный коллектив»</w:t>
      </w:r>
      <w:r w:rsidR="00EE078A">
        <w:rPr>
          <w:rFonts w:eastAsia="Lucida Sans Unicode"/>
          <w:bCs/>
          <w:color w:val="000000"/>
          <w:sz w:val="24"/>
          <w:szCs w:val="24"/>
          <w:lang w:bidi="en-US"/>
        </w:rPr>
        <w:t xml:space="preserve">. </w:t>
      </w:r>
    </w:p>
    <w:p w:rsidR="000B7498" w:rsidRPr="00DC2FBA" w:rsidRDefault="000B7498" w:rsidP="000B7498">
      <w:pPr>
        <w:widowControl w:val="0"/>
        <w:ind w:firstLine="709"/>
        <w:jc w:val="both"/>
        <w:rPr>
          <w:rFonts w:eastAsia="Calibri"/>
          <w:sz w:val="24"/>
          <w:szCs w:val="24"/>
          <w:highlight w:val="yellow"/>
          <w:lang w:eastAsia="en-US"/>
        </w:rPr>
      </w:pPr>
      <w:proofErr w:type="gramStart"/>
      <w:r>
        <w:rPr>
          <w:rFonts w:eastAsia="Arial Unicode MS"/>
          <w:kern w:val="2"/>
          <w:sz w:val="24"/>
          <w:szCs w:val="24"/>
        </w:rPr>
        <w:t>Проведено 170 (107,6%) культурно-</w:t>
      </w:r>
      <w:r w:rsidRPr="0071666B">
        <w:rPr>
          <w:rFonts w:eastAsia="Arial Unicode MS"/>
          <w:kern w:val="2"/>
          <w:sz w:val="24"/>
          <w:szCs w:val="24"/>
        </w:rPr>
        <w:t>массовых мероприятий (без учета  киносеансов) для разновозрастной аудитории</w:t>
      </w:r>
      <w:r>
        <w:rPr>
          <w:rFonts w:eastAsia="Arial Unicode MS"/>
          <w:kern w:val="2"/>
          <w:sz w:val="24"/>
          <w:szCs w:val="24"/>
        </w:rPr>
        <w:t xml:space="preserve">, которые посетили </w:t>
      </w:r>
      <w:r w:rsidRPr="0071666B">
        <w:rPr>
          <w:rFonts w:eastAsia="Arial Unicode MS"/>
          <w:kern w:val="2"/>
          <w:sz w:val="24"/>
          <w:szCs w:val="24"/>
        </w:rPr>
        <w:t>30</w:t>
      </w:r>
      <w:r>
        <w:rPr>
          <w:rFonts w:eastAsia="Arial Unicode MS"/>
          <w:kern w:val="2"/>
          <w:sz w:val="24"/>
          <w:szCs w:val="24"/>
        </w:rPr>
        <w:t xml:space="preserve"> </w:t>
      </w:r>
      <w:r w:rsidRPr="0071666B">
        <w:rPr>
          <w:rFonts w:eastAsia="Arial Unicode MS"/>
          <w:kern w:val="2"/>
          <w:sz w:val="24"/>
          <w:szCs w:val="24"/>
        </w:rPr>
        <w:t>901 человек (104,1%), в том числе для детей проведено 85</w:t>
      </w:r>
      <w:r>
        <w:rPr>
          <w:rFonts w:eastAsia="Arial Unicode MS"/>
          <w:kern w:val="2"/>
          <w:sz w:val="24"/>
          <w:szCs w:val="24"/>
        </w:rPr>
        <w:t xml:space="preserve"> (154,5%) мероприятий  для </w:t>
      </w:r>
      <w:r w:rsidRPr="0071666B">
        <w:rPr>
          <w:rFonts w:eastAsia="Arial Unicode MS"/>
          <w:kern w:val="2"/>
          <w:sz w:val="24"/>
          <w:szCs w:val="24"/>
        </w:rPr>
        <w:t>5</w:t>
      </w:r>
      <w:r>
        <w:rPr>
          <w:rFonts w:eastAsia="Arial Unicode MS"/>
          <w:kern w:val="2"/>
          <w:sz w:val="24"/>
          <w:szCs w:val="24"/>
        </w:rPr>
        <w:t xml:space="preserve"> </w:t>
      </w:r>
      <w:r w:rsidRPr="0071666B">
        <w:rPr>
          <w:rFonts w:eastAsia="Arial Unicode MS"/>
          <w:kern w:val="2"/>
          <w:sz w:val="24"/>
          <w:szCs w:val="24"/>
        </w:rPr>
        <w:t>899 посетителей</w:t>
      </w:r>
      <w:r>
        <w:rPr>
          <w:rFonts w:eastAsia="Arial Unicode MS"/>
          <w:kern w:val="2"/>
          <w:sz w:val="24"/>
          <w:szCs w:val="24"/>
        </w:rPr>
        <w:t xml:space="preserve"> (рост в 2,0 раза</w:t>
      </w:r>
      <w:r w:rsidRPr="0071666B">
        <w:rPr>
          <w:rFonts w:eastAsia="Arial Unicode MS"/>
          <w:kern w:val="2"/>
          <w:sz w:val="24"/>
          <w:szCs w:val="24"/>
        </w:rPr>
        <w:t>)</w:t>
      </w:r>
      <w:r>
        <w:rPr>
          <w:rFonts w:eastAsia="Arial Unicode MS"/>
          <w:kern w:val="2"/>
          <w:sz w:val="24"/>
          <w:szCs w:val="24"/>
        </w:rPr>
        <w:t>)</w:t>
      </w:r>
      <w:r w:rsidRPr="0071666B">
        <w:rPr>
          <w:rFonts w:eastAsia="Arial Unicode MS"/>
          <w:kern w:val="2"/>
          <w:sz w:val="24"/>
          <w:szCs w:val="24"/>
        </w:rPr>
        <w:t>.</w:t>
      </w:r>
      <w:proofErr w:type="gramEnd"/>
    </w:p>
    <w:p w:rsidR="00261413" w:rsidRPr="00261413" w:rsidRDefault="0092452E" w:rsidP="00261413">
      <w:pPr>
        <w:widowControl w:val="0"/>
        <w:suppressAutoHyphens/>
        <w:ind w:firstLine="567"/>
        <w:jc w:val="both"/>
        <w:rPr>
          <w:sz w:val="24"/>
          <w:szCs w:val="24"/>
          <w:lang w:eastAsia="ru-RU"/>
        </w:rPr>
      </w:pPr>
      <w:r>
        <w:rPr>
          <w:bCs/>
          <w:sz w:val="24"/>
          <w:szCs w:val="24"/>
        </w:rPr>
        <w:t>К</w:t>
      </w:r>
      <w:r w:rsidR="00261413" w:rsidRPr="00261413">
        <w:rPr>
          <w:bCs/>
          <w:sz w:val="24"/>
          <w:szCs w:val="24"/>
        </w:rPr>
        <w:t xml:space="preserve">лубные формирования приняли участие в фестивалях </w:t>
      </w:r>
      <w:r w:rsidR="00261413">
        <w:rPr>
          <w:bCs/>
          <w:sz w:val="24"/>
          <w:szCs w:val="24"/>
        </w:rPr>
        <w:t xml:space="preserve">различного </w:t>
      </w:r>
      <w:r w:rsidR="00261413" w:rsidRPr="00261413">
        <w:rPr>
          <w:bCs/>
          <w:sz w:val="24"/>
          <w:szCs w:val="24"/>
        </w:rPr>
        <w:t xml:space="preserve">уровня: </w:t>
      </w:r>
      <w:proofErr w:type="gramStart"/>
      <w:r w:rsidR="00261413" w:rsidRPr="00261413">
        <w:rPr>
          <w:sz w:val="24"/>
          <w:szCs w:val="24"/>
          <w:lang w:eastAsia="ru-RU"/>
        </w:rPr>
        <w:t>Междунар</w:t>
      </w:r>
      <w:r w:rsidR="00261413">
        <w:rPr>
          <w:sz w:val="24"/>
          <w:szCs w:val="24"/>
          <w:lang w:eastAsia="ru-RU"/>
        </w:rPr>
        <w:t>одном</w:t>
      </w:r>
      <w:r w:rsidR="00261413" w:rsidRPr="00261413">
        <w:rPr>
          <w:sz w:val="24"/>
          <w:szCs w:val="24"/>
          <w:lang w:eastAsia="ru-RU"/>
        </w:rPr>
        <w:t xml:space="preserve"> конкурс</w:t>
      </w:r>
      <w:r w:rsidR="00261413">
        <w:rPr>
          <w:sz w:val="24"/>
          <w:szCs w:val="24"/>
          <w:lang w:eastAsia="ru-RU"/>
        </w:rPr>
        <w:t>е-фестивале</w:t>
      </w:r>
      <w:r w:rsidR="00261413" w:rsidRPr="00261413">
        <w:rPr>
          <w:sz w:val="24"/>
          <w:szCs w:val="24"/>
          <w:lang w:eastAsia="ru-RU"/>
        </w:rPr>
        <w:t xml:space="preserve"> в рамках проекта «Урал с</w:t>
      </w:r>
      <w:r w:rsidR="00261413">
        <w:rPr>
          <w:sz w:val="24"/>
          <w:szCs w:val="24"/>
          <w:lang w:eastAsia="ru-RU"/>
        </w:rPr>
        <w:t>обирает друзей!» (г. Челябинск) -</w:t>
      </w:r>
      <w:r w:rsidR="00261413" w:rsidRPr="00261413">
        <w:rPr>
          <w:sz w:val="24"/>
          <w:szCs w:val="24"/>
          <w:lang w:eastAsia="ru-RU"/>
        </w:rPr>
        <w:t xml:space="preserve"> </w:t>
      </w:r>
      <w:r w:rsidR="00261413">
        <w:rPr>
          <w:sz w:val="24"/>
          <w:szCs w:val="24"/>
          <w:lang w:eastAsia="ru-RU"/>
        </w:rPr>
        <w:t xml:space="preserve">получен </w:t>
      </w:r>
      <w:r w:rsidR="00261413" w:rsidRPr="00261413">
        <w:rPr>
          <w:sz w:val="24"/>
          <w:szCs w:val="24"/>
          <w:lang w:eastAsia="ru-RU"/>
        </w:rPr>
        <w:t>диплом Лауреатов III степени</w:t>
      </w:r>
      <w:r w:rsidR="00261413">
        <w:rPr>
          <w:bCs/>
          <w:sz w:val="24"/>
          <w:szCs w:val="24"/>
          <w:lang w:eastAsia="ru-RU"/>
        </w:rPr>
        <w:t>,</w:t>
      </w:r>
      <w:r w:rsidR="00261413" w:rsidRPr="00261413">
        <w:rPr>
          <w:bCs/>
          <w:sz w:val="24"/>
          <w:szCs w:val="24"/>
          <w:lang w:eastAsia="ru-RU"/>
        </w:rPr>
        <w:t xml:space="preserve"> </w:t>
      </w:r>
      <w:r w:rsidR="00261413" w:rsidRPr="00261413">
        <w:rPr>
          <w:sz w:val="24"/>
          <w:szCs w:val="24"/>
          <w:lang w:val="en-US" w:eastAsia="ru-RU"/>
        </w:rPr>
        <w:t>I</w:t>
      </w:r>
      <w:r w:rsidR="00261413">
        <w:rPr>
          <w:sz w:val="24"/>
          <w:szCs w:val="24"/>
          <w:lang w:eastAsia="ru-RU"/>
        </w:rPr>
        <w:t xml:space="preserve"> Международном</w:t>
      </w:r>
      <w:r w:rsidR="00261413" w:rsidRPr="00261413">
        <w:rPr>
          <w:sz w:val="24"/>
          <w:szCs w:val="24"/>
          <w:lang w:eastAsia="ru-RU"/>
        </w:rPr>
        <w:t xml:space="preserve"> конкурс</w:t>
      </w:r>
      <w:r w:rsidR="00261413">
        <w:rPr>
          <w:sz w:val="24"/>
          <w:szCs w:val="24"/>
          <w:lang w:eastAsia="ru-RU"/>
        </w:rPr>
        <w:t>е-фестивале</w:t>
      </w:r>
      <w:r w:rsidR="00261413" w:rsidRPr="00261413">
        <w:rPr>
          <w:sz w:val="24"/>
          <w:szCs w:val="24"/>
          <w:lang w:eastAsia="ru-RU"/>
        </w:rPr>
        <w:t xml:space="preserve"> музыкально-художественного творчества «Ро</w:t>
      </w:r>
      <w:r w:rsidR="00261413">
        <w:rPr>
          <w:sz w:val="24"/>
          <w:szCs w:val="24"/>
          <w:lang w:eastAsia="ru-RU"/>
        </w:rPr>
        <w:t>ждественская Москва» -</w:t>
      </w:r>
      <w:r w:rsidR="00261413" w:rsidRPr="00261413">
        <w:rPr>
          <w:sz w:val="24"/>
          <w:szCs w:val="24"/>
          <w:lang w:eastAsia="ru-RU"/>
        </w:rPr>
        <w:t xml:space="preserve"> </w:t>
      </w:r>
      <w:r w:rsidR="00261413">
        <w:rPr>
          <w:sz w:val="24"/>
          <w:szCs w:val="24"/>
          <w:lang w:eastAsia="ru-RU"/>
        </w:rPr>
        <w:t xml:space="preserve">получен </w:t>
      </w:r>
      <w:r w:rsidR="00261413" w:rsidRPr="00261413">
        <w:rPr>
          <w:sz w:val="24"/>
          <w:szCs w:val="24"/>
          <w:lang w:eastAsia="ru-RU"/>
        </w:rPr>
        <w:t xml:space="preserve">диплом Лауреатов </w:t>
      </w:r>
      <w:r w:rsidR="00261413" w:rsidRPr="00261413">
        <w:rPr>
          <w:sz w:val="24"/>
          <w:szCs w:val="24"/>
          <w:lang w:val="en-US" w:eastAsia="ru-RU"/>
        </w:rPr>
        <w:t>II</w:t>
      </w:r>
      <w:r w:rsidR="00261413">
        <w:rPr>
          <w:sz w:val="24"/>
          <w:szCs w:val="24"/>
          <w:lang w:eastAsia="ru-RU"/>
        </w:rPr>
        <w:t xml:space="preserve"> степени, </w:t>
      </w:r>
      <w:r w:rsidR="00261413" w:rsidRPr="00261413">
        <w:rPr>
          <w:sz w:val="24"/>
          <w:szCs w:val="24"/>
          <w:lang w:val="en-US" w:eastAsia="ru-RU"/>
        </w:rPr>
        <w:t>II</w:t>
      </w:r>
      <w:r w:rsidR="00261413" w:rsidRPr="00261413">
        <w:rPr>
          <w:sz w:val="24"/>
          <w:szCs w:val="24"/>
          <w:lang w:eastAsia="ru-RU"/>
        </w:rPr>
        <w:t xml:space="preserve"> Всеро</w:t>
      </w:r>
      <w:r w:rsidR="00261413">
        <w:rPr>
          <w:sz w:val="24"/>
          <w:szCs w:val="24"/>
          <w:lang w:eastAsia="ru-RU"/>
        </w:rPr>
        <w:t>ссийском</w:t>
      </w:r>
      <w:r w:rsidR="00261413" w:rsidRPr="00261413">
        <w:rPr>
          <w:sz w:val="24"/>
          <w:szCs w:val="24"/>
          <w:lang w:eastAsia="ru-RU"/>
        </w:rPr>
        <w:t xml:space="preserve"> конкурс</w:t>
      </w:r>
      <w:r w:rsidR="00261413">
        <w:rPr>
          <w:sz w:val="24"/>
          <w:szCs w:val="24"/>
          <w:lang w:eastAsia="ru-RU"/>
        </w:rPr>
        <w:t>е</w:t>
      </w:r>
      <w:r w:rsidR="00261413" w:rsidRPr="00261413">
        <w:rPr>
          <w:sz w:val="24"/>
          <w:szCs w:val="24"/>
          <w:lang w:eastAsia="ru-RU"/>
        </w:rPr>
        <w:t xml:space="preserve"> Детского </w:t>
      </w:r>
      <w:r w:rsidR="007A4C19">
        <w:rPr>
          <w:sz w:val="24"/>
          <w:szCs w:val="24"/>
          <w:lang w:eastAsia="ru-RU"/>
        </w:rPr>
        <w:t>и юношеского творчества «Серов -</w:t>
      </w:r>
      <w:r w:rsidR="00261413" w:rsidRPr="00261413">
        <w:rPr>
          <w:sz w:val="24"/>
          <w:szCs w:val="24"/>
          <w:lang w:eastAsia="ru-RU"/>
        </w:rPr>
        <w:t xml:space="preserve"> Москва транзит» </w:t>
      </w:r>
      <w:r w:rsidR="00261413" w:rsidRPr="00261413">
        <w:rPr>
          <w:bCs/>
          <w:sz w:val="24"/>
          <w:szCs w:val="24"/>
          <w:lang w:eastAsia="ru-RU"/>
        </w:rPr>
        <w:t>«Федерация Роза Ветров» (</w:t>
      </w:r>
      <w:r w:rsidR="00261413">
        <w:rPr>
          <w:sz w:val="24"/>
          <w:szCs w:val="24"/>
          <w:lang w:eastAsia="ru-RU"/>
        </w:rPr>
        <w:t>г. Серов) - получено</w:t>
      </w:r>
      <w:r w:rsidR="00261413" w:rsidRPr="00261413">
        <w:rPr>
          <w:sz w:val="24"/>
          <w:szCs w:val="24"/>
          <w:lang w:eastAsia="ru-RU"/>
        </w:rPr>
        <w:t xml:space="preserve"> 2 диплома</w:t>
      </w:r>
      <w:r w:rsidR="00261413" w:rsidRPr="00261413">
        <w:rPr>
          <w:bCs/>
          <w:kern w:val="2"/>
          <w:sz w:val="24"/>
          <w:szCs w:val="24"/>
          <w:lang w:eastAsia="ru-RU"/>
        </w:rPr>
        <w:t xml:space="preserve"> Лауреатов  </w:t>
      </w:r>
      <w:r w:rsidR="00261413" w:rsidRPr="00261413">
        <w:rPr>
          <w:bCs/>
          <w:kern w:val="2"/>
          <w:sz w:val="24"/>
          <w:szCs w:val="24"/>
          <w:lang w:val="en-US" w:eastAsia="ru-RU"/>
        </w:rPr>
        <w:t>II</w:t>
      </w:r>
      <w:r w:rsidR="00261413" w:rsidRPr="00261413">
        <w:rPr>
          <w:bCs/>
          <w:kern w:val="2"/>
          <w:sz w:val="24"/>
          <w:szCs w:val="24"/>
          <w:lang w:eastAsia="ru-RU"/>
        </w:rPr>
        <w:t xml:space="preserve"> степени.</w:t>
      </w:r>
      <w:proofErr w:type="gramEnd"/>
    </w:p>
    <w:p w:rsidR="000F26E6" w:rsidRDefault="000F26E6" w:rsidP="000F26E6">
      <w:pPr>
        <w:snapToGrid w:val="0"/>
        <w:ind w:firstLine="567"/>
        <w:jc w:val="both"/>
        <w:rPr>
          <w:rFonts w:eastAsia="Arial Unicode MS"/>
          <w:bCs/>
          <w:kern w:val="2"/>
          <w:sz w:val="24"/>
          <w:szCs w:val="24"/>
        </w:rPr>
      </w:pPr>
      <w:r w:rsidRPr="000F26E6">
        <w:rPr>
          <w:rFonts w:eastAsia="Arial Unicode MS"/>
          <w:bCs/>
          <w:kern w:val="2"/>
          <w:sz w:val="24"/>
          <w:szCs w:val="24"/>
        </w:rPr>
        <w:t>В течение отчетного периода 3</w:t>
      </w:r>
      <w:r>
        <w:rPr>
          <w:rFonts w:eastAsia="Arial Unicode MS"/>
          <w:bCs/>
          <w:kern w:val="2"/>
          <w:sz w:val="24"/>
          <w:szCs w:val="24"/>
        </w:rPr>
        <w:t xml:space="preserve"> </w:t>
      </w:r>
      <w:r w:rsidRPr="000F26E6">
        <w:rPr>
          <w:rFonts w:eastAsia="Arial Unicode MS"/>
          <w:bCs/>
          <w:kern w:val="2"/>
          <w:sz w:val="24"/>
          <w:szCs w:val="24"/>
        </w:rPr>
        <w:t>41</w:t>
      </w:r>
      <w:r w:rsidR="00AA41A4">
        <w:rPr>
          <w:rFonts w:eastAsia="Arial Unicode MS"/>
          <w:bCs/>
          <w:kern w:val="2"/>
          <w:sz w:val="24"/>
          <w:szCs w:val="24"/>
        </w:rPr>
        <w:t>8 жителей</w:t>
      </w:r>
      <w:r w:rsidR="00C34799">
        <w:rPr>
          <w:rFonts w:eastAsia="Arial Unicode MS"/>
          <w:bCs/>
          <w:kern w:val="2"/>
          <w:sz w:val="24"/>
          <w:szCs w:val="24"/>
        </w:rPr>
        <w:t xml:space="preserve"> города посетили 12 </w:t>
      </w:r>
      <w:r w:rsidRPr="000F26E6">
        <w:rPr>
          <w:rFonts w:eastAsia="Arial Unicode MS"/>
          <w:bCs/>
          <w:kern w:val="2"/>
          <w:sz w:val="24"/>
          <w:szCs w:val="24"/>
        </w:rPr>
        <w:t>гастрольных программ с участием приглашенных ар</w:t>
      </w:r>
      <w:r w:rsidR="00795134">
        <w:rPr>
          <w:rFonts w:eastAsia="Arial Unicode MS"/>
          <w:bCs/>
          <w:kern w:val="2"/>
          <w:sz w:val="24"/>
          <w:szCs w:val="24"/>
        </w:rPr>
        <w:t>тистов (в 1 квартале 2018 года -</w:t>
      </w:r>
      <w:r w:rsidRPr="000F26E6">
        <w:rPr>
          <w:rFonts w:eastAsia="Arial Unicode MS"/>
          <w:bCs/>
          <w:kern w:val="2"/>
          <w:sz w:val="24"/>
          <w:szCs w:val="24"/>
        </w:rPr>
        <w:t xml:space="preserve"> 7 мероприятий, 1</w:t>
      </w:r>
      <w:r>
        <w:rPr>
          <w:rFonts w:eastAsia="Arial Unicode MS"/>
          <w:bCs/>
          <w:kern w:val="2"/>
          <w:sz w:val="24"/>
          <w:szCs w:val="24"/>
        </w:rPr>
        <w:t xml:space="preserve"> </w:t>
      </w:r>
      <w:r w:rsidRPr="000F26E6">
        <w:rPr>
          <w:rFonts w:eastAsia="Arial Unicode MS"/>
          <w:bCs/>
          <w:kern w:val="2"/>
          <w:sz w:val="24"/>
          <w:szCs w:val="24"/>
        </w:rPr>
        <w:t>282 человек</w:t>
      </w:r>
      <w:r w:rsidR="00AA41A4">
        <w:rPr>
          <w:rFonts w:eastAsia="Arial Unicode MS"/>
          <w:bCs/>
          <w:kern w:val="2"/>
          <w:sz w:val="24"/>
          <w:szCs w:val="24"/>
        </w:rPr>
        <w:t>а</w:t>
      </w:r>
      <w:r w:rsidRPr="000F26E6">
        <w:rPr>
          <w:rFonts w:eastAsia="Arial Unicode MS"/>
          <w:bCs/>
          <w:kern w:val="2"/>
          <w:sz w:val="24"/>
          <w:szCs w:val="24"/>
        </w:rPr>
        <w:t>).</w:t>
      </w:r>
    </w:p>
    <w:p w:rsidR="00795134" w:rsidRDefault="00795134" w:rsidP="000F26E6">
      <w:pPr>
        <w:snapToGrid w:val="0"/>
        <w:ind w:firstLine="567"/>
        <w:jc w:val="both"/>
        <w:rPr>
          <w:rFonts w:eastAsia="Arial Unicode MS"/>
          <w:bCs/>
          <w:kern w:val="2"/>
          <w:sz w:val="24"/>
          <w:szCs w:val="24"/>
        </w:rPr>
      </w:pPr>
      <w:r>
        <w:rPr>
          <w:rFonts w:eastAsia="Arial Unicode MS"/>
          <w:bCs/>
          <w:kern w:val="2"/>
          <w:sz w:val="24"/>
          <w:szCs w:val="24"/>
        </w:rPr>
        <w:t>В рамках мероприятий, направленных на оказание поддержки негосударственным (немуниципальным) организациям, оказана поддержка региональной общественной организации «Творческое объединение «Мастерская праздника»</w:t>
      </w:r>
      <w:r w:rsidR="000B7498">
        <w:rPr>
          <w:rFonts w:eastAsia="Arial Unicode MS"/>
          <w:bCs/>
          <w:kern w:val="2"/>
          <w:sz w:val="24"/>
          <w:szCs w:val="24"/>
        </w:rPr>
        <w:t xml:space="preserve"> в реализации проектов</w:t>
      </w:r>
      <w:r>
        <w:rPr>
          <w:rFonts w:eastAsia="Arial Unicode MS"/>
          <w:bCs/>
          <w:kern w:val="2"/>
          <w:sz w:val="24"/>
          <w:szCs w:val="24"/>
        </w:rPr>
        <w:t>:</w:t>
      </w:r>
    </w:p>
    <w:p w:rsidR="00795134" w:rsidRDefault="00795134" w:rsidP="000F26E6">
      <w:pPr>
        <w:snapToGrid w:val="0"/>
        <w:ind w:firstLine="567"/>
        <w:jc w:val="both"/>
        <w:rPr>
          <w:rFonts w:eastAsia="Arial Unicode MS"/>
          <w:bCs/>
          <w:kern w:val="2"/>
          <w:sz w:val="24"/>
          <w:szCs w:val="24"/>
        </w:rPr>
      </w:pPr>
      <w:r>
        <w:rPr>
          <w:rFonts w:eastAsia="Arial Unicode MS"/>
          <w:bCs/>
          <w:kern w:val="2"/>
          <w:sz w:val="24"/>
          <w:szCs w:val="24"/>
        </w:rPr>
        <w:t>- проект «Фестиваль-конкурс самодеятельных театральных коллективов «Театральная весна» получил грант в форме субсидии из окружного бюджета;</w:t>
      </w:r>
    </w:p>
    <w:p w:rsidR="00795134" w:rsidRDefault="00795134" w:rsidP="000F26E6">
      <w:pPr>
        <w:snapToGrid w:val="0"/>
        <w:ind w:firstLine="567"/>
        <w:jc w:val="both"/>
        <w:rPr>
          <w:rFonts w:eastAsia="Arial Unicode MS"/>
          <w:bCs/>
          <w:kern w:val="2"/>
          <w:sz w:val="24"/>
          <w:szCs w:val="24"/>
        </w:rPr>
      </w:pPr>
      <w:r>
        <w:rPr>
          <w:rFonts w:eastAsia="Arial Unicode MS"/>
          <w:bCs/>
          <w:kern w:val="2"/>
          <w:sz w:val="24"/>
          <w:szCs w:val="24"/>
        </w:rPr>
        <w:t>- проект «Городской открытый фестиваль-конкурс исполнителей народной инструментальной музыки «Югорская слобода» заявлен в конкурсе «Национальный проект «Кул</w:t>
      </w:r>
      <w:r w:rsidR="00AF4BCC">
        <w:rPr>
          <w:rFonts w:eastAsia="Arial Unicode MS"/>
          <w:bCs/>
          <w:kern w:val="2"/>
          <w:sz w:val="24"/>
          <w:szCs w:val="24"/>
        </w:rPr>
        <w:t>ь</w:t>
      </w:r>
      <w:r>
        <w:rPr>
          <w:rFonts w:eastAsia="Arial Unicode MS"/>
          <w:bCs/>
          <w:kern w:val="2"/>
          <w:sz w:val="24"/>
          <w:szCs w:val="24"/>
        </w:rPr>
        <w:t>тура» при финансовой поддержке Министерства культуры РФ;</w:t>
      </w:r>
    </w:p>
    <w:p w:rsidR="00795134" w:rsidRDefault="00795134" w:rsidP="000F26E6">
      <w:pPr>
        <w:snapToGrid w:val="0"/>
        <w:ind w:firstLine="567"/>
        <w:jc w:val="both"/>
        <w:rPr>
          <w:rFonts w:eastAsia="Arial Unicode MS"/>
          <w:bCs/>
          <w:kern w:val="2"/>
          <w:sz w:val="24"/>
          <w:szCs w:val="24"/>
        </w:rPr>
      </w:pPr>
      <w:r>
        <w:rPr>
          <w:rFonts w:eastAsia="Arial Unicode MS"/>
          <w:bCs/>
          <w:kern w:val="2"/>
          <w:sz w:val="24"/>
          <w:szCs w:val="24"/>
        </w:rPr>
        <w:t xml:space="preserve">- проект «Мой собственный доступный театр для детей с ограниченными возможностями здоровья и с расстройством аутистического спектра» </w:t>
      </w:r>
      <w:r w:rsidR="00B50DF2">
        <w:rPr>
          <w:rFonts w:eastAsia="Arial Unicode MS"/>
          <w:bCs/>
          <w:kern w:val="2"/>
          <w:sz w:val="24"/>
          <w:szCs w:val="24"/>
        </w:rPr>
        <w:t>заявлен в конкурсе Президентских грантов.</w:t>
      </w:r>
    </w:p>
    <w:p w:rsidR="000B7498" w:rsidRPr="000F26E6" w:rsidRDefault="000B7498" w:rsidP="000F26E6">
      <w:pPr>
        <w:snapToGrid w:val="0"/>
        <w:ind w:firstLine="567"/>
        <w:jc w:val="both"/>
        <w:rPr>
          <w:rFonts w:eastAsia="Arial Unicode MS"/>
          <w:bCs/>
          <w:kern w:val="2"/>
          <w:sz w:val="24"/>
          <w:szCs w:val="24"/>
        </w:rPr>
      </w:pPr>
    </w:p>
    <w:p w:rsidR="005E5885" w:rsidRPr="00076280" w:rsidRDefault="005E5885" w:rsidP="005E5885">
      <w:pPr>
        <w:widowControl w:val="0"/>
        <w:suppressAutoHyphens/>
        <w:ind w:firstLine="709"/>
        <w:rPr>
          <w:b/>
          <w:bCs/>
          <w:i/>
          <w:sz w:val="24"/>
          <w:szCs w:val="24"/>
        </w:rPr>
      </w:pPr>
      <w:r w:rsidRPr="00076280">
        <w:rPr>
          <w:b/>
          <w:bCs/>
          <w:i/>
          <w:sz w:val="24"/>
          <w:szCs w:val="24"/>
        </w:rPr>
        <w:t>Кинопрокат</w:t>
      </w:r>
    </w:p>
    <w:p w:rsidR="00076280" w:rsidRPr="00076280" w:rsidRDefault="00076280" w:rsidP="00076280">
      <w:pPr>
        <w:snapToGrid w:val="0"/>
        <w:ind w:firstLine="567"/>
        <w:jc w:val="both"/>
      </w:pPr>
      <w:r w:rsidRPr="00076280">
        <w:rPr>
          <w:rFonts w:eastAsia="Lucida Sans Unicode"/>
          <w:color w:val="000000"/>
          <w:sz w:val="24"/>
          <w:szCs w:val="24"/>
          <w:lang w:bidi="en-US"/>
        </w:rPr>
        <w:t xml:space="preserve">В течение 1 квартала 2019 года </w:t>
      </w:r>
      <w:r w:rsidRPr="00076280">
        <w:rPr>
          <w:rFonts w:eastAsia="Arial Unicode MS"/>
          <w:color w:val="000000"/>
          <w:kern w:val="2"/>
          <w:sz w:val="24"/>
          <w:szCs w:val="24"/>
          <w:lang w:bidi="en-US"/>
        </w:rPr>
        <w:t>организо</w:t>
      </w:r>
      <w:r>
        <w:rPr>
          <w:rFonts w:eastAsia="Arial Unicode MS"/>
          <w:color w:val="000000"/>
          <w:kern w:val="2"/>
          <w:sz w:val="24"/>
          <w:szCs w:val="24"/>
          <w:lang w:bidi="en-US"/>
        </w:rPr>
        <w:t>вано 50 (71,4</w:t>
      </w:r>
      <w:r w:rsidRPr="00076280">
        <w:rPr>
          <w:rFonts w:eastAsia="Arial Unicode MS"/>
          <w:color w:val="000000"/>
          <w:kern w:val="2"/>
          <w:sz w:val="24"/>
          <w:szCs w:val="24"/>
          <w:lang w:bidi="en-US"/>
        </w:rPr>
        <w:t xml:space="preserve">%) социальных киносеансов </w:t>
      </w:r>
      <w:r w:rsidRPr="00076280">
        <w:rPr>
          <w:rFonts w:eastAsia="Arial Unicode MS"/>
          <w:kern w:val="2"/>
          <w:sz w:val="24"/>
          <w:szCs w:val="24"/>
        </w:rPr>
        <w:t>(в том числе 20 социальных видеороликов)</w:t>
      </w:r>
      <w:r w:rsidRPr="00076280">
        <w:rPr>
          <w:rFonts w:eastAsia="Arial Unicode MS"/>
          <w:color w:val="000000"/>
          <w:kern w:val="2"/>
          <w:sz w:val="24"/>
          <w:szCs w:val="24"/>
          <w:lang w:bidi="en-US"/>
        </w:rPr>
        <w:t>, которые посетили 1</w:t>
      </w:r>
      <w:r>
        <w:rPr>
          <w:rFonts w:eastAsia="Arial Unicode MS"/>
          <w:color w:val="000000"/>
          <w:kern w:val="2"/>
          <w:sz w:val="24"/>
          <w:szCs w:val="24"/>
          <w:lang w:bidi="en-US"/>
        </w:rPr>
        <w:t xml:space="preserve"> </w:t>
      </w:r>
      <w:r w:rsidRPr="00076280">
        <w:rPr>
          <w:rFonts w:eastAsia="Arial Unicode MS"/>
          <w:color w:val="000000"/>
          <w:kern w:val="2"/>
          <w:sz w:val="24"/>
          <w:szCs w:val="24"/>
          <w:lang w:bidi="en-US"/>
        </w:rPr>
        <w:t>546 человек (74</w:t>
      </w:r>
      <w:r w:rsidR="00130A43">
        <w:rPr>
          <w:rFonts w:eastAsia="Arial Unicode MS"/>
          <w:color w:val="000000"/>
          <w:kern w:val="2"/>
          <w:sz w:val="24"/>
          <w:szCs w:val="24"/>
          <w:lang w:bidi="en-US"/>
        </w:rPr>
        <w:t>,1</w:t>
      </w:r>
      <w:r w:rsidRPr="00076280">
        <w:rPr>
          <w:rFonts w:eastAsia="Arial Unicode MS"/>
          <w:color w:val="000000"/>
          <w:kern w:val="2"/>
          <w:sz w:val="24"/>
          <w:szCs w:val="24"/>
          <w:lang w:bidi="en-US"/>
        </w:rPr>
        <w:t xml:space="preserve">%), из них 378 детей (64,5%). </w:t>
      </w:r>
    </w:p>
    <w:p w:rsidR="005E5885" w:rsidRPr="00DC2FBA" w:rsidRDefault="005E5885" w:rsidP="005E5885">
      <w:pPr>
        <w:widowControl w:val="0"/>
        <w:suppressLineNumbers/>
        <w:suppressAutoHyphens/>
        <w:snapToGrid w:val="0"/>
        <w:ind w:firstLine="709"/>
        <w:jc w:val="both"/>
        <w:rPr>
          <w:rFonts w:eastAsia="Lucida Sans Unicode" w:cs="Tahoma"/>
          <w:color w:val="000000"/>
          <w:sz w:val="24"/>
          <w:szCs w:val="24"/>
          <w:highlight w:val="yellow"/>
          <w:lang w:eastAsia="en-US" w:bidi="en-US"/>
        </w:rPr>
      </w:pPr>
    </w:p>
    <w:p w:rsidR="005E5885" w:rsidRPr="00C05C1A" w:rsidRDefault="005E5885" w:rsidP="005E5885">
      <w:pPr>
        <w:tabs>
          <w:tab w:val="left" w:pos="1080"/>
        </w:tabs>
        <w:autoSpaceDE w:val="0"/>
        <w:ind w:firstLine="709"/>
        <w:rPr>
          <w:rFonts w:eastAsia="Andale Sans UI"/>
          <w:b/>
          <w:i/>
          <w:kern w:val="2"/>
          <w:sz w:val="24"/>
          <w:szCs w:val="24"/>
          <w:lang w:eastAsia="en-US"/>
        </w:rPr>
      </w:pPr>
      <w:r w:rsidRPr="00C05C1A">
        <w:rPr>
          <w:rFonts w:eastAsia="Andale Sans UI"/>
          <w:b/>
          <w:i/>
          <w:kern w:val="2"/>
          <w:sz w:val="24"/>
          <w:szCs w:val="24"/>
          <w:lang w:eastAsia="en-US"/>
        </w:rPr>
        <w:t>Музейное дело</w:t>
      </w:r>
    </w:p>
    <w:p w:rsidR="00C05C1A" w:rsidRPr="00C05C1A" w:rsidRDefault="00C05C1A" w:rsidP="00C05C1A">
      <w:pPr>
        <w:widowControl w:val="0"/>
        <w:tabs>
          <w:tab w:val="left" w:pos="1080"/>
        </w:tabs>
        <w:suppressAutoHyphens/>
        <w:spacing w:line="200" w:lineRule="atLeast"/>
        <w:ind w:firstLine="560"/>
        <w:jc w:val="both"/>
        <w:rPr>
          <w:kern w:val="2"/>
          <w:sz w:val="24"/>
          <w:szCs w:val="24"/>
        </w:rPr>
      </w:pPr>
      <w:r w:rsidRPr="00C05C1A">
        <w:rPr>
          <w:kern w:val="2"/>
          <w:sz w:val="24"/>
          <w:szCs w:val="24"/>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w:t>
      </w:r>
      <w:r w:rsidRPr="00C05C1A">
        <w:rPr>
          <w:kern w:val="2"/>
          <w:sz w:val="24"/>
          <w:szCs w:val="24"/>
        </w:rPr>
        <w:lastRenderedPageBreak/>
        <w:t xml:space="preserve">открытым небом «Суеват Пауль», представляющую собой воссозданный комплекс традиционного мансийского поселка. </w:t>
      </w:r>
    </w:p>
    <w:p w:rsidR="00C05C1A" w:rsidRPr="00C05C1A" w:rsidRDefault="00C05C1A" w:rsidP="00C05C1A">
      <w:pPr>
        <w:numPr>
          <w:ilvl w:val="0"/>
          <w:numId w:val="2"/>
        </w:numPr>
        <w:tabs>
          <w:tab w:val="left" w:pos="1080"/>
        </w:tabs>
        <w:ind w:firstLine="567"/>
        <w:contextualSpacing/>
        <w:jc w:val="both"/>
        <w:rPr>
          <w:sz w:val="24"/>
          <w:szCs w:val="24"/>
        </w:rPr>
      </w:pPr>
      <w:r>
        <w:rPr>
          <w:sz w:val="24"/>
          <w:szCs w:val="24"/>
        </w:rPr>
        <w:t>О</w:t>
      </w:r>
      <w:r w:rsidRPr="00C05C1A">
        <w:rPr>
          <w:sz w:val="24"/>
          <w:szCs w:val="24"/>
        </w:rPr>
        <w:t>бъем музейных фондов составляет 35</w:t>
      </w:r>
      <w:r>
        <w:rPr>
          <w:sz w:val="24"/>
          <w:szCs w:val="24"/>
        </w:rPr>
        <w:t xml:space="preserve"> </w:t>
      </w:r>
      <w:r w:rsidRPr="00C05C1A">
        <w:rPr>
          <w:sz w:val="24"/>
          <w:szCs w:val="24"/>
        </w:rPr>
        <w:t>145 единиц хранения (</w:t>
      </w:r>
      <w:r w:rsidRPr="00C05C1A">
        <w:rPr>
          <w:color w:val="000000"/>
          <w:sz w:val="24"/>
          <w:szCs w:val="24"/>
        </w:rPr>
        <w:t>100,8%</w:t>
      </w:r>
      <w:r w:rsidRPr="00C05C1A">
        <w:rPr>
          <w:bCs/>
          <w:sz w:val="24"/>
          <w:szCs w:val="24"/>
        </w:rPr>
        <w:t>)</w:t>
      </w:r>
      <w:r w:rsidRPr="00C05C1A">
        <w:rPr>
          <w:sz w:val="24"/>
          <w:szCs w:val="24"/>
        </w:rPr>
        <w:t>, из них: 25</w:t>
      </w:r>
      <w:r>
        <w:rPr>
          <w:sz w:val="24"/>
          <w:szCs w:val="24"/>
        </w:rPr>
        <w:t xml:space="preserve"> </w:t>
      </w:r>
      <w:r w:rsidRPr="00C05C1A">
        <w:rPr>
          <w:sz w:val="24"/>
          <w:szCs w:val="24"/>
        </w:rPr>
        <w:t>182 единиц</w:t>
      </w:r>
      <w:r w:rsidR="009564D6">
        <w:rPr>
          <w:sz w:val="24"/>
          <w:szCs w:val="24"/>
        </w:rPr>
        <w:t>ы</w:t>
      </w:r>
      <w:r w:rsidRPr="00C05C1A">
        <w:rPr>
          <w:sz w:val="24"/>
          <w:szCs w:val="24"/>
        </w:rPr>
        <w:t xml:space="preserve"> основного фонда (101,1%), 9</w:t>
      </w:r>
      <w:r>
        <w:rPr>
          <w:sz w:val="24"/>
          <w:szCs w:val="24"/>
        </w:rPr>
        <w:t xml:space="preserve"> </w:t>
      </w:r>
      <w:r w:rsidRPr="00C05C1A">
        <w:rPr>
          <w:sz w:val="24"/>
          <w:szCs w:val="24"/>
        </w:rPr>
        <w:t>963 единиц</w:t>
      </w:r>
      <w:r w:rsidR="009564D6">
        <w:rPr>
          <w:sz w:val="24"/>
          <w:szCs w:val="24"/>
        </w:rPr>
        <w:t>ы</w:t>
      </w:r>
      <w:r w:rsidRPr="00C05C1A">
        <w:rPr>
          <w:sz w:val="24"/>
          <w:szCs w:val="24"/>
        </w:rPr>
        <w:t xml:space="preserve"> научно-вспомогательного фонда (101,1%).</w:t>
      </w:r>
    </w:p>
    <w:p w:rsidR="00C05C1A" w:rsidRPr="00C05C1A" w:rsidRDefault="00C05C1A" w:rsidP="00C05C1A">
      <w:pPr>
        <w:numPr>
          <w:ilvl w:val="0"/>
          <w:numId w:val="2"/>
        </w:numPr>
        <w:ind w:firstLine="567"/>
        <w:contextualSpacing/>
        <w:jc w:val="both"/>
        <w:rPr>
          <w:sz w:val="24"/>
          <w:szCs w:val="24"/>
        </w:rPr>
      </w:pPr>
      <w:r w:rsidRPr="00C05C1A">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C05C1A" w:rsidRPr="00C05C1A" w:rsidRDefault="00C05C1A" w:rsidP="00C05C1A">
      <w:pPr>
        <w:tabs>
          <w:tab w:val="left" w:pos="1080"/>
        </w:tabs>
        <w:ind w:firstLine="560"/>
        <w:jc w:val="both"/>
        <w:rPr>
          <w:sz w:val="24"/>
          <w:szCs w:val="24"/>
        </w:rPr>
      </w:pPr>
      <w:r w:rsidRPr="00C05C1A">
        <w:rPr>
          <w:sz w:val="24"/>
          <w:szCs w:val="24"/>
        </w:rPr>
        <w:t xml:space="preserve">Электронная база инвентаризированного фонда на конец отчетного периода составляет </w:t>
      </w:r>
      <w:r w:rsidRPr="00C05C1A">
        <w:rPr>
          <w:color w:val="000000"/>
          <w:sz w:val="24"/>
          <w:szCs w:val="24"/>
        </w:rPr>
        <w:t>13</w:t>
      </w:r>
      <w:r>
        <w:rPr>
          <w:color w:val="000000"/>
          <w:sz w:val="24"/>
          <w:szCs w:val="24"/>
        </w:rPr>
        <w:t xml:space="preserve"> </w:t>
      </w:r>
      <w:r w:rsidRPr="00C05C1A">
        <w:rPr>
          <w:color w:val="000000"/>
          <w:sz w:val="24"/>
          <w:szCs w:val="24"/>
        </w:rPr>
        <w:t>353</w:t>
      </w:r>
      <w:r w:rsidRPr="00C05C1A">
        <w:rPr>
          <w:sz w:val="24"/>
          <w:szCs w:val="24"/>
        </w:rPr>
        <w:t xml:space="preserve"> единиц</w:t>
      </w:r>
      <w:r w:rsidR="004A59D0">
        <w:rPr>
          <w:sz w:val="24"/>
          <w:szCs w:val="24"/>
        </w:rPr>
        <w:t>ы</w:t>
      </w:r>
      <w:r w:rsidRPr="00C05C1A">
        <w:rPr>
          <w:sz w:val="24"/>
          <w:szCs w:val="24"/>
        </w:rPr>
        <w:t xml:space="preserve"> хранения музейных пр</w:t>
      </w:r>
      <w:r w:rsidR="004A59D0">
        <w:rPr>
          <w:sz w:val="24"/>
          <w:szCs w:val="24"/>
        </w:rPr>
        <w:t>едметов (115,4%) -</w:t>
      </w:r>
      <w:r w:rsidRPr="00C05C1A">
        <w:rPr>
          <w:sz w:val="24"/>
          <w:szCs w:val="24"/>
        </w:rPr>
        <w:t xml:space="preserve"> 53% от числа музейных предметов основного фонда.</w:t>
      </w:r>
    </w:p>
    <w:p w:rsidR="00C05C1A" w:rsidRPr="00C05C1A" w:rsidRDefault="00C05C1A" w:rsidP="00C05C1A">
      <w:pPr>
        <w:tabs>
          <w:tab w:val="left" w:pos="1080"/>
        </w:tabs>
        <w:ind w:firstLine="560"/>
        <w:jc w:val="both"/>
        <w:rPr>
          <w:rFonts w:eastAsia="Courier New"/>
          <w:kern w:val="2"/>
          <w:sz w:val="24"/>
          <w:szCs w:val="24"/>
        </w:rPr>
      </w:pPr>
      <w:r w:rsidRPr="00C05C1A">
        <w:rPr>
          <w:rFonts w:eastAsia="Andale Sans UI"/>
          <w:kern w:val="2"/>
          <w:sz w:val="24"/>
          <w:szCs w:val="24"/>
          <w:lang w:eastAsia="en-US"/>
        </w:rPr>
        <w:t>Актуализация и популяризация хранимых культурных ценностей осуществляется через</w:t>
      </w:r>
      <w:r w:rsidRPr="00C05C1A">
        <w:rPr>
          <w:rFonts w:eastAsia="Courier New"/>
          <w:kern w:val="2"/>
          <w:sz w:val="24"/>
          <w:szCs w:val="24"/>
          <w:lang w:eastAsia="en-US"/>
        </w:rPr>
        <w:t xml:space="preserve"> экспозиционно-выставочную деятельность. Наряду с постоянными эк</w:t>
      </w:r>
      <w:r w:rsidR="00C77DCB">
        <w:rPr>
          <w:rFonts w:eastAsia="Courier New"/>
          <w:kern w:val="2"/>
          <w:sz w:val="24"/>
          <w:szCs w:val="24"/>
          <w:lang w:eastAsia="en-US"/>
        </w:rPr>
        <w:t>спозициями музея «Линии судьбы -</w:t>
      </w:r>
      <w:r w:rsidRPr="00C05C1A">
        <w:rPr>
          <w:rFonts w:eastAsia="Courier New"/>
          <w:kern w:val="2"/>
          <w:sz w:val="24"/>
          <w:szCs w:val="24"/>
          <w:lang w:eastAsia="en-US"/>
        </w:rPr>
        <w:t xml:space="preserve"> точка пересечения» и «Музей под открытым небом «Суеват</w:t>
      </w:r>
      <w:r w:rsidR="00C77DCB">
        <w:rPr>
          <w:rFonts w:eastAsia="Courier New"/>
          <w:kern w:val="2"/>
          <w:sz w:val="24"/>
          <w:szCs w:val="24"/>
          <w:lang w:eastAsia="en-US"/>
        </w:rPr>
        <w:t xml:space="preserve"> </w:t>
      </w:r>
      <w:r w:rsidRPr="00C05C1A">
        <w:rPr>
          <w:rFonts w:eastAsia="Courier New"/>
          <w:kern w:val="2"/>
          <w:sz w:val="24"/>
          <w:szCs w:val="24"/>
          <w:lang w:eastAsia="en-US"/>
        </w:rPr>
        <w:t xml:space="preserve">пауль» для более полного и всестороннего экспонирования материалов музея организуются временные тематические выставки. </w:t>
      </w:r>
      <w:r w:rsidRPr="00C05C1A">
        <w:rPr>
          <w:rFonts w:eastAsia="Courier New"/>
          <w:kern w:val="2"/>
          <w:sz w:val="24"/>
          <w:szCs w:val="24"/>
        </w:rPr>
        <w:t>Всего за отчетный период экспонировалось 16 выставок</w:t>
      </w:r>
      <w:r w:rsidR="00D60DD1">
        <w:rPr>
          <w:rFonts w:eastAsia="Courier New"/>
          <w:kern w:val="2"/>
          <w:sz w:val="24"/>
          <w:szCs w:val="24"/>
        </w:rPr>
        <w:t xml:space="preserve">, </w:t>
      </w:r>
      <w:r w:rsidR="00311A8B">
        <w:rPr>
          <w:rFonts w:eastAsia="Courier New"/>
          <w:kern w:val="2"/>
          <w:sz w:val="24"/>
          <w:szCs w:val="24"/>
        </w:rPr>
        <w:t>из них в музее -</w:t>
      </w:r>
      <w:r w:rsidR="00C77DCB">
        <w:rPr>
          <w:rFonts w:eastAsia="Courier New"/>
          <w:kern w:val="2"/>
          <w:sz w:val="24"/>
          <w:szCs w:val="24"/>
        </w:rPr>
        <w:t xml:space="preserve"> 14 </w:t>
      </w:r>
      <w:r w:rsidR="00D60DD1">
        <w:rPr>
          <w:rFonts w:eastAsia="Courier New"/>
          <w:kern w:val="2"/>
          <w:sz w:val="24"/>
          <w:szCs w:val="24"/>
        </w:rPr>
        <w:t xml:space="preserve">выставок, </w:t>
      </w:r>
      <w:r w:rsidRPr="00C05C1A">
        <w:rPr>
          <w:rFonts w:eastAsia="Courier New"/>
          <w:kern w:val="2"/>
          <w:sz w:val="24"/>
          <w:szCs w:val="24"/>
        </w:rPr>
        <w:t>вне музея</w:t>
      </w:r>
      <w:r w:rsidR="00D60DD1">
        <w:rPr>
          <w:rFonts w:eastAsia="Courier New"/>
          <w:kern w:val="2"/>
          <w:sz w:val="24"/>
          <w:szCs w:val="24"/>
        </w:rPr>
        <w:t xml:space="preserve"> - </w:t>
      </w:r>
      <w:r w:rsidR="00D60DD1" w:rsidRPr="00C05C1A">
        <w:rPr>
          <w:rFonts w:eastAsia="Courier New"/>
          <w:kern w:val="2"/>
          <w:sz w:val="24"/>
          <w:szCs w:val="24"/>
        </w:rPr>
        <w:t>2 выставки</w:t>
      </w:r>
      <w:r w:rsidRPr="00C05C1A">
        <w:rPr>
          <w:rFonts w:eastAsia="Courier New"/>
          <w:kern w:val="2"/>
          <w:sz w:val="24"/>
          <w:szCs w:val="24"/>
        </w:rPr>
        <w:t>.</w:t>
      </w:r>
    </w:p>
    <w:p w:rsidR="00C05C1A" w:rsidRPr="00C05C1A" w:rsidRDefault="00C05C1A" w:rsidP="00C05C1A">
      <w:pPr>
        <w:widowControl w:val="0"/>
        <w:suppressAutoHyphens/>
        <w:ind w:firstLine="567"/>
        <w:jc w:val="both"/>
        <w:rPr>
          <w:sz w:val="24"/>
          <w:szCs w:val="24"/>
        </w:rPr>
      </w:pPr>
      <w:r w:rsidRPr="00C05C1A">
        <w:rPr>
          <w:color w:val="000000"/>
          <w:sz w:val="24"/>
          <w:szCs w:val="24"/>
        </w:rPr>
        <w:t>В отчетном периоде проведено 38 экскурсий</w:t>
      </w:r>
      <w:r w:rsidR="00311A8B">
        <w:rPr>
          <w:color w:val="000000"/>
          <w:sz w:val="24"/>
          <w:szCs w:val="24"/>
        </w:rPr>
        <w:t xml:space="preserve"> (76%)</w:t>
      </w:r>
      <w:r w:rsidRPr="00C05C1A">
        <w:rPr>
          <w:color w:val="000000"/>
          <w:sz w:val="24"/>
          <w:szCs w:val="24"/>
        </w:rPr>
        <w:t xml:space="preserve"> с общим количеством экскурсантов 583 человека (111</w:t>
      </w:r>
      <w:r w:rsidR="00311A8B">
        <w:rPr>
          <w:color w:val="000000"/>
          <w:sz w:val="24"/>
          <w:szCs w:val="24"/>
        </w:rPr>
        <w:t>,5</w:t>
      </w:r>
      <w:r w:rsidRPr="00C05C1A">
        <w:rPr>
          <w:color w:val="000000"/>
          <w:sz w:val="24"/>
          <w:szCs w:val="24"/>
        </w:rPr>
        <w:t>%)</w:t>
      </w:r>
      <w:r w:rsidRPr="00C05C1A">
        <w:rPr>
          <w:sz w:val="24"/>
          <w:szCs w:val="24"/>
        </w:rPr>
        <w:t>. Популярными и востребованными остаются познавательно-развлекательные, образовательные мероприятия, проводимые в интерактивной форме.</w:t>
      </w:r>
    </w:p>
    <w:p w:rsidR="00C05C1A" w:rsidRPr="00C05C1A" w:rsidRDefault="00C05C1A" w:rsidP="00C05C1A">
      <w:pPr>
        <w:ind w:firstLine="709"/>
        <w:jc w:val="both"/>
        <w:outlineLvl w:val="0"/>
        <w:rPr>
          <w:sz w:val="24"/>
          <w:szCs w:val="24"/>
        </w:rPr>
      </w:pPr>
      <w:r w:rsidRPr="00C05C1A">
        <w:rPr>
          <w:sz w:val="24"/>
          <w:szCs w:val="24"/>
        </w:rPr>
        <w:t>Проведено в отчетном периоде:</w:t>
      </w:r>
    </w:p>
    <w:p w:rsidR="00311A8B" w:rsidRDefault="00311A8B" w:rsidP="00311A8B">
      <w:pPr>
        <w:shd w:val="clear" w:color="auto" w:fill="FFFFFF"/>
        <w:ind w:firstLine="709"/>
        <w:contextualSpacing/>
        <w:jc w:val="both"/>
        <w:rPr>
          <w:sz w:val="24"/>
          <w:szCs w:val="24"/>
        </w:rPr>
      </w:pPr>
      <w:r>
        <w:rPr>
          <w:sz w:val="24"/>
          <w:szCs w:val="24"/>
        </w:rPr>
        <w:t>-</w:t>
      </w:r>
      <w:r w:rsidR="00C05C1A" w:rsidRPr="00C05C1A">
        <w:rPr>
          <w:sz w:val="24"/>
          <w:szCs w:val="24"/>
        </w:rPr>
        <w:t xml:space="preserve"> 50 культурно-образовательных и массовых мероприятий (</w:t>
      </w:r>
      <w:r>
        <w:rPr>
          <w:sz w:val="24"/>
          <w:szCs w:val="24"/>
        </w:rPr>
        <w:t xml:space="preserve">в 1 квартале </w:t>
      </w:r>
      <w:r w:rsidR="00C05C1A" w:rsidRPr="00C05C1A">
        <w:rPr>
          <w:sz w:val="24"/>
          <w:szCs w:val="24"/>
        </w:rPr>
        <w:t>2018</w:t>
      </w:r>
      <w:r>
        <w:rPr>
          <w:sz w:val="24"/>
          <w:szCs w:val="24"/>
        </w:rPr>
        <w:t xml:space="preserve"> года -</w:t>
      </w:r>
      <w:r w:rsidR="00C05C1A" w:rsidRPr="00C05C1A">
        <w:rPr>
          <w:sz w:val="24"/>
          <w:szCs w:val="24"/>
        </w:rPr>
        <w:t xml:space="preserve"> 34) для 1</w:t>
      </w:r>
      <w:r>
        <w:rPr>
          <w:sz w:val="24"/>
          <w:szCs w:val="24"/>
        </w:rPr>
        <w:t xml:space="preserve"> </w:t>
      </w:r>
      <w:r w:rsidR="00C05C1A" w:rsidRPr="00C05C1A">
        <w:rPr>
          <w:sz w:val="24"/>
          <w:szCs w:val="24"/>
        </w:rPr>
        <w:t>137 участников (</w:t>
      </w:r>
      <w:r>
        <w:rPr>
          <w:sz w:val="24"/>
          <w:szCs w:val="24"/>
        </w:rPr>
        <w:t xml:space="preserve">в 1 квартале </w:t>
      </w:r>
      <w:r w:rsidRPr="00C05C1A">
        <w:rPr>
          <w:sz w:val="24"/>
          <w:szCs w:val="24"/>
        </w:rPr>
        <w:t>2018</w:t>
      </w:r>
      <w:r>
        <w:rPr>
          <w:sz w:val="24"/>
          <w:szCs w:val="24"/>
        </w:rPr>
        <w:t xml:space="preserve"> года</w:t>
      </w:r>
      <w:r w:rsidRPr="00C05C1A">
        <w:rPr>
          <w:sz w:val="24"/>
          <w:szCs w:val="24"/>
        </w:rPr>
        <w:t xml:space="preserve"> </w:t>
      </w:r>
      <w:r>
        <w:rPr>
          <w:sz w:val="24"/>
          <w:szCs w:val="24"/>
        </w:rPr>
        <w:t>- 3155).</w:t>
      </w:r>
      <w:r w:rsidR="00C05C1A" w:rsidRPr="00C05C1A">
        <w:rPr>
          <w:sz w:val="24"/>
          <w:szCs w:val="24"/>
        </w:rPr>
        <w:t xml:space="preserve"> </w:t>
      </w:r>
      <w:r w:rsidR="00B254A1">
        <w:rPr>
          <w:sz w:val="24"/>
          <w:szCs w:val="24"/>
        </w:rPr>
        <w:t>Снижение количества</w:t>
      </w:r>
      <w:r w:rsidR="00C05C1A" w:rsidRPr="00C05C1A">
        <w:rPr>
          <w:sz w:val="24"/>
          <w:szCs w:val="24"/>
        </w:rPr>
        <w:t xml:space="preserve"> посетителей </w:t>
      </w:r>
      <w:r w:rsidR="00B254A1">
        <w:rPr>
          <w:sz w:val="24"/>
          <w:szCs w:val="24"/>
        </w:rPr>
        <w:t>к показателю прошлого года связано</w:t>
      </w:r>
      <w:r w:rsidR="00C05C1A" w:rsidRPr="00C05C1A">
        <w:rPr>
          <w:sz w:val="24"/>
          <w:szCs w:val="24"/>
        </w:rPr>
        <w:t xml:space="preserve"> с </w:t>
      </w:r>
      <w:r>
        <w:rPr>
          <w:sz w:val="24"/>
          <w:szCs w:val="24"/>
        </w:rPr>
        <w:t xml:space="preserve">проведением традиционного праздника народов Севера </w:t>
      </w:r>
      <w:r w:rsidR="00C05C1A" w:rsidRPr="00C05C1A">
        <w:rPr>
          <w:sz w:val="24"/>
          <w:szCs w:val="24"/>
        </w:rPr>
        <w:t>«Вороний день» во 2 квартале</w:t>
      </w:r>
      <w:r>
        <w:rPr>
          <w:sz w:val="24"/>
          <w:szCs w:val="24"/>
        </w:rPr>
        <w:t xml:space="preserve"> текущего года; </w:t>
      </w:r>
    </w:p>
    <w:p w:rsidR="00C05C1A" w:rsidRPr="00C05C1A" w:rsidRDefault="00311A8B" w:rsidP="00311A8B">
      <w:pPr>
        <w:shd w:val="clear" w:color="auto" w:fill="FFFFFF"/>
        <w:ind w:firstLine="709"/>
        <w:contextualSpacing/>
        <w:jc w:val="both"/>
        <w:rPr>
          <w:szCs w:val="24"/>
        </w:rPr>
      </w:pPr>
      <w:r>
        <w:rPr>
          <w:sz w:val="24"/>
          <w:szCs w:val="24"/>
        </w:rPr>
        <w:t>-</w:t>
      </w:r>
      <w:r w:rsidR="00C05C1A" w:rsidRPr="00C05C1A">
        <w:rPr>
          <w:sz w:val="24"/>
          <w:szCs w:val="24"/>
        </w:rPr>
        <w:t xml:space="preserve"> 2 лекцио</w:t>
      </w:r>
      <w:r>
        <w:rPr>
          <w:sz w:val="24"/>
          <w:szCs w:val="24"/>
        </w:rPr>
        <w:t>нно-образовательных мероприятия для</w:t>
      </w:r>
      <w:r w:rsidR="00C05C1A" w:rsidRPr="00C05C1A">
        <w:rPr>
          <w:sz w:val="24"/>
          <w:szCs w:val="24"/>
        </w:rPr>
        <w:t xml:space="preserve"> 90 слушателей (в 1 квартале 2018</w:t>
      </w:r>
      <w:r w:rsidR="00E06F31">
        <w:rPr>
          <w:sz w:val="24"/>
          <w:szCs w:val="24"/>
        </w:rPr>
        <w:t xml:space="preserve"> года</w:t>
      </w:r>
      <w:r w:rsidR="00C05C1A" w:rsidRPr="00C05C1A">
        <w:rPr>
          <w:sz w:val="24"/>
          <w:szCs w:val="24"/>
        </w:rPr>
        <w:t xml:space="preserve"> лекции не проводились);</w:t>
      </w:r>
    </w:p>
    <w:p w:rsidR="00C05C1A" w:rsidRPr="00C05C1A" w:rsidRDefault="00311A8B" w:rsidP="00C05C1A">
      <w:pPr>
        <w:shd w:val="clear" w:color="auto" w:fill="FFFFFF"/>
        <w:ind w:firstLine="709"/>
        <w:contextualSpacing/>
        <w:jc w:val="both"/>
        <w:rPr>
          <w:sz w:val="24"/>
          <w:szCs w:val="24"/>
        </w:rPr>
      </w:pPr>
      <w:r>
        <w:rPr>
          <w:sz w:val="24"/>
          <w:szCs w:val="24"/>
        </w:rPr>
        <w:t>-</w:t>
      </w:r>
      <w:r w:rsidR="00C05C1A" w:rsidRPr="00C05C1A">
        <w:rPr>
          <w:sz w:val="24"/>
          <w:szCs w:val="24"/>
        </w:rPr>
        <w:t xml:space="preserve"> 18 занятий и мероприятий (</w:t>
      </w:r>
      <w:r w:rsidR="00D60DD1">
        <w:rPr>
          <w:sz w:val="24"/>
          <w:szCs w:val="24"/>
        </w:rPr>
        <w:t xml:space="preserve">на уровне 1 квартала </w:t>
      </w:r>
      <w:r w:rsidR="00E06F31" w:rsidRPr="00C05C1A">
        <w:rPr>
          <w:sz w:val="24"/>
          <w:szCs w:val="24"/>
        </w:rPr>
        <w:t>2018</w:t>
      </w:r>
      <w:r w:rsidR="00E06F31">
        <w:rPr>
          <w:sz w:val="24"/>
          <w:szCs w:val="24"/>
        </w:rPr>
        <w:t xml:space="preserve"> года</w:t>
      </w:r>
      <w:r w:rsidR="00C05C1A" w:rsidRPr="00C05C1A">
        <w:rPr>
          <w:sz w:val="24"/>
          <w:szCs w:val="24"/>
        </w:rPr>
        <w:t>) в рамках деятельности любительского объединений «Музейная студия» для 148 участников (</w:t>
      </w:r>
      <w:r w:rsidR="00E06F31" w:rsidRPr="00C05C1A">
        <w:rPr>
          <w:sz w:val="24"/>
          <w:szCs w:val="24"/>
        </w:rPr>
        <w:t>в 1 квартале 2018</w:t>
      </w:r>
      <w:r w:rsidR="00E06F31">
        <w:rPr>
          <w:sz w:val="24"/>
          <w:szCs w:val="24"/>
        </w:rPr>
        <w:t xml:space="preserve"> года</w:t>
      </w:r>
      <w:r w:rsidR="00E06F31" w:rsidRPr="00C05C1A">
        <w:rPr>
          <w:sz w:val="24"/>
          <w:szCs w:val="24"/>
        </w:rPr>
        <w:t xml:space="preserve"> </w:t>
      </w:r>
      <w:r w:rsidR="00E06F31">
        <w:rPr>
          <w:sz w:val="24"/>
          <w:szCs w:val="24"/>
        </w:rPr>
        <w:t>-</w:t>
      </w:r>
      <w:r w:rsidR="00C05C1A" w:rsidRPr="00C05C1A">
        <w:rPr>
          <w:sz w:val="24"/>
          <w:szCs w:val="24"/>
        </w:rPr>
        <w:t xml:space="preserve"> 99).</w:t>
      </w:r>
    </w:p>
    <w:p w:rsidR="00C05C1A" w:rsidRPr="00C05C1A" w:rsidRDefault="00C05C1A" w:rsidP="00C05C1A">
      <w:pPr>
        <w:ind w:firstLine="709"/>
        <w:jc w:val="both"/>
        <w:rPr>
          <w:sz w:val="24"/>
          <w:szCs w:val="24"/>
        </w:rPr>
      </w:pPr>
      <w:r w:rsidRPr="00C05C1A">
        <w:rPr>
          <w:sz w:val="24"/>
          <w:szCs w:val="24"/>
        </w:rPr>
        <w:t>Продолжена работа по реализации проекта музейно-туристического комплекса «Ворота в Югру» (д</w:t>
      </w:r>
      <w:r w:rsidR="00DB0D4F">
        <w:rPr>
          <w:sz w:val="24"/>
          <w:szCs w:val="24"/>
        </w:rPr>
        <w:t>алее по тексту -</w:t>
      </w:r>
      <w:r w:rsidRPr="00C05C1A">
        <w:rPr>
          <w:sz w:val="24"/>
          <w:szCs w:val="24"/>
        </w:rPr>
        <w:t xml:space="preserve"> проект): </w:t>
      </w:r>
    </w:p>
    <w:p w:rsidR="00A56284" w:rsidRPr="00C05C1A" w:rsidRDefault="004A59D0" w:rsidP="00A56284">
      <w:pPr>
        <w:shd w:val="clear" w:color="auto" w:fill="FFFFFF"/>
        <w:ind w:firstLine="567"/>
        <w:jc w:val="both"/>
        <w:rPr>
          <w:sz w:val="24"/>
          <w:szCs w:val="24"/>
        </w:rPr>
      </w:pPr>
      <w:r>
        <w:rPr>
          <w:sz w:val="24"/>
          <w:szCs w:val="24"/>
        </w:rPr>
        <w:t xml:space="preserve">- </w:t>
      </w:r>
      <w:r w:rsidR="00DB0D4F" w:rsidRPr="00C05C1A">
        <w:rPr>
          <w:sz w:val="24"/>
          <w:szCs w:val="24"/>
        </w:rPr>
        <w:t xml:space="preserve">в </w:t>
      </w:r>
      <w:r w:rsidR="00DB0D4F">
        <w:rPr>
          <w:sz w:val="24"/>
          <w:szCs w:val="24"/>
        </w:rPr>
        <w:t>МБУ «Музей</w:t>
      </w:r>
      <w:r w:rsidR="00DB0D4F" w:rsidRPr="00C05C1A">
        <w:rPr>
          <w:sz w:val="24"/>
          <w:szCs w:val="24"/>
        </w:rPr>
        <w:t xml:space="preserve"> истории и этнографии</w:t>
      </w:r>
      <w:r>
        <w:rPr>
          <w:sz w:val="24"/>
          <w:szCs w:val="24"/>
        </w:rPr>
        <w:t>»</w:t>
      </w:r>
      <w:r w:rsidR="00DB0D4F" w:rsidRPr="00C05C1A">
        <w:rPr>
          <w:sz w:val="24"/>
          <w:szCs w:val="24"/>
        </w:rPr>
        <w:t xml:space="preserve"> </w:t>
      </w:r>
      <w:r w:rsidR="00C05C1A" w:rsidRPr="00C05C1A">
        <w:rPr>
          <w:sz w:val="24"/>
          <w:szCs w:val="24"/>
        </w:rPr>
        <w:t>11-12 марта 2019 года проходил</w:t>
      </w:r>
      <w:r w:rsidR="00DB0D4F">
        <w:rPr>
          <w:sz w:val="24"/>
          <w:szCs w:val="24"/>
        </w:rPr>
        <w:t xml:space="preserve">о </w:t>
      </w:r>
      <w:r w:rsidR="00C05C1A" w:rsidRPr="00C05C1A">
        <w:rPr>
          <w:sz w:val="24"/>
          <w:szCs w:val="24"/>
        </w:rPr>
        <w:t>двухдневное комплексное межведомственное мероприятие</w:t>
      </w:r>
      <w:r w:rsidR="00DB0D4F">
        <w:rPr>
          <w:sz w:val="24"/>
          <w:szCs w:val="24"/>
        </w:rPr>
        <w:t xml:space="preserve"> </w:t>
      </w:r>
      <w:r w:rsidR="00DB0D4F" w:rsidRPr="00C05C1A">
        <w:rPr>
          <w:sz w:val="24"/>
          <w:szCs w:val="24"/>
        </w:rPr>
        <w:t>«Кочующий семинар»</w:t>
      </w:r>
      <w:r w:rsidR="00C05C1A" w:rsidRPr="00C05C1A">
        <w:rPr>
          <w:sz w:val="24"/>
          <w:szCs w:val="24"/>
        </w:rPr>
        <w:t>, в рамках которого обсуждались механизмы социокультурного развития тер</w:t>
      </w:r>
      <w:r>
        <w:rPr>
          <w:sz w:val="24"/>
          <w:szCs w:val="24"/>
        </w:rPr>
        <w:t xml:space="preserve">риторий, </w:t>
      </w:r>
      <w:r w:rsidRPr="00C05C1A">
        <w:rPr>
          <w:sz w:val="24"/>
          <w:szCs w:val="24"/>
        </w:rPr>
        <w:t>организован практикум «Как дотянуться от идеи до проекта»</w:t>
      </w:r>
      <w:r>
        <w:rPr>
          <w:sz w:val="24"/>
          <w:szCs w:val="24"/>
        </w:rPr>
        <w:t xml:space="preserve">. </w:t>
      </w:r>
      <w:r w:rsidR="00A56284" w:rsidRPr="00C05C1A">
        <w:rPr>
          <w:sz w:val="24"/>
          <w:szCs w:val="24"/>
        </w:rPr>
        <w:t xml:space="preserve">В музее под открытым небом </w:t>
      </w:r>
      <w:r w:rsidR="003344EB">
        <w:rPr>
          <w:sz w:val="24"/>
          <w:szCs w:val="24"/>
        </w:rPr>
        <w:t>участники смогли поучаствовать в уста</w:t>
      </w:r>
      <w:r>
        <w:rPr>
          <w:sz w:val="24"/>
          <w:szCs w:val="24"/>
        </w:rPr>
        <w:t>новке жилища оленеводов Севера;</w:t>
      </w:r>
    </w:p>
    <w:p w:rsidR="00C05C1A" w:rsidRPr="00C05C1A" w:rsidRDefault="004A59D0" w:rsidP="00C05C1A">
      <w:pPr>
        <w:ind w:firstLine="567"/>
        <w:jc w:val="both"/>
        <w:rPr>
          <w:sz w:val="24"/>
          <w:szCs w:val="24"/>
        </w:rPr>
      </w:pPr>
      <w:r>
        <w:rPr>
          <w:sz w:val="24"/>
          <w:szCs w:val="24"/>
        </w:rPr>
        <w:t xml:space="preserve">- состоялась </w:t>
      </w:r>
      <w:r w:rsidR="00C05C1A" w:rsidRPr="00C05C1A">
        <w:rPr>
          <w:sz w:val="24"/>
          <w:szCs w:val="24"/>
        </w:rPr>
        <w:t xml:space="preserve">встреча главы города </w:t>
      </w:r>
      <w:r>
        <w:rPr>
          <w:sz w:val="24"/>
          <w:szCs w:val="24"/>
        </w:rPr>
        <w:t xml:space="preserve">Югорска Бородкина А.В. </w:t>
      </w:r>
      <w:r w:rsidR="00C05C1A" w:rsidRPr="00C05C1A">
        <w:rPr>
          <w:sz w:val="24"/>
          <w:szCs w:val="24"/>
        </w:rPr>
        <w:t>со студентами Югорского политехнического колледжа</w:t>
      </w:r>
      <w:r w:rsidR="003344EB">
        <w:rPr>
          <w:sz w:val="24"/>
          <w:szCs w:val="24"/>
        </w:rPr>
        <w:t xml:space="preserve">, главной </w:t>
      </w:r>
      <w:proofErr w:type="gramStart"/>
      <w:r w:rsidR="003344EB">
        <w:rPr>
          <w:sz w:val="24"/>
          <w:szCs w:val="24"/>
        </w:rPr>
        <w:t>темой</w:t>
      </w:r>
      <w:proofErr w:type="gramEnd"/>
      <w:r w:rsidR="003344EB">
        <w:rPr>
          <w:sz w:val="24"/>
          <w:szCs w:val="24"/>
        </w:rPr>
        <w:t xml:space="preserve"> которой </w:t>
      </w:r>
      <w:r w:rsidR="00C05C1A" w:rsidRPr="00C05C1A">
        <w:rPr>
          <w:sz w:val="24"/>
          <w:szCs w:val="24"/>
        </w:rPr>
        <w:t>стала презентация проекта МТК «Ворота в Югру» на территории музея под открытым небом «Суеват пауль» и перспектива развития данной территории с помощью молодых специалистов колледжа.</w:t>
      </w:r>
    </w:p>
    <w:p w:rsidR="00C05C1A" w:rsidRPr="00C05C1A" w:rsidRDefault="004A59D0" w:rsidP="00C05C1A">
      <w:pPr>
        <w:ind w:firstLine="709"/>
        <w:jc w:val="both"/>
        <w:rPr>
          <w:sz w:val="24"/>
          <w:szCs w:val="24"/>
          <w:lang w:eastAsia="ru-RU"/>
        </w:rPr>
      </w:pPr>
      <w:r>
        <w:rPr>
          <w:sz w:val="24"/>
          <w:szCs w:val="24"/>
        </w:rPr>
        <w:t>На базе городского музея</w:t>
      </w:r>
      <w:r w:rsidR="003344EB" w:rsidRPr="00C05C1A">
        <w:rPr>
          <w:sz w:val="24"/>
          <w:szCs w:val="24"/>
        </w:rPr>
        <w:t xml:space="preserve"> </w:t>
      </w:r>
      <w:r w:rsidR="00C05C1A" w:rsidRPr="00C05C1A">
        <w:rPr>
          <w:sz w:val="24"/>
          <w:szCs w:val="24"/>
        </w:rPr>
        <w:t>18 января 2019 года зарегистрирована Региональная общественная организация Ханты-Мансийского автономного округа «Историко-культурный просветительс</w:t>
      </w:r>
      <w:r w:rsidR="00A56284">
        <w:rPr>
          <w:sz w:val="24"/>
          <w:szCs w:val="24"/>
        </w:rPr>
        <w:t xml:space="preserve">кий центр «Музейная инициатива», целью которой является </w:t>
      </w:r>
      <w:r w:rsidR="00C05C1A" w:rsidRPr="00C05C1A">
        <w:rPr>
          <w:sz w:val="24"/>
          <w:szCs w:val="24"/>
          <w:lang w:eastAsia="ru-RU"/>
        </w:rPr>
        <w:t>сохранение и популяризация историко-культурного наследия народов Российской Федерации, возрождение народных традиций на территории Ханты-</w:t>
      </w:r>
      <w:r w:rsidR="00FB5FA4">
        <w:rPr>
          <w:sz w:val="24"/>
          <w:szCs w:val="24"/>
          <w:lang w:eastAsia="ru-RU"/>
        </w:rPr>
        <w:t>Мансийского автономного округа -</w:t>
      </w:r>
      <w:r w:rsidR="00C05C1A" w:rsidRPr="00C05C1A">
        <w:rPr>
          <w:sz w:val="24"/>
          <w:szCs w:val="24"/>
          <w:lang w:eastAsia="ru-RU"/>
        </w:rPr>
        <w:t xml:space="preserve"> Югры.</w:t>
      </w:r>
    </w:p>
    <w:p w:rsidR="005E5885" w:rsidRPr="00DC2FBA" w:rsidRDefault="005E5885" w:rsidP="005E5885">
      <w:pPr>
        <w:shd w:val="clear" w:color="auto" w:fill="FFFFFF"/>
        <w:ind w:firstLine="360"/>
        <w:jc w:val="both"/>
        <w:rPr>
          <w:sz w:val="24"/>
          <w:szCs w:val="24"/>
          <w:highlight w:val="yellow"/>
        </w:rPr>
      </w:pPr>
    </w:p>
    <w:p w:rsidR="005E5885" w:rsidRPr="00F41363" w:rsidRDefault="005E5885" w:rsidP="005E5885">
      <w:pPr>
        <w:widowControl w:val="0"/>
        <w:suppressAutoHyphens/>
        <w:ind w:firstLine="709"/>
        <w:rPr>
          <w:rFonts w:eastAsia="Calibri"/>
          <w:i/>
          <w:sz w:val="24"/>
          <w:szCs w:val="24"/>
          <w:lang w:eastAsia="en-US"/>
        </w:rPr>
      </w:pPr>
      <w:r w:rsidRPr="00F41363">
        <w:rPr>
          <w:rFonts w:eastAsia="Andale Sans UI"/>
          <w:b/>
          <w:i/>
          <w:kern w:val="2"/>
          <w:sz w:val="24"/>
          <w:szCs w:val="24"/>
          <w:lang w:eastAsia="en-US"/>
        </w:rPr>
        <w:t>Библиотечное дело</w:t>
      </w:r>
    </w:p>
    <w:p w:rsidR="00F41363" w:rsidRPr="00F41363" w:rsidRDefault="00F41363" w:rsidP="00F41363">
      <w:pPr>
        <w:ind w:firstLine="567"/>
        <w:jc w:val="both"/>
        <w:rPr>
          <w:rFonts w:eastAsia="Arial"/>
          <w:sz w:val="24"/>
          <w:szCs w:val="24"/>
        </w:rPr>
      </w:pPr>
      <w:r w:rsidRPr="00F41363">
        <w:rPr>
          <w:rFonts w:eastAsia="Arial"/>
          <w:kern w:val="2"/>
          <w:sz w:val="24"/>
          <w:szCs w:val="24"/>
        </w:rPr>
        <w:t xml:space="preserve">В состав МБУ </w:t>
      </w:r>
      <w:r w:rsidRPr="00F41363">
        <w:rPr>
          <w:sz w:val="24"/>
          <w:szCs w:val="24"/>
        </w:rPr>
        <w:t>«Централи</w:t>
      </w:r>
      <w:r w:rsidR="00B20C0F">
        <w:rPr>
          <w:sz w:val="24"/>
          <w:szCs w:val="24"/>
        </w:rPr>
        <w:t>зованная библиотечная система города</w:t>
      </w:r>
      <w:r w:rsidRPr="00F41363">
        <w:rPr>
          <w:sz w:val="24"/>
          <w:szCs w:val="24"/>
        </w:rPr>
        <w:t xml:space="preserve"> Югорска» </w:t>
      </w:r>
      <w:r w:rsidR="00B20C0F">
        <w:rPr>
          <w:sz w:val="24"/>
          <w:szCs w:val="24"/>
        </w:rPr>
        <w:t xml:space="preserve">(далее - </w:t>
      </w:r>
      <w:r w:rsidR="00B20C0F" w:rsidRPr="00F41363">
        <w:rPr>
          <w:rFonts w:eastAsia="Arial"/>
          <w:sz w:val="24"/>
          <w:szCs w:val="24"/>
        </w:rPr>
        <w:t>МБУ «ЦБС г. Югорска»</w:t>
      </w:r>
      <w:r w:rsidR="00B20C0F">
        <w:rPr>
          <w:rFonts w:eastAsia="Arial"/>
          <w:sz w:val="24"/>
          <w:szCs w:val="24"/>
        </w:rPr>
        <w:t xml:space="preserve">) </w:t>
      </w:r>
      <w:r w:rsidRPr="00F41363">
        <w:rPr>
          <w:sz w:val="24"/>
          <w:szCs w:val="24"/>
        </w:rPr>
        <w:t xml:space="preserve">входят 2 библиотеки: Центральная городская библиотека и Центральная городская детская библиотека. </w:t>
      </w:r>
    </w:p>
    <w:p w:rsidR="00F41363" w:rsidRPr="00F41363" w:rsidRDefault="00F41363" w:rsidP="00F41363">
      <w:pPr>
        <w:ind w:firstLine="567"/>
        <w:contextualSpacing/>
        <w:jc w:val="both"/>
        <w:rPr>
          <w:sz w:val="24"/>
          <w:szCs w:val="24"/>
        </w:rPr>
      </w:pPr>
      <w:r w:rsidRPr="00F41363">
        <w:rPr>
          <w:rFonts w:eastAsia="Arial"/>
          <w:sz w:val="24"/>
          <w:szCs w:val="24"/>
        </w:rPr>
        <w:t>Количество читателей МБУ «ЦБС г. Югорска» составило</w:t>
      </w:r>
      <w:r w:rsidRPr="00F41363">
        <w:rPr>
          <w:sz w:val="24"/>
          <w:szCs w:val="24"/>
        </w:rPr>
        <w:t xml:space="preserve"> 6</w:t>
      </w:r>
      <w:r>
        <w:rPr>
          <w:sz w:val="24"/>
          <w:szCs w:val="24"/>
        </w:rPr>
        <w:t xml:space="preserve"> </w:t>
      </w:r>
      <w:r w:rsidRPr="00F41363">
        <w:rPr>
          <w:sz w:val="24"/>
          <w:szCs w:val="24"/>
        </w:rPr>
        <w:t>100 человек (93</w:t>
      </w:r>
      <w:r>
        <w:rPr>
          <w:sz w:val="24"/>
          <w:szCs w:val="24"/>
        </w:rPr>
        <w:t>,0</w:t>
      </w:r>
      <w:r w:rsidRPr="00F41363">
        <w:rPr>
          <w:sz w:val="24"/>
          <w:szCs w:val="24"/>
        </w:rPr>
        <w:t>%), в том числе 2</w:t>
      </w:r>
      <w:r>
        <w:rPr>
          <w:sz w:val="24"/>
          <w:szCs w:val="24"/>
        </w:rPr>
        <w:t xml:space="preserve"> </w:t>
      </w:r>
      <w:r w:rsidRPr="00F41363">
        <w:rPr>
          <w:sz w:val="24"/>
          <w:szCs w:val="24"/>
        </w:rPr>
        <w:t xml:space="preserve">052 детей в возрасте до 14 лет (77,6%). За отчетный период библиотеки посетило </w:t>
      </w:r>
      <w:r w:rsidR="00457784">
        <w:rPr>
          <w:sz w:val="24"/>
          <w:szCs w:val="24"/>
        </w:rPr>
        <w:t xml:space="preserve">       </w:t>
      </w:r>
      <w:r w:rsidRPr="00F41363">
        <w:rPr>
          <w:sz w:val="24"/>
          <w:szCs w:val="24"/>
        </w:rPr>
        <w:t>27</w:t>
      </w:r>
      <w:r>
        <w:rPr>
          <w:sz w:val="24"/>
          <w:szCs w:val="24"/>
        </w:rPr>
        <w:t xml:space="preserve"> </w:t>
      </w:r>
      <w:r w:rsidRPr="00F41363">
        <w:rPr>
          <w:sz w:val="24"/>
          <w:szCs w:val="24"/>
        </w:rPr>
        <w:t>750 человек (109</w:t>
      </w:r>
      <w:r>
        <w:rPr>
          <w:sz w:val="24"/>
          <w:szCs w:val="24"/>
        </w:rPr>
        <w:t>,1</w:t>
      </w:r>
      <w:r w:rsidRPr="00F41363">
        <w:rPr>
          <w:sz w:val="24"/>
          <w:szCs w:val="24"/>
        </w:rPr>
        <w:t xml:space="preserve">%). </w:t>
      </w:r>
    </w:p>
    <w:p w:rsidR="00F41363" w:rsidRPr="00F41363" w:rsidRDefault="00457784" w:rsidP="00F41363">
      <w:pPr>
        <w:ind w:firstLine="567"/>
        <w:contextualSpacing/>
        <w:jc w:val="both"/>
        <w:rPr>
          <w:sz w:val="24"/>
          <w:szCs w:val="24"/>
        </w:rPr>
      </w:pPr>
      <w:r>
        <w:rPr>
          <w:sz w:val="24"/>
          <w:szCs w:val="24"/>
        </w:rPr>
        <w:t>Из</w:t>
      </w:r>
      <w:r w:rsidR="00F41363" w:rsidRPr="00F41363">
        <w:rPr>
          <w:sz w:val="24"/>
          <w:szCs w:val="24"/>
        </w:rPr>
        <w:t xml:space="preserve"> фондов библиотек </w:t>
      </w:r>
      <w:r>
        <w:rPr>
          <w:sz w:val="24"/>
          <w:szCs w:val="24"/>
        </w:rPr>
        <w:t>выдано</w:t>
      </w:r>
      <w:r w:rsidR="00F41363" w:rsidRPr="00F41363">
        <w:rPr>
          <w:sz w:val="24"/>
          <w:szCs w:val="24"/>
        </w:rPr>
        <w:t xml:space="preserve"> 64</w:t>
      </w:r>
      <w:r w:rsidR="00F41363">
        <w:rPr>
          <w:sz w:val="24"/>
          <w:szCs w:val="24"/>
        </w:rPr>
        <w:t xml:space="preserve"> </w:t>
      </w:r>
      <w:r w:rsidR="00F41363" w:rsidRPr="00F41363">
        <w:rPr>
          <w:sz w:val="24"/>
          <w:szCs w:val="24"/>
        </w:rPr>
        <w:t>227 экземпляр</w:t>
      </w:r>
      <w:r w:rsidR="001D4085">
        <w:rPr>
          <w:sz w:val="24"/>
          <w:szCs w:val="24"/>
        </w:rPr>
        <w:t>ов</w:t>
      </w:r>
      <w:r w:rsidR="00F41363" w:rsidRPr="00F41363">
        <w:rPr>
          <w:sz w:val="24"/>
          <w:szCs w:val="24"/>
        </w:rPr>
        <w:t xml:space="preserve"> (93</w:t>
      </w:r>
      <w:r w:rsidR="00F41363">
        <w:rPr>
          <w:sz w:val="24"/>
          <w:szCs w:val="24"/>
        </w:rPr>
        <w:t>,0</w:t>
      </w:r>
      <w:r w:rsidR="00F41363" w:rsidRPr="00F41363">
        <w:rPr>
          <w:sz w:val="24"/>
          <w:szCs w:val="24"/>
        </w:rPr>
        <w:t>%). По справочно-библиографическому обслужив</w:t>
      </w:r>
      <w:r w:rsidR="001D4085">
        <w:rPr>
          <w:sz w:val="24"/>
          <w:szCs w:val="24"/>
        </w:rPr>
        <w:t xml:space="preserve">анию пользователей </w:t>
      </w:r>
      <w:r w:rsidR="003466B7">
        <w:rPr>
          <w:sz w:val="24"/>
          <w:szCs w:val="24"/>
        </w:rPr>
        <w:t>выполнено 4 083 справки</w:t>
      </w:r>
      <w:r w:rsidR="00F41363" w:rsidRPr="00F41363">
        <w:rPr>
          <w:sz w:val="24"/>
          <w:szCs w:val="24"/>
        </w:rPr>
        <w:t xml:space="preserve"> (100,4%)  и проведено 482 консультации (116</w:t>
      </w:r>
      <w:r w:rsidR="00F41363">
        <w:rPr>
          <w:sz w:val="24"/>
          <w:szCs w:val="24"/>
        </w:rPr>
        <w:t>,4</w:t>
      </w:r>
      <w:r w:rsidR="00F41363" w:rsidRPr="00F41363">
        <w:rPr>
          <w:sz w:val="24"/>
          <w:szCs w:val="24"/>
        </w:rPr>
        <w:t>%).</w:t>
      </w:r>
    </w:p>
    <w:p w:rsidR="00F41363" w:rsidRPr="00F41363" w:rsidRDefault="00F41363" w:rsidP="00F41363">
      <w:pPr>
        <w:suppressLineNumbers/>
        <w:snapToGrid w:val="0"/>
        <w:ind w:firstLine="567"/>
        <w:contextualSpacing/>
        <w:jc w:val="both"/>
        <w:rPr>
          <w:rFonts w:cs="Tahoma"/>
          <w:color w:val="000000"/>
          <w:sz w:val="24"/>
          <w:szCs w:val="24"/>
          <w:lang w:eastAsia="en-US" w:bidi="en-US"/>
        </w:rPr>
      </w:pPr>
      <w:r w:rsidRPr="00F41363">
        <w:rPr>
          <w:sz w:val="24"/>
          <w:szCs w:val="24"/>
        </w:rPr>
        <w:lastRenderedPageBreak/>
        <w:t>На конец отчетного периода  библиотечный фонд составляет 159</w:t>
      </w:r>
      <w:r>
        <w:rPr>
          <w:sz w:val="24"/>
          <w:szCs w:val="24"/>
        </w:rPr>
        <w:t xml:space="preserve"> </w:t>
      </w:r>
      <w:r w:rsidRPr="00F41363">
        <w:rPr>
          <w:sz w:val="24"/>
          <w:szCs w:val="24"/>
        </w:rPr>
        <w:t>358 экземпляров (101</w:t>
      </w:r>
      <w:r>
        <w:rPr>
          <w:sz w:val="24"/>
          <w:szCs w:val="24"/>
        </w:rPr>
        <w:t>,2</w:t>
      </w:r>
      <w:r w:rsidRPr="00F41363">
        <w:rPr>
          <w:sz w:val="24"/>
          <w:szCs w:val="24"/>
        </w:rPr>
        <w:t>%), число п</w:t>
      </w:r>
      <w:r w:rsidR="001D4085">
        <w:rPr>
          <w:sz w:val="24"/>
          <w:szCs w:val="24"/>
        </w:rPr>
        <w:t>оступлений новых книг -</w:t>
      </w:r>
      <w:r w:rsidRPr="00F41363">
        <w:rPr>
          <w:sz w:val="24"/>
          <w:szCs w:val="24"/>
        </w:rPr>
        <w:t xml:space="preserve"> 1</w:t>
      </w:r>
      <w:r>
        <w:rPr>
          <w:sz w:val="24"/>
          <w:szCs w:val="24"/>
        </w:rPr>
        <w:t xml:space="preserve"> </w:t>
      </w:r>
      <w:r w:rsidRPr="00F41363">
        <w:rPr>
          <w:sz w:val="24"/>
          <w:szCs w:val="24"/>
        </w:rPr>
        <w:t>056 экземпляров (130</w:t>
      </w:r>
      <w:r>
        <w:rPr>
          <w:sz w:val="24"/>
          <w:szCs w:val="24"/>
        </w:rPr>
        <w:t>,0</w:t>
      </w:r>
      <w:r w:rsidRPr="00F41363">
        <w:rPr>
          <w:sz w:val="24"/>
          <w:szCs w:val="24"/>
        </w:rPr>
        <w:t xml:space="preserve">%). </w:t>
      </w:r>
    </w:p>
    <w:p w:rsidR="00F41363" w:rsidRPr="00F41363" w:rsidRDefault="00F41363" w:rsidP="00F41363">
      <w:pPr>
        <w:ind w:firstLine="567"/>
        <w:contextualSpacing/>
        <w:jc w:val="both"/>
        <w:rPr>
          <w:rFonts w:eastAsia="Arial"/>
          <w:sz w:val="24"/>
          <w:szCs w:val="24"/>
        </w:rPr>
      </w:pPr>
      <w:r w:rsidRPr="00F41363">
        <w:rPr>
          <w:rFonts w:eastAsia="Arial"/>
          <w:sz w:val="24"/>
          <w:szCs w:val="24"/>
        </w:rPr>
        <w:t>Для продвижения книги и чтения активно используется сайт учреждения</w:t>
      </w:r>
      <w:r w:rsidR="00F9405E">
        <w:rPr>
          <w:rFonts w:eastAsia="Arial"/>
          <w:sz w:val="24"/>
          <w:szCs w:val="24"/>
        </w:rPr>
        <w:t xml:space="preserve">. </w:t>
      </w:r>
      <w:r w:rsidRPr="00F41363">
        <w:rPr>
          <w:sz w:val="24"/>
          <w:szCs w:val="24"/>
        </w:rPr>
        <w:t>Для рекламы культурно</w:t>
      </w:r>
      <w:r>
        <w:rPr>
          <w:sz w:val="24"/>
          <w:szCs w:val="24"/>
        </w:rPr>
        <w:t>-</w:t>
      </w:r>
      <w:r w:rsidRPr="00F41363">
        <w:rPr>
          <w:sz w:val="24"/>
          <w:szCs w:val="24"/>
        </w:rPr>
        <w:t>просветительских мероприятий активно используются социальные сети «</w:t>
      </w:r>
      <w:proofErr w:type="spellStart"/>
      <w:r w:rsidRPr="00F41363">
        <w:rPr>
          <w:sz w:val="24"/>
          <w:szCs w:val="24"/>
        </w:rPr>
        <w:t>ВКонтакте</w:t>
      </w:r>
      <w:proofErr w:type="spellEnd"/>
      <w:r w:rsidRPr="00F41363">
        <w:rPr>
          <w:sz w:val="24"/>
          <w:szCs w:val="24"/>
        </w:rPr>
        <w:t>» и «Одноклассники». За 1 квартал размещено 335 единиц информации.</w:t>
      </w:r>
    </w:p>
    <w:p w:rsidR="00F41363" w:rsidRPr="00F41363" w:rsidRDefault="00F41363" w:rsidP="00F41363">
      <w:pPr>
        <w:ind w:firstLine="567"/>
        <w:jc w:val="both"/>
        <w:rPr>
          <w:rFonts w:eastAsia="Arial"/>
          <w:kern w:val="2"/>
          <w:sz w:val="24"/>
          <w:szCs w:val="24"/>
        </w:rPr>
      </w:pPr>
      <w:r w:rsidRPr="00F41363">
        <w:rPr>
          <w:rFonts w:eastAsia="Arial"/>
          <w:kern w:val="2"/>
          <w:sz w:val="24"/>
          <w:szCs w:val="24"/>
        </w:rPr>
        <w:t>В отчетном периоде экспониро</w:t>
      </w:r>
      <w:r>
        <w:rPr>
          <w:rFonts w:eastAsia="Arial"/>
          <w:kern w:val="2"/>
          <w:sz w:val="24"/>
          <w:szCs w:val="24"/>
        </w:rPr>
        <w:t>валось 65 книжных выставок (71,4%)</w:t>
      </w:r>
      <w:r w:rsidRPr="00F41363">
        <w:rPr>
          <w:rFonts w:eastAsia="Arial"/>
          <w:kern w:val="2"/>
          <w:sz w:val="24"/>
          <w:szCs w:val="24"/>
        </w:rPr>
        <w:t>, проведено 129  мероприятий (102</w:t>
      </w:r>
      <w:r>
        <w:rPr>
          <w:rFonts w:eastAsia="Arial"/>
          <w:kern w:val="2"/>
          <w:sz w:val="24"/>
          <w:szCs w:val="24"/>
        </w:rPr>
        <w:t>,4</w:t>
      </w:r>
      <w:r w:rsidRPr="00F41363">
        <w:rPr>
          <w:rFonts w:eastAsia="Arial"/>
          <w:kern w:val="2"/>
          <w:sz w:val="24"/>
          <w:szCs w:val="24"/>
        </w:rPr>
        <w:t>%), которые посетили  6</w:t>
      </w:r>
      <w:r>
        <w:rPr>
          <w:rFonts w:eastAsia="Arial"/>
          <w:kern w:val="2"/>
          <w:sz w:val="24"/>
          <w:szCs w:val="24"/>
        </w:rPr>
        <w:t xml:space="preserve"> </w:t>
      </w:r>
      <w:r w:rsidRPr="00F41363">
        <w:rPr>
          <w:rFonts w:eastAsia="Arial"/>
          <w:kern w:val="2"/>
          <w:sz w:val="24"/>
          <w:szCs w:val="24"/>
        </w:rPr>
        <w:t>480 человек (169</w:t>
      </w:r>
      <w:r>
        <w:rPr>
          <w:rFonts w:eastAsia="Arial"/>
          <w:kern w:val="2"/>
          <w:sz w:val="24"/>
          <w:szCs w:val="24"/>
        </w:rPr>
        <w:t>,4</w:t>
      </w:r>
      <w:r w:rsidRPr="00F41363">
        <w:rPr>
          <w:rFonts w:eastAsia="Arial"/>
          <w:kern w:val="2"/>
          <w:sz w:val="24"/>
          <w:szCs w:val="24"/>
        </w:rPr>
        <w:t>%), в том числе 2</w:t>
      </w:r>
      <w:r>
        <w:rPr>
          <w:rFonts w:eastAsia="Arial"/>
          <w:kern w:val="2"/>
          <w:sz w:val="24"/>
          <w:szCs w:val="24"/>
        </w:rPr>
        <w:t xml:space="preserve"> </w:t>
      </w:r>
      <w:r w:rsidRPr="00F41363">
        <w:rPr>
          <w:rFonts w:eastAsia="Arial"/>
          <w:kern w:val="2"/>
          <w:sz w:val="24"/>
          <w:szCs w:val="24"/>
        </w:rPr>
        <w:t>777 детей</w:t>
      </w:r>
      <w:r>
        <w:rPr>
          <w:rFonts w:eastAsia="Arial"/>
          <w:kern w:val="2"/>
          <w:sz w:val="24"/>
          <w:szCs w:val="24"/>
        </w:rPr>
        <w:t xml:space="preserve"> (196,1%)</w:t>
      </w:r>
      <w:r w:rsidRPr="00F41363">
        <w:rPr>
          <w:rFonts w:eastAsia="Arial"/>
          <w:kern w:val="2"/>
          <w:sz w:val="24"/>
          <w:szCs w:val="24"/>
        </w:rPr>
        <w:t>.</w:t>
      </w:r>
    </w:p>
    <w:p w:rsidR="00F41363" w:rsidRPr="00F41363" w:rsidRDefault="00F41363" w:rsidP="00F41363">
      <w:pPr>
        <w:ind w:firstLine="709"/>
        <w:jc w:val="both"/>
        <w:rPr>
          <w:rFonts w:eastAsia="Calibri"/>
          <w:sz w:val="24"/>
          <w:szCs w:val="24"/>
          <w:lang w:eastAsia="en-US"/>
        </w:rPr>
      </w:pPr>
      <w:proofErr w:type="gramStart"/>
      <w:r w:rsidRPr="00F41363">
        <w:rPr>
          <w:rFonts w:eastAsia="Calibri"/>
          <w:sz w:val="24"/>
          <w:szCs w:val="24"/>
          <w:lang w:eastAsia="en-US"/>
        </w:rPr>
        <w:t xml:space="preserve">Значимым событием стало торжественное открытие </w:t>
      </w:r>
      <w:r w:rsidR="00BA3310">
        <w:rPr>
          <w:rFonts w:eastAsia="Calibri"/>
          <w:sz w:val="24"/>
          <w:szCs w:val="24"/>
          <w:lang w:eastAsia="en-US"/>
        </w:rPr>
        <w:t>04.03.</w:t>
      </w:r>
      <w:r w:rsidR="00AB50E2" w:rsidRPr="00F41363">
        <w:rPr>
          <w:rFonts w:eastAsia="Calibri"/>
          <w:sz w:val="24"/>
          <w:szCs w:val="24"/>
          <w:lang w:eastAsia="en-US"/>
        </w:rPr>
        <w:t>2019</w:t>
      </w:r>
      <w:r w:rsidR="00BA3310">
        <w:rPr>
          <w:rFonts w:eastAsia="Calibri"/>
          <w:sz w:val="24"/>
          <w:szCs w:val="24"/>
          <w:lang w:eastAsia="en-US"/>
        </w:rPr>
        <w:t xml:space="preserve"> </w:t>
      </w:r>
      <w:r w:rsidRPr="00F41363">
        <w:rPr>
          <w:rFonts w:eastAsia="Calibri"/>
          <w:sz w:val="24"/>
          <w:szCs w:val="24"/>
          <w:lang w:eastAsia="en-US"/>
        </w:rPr>
        <w:t>дополнительного отдела обслуживания №</w:t>
      </w:r>
      <w:r w:rsidR="00AB50E2">
        <w:rPr>
          <w:rFonts w:eastAsia="Calibri"/>
          <w:sz w:val="24"/>
          <w:szCs w:val="24"/>
          <w:lang w:eastAsia="en-US"/>
        </w:rPr>
        <w:t xml:space="preserve"> </w:t>
      </w:r>
      <w:r w:rsidR="00BD2A5E">
        <w:rPr>
          <w:rFonts w:eastAsia="Calibri"/>
          <w:sz w:val="24"/>
          <w:szCs w:val="24"/>
          <w:lang w:eastAsia="en-US"/>
        </w:rPr>
        <w:t>2 Ц</w:t>
      </w:r>
      <w:r w:rsidRPr="00F41363">
        <w:rPr>
          <w:rFonts w:eastAsia="Calibri"/>
          <w:sz w:val="24"/>
          <w:szCs w:val="24"/>
          <w:lang w:eastAsia="en-US"/>
        </w:rPr>
        <w:t xml:space="preserve">ентральной городской библиотеки в микрорайоне </w:t>
      </w:r>
      <w:r w:rsidR="00EC3B38">
        <w:rPr>
          <w:rFonts w:eastAsia="Calibri"/>
          <w:sz w:val="24"/>
          <w:szCs w:val="24"/>
          <w:lang w:eastAsia="en-US"/>
        </w:rPr>
        <w:t>«</w:t>
      </w:r>
      <w:r w:rsidRPr="00F41363">
        <w:rPr>
          <w:rFonts w:eastAsia="Calibri"/>
          <w:sz w:val="24"/>
          <w:szCs w:val="24"/>
          <w:lang w:eastAsia="en-US"/>
        </w:rPr>
        <w:t>Авалон</w:t>
      </w:r>
      <w:r w:rsidR="00EC3B38">
        <w:rPr>
          <w:rFonts w:eastAsia="Calibri"/>
          <w:sz w:val="24"/>
          <w:szCs w:val="24"/>
          <w:lang w:eastAsia="en-US"/>
        </w:rPr>
        <w:t>»</w:t>
      </w:r>
      <w:r w:rsidR="008749FA">
        <w:rPr>
          <w:rFonts w:eastAsia="Calibri"/>
          <w:sz w:val="24"/>
          <w:szCs w:val="24"/>
          <w:lang w:eastAsia="en-US"/>
        </w:rPr>
        <w:t xml:space="preserve">, в котором </w:t>
      </w:r>
      <w:r w:rsidRPr="00F41363">
        <w:rPr>
          <w:rFonts w:eastAsia="Calibri"/>
          <w:sz w:val="24"/>
          <w:szCs w:val="24"/>
          <w:lang w:eastAsia="en-US"/>
        </w:rPr>
        <w:t>созданы все условия для качест</w:t>
      </w:r>
      <w:r w:rsidR="00AB50E2">
        <w:rPr>
          <w:rFonts w:eastAsia="Calibri"/>
          <w:sz w:val="24"/>
          <w:szCs w:val="24"/>
          <w:lang w:eastAsia="en-US"/>
        </w:rPr>
        <w:t>венного обслуживания читателей -</w:t>
      </w:r>
      <w:r w:rsidRPr="00F41363">
        <w:rPr>
          <w:rFonts w:eastAsia="Calibri"/>
          <w:sz w:val="24"/>
          <w:szCs w:val="24"/>
          <w:lang w:eastAsia="en-US"/>
        </w:rPr>
        <w:t xml:space="preserve"> представлен актуальный книжный фонд детской и взрослой литературы, есть доступ в интернет, работает удаленный электронный читальн</w:t>
      </w:r>
      <w:r w:rsidR="008749FA">
        <w:rPr>
          <w:rFonts w:eastAsia="Calibri"/>
          <w:sz w:val="24"/>
          <w:szCs w:val="24"/>
          <w:lang w:eastAsia="en-US"/>
        </w:rPr>
        <w:t>ый зал Президентской библиотеки, п</w:t>
      </w:r>
      <w:r w:rsidRPr="00F41363">
        <w:rPr>
          <w:rFonts w:eastAsia="Calibri"/>
          <w:sz w:val="24"/>
          <w:szCs w:val="24"/>
          <w:lang w:eastAsia="en-US"/>
        </w:rPr>
        <w:t xml:space="preserve">омещение оснащено современной мебелью и мультимедийной техникой. </w:t>
      </w:r>
      <w:proofErr w:type="gramEnd"/>
    </w:p>
    <w:p w:rsidR="00F41363" w:rsidRPr="00F41363" w:rsidRDefault="008914F2" w:rsidP="00F41363">
      <w:pPr>
        <w:ind w:firstLine="567"/>
        <w:contextualSpacing/>
        <w:jc w:val="both"/>
        <w:rPr>
          <w:rFonts w:eastAsia="Arial"/>
          <w:sz w:val="24"/>
          <w:szCs w:val="24"/>
          <w:shd w:val="clear" w:color="auto" w:fill="FFFFFF"/>
        </w:rPr>
      </w:pPr>
      <w:r>
        <w:rPr>
          <w:sz w:val="24"/>
          <w:szCs w:val="24"/>
        </w:rPr>
        <w:t>Продолжилась реализация проекта «Югорск -</w:t>
      </w:r>
      <w:r w:rsidR="00F41363" w:rsidRPr="00F41363">
        <w:rPr>
          <w:sz w:val="24"/>
          <w:szCs w:val="24"/>
        </w:rPr>
        <w:t xml:space="preserve"> территория электронного чтения»</w:t>
      </w:r>
      <w:r>
        <w:rPr>
          <w:sz w:val="24"/>
          <w:szCs w:val="24"/>
        </w:rPr>
        <w:t>:</w:t>
      </w:r>
      <w:r w:rsidR="00F41363" w:rsidRPr="00F41363">
        <w:rPr>
          <w:sz w:val="24"/>
          <w:szCs w:val="24"/>
        </w:rPr>
        <w:t xml:space="preserve"> количество пользователей Президентской библиотекой составило </w:t>
      </w:r>
      <w:r>
        <w:rPr>
          <w:sz w:val="24"/>
          <w:szCs w:val="24"/>
        </w:rPr>
        <w:t>838 человек,</w:t>
      </w:r>
      <w:r w:rsidR="00F41363" w:rsidRPr="00F41363">
        <w:rPr>
          <w:sz w:val="24"/>
          <w:szCs w:val="24"/>
        </w:rPr>
        <w:t xml:space="preserve"> </w:t>
      </w:r>
      <w:r>
        <w:rPr>
          <w:sz w:val="24"/>
          <w:szCs w:val="24"/>
        </w:rPr>
        <w:t>с</w:t>
      </w:r>
      <w:r w:rsidR="00F41363" w:rsidRPr="00F41363">
        <w:rPr>
          <w:sz w:val="24"/>
          <w:szCs w:val="24"/>
        </w:rPr>
        <w:t>остоялось 33 культурно-просветительских мероприятия, в том числе индивидуальные консультации, практико-ориентированные занятия.</w:t>
      </w:r>
    </w:p>
    <w:p w:rsidR="00F41363" w:rsidRPr="00F41363" w:rsidRDefault="00F41363" w:rsidP="00F41363">
      <w:pPr>
        <w:ind w:firstLine="567"/>
        <w:jc w:val="both"/>
        <w:rPr>
          <w:sz w:val="24"/>
          <w:szCs w:val="24"/>
        </w:rPr>
      </w:pPr>
      <w:r w:rsidRPr="00F41363">
        <w:rPr>
          <w:rFonts w:eastAsia="Calibri"/>
          <w:sz w:val="24"/>
          <w:szCs w:val="24"/>
        </w:rPr>
        <w:t xml:space="preserve">Продолжена реализация информационно-просветительского проекта «Читаю о Югре», получившего грант </w:t>
      </w:r>
      <w:r w:rsidR="008914F2">
        <w:rPr>
          <w:rFonts w:eastAsia="Calibri"/>
          <w:sz w:val="24"/>
          <w:szCs w:val="24"/>
        </w:rPr>
        <w:t>Президента Российской Федерации, в рамках которого п</w:t>
      </w:r>
      <w:r w:rsidRPr="00F41363">
        <w:rPr>
          <w:rFonts w:eastAsia="Calibri"/>
          <w:sz w:val="24"/>
          <w:szCs w:val="24"/>
        </w:rPr>
        <w:t>роведено 12 литературно-музыкальных гостиных, участниками которых стали 716 человек. Состоялась презентация 5 лучших поэтических видеороликов, снятых телерадиокомпанией «Норд»</w:t>
      </w:r>
      <w:r w:rsidR="008914F2">
        <w:rPr>
          <w:rFonts w:eastAsia="Calibri"/>
          <w:sz w:val="24"/>
          <w:szCs w:val="24"/>
        </w:rPr>
        <w:t xml:space="preserve">, которые </w:t>
      </w:r>
      <w:r w:rsidRPr="00F41363">
        <w:rPr>
          <w:rFonts w:eastAsia="Calibri"/>
          <w:sz w:val="24"/>
          <w:szCs w:val="24"/>
        </w:rPr>
        <w:t>транслировались на телевидении, опубликованы н</w:t>
      </w:r>
      <w:r w:rsidR="00B20C0F">
        <w:rPr>
          <w:rFonts w:eastAsia="Calibri"/>
          <w:sz w:val="24"/>
          <w:szCs w:val="24"/>
        </w:rPr>
        <w:t xml:space="preserve">а канале </w:t>
      </w:r>
      <w:proofErr w:type="spellStart"/>
      <w:r w:rsidR="00B20C0F">
        <w:rPr>
          <w:rFonts w:eastAsia="Calibri"/>
          <w:sz w:val="24"/>
          <w:szCs w:val="24"/>
        </w:rPr>
        <w:t>YouTube</w:t>
      </w:r>
      <w:proofErr w:type="spellEnd"/>
      <w:r w:rsidR="00B20C0F">
        <w:rPr>
          <w:rFonts w:eastAsia="Calibri"/>
          <w:sz w:val="24"/>
          <w:szCs w:val="24"/>
        </w:rPr>
        <w:t xml:space="preserve">, сайте </w:t>
      </w:r>
      <w:r w:rsidR="00B20C0F" w:rsidRPr="00F41363">
        <w:rPr>
          <w:rFonts w:eastAsia="Arial"/>
          <w:sz w:val="24"/>
          <w:szCs w:val="24"/>
        </w:rPr>
        <w:t>МБУ «ЦБС г. Югорска»</w:t>
      </w:r>
      <w:r w:rsidR="008914F2">
        <w:rPr>
          <w:rFonts w:eastAsia="Calibri"/>
          <w:sz w:val="24"/>
          <w:szCs w:val="24"/>
        </w:rPr>
        <w:t xml:space="preserve">. </w:t>
      </w:r>
    </w:p>
    <w:p w:rsidR="00F41363" w:rsidRPr="00F41363" w:rsidRDefault="00F41363" w:rsidP="00F41363">
      <w:pPr>
        <w:ind w:firstLine="567"/>
        <w:contextualSpacing/>
        <w:jc w:val="both"/>
        <w:rPr>
          <w:rFonts w:eastAsia="Arial"/>
          <w:sz w:val="24"/>
          <w:szCs w:val="24"/>
          <w:shd w:val="clear" w:color="auto" w:fill="FFFFFF"/>
        </w:rPr>
      </w:pPr>
      <w:r w:rsidRPr="00F41363">
        <w:rPr>
          <w:rFonts w:eastAsia="Calibri"/>
          <w:sz w:val="24"/>
          <w:szCs w:val="24"/>
        </w:rPr>
        <w:t xml:space="preserve">Реализуется </w:t>
      </w:r>
      <w:proofErr w:type="gramStart"/>
      <w:r w:rsidRPr="00F41363">
        <w:rPr>
          <w:rFonts w:eastAsia="Calibri"/>
          <w:sz w:val="24"/>
          <w:szCs w:val="24"/>
        </w:rPr>
        <w:t>интерактивный</w:t>
      </w:r>
      <w:proofErr w:type="gramEnd"/>
      <w:r w:rsidRPr="00F41363">
        <w:rPr>
          <w:rFonts w:eastAsia="Calibri"/>
          <w:sz w:val="24"/>
          <w:szCs w:val="24"/>
        </w:rPr>
        <w:t xml:space="preserve"> проекта «</w:t>
      </w:r>
      <w:r w:rsidR="008914F2">
        <w:rPr>
          <w:rFonts w:eastAsia="Calibri"/>
          <w:sz w:val="24"/>
          <w:szCs w:val="24"/>
        </w:rPr>
        <w:t>QR - Ugorsk. Читай и побеждай», в</w:t>
      </w:r>
      <w:r w:rsidRPr="00F41363">
        <w:rPr>
          <w:rFonts w:eastAsia="Calibri"/>
          <w:sz w:val="24"/>
          <w:szCs w:val="24"/>
        </w:rPr>
        <w:t xml:space="preserve"> рамках </w:t>
      </w:r>
      <w:r w:rsidR="008914F2">
        <w:rPr>
          <w:rFonts w:eastAsia="Calibri"/>
          <w:sz w:val="24"/>
          <w:szCs w:val="24"/>
        </w:rPr>
        <w:t xml:space="preserve">которого </w:t>
      </w:r>
      <w:r w:rsidRPr="00F41363">
        <w:rPr>
          <w:rFonts w:eastAsia="Calibri"/>
          <w:sz w:val="24"/>
          <w:szCs w:val="24"/>
        </w:rPr>
        <w:t>планируется организация цикла мероприятий с использованием технологии QR-кодирования. В март</w:t>
      </w:r>
      <w:r w:rsidR="007D79AB">
        <w:rPr>
          <w:rFonts w:eastAsia="Calibri"/>
          <w:sz w:val="24"/>
          <w:szCs w:val="24"/>
        </w:rPr>
        <w:t>е стартовал 1 этап проекта «QR -</w:t>
      </w:r>
      <w:r w:rsidRPr="00F41363">
        <w:rPr>
          <w:rFonts w:eastAsia="Calibri"/>
          <w:sz w:val="24"/>
          <w:szCs w:val="24"/>
        </w:rPr>
        <w:t xml:space="preserve"> </w:t>
      </w:r>
      <w:proofErr w:type="gramStart"/>
      <w:r w:rsidRPr="00F41363">
        <w:rPr>
          <w:rFonts w:eastAsia="Calibri"/>
          <w:sz w:val="24"/>
          <w:szCs w:val="24"/>
        </w:rPr>
        <w:t>Арт</w:t>
      </w:r>
      <w:proofErr w:type="gramEnd"/>
      <w:r w:rsidRPr="00F41363">
        <w:rPr>
          <w:rFonts w:eastAsia="Calibri"/>
          <w:sz w:val="24"/>
          <w:szCs w:val="24"/>
        </w:rPr>
        <w:t>» - встречи с авторами, иллюстрирование произведений авторов Югры для подготовки информационных баннеров по теме литературы и чтения</w:t>
      </w:r>
      <w:r w:rsidR="008914F2">
        <w:rPr>
          <w:rFonts w:eastAsia="Calibri"/>
          <w:sz w:val="24"/>
          <w:szCs w:val="24"/>
        </w:rPr>
        <w:t xml:space="preserve">. </w:t>
      </w:r>
      <w:r w:rsidRPr="00F41363">
        <w:rPr>
          <w:rFonts w:eastAsia="Calibri"/>
          <w:sz w:val="24"/>
          <w:szCs w:val="24"/>
        </w:rPr>
        <w:t xml:space="preserve">  </w:t>
      </w:r>
    </w:p>
    <w:p w:rsidR="00F41363" w:rsidRPr="00F41363" w:rsidRDefault="00F41363" w:rsidP="00F41363">
      <w:pPr>
        <w:ind w:firstLine="567"/>
        <w:jc w:val="both"/>
        <w:rPr>
          <w:sz w:val="24"/>
          <w:szCs w:val="24"/>
        </w:rPr>
      </w:pPr>
      <w:r w:rsidRPr="00F41363">
        <w:rPr>
          <w:sz w:val="24"/>
          <w:szCs w:val="24"/>
        </w:rPr>
        <w:t xml:space="preserve">В рамках Всероссийской Недели детской и юношеской книги в Центральной городской детской библиотеке прошел первый </w:t>
      </w:r>
      <w:r w:rsidRPr="00F41363">
        <w:rPr>
          <w:bCs/>
          <w:sz w:val="24"/>
          <w:szCs w:val="24"/>
        </w:rPr>
        <w:t>городской к</w:t>
      </w:r>
      <w:r w:rsidRPr="00F41363">
        <w:rPr>
          <w:rFonts w:eastAsia="Arial Unicode MS"/>
          <w:kern w:val="2"/>
          <w:sz w:val="24"/>
          <w:szCs w:val="24"/>
          <w:lang w:bidi="ru-RU"/>
        </w:rPr>
        <w:t xml:space="preserve">онкурс театрализованных литературных мини-постановок по произведениям современных детских авторов </w:t>
      </w:r>
      <w:r w:rsidRPr="00F41363">
        <w:rPr>
          <w:bCs/>
          <w:sz w:val="24"/>
          <w:szCs w:val="24"/>
        </w:rPr>
        <w:t>«Театральные веснушки».</w:t>
      </w:r>
      <w:r w:rsidRPr="00F41363">
        <w:rPr>
          <w:sz w:val="24"/>
          <w:szCs w:val="24"/>
        </w:rPr>
        <w:t xml:space="preserve"> </w:t>
      </w:r>
    </w:p>
    <w:p w:rsidR="00F41363" w:rsidRPr="00F41363" w:rsidRDefault="00E91ECC" w:rsidP="00F41363">
      <w:pPr>
        <w:tabs>
          <w:tab w:val="left" w:pos="709"/>
        </w:tabs>
        <w:ind w:firstLine="567"/>
        <w:jc w:val="both"/>
        <w:rPr>
          <w:rFonts w:eastAsia="Calibri"/>
          <w:sz w:val="24"/>
          <w:szCs w:val="24"/>
        </w:rPr>
      </w:pPr>
      <w:r>
        <w:rPr>
          <w:rFonts w:eastAsia="Calibri"/>
          <w:sz w:val="24"/>
          <w:szCs w:val="24"/>
        </w:rPr>
        <w:t>На базе Ц</w:t>
      </w:r>
      <w:r w:rsidR="00F41363" w:rsidRPr="00F41363">
        <w:rPr>
          <w:rFonts w:eastAsia="Calibri"/>
          <w:sz w:val="24"/>
          <w:szCs w:val="24"/>
        </w:rPr>
        <w:t xml:space="preserve">ентральной городской детской </w:t>
      </w:r>
      <w:r>
        <w:rPr>
          <w:rFonts w:eastAsia="Calibri"/>
          <w:sz w:val="24"/>
          <w:szCs w:val="24"/>
        </w:rPr>
        <w:t>библиотеки</w:t>
      </w:r>
      <w:r w:rsidR="00F41363" w:rsidRPr="00F41363">
        <w:rPr>
          <w:rFonts w:eastAsia="Calibri"/>
          <w:sz w:val="24"/>
          <w:szCs w:val="24"/>
        </w:rPr>
        <w:t xml:space="preserve"> реализуется проект </w:t>
      </w:r>
      <w:r w:rsidR="00F41363" w:rsidRPr="00F41363">
        <w:rPr>
          <w:sz w:val="24"/>
          <w:szCs w:val="24"/>
        </w:rPr>
        <w:t>«</w:t>
      </w:r>
      <w:proofErr w:type="spellStart"/>
      <w:r w:rsidR="00F41363" w:rsidRPr="00F41363">
        <w:rPr>
          <w:sz w:val="24"/>
          <w:szCs w:val="24"/>
        </w:rPr>
        <w:t>Медиаволонтеры</w:t>
      </w:r>
      <w:proofErr w:type="spellEnd"/>
      <w:r w:rsidR="00F41363" w:rsidRPr="00F41363">
        <w:rPr>
          <w:sz w:val="24"/>
          <w:szCs w:val="24"/>
        </w:rPr>
        <w:t xml:space="preserve"> библиотеки»</w:t>
      </w:r>
      <w:r>
        <w:rPr>
          <w:rFonts w:eastAsia="Calibri"/>
          <w:sz w:val="24"/>
          <w:szCs w:val="24"/>
        </w:rPr>
        <w:t>: осуществляет деятельность</w:t>
      </w:r>
      <w:r w:rsidR="008914F2">
        <w:rPr>
          <w:rFonts w:eastAsia="Calibri"/>
          <w:sz w:val="24"/>
          <w:szCs w:val="24"/>
        </w:rPr>
        <w:t xml:space="preserve"> волонтерское объединение</w:t>
      </w:r>
      <w:r w:rsidR="00F41363" w:rsidRPr="00F41363">
        <w:rPr>
          <w:rFonts w:eastAsia="Calibri"/>
          <w:sz w:val="24"/>
          <w:szCs w:val="24"/>
        </w:rPr>
        <w:t xml:space="preserve"> по продвижению книги и чтения «Я </w:t>
      </w:r>
      <w:r w:rsidR="007C7597">
        <w:rPr>
          <w:rFonts w:eastAsia="Calibri"/>
          <w:sz w:val="24"/>
          <w:szCs w:val="24"/>
        </w:rPr>
        <w:t>-</w:t>
      </w:r>
      <w:r>
        <w:rPr>
          <w:rFonts w:eastAsia="Calibri"/>
          <w:sz w:val="24"/>
          <w:szCs w:val="24"/>
        </w:rPr>
        <w:t xml:space="preserve"> </w:t>
      </w:r>
      <w:proofErr w:type="spellStart"/>
      <w:r>
        <w:rPr>
          <w:rFonts w:eastAsia="Calibri"/>
          <w:sz w:val="24"/>
          <w:szCs w:val="24"/>
        </w:rPr>
        <w:t>блогер</w:t>
      </w:r>
      <w:proofErr w:type="spellEnd"/>
      <w:r>
        <w:rPr>
          <w:rFonts w:eastAsia="Calibri"/>
          <w:sz w:val="24"/>
          <w:szCs w:val="24"/>
        </w:rPr>
        <w:t>», в которое входят</w:t>
      </w:r>
      <w:r w:rsidR="008914F2">
        <w:rPr>
          <w:rFonts w:eastAsia="Calibri"/>
          <w:sz w:val="24"/>
          <w:szCs w:val="24"/>
        </w:rPr>
        <w:t xml:space="preserve"> </w:t>
      </w:r>
      <w:r>
        <w:rPr>
          <w:rFonts w:eastAsia="Calibri"/>
          <w:sz w:val="24"/>
          <w:szCs w:val="24"/>
        </w:rPr>
        <w:t>9 человек.</w:t>
      </w:r>
      <w:r w:rsidR="008914F2">
        <w:rPr>
          <w:rFonts w:eastAsia="Calibri"/>
          <w:sz w:val="24"/>
          <w:szCs w:val="24"/>
        </w:rPr>
        <w:t xml:space="preserve"> </w:t>
      </w:r>
      <w:r w:rsidR="007D79AB">
        <w:rPr>
          <w:rFonts w:eastAsia="Calibri"/>
          <w:sz w:val="24"/>
          <w:szCs w:val="24"/>
        </w:rPr>
        <w:t xml:space="preserve">Участниками объединения создано </w:t>
      </w:r>
      <w:r w:rsidR="00F41363" w:rsidRPr="00F41363">
        <w:rPr>
          <w:rFonts w:eastAsia="Calibri"/>
          <w:sz w:val="24"/>
          <w:szCs w:val="24"/>
        </w:rPr>
        <w:t xml:space="preserve">11 видеороликов, которые размещены на сайте учреждения и в социальных сетях, число </w:t>
      </w:r>
      <w:r w:rsidR="007D79AB">
        <w:rPr>
          <w:rFonts w:eastAsia="Calibri"/>
          <w:sz w:val="24"/>
          <w:szCs w:val="24"/>
        </w:rPr>
        <w:t xml:space="preserve">их </w:t>
      </w:r>
      <w:r w:rsidR="00F41363" w:rsidRPr="00F41363">
        <w:rPr>
          <w:rFonts w:eastAsia="Calibri"/>
          <w:sz w:val="24"/>
          <w:szCs w:val="24"/>
        </w:rPr>
        <w:t>просмотров составило 3</w:t>
      </w:r>
      <w:r w:rsidR="008914F2">
        <w:rPr>
          <w:rFonts w:eastAsia="Calibri"/>
          <w:sz w:val="24"/>
          <w:szCs w:val="24"/>
        </w:rPr>
        <w:t xml:space="preserve"> </w:t>
      </w:r>
      <w:r w:rsidR="00F41363" w:rsidRPr="00F41363">
        <w:rPr>
          <w:rFonts w:eastAsia="Calibri"/>
          <w:sz w:val="24"/>
          <w:szCs w:val="24"/>
        </w:rPr>
        <w:t>976 ед</w:t>
      </w:r>
      <w:r w:rsidR="008914F2">
        <w:rPr>
          <w:rFonts w:eastAsia="Calibri"/>
          <w:sz w:val="24"/>
          <w:szCs w:val="24"/>
        </w:rPr>
        <w:t>иниц</w:t>
      </w:r>
      <w:r w:rsidR="00F41363" w:rsidRPr="00F41363">
        <w:rPr>
          <w:rFonts w:eastAsia="Calibri"/>
          <w:sz w:val="24"/>
          <w:szCs w:val="24"/>
        </w:rPr>
        <w:t>.</w:t>
      </w:r>
    </w:p>
    <w:p w:rsidR="005E5885" w:rsidRPr="00DC2FBA" w:rsidRDefault="005E5885" w:rsidP="005E5885">
      <w:pPr>
        <w:tabs>
          <w:tab w:val="left" w:pos="709"/>
        </w:tabs>
        <w:ind w:firstLine="709"/>
        <w:jc w:val="both"/>
        <w:rPr>
          <w:sz w:val="24"/>
          <w:szCs w:val="24"/>
          <w:highlight w:val="yellow"/>
        </w:rPr>
      </w:pPr>
    </w:p>
    <w:p w:rsidR="005E5885" w:rsidRPr="00482110" w:rsidRDefault="005E5885" w:rsidP="005E5885">
      <w:pPr>
        <w:ind w:firstLine="709"/>
        <w:rPr>
          <w:b/>
          <w:i/>
          <w:sz w:val="24"/>
          <w:szCs w:val="24"/>
        </w:rPr>
      </w:pPr>
      <w:r w:rsidRPr="00482110">
        <w:rPr>
          <w:b/>
          <w:i/>
          <w:sz w:val="24"/>
          <w:szCs w:val="24"/>
        </w:rPr>
        <w:t>Дополнительное образование детей</w:t>
      </w:r>
    </w:p>
    <w:p w:rsidR="005E5885" w:rsidRPr="00482110" w:rsidRDefault="005E5885" w:rsidP="005E5885">
      <w:pPr>
        <w:ind w:firstLine="709"/>
        <w:jc w:val="both"/>
        <w:rPr>
          <w:sz w:val="24"/>
          <w:szCs w:val="24"/>
        </w:rPr>
      </w:pPr>
      <w:r w:rsidRPr="00482110">
        <w:rPr>
          <w:sz w:val="24"/>
          <w:szCs w:val="24"/>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482110">
        <w:rPr>
          <w:sz w:val="24"/>
          <w:szCs w:val="24"/>
        </w:rPr>
        <w:t>музыкальное</w:t>
      </w:r>
      <w:proofErr w:type="gramEnd"/>
      <w:r w:rsidRPr="00482110">
        <w:rPr>
          <w:sz w:val="24"/>
          <w:szCs w:val="24"/>
        </w:rPr>
        <w:t xml:space="preserve"> и художественное отделения.</w:t>
      </w:r>
    </w:p>
    <w:p w:rsidR="005E5885" w:rsidRPr="00482110" w:rsidRDefault="005E5885" w:rsidP="005E5885">
      <w:pPr>
        <w:shd w:val="clear" w:color="auto" w:fill="FFFFFF"/>
        <w:ind w:firstLine="709"/>
        <w:jc w:val="both"/>
        <w:rPr>
          <w:sz w:val="24"/>
          <w:szCs w:val="24"/>
          <w:lang w:eastAsia="ru-RU"/>
        </w:rPr>
      </w:pPr>
      <w:r w:rsidRPr="00482110">
        <w:rPr>
          <w:sz w:val="24"/>
          <w:szCs w:val="24"/>
          <w:lang w:eastAsia="ru-RU"/>
        </w:rPr>
        <w:t>Количество педагогических ра</w:t>
      </w:r>
      <w:r w:rsidR="00B827E1">
        <w:rPr>
          <w:sz w:val="24"/>
          <w:szCs w:val="24"/>
          <w:lang w:eastAsia="ru-RU"/>
        </w:rPr>
        <w:t>ботников составляет 59 человек; к</w:t>
      </w:r>
      <w:r w:rsidRPr="00482110">
        <w:rPr>
          <w:sz w:val="24"/>
          <w:szCs w:val="24"/>
          <w:lang w:eastAsia="ru-RU"/>
        </w:rPr>
        <w:t>онтингент</w:t>
      </w:r>
      <w:r w:rsidRPr="00482110">
        <w:rPr>
          <w:sz w:val="24"/>
          <w:szCs w:val="24"/>
        </w:rPr>
        <w:t xml:space="preserve"> учащихся </w:t>
      </w:r>
      <w:r w:rsidR="002F7100">
        <w:rPr>
          <w:sz w:val="24"/>
          <w:szCs w:val="24"/>
        </w:rPr>
        <w:t xml:space="preserve">по программам общеразвивающего и предпрофессионального образования - </w:t>
      </w:r>
      <w:r w:rsidR="00482110" w:rsidRPr="00482110">
        <w:rPr>
          <w:sz w:val="24"/>
          <w:szCs w:val="24"/>
          <w:lang w:eastAsia="ru-RU"/>
        </w:rPr>
        <w:t>962</w:t>
      </w:r>
      <w:r w:rsidRPr="00482110">
        <w:rPr>
          <w:sz w:val="24"/>
          <w:szCs w:val="24"/>
          <w:lang w:eastAsia="ru-RU"/>
        </w:rPr>
        <w:t xml:space="preserve"> учащихся</w:t>
      </w:r>
      <w:r w:rsidR="00482110" w:rsidRPr="00482110">
        <w:rPr>
          <w:sz w:val="24"/>
          <w:szCs w:val="24"/>
          <w:lang w:eastAsia="ru-RU"/>
        </w:rPr>
        <w:t xml:space="preserve"> (100,6%)</w:t>
      </w:r>
      <w:r w:rsidR="00407814" w:rsidRPr="00482110">
        <w:rPr>
          <w:sz w:val="24"/>
          <w:szCs w:val="24"/>
          <w:lang w:eastAsia="ru-RU"/>
        </w:rPr>
        <w:t>.</w:t>
      </w:r>
    </w:p>
    <w:p w:rsidR="005E5885" w:rsidRPr="00DC2FBA" w:rsidRDefault="005E5885" w:rsidP="005E5885">
      <w:pPr>
        <w:keepNext/>
        <w:numPr>
          <w:ilvl w:val="1"/>
          <w:numId w:val="2"/>
        </w:numPr>
        <w:suppressAutoHyphens/>
        <w:ind w:hanging="9"/>
        <w:jc w:val="center"/>
        <w:outlineLvl w:val="1"/>
        <w:rPr>
          <w:b/>
          <w:sz w:val="24"/>
          <w:highlight w:val="yellow"/>
        </w:rPr>
      </w:pPr>
    </w:p>
    <w:p w:rsidR="00416250" w:rsidRPr="008315C1" w:rsidRDefault="00416250" w:rsidP="009D12B6">
      <w:pPr>
        <w:keepNext/>
        <w:numPr>
          <w:ilvl w:val="1"/>
          <w:numId w:val="2"/>
        </w:numPr>
        <w:suppressAutoHyphens/>
        <w:ind w:hanging="9"/>
        <w:jc w:val="center"/>
        <w:outlineLvl w:val="1"/>
        <w:rPr>
          <w:b/>
          <w:sz w:val="24"/>
        </w:rPr>
      </w:pPr>
      <w:r w:rsidRPr="008315C1">
        <w:rPr>
          <w:b/>
          <w:sz w:val="24"/>
        </w:rPr>
        <w:t>Здравоохранение</w:t>
      </w:r>
    </w:p>
    <w:p w:rsidR="00697A8A" w:rsidRPr="00DC2FBA" w:rsidRDefault="00697A8A" w:rsidP="000075B1">
      <w:pPr>
        <w:ind w:firstLine="567"/>
        <w:jc w:val="both"/>
        <w:rPr>
          <w:rFonts w:eastAsia="Times New Roman CYR" w:cs="Times New Roman CYR"/>
          <w:sz w:val="24"/>
          <w:szCs w:val="24"/>
          <w:highlight w:val="yellow"/>
        </w:rPr>
      </w:pPr>
    </w:p>
    <w:p w:rsidR="002512F0" w:rsidRPr="003B63AA" w:rsidRDefault="002512F0" w:rsidP="006A77BC">
      <w:pPr>
        <w:ind w:firstLine="709"/>
        <w:jc w:val="both"/>
        <w:rPr>
          <w:sz w:val="24"/>
          <w:szCs w:val="24"/>
          <w:lang w:eastAsia="ru-RU"/>
        </w:rPr>
      </w:pPr>
      <w:r w:rsidRPr="008315C1">
        <w:rPr>
          <w:rFonts w:eastAsia="Times New Roman CYR" w:cs="Times New Roman CYR"/>
          <w:sz w:val="24"/>
          <w:szCs w:val="24"/>
          <w:lang w:eastAsia="ru-RU"/>
        </w:rPr>
        <w:t xml:space="preserve">Здравоохранение в городе Югорске представлено бюджетным учреждением Ханты -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«Советская психоневрологическая больница» Югорский филиал. </w:t>
      </w:r>
      <w:r w:rsidRPr="003B63AA">
        <w:rPr>
          <w:rFonts w:eastAsia="Times New Roman CYR" w:cs="Times New Roman CYR"/>
          <w:sz w:val="24"/>
          <w:szCs w:val="24"/>
          <w:lang w:eastAsia="ru-RU"/>
        </w:rPr>
        <w:t>О</w:t>
      </w:r>
      <w:r w:rsidRPr="003B63AA">
        <w:rPr>
          <w:sz w:val="24"/>
          <w:szCs w:val="24"/>
          <w:lang w:eastAsia="ru-RU"/>
        </w:rPr>
        <w:t>существляют дея</w:t>
      </w:r>
      <w:r w:rsidR="0007319A" w:rsidRPr="003B63AA">
        <w:rPr>
          <w:sz w:val="24"/>
          <w:szCs w:val="24"/>
          <w:lang w:eastAsia="ru-RU"/>
        </w:rPr>
        <w:t>тельность 14</w:t>
      </w:r>
      <w:r w:rsidR="00AC7070" w:rsidRPr="003B63AA">
        <w:rPr>
          <w:sz w:val="24"/>
          <w:szCs w:val="24"/>
          <w:lang w:eastAsia="ru-RU"/>
        </w:rPr>
        <w:t xml:space="preserve"> юридических лиц и 12</w:t>
      </w:r>
      <w:r w:rsidRPr="003B63AA">
        <w:rPr>
          <w:sz w:val="24"/>
          <w:szCs w:val="24"/>
          <w:lang w:eastAsia="ru-RU"/>
        </w:rPr>
        <w:t xml:space="preserve"> индивидуальных предпринимателей, которые оказывают услуги по стоматологии, урологии, неврологии, отоларингологии, акушерст</w:t>
      </w:r>
      <w:r w:rsidR="00AC7070" w:rsidRPr="003B63AA">
        <w:rPr>
          <w:sz w:val="24"/>
          <w:szCs w:val="24"/>
          <w:lang w:eastAsia="ru-RU"/>
        </w:rPr>
        <w:t>ву и гинекологии, офтальмологии, физиотерапии, педиатрии, хирургии.</w:t>
      </w:r>
      <w:r w:rsidRPr="003B63AA">
        <w:rPr>
          <w:sz w:val="24"/>
          <w:szCs w:val="24"/>
          <w:lang w:eastAsia="ru-RU"/>
        </w:rPr>
        <w:t xml:space="preserve"> </w:t>
      </w:r>
    </w:p>
    <w:p w:rsidR="002512F0" w:rsidRPr="008315C1" w:rsidRDefault="002512F0" w:rsidP="006A77BC">
      <w:pPr>
        <w:suppressAutoHyphens/>
        <w:ind w:firstLine="709"/>
        <w:jc w:val="both"/>
        <w:rPr>
          <w:rFonts w:eastAsia="Times New Roman CYR" w:cs="Times New Roman CYR"/>
          <w:sz w:val="24"/>
          <w:szCs w:val="24"/>
        </w:rPr>
      </w:pPr>
      <w:r w:rsidRPr="008315C1">
        <w:rPr>
          <w:rFonts w:eastAsia="Times New Roman CYR" w:cs="Times New Roman CYR"/>
          <w:sz w:val="24"/>
          <w:szCs w:val="24"/>
        </w:rPr>
        <w:lastRenderedPageBreak/>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2512F0" w:rsidRPr="008315C1" w:rsidRDefault="002512F0" w:rsidP="006A77BC">
      <w:pPr>
        <w:suppressAutoHyphens/>
        <w:ind w:firstLine="709"/>
        <w:jc w:val="both"/>
        <w:rPr>
          <w:rFonts w:eastAsia="Times New Roman CYR" w:cs="Times New Roman CYR"/>
          <w:sz w:val="24"/>
          <w:szCs w:val="24"/>
        </w:rPr>
      </w:pPr>
      <w:r w:rsidRPr="008315C1">
        <w:rPr>
          <w:rFonts w:eastAsia="Times New Roman CYR" w:cs="Times New Roman CYR"/>
          <w:sz w:val="24"/>
          <w:szCs w:val="24"/>
        </w:rPr>
        <w:t>По сост</w:t>
      </w:r>
      <w:r w:rsidR="008315C1" w:rsidRPr="008315C1">
        <w:rPr>
          <w:rFonts w:eastAsia="Times New Roman CYR" w:cs="Times New Roman CYR"/>
          <w:sz w:val="24"/>
          <w:szCs w:val="24"/>
        </w:rPr>
        <w:t>оянию на 01.04</w:t>
      </w:r>
      <w:r w:rsidR="00775B9F" w:rsidRPr="008315C1">
        <w:rPr>
          <w:rFonts w:eastAsia="Times New Roman CYR" w:cs="Times New Roman CYR"/>
          <w:sz w:val="24"/>
          <w:szCs w:val="24"/>
        </w:rPr>
        <w:t>.2019</w:t>
      </w:r>
      <w:r w:rsidR="001B10F3" w:rsidRPr="008315C1">
        <w:rPr>
          <w:rFonts w:eastAsia="Times New Roman CYR" w:cs="Times New Roman CYR"/>
          <w:sz w:val="24"/>
          <w:szCs w:val="24"/>
        </w:rPr>
        <w:t xml:space="preserve"> развернуто -</w:t>
      </w:r>
      <w:r w:rsidRPr="008315C1">
        <w:rPr>
          <w:rFonts w:eastAsia="Times New Roman CYR" w:cs="Times New Roman CYR"/>
          <w:sz w:val="24"/>
          <w:szCs w:val="24"/>
        </w:rPr>
        <w:t xml:space="preserve"> 217 коек круглосуточного стационара и 62 койки  дневного пребывания при поликлинике с учетом двухсменного режима работы. </w:t>
      </w:r>
    </w:p>
    <w:p w:rsidR="008315C1" w:rsidRPr="008315C1" w:rsidRDefault="002512F0" w:rsidP="006A77BC">
      <w:pPr>
        <w:suppressAutoHyphens/>
        <w:ind w:firstLine="709"/>
        <w:jc w:val="both"/>
        <w:rPr>
          <w:rFonts w:eastAsia="Times New Roman CYR" w:cs="Times New Roman CYR"/>
          <w:sz w:val="24"/>
          <w:szCs w:val="24"/>
        </w:rPr>
      </w:pPr>
      <w:r w:rsidRPr="008315C1">
        <w:rPr>
          <w:rFonts w:eastAsia="Times New Roman CYR" w:cs="Times New Roman CYR"/>
          <w:sz w:val="24"/>
          <w:szCs w:val="24"/>
        </w:rPr>
        <w:t>Обеспеченность больничными койками (с</w:t>
      </w:r>
      <w:r w:rsidR="00584692" w:rsidRPr="008315C1">
        <w:rPr>
          <w:rFonts w:eastAsia="Times New Roman CYR" w:cs="Times New Roman CYR"/>
          <w:sz w:val="24"/>
          <w:szCs w:val="24"/>
        </w:rPr>
        <w:t>тационар) составила 57,6</w:t>
      </w:r>
      <w:r w:rsidRPr="008315C1">
        <w:rPr>
          <w:rFonts w:eastAsia="Times New Roman CYR" w:cs="Times New Roman CYR"/>
          <w:sz w:val="24"/>
          <w:szCs w:val="24"/>
        </w:rPr>
        <w:t xml:space="preserve"> коек на </w:t>
      </w:r>
      <w:r w:rsidR="00034B19" w:rsidRPr="008315C1">
        <w:rPr>
          <w:rFonts w:eastAsia="Times New Roman CYR" w:cs="Times New Roman CYR"/>
          <w:sz w:val="24"/>
          <w:szCs w:val="24"/>
        </w:rPr>
        <w:t>10 тыс. населения (</w:t>
      </w:r>
      <w:r w:rsidR="00584692" w:rsidRPr="008315C1">
        <w:rPr>
          <w:rFonts w:eastAsia="Times New Roman CYR" w:cs="Times New Roman CYR"/>
          <w:sz w:val="24"/>
          <w:szCs w:val="24"/>
        </w:rPr>
        <w:t xml:space="preserve">в </w:t>
      </w:r>
      <w:r w:rsidR="008315C1" w:rsidRPr="008315C1">
        <w:rPr>
          <w:rFonts w:eastAsia="Times New Roman CYR" w:cs="Times New Roman CYR"/>
          <w:sz w:val="24"/>
          <w:szCs w:val="24"/>
        </w:rPr>
        <w:t>1 квартале 2018 года</w:t>
      </w:r>
      <w:r w:rsidR="00584692" w:rsidRPr="008315C1">
        <w:rPr>
          <w:rFonts w:eastAsia="Times New Roman CYR" w:cs="Times New Roman CYR"/>
          <w:sz w:val="24"/>
          <w:szCs w:val="24"/>
        </w:rPr>
        <w:t xml:space="preserve"> </w:t>
      </w:r>
      <w:r w:rsidR="004572F7" w:rsidRPr="008315C1">
        <w:rPr>
          <w:rFonts w:eastAsia="Times New Roman CYR" w:cs="Times New Roman CYR"/>
          <w:sz w:val="24"/>
          <w:szCs w:val="24"/>
        </w:rPr>
        <w:t>-</w:t>
      </w:r>
      <w:r w:rsidR="00584692" w:rsidRPr="008315C1">
        <w:rPr>
          <w:rFonts w:eastAsia="Times New Roman CYR" w:cs="Times New Roman CYR"/>
          <w:sz w:val="24"/>
          <w:szCs w:val="24"/>
        </w:rPr>
        <w:t xml:space="preserve"> 58,0</w:t>
      </w:r>
      <w:r w:rsidRPr="008315C1">
        <w:rPr>
          <w:rFonts w:eastAsia="Times New Roman CYR" w:cs="Times New Roman CYR"/>
          <w:sz w:val="24"/>
          <w:szCs w:val="24"/>
        </w:rPr>
        <w:t xml:space="preserve"> коек на 10 тыс. населения). </w:t>
      </w:r>
    </w:p>
    <w:p w:rsidR="002512F0" w:rsidRPr="008315C1" w:rsidRDefault="002512F0" w:rsidP="006A77BC">
      <w:pPr>
        <w:suppressAutoHyphens/>
        <w:ind w:firstLine="709"/>
        <w:jc w:val="both"/>
        <w:rPr>
          <w:rFonts w:eastAsia="Times New Roman CYR" w:cs="Times New Roman CYR"/>
          <w:sz w:val="24"/>
          <w:szCs w:val="24"/>
        </w:rPr>
      </w:pPr>
      <w:r w:rsidRPr="008315C1">
        <w:rPr>
          <w:rFonts w:eastAsia="Times New Roman CYR" w:cs="Times New Roman CYR"/>
          <w:sz w:val="24"/>
          <w:szCs w:val="24"/>
        </w:rPr>
        <w:t>Плановая мощность поликлиники (чи</w:t>
      </w:r>
      <w:r w:rsidR="00490DFE" w:rsidRPr="008315C1">
        <w:rPr>
          <w:rFonts w:eastAsia="Times New Roman CYR" w:cs="Times New Roman CYR"/>
          <w:sz w:val="24"/>
          <w:szCs w:val="24"/>
        </w:rPr>
        <w:t>сло посещений в смену) -</w:t>
      </w:r>
      <w:r w:rsidRPr="008315C1">
        <w:rPr>
          <w:rFonts w:eastAsia="Times New Roman CYR" w:cs="Times New Roman CYR"/>
          <w:sz w:val="24"/>
          <w:szCs w:val="24"/>
        </w:rPr>
        <w:t xml:space="preserve"> 841 посещение. Число в</w:t>
      </w:r>
      <w:r w:rsidR="00490DFE" w:rsidRPr="008315C1">
        <w:rPr>
          <w:rFonts w:eastAsia="Times New Roman CYR" w:cs="Times New Roman CYR"/>
          <w:sz w:val="24"/>
          <w:szCs w:val="24"/>
        </w:rPr>
        <w:t xml:space="preserve">рачебных посещений на 1 жителя </w:t>
      </w:r>
      <w:r w:rsidR="000B4876">
        <w:rPr>
          <w:rFonts w:eastAsia="Times New Roman CYR" w:cs="Times New Roman CYR"/>
          <w:sz w:val="24"/>
          <w:szCs w:val="24"/>
        </w:rPr>
        <w:t>-</w:t>
      </w:r>
      <w:r w:rsidR="008315C1" w:rsidRPr="008315C1">
        <w:rPr>
          <w:rFonts w:eastAsia="Times New Roman CYR" w:cs="Times New Roman CYR"/>
          <w:sz w:val="24"/>
          <w:szCs w:val="24"/>
        </w:rPr>
        <w:t xml:space="preserve"> 2,5</w:t>
      </w:r>
      <w:r w:rsidR="00F42C4D" w:rsidRPr="008315C1">
        <w:rPr>
          <w:rFonts w:eastAsia="Times New Roman CYR" w:cs="Times New Roman CYR"/>
          <w:sz w:val="24"/>
          <w:szCs w:val="24"/>
        </w:rPr>
        <w:t xml:space="preserve"> (в </w:t>
      </w:r>
      <w:r w:rsidR="008315C1" w:rsidRPr="008315C1">
        <w:rPr>
          <w:rFonts w:eastAsia="Times New Roman CYR" w:cs="Times New Roman CYR"/>
          <w:sz w:val="24"/>
          <w:szCs w:val="24"/>
        </w:rPr>
        <w:t>1 квартале 2018 года</w:t>
      </w:r>
      <w:r w:rsidRPr="008315C1">
        <w:rPr>
          <w:rFonts w:eastAsia="Times New Roman CYR" w:cs="Times New Roman CYR"/>
          <w:sz w:val="24"/>
          <w:szCs w:val="24"/>
        </w:rPr>
        <w:t xml:space="preserve"> </w:t>
      </w:r>
      <w:r w:rsidR="000C1C37">
        <w:rPr>
          <w:rFonts w:eastAsia="Times New Roman CYR" w:cs="Times New Roman CYR"/>
          <w:sz w:val="24"/>
          <w:szCs w:val="24"/>
        </w:rPr>
        <w:t>-</w:t>
      </w:r>
      <w:r w:rsidRPr="008315C1">
        <w:rPr>
          <w:rFonts w:eastAsia="Times New Roman CYR" w:cs="Times New Roman CYR"/>
          <w:sz w:val="24"/>
          <w:szCs w:val="24"/>
        </w:rPr>
        <w:t xml:space="preserve"> </w:t>
      </w:r>
      <w:r w:rsidR="008315C1" w:rsidRPr="008315C1">
        <w:rPr>
          <w:rFonts w:eastAsia="Times New Roman CYR" w:cs="Times New Roman CYR"/>
          <w:sz w:val="24"/>
          <w:szCs w:val="24"/>
          <w:shd w:val="clear" w:color="auto" w:fill="FFFFFF"/>
        </w:rPr>
        <w:t>2,0</w:t>
      </w:r>
      <w:r w:rsidRPr="008315C1">
        <w:rPr>
          <w:rFonts w:eastAsia="Times New Roman CYR" w:cs="Times New Roman CYR"/>
          <w:sz w:val="24"/>
          <w:szCs w:val="24"/>
        </w:rPr>
        <w:t xml:space="preserve">). </w:t>
      </w:r>
    </w:p>
    <w:p w:rsidR="00FC259C" w:rsidRPr="008315C1" w:rsidRDefault="002512F0" w:rsidP="006A77BC">
      <w:pPr>
        <w:suppressAutoHyphens/>
        <w:ind w:firstLine="709"/>
        <w:jc w:val="both"/>
        <w:rPr>
          <w:rFonts w:eastAsia="Times New Roman CYR" w:cs="Times New Roman CYR"/>
          <w:sz w:val="24"/>
          <w:szCs w:val="24"/>
        </w:rPr>
      </w:pPr>
      <w:r w:rsidRPr="008315C1">
        <w:rPr>
          <w:rFonts w:eastAsia="Times New Roman CYR" w:cs="Times New Roman CYR"/>
          <w:sz w:val="24"/>
          <w:szCs w:val="24"/>
        </w:rPr>
        <w:t xml:space="preserve">Численность врачей </w:t>
      </w:r>
      <w:r w:rsidR="00490DFE" w:rsidRPr="008315C1">
        <w:rPr>
          <w:rFonts w:eastAsia="Times New Roman CYR" w:cs="Times New Roman CYR"/>
          <w:sz w:val="24"/>
          <w:szCs w:val="24"/>
        </w:rPr>
        <w:t>составила</w:t>
      </w:r>
      <w:r w:rsidR="008315C1" w:rsidRPr="008315C1">
        <w:rPr>
          <w:rFonts w:eastAsia="Times New Roman CYR" w:cs="Times New Roman CYR"/>
          <w:sz w:val="24"/>
          <w:szCs w:val="24"/>
        </w:rPr>
        <w:t xml:space="preserve"> 152</w:t>
      </w:r>
      <w:r w:rsidRPr="008315C1">
        <w:rPr>
          <w:rFonts w:eastAsia="Times New Roman CYR" w:cs="Times New Roman CYR"/>
          <w:sz w:val="24"/>
          <w:szCs w:val="24"/>
        </w:rPr>
        <w:t xml:space="preserve"> человек</w:t>
      </w:r>
      <w:r w:rsidR="008315C1" w:rsidRPr="008315C1">
        <w:rPr>
          <w:rFonts w:eastAsia="Times New Roman CYR" w:cs="Times New Roman CYR"/>
          <w:sz w:val="24"/>
          <w:szCs w:val="24"/>
        </w:rPr>
        <w:t>а</w:t>
      </w:r>
      <w:r w:rsidR="00F42C4D" w:rsidRPr="008315C1">
        <w:rPr>
          <w:rFonts w:eastAsia="Times New Roman CYR" w:cs="Times New Roman CYR"/>
          <w:sz w:val="24"/>
          <w:szCs w:val="24"/>
        </w:rPr>
        <w:t xml:space="preserve"> (в </w:t>
      </w:r>
      <w:r w:rsidR="008315C1" w:rsidRPr="008315C1">
        <w:rPr>
          <w:rFonts w:eastAsia="Times New Roman CYR" w:cs="Times New Roman CYR"/>
          <w:sz w:val="24"/>
          <w:szCs w:val="24"/>
        </w:rPr>
        <w:t>1 квартале 2018 года - 154</w:t>
      </w:r>
      <w:r w:rsidR="00F25732" w:rsidRPr="008315C1">
        <w:rPr>
          <w:rFonts w:eastAsia="Times New Roman CYR" w:cs="Times New Roman CYR"/>
          <w:sz w:val="24"/>
          <w:szCs w:val="24"/>
        </w:rPr>
        <w:t xml:space="preserve"> человек</w:t>
      </w:r>
      <w:r w:rsidR="008315C1" w:rsidRPr="008315C1">
        <w:rPr>
          <w:rFonts w:eastAsia="Times New Roman CYR" w:cs="Times New Roman CYR"/>
          <w:sz w:val="24"/>
          <w:szCs w:val="24"/>
        </w:rPr>
        <w:t>а</w:t>
      </w:r>
      <w:r w:rsidR="00490DFE" w:rsidRPr="008315C1">
        <w:rPr>
          <w:rFonts w:eastAsia="Times New Roman CYR" w:cs="Times New Roman CYR"/>
          <w:sz w:val="24"/>
          <w:szCs w:val="24"/>
        </w:rPr>
        <w:t>)</w:t>
      </w:r>
      <w:r w:rsidRPr="008315C1">
        <w:rPr>
          <w:rFonts w:eastAsia="Times New Roman CYR" w:cs="Times New Roman CYR"/>
          <w:sz w:val="24"/>
          <w:szCs w:val="24"/>
        </w:rPr>
        <w:t>. Обесп</w:t>
      </w:r>
      <w:r w:rsidR="00490DFE" w:rsidRPr="008315C1">
        <w:rPr>
          <w:rFonts w:eastAsia="Times New Roman CYR" w:cs="Times New Roman CYR"/>
          <w:sz w:val="24"/>
          <w:szCs w:val="24"/>
        </w:rPr>
        <w:t xml:space="preserve">еченность врачебным персоналом </w:t>
      </w:r>
      <w:r w:rsidR="000B4876">
        <w:rPr>
          <w:rFonts w:eastAsia="Times New Roman CYR" w:cs="Times New Roman CYR"/>
          <w:sz w:val="24"/>
          <w:szCs w:val="24"/>
        </w:rPr>
        <w:t>-</w:t>
      </w:r>
      <w:r w:rsidR="008315C1" w:rsidRPr="008315C1">
        <w:rPr>
          <w:rFonts w:eastAsia="Times New Roman CYR" w:cs="Times New Roman CYR"/>
          <w:sz w:val="24"/>
          <w:szCs w:val="24"/>
        </w:rPr>
        <w:t xml:space="preserve"> 40,3</w:t>
      </w:r>
      <w:r w:rsidRPr="008315C1">
        <w:rPr>
          <w:rFonts w:eastAsia="Times New Roman CYR" w:cs="Times New Roman CYR"/>
          <w:sz w:val="24"/>
          <w:szCs w:val="24"/>
        </w:rPr>
        <w:t xml:space="preserve"> </w:t>
      </w:r>
      <w:r w:rsidR="00C21C1D" w:rsidRPr="008315C1">
        <w:rPr>
          <w:rFonts w:eastAsia="Times New Roman CYR" w:cs="Times New Roman CYR"/>
          <w:sz w:val="24"/>
          <w:szCs w:val="24"/>
        </w:rPr>
        <w:t xml:space="preserve">единицы </w:t>
      </w:r>
      <w:r w:rsidRPr="008315C1">
        <w:rPr>
          <w:rFonts w:eastAsia="Times New Roman CYR" w:cs="Times New Roman CYR"/>
          <w:sz w:val="24"/>
          <w:szCs w:val="24"/>
        </w:rPr>
        <w:t>на 10 000 населения (</w:t>
      </w:r>
      <w:r w:rsidR="00F42C4D" w:rsidRPr="008315C1">
        <w:rPr>
          <w:rFonts w:eastAsia="Times New Roman CYR" w:cs="Times New Roman CYR"/>
          <w:sz w:val="24"/>
          <w:szCs w:val="24"/>
        </w:rPr>
        <w:t xml:space="preserve">в </w:t>
      </w:r>
      <w:r w:rsidR="008E55D0">
        <w:rPr>
          <w:rFonts w:eastAsia="Times New Roman CYR" w:cs="Times New Roman CYR"/>
          <w:sz w:val="24"/>
          <w:szCs w:val="24"/>
        </w:rPr>
        <w:t>1 квартале 2018 года -</w:t>
      </w:r>
      <w:r w:rsidR="008315C1" w:rsidRPr="008315C1">
        <w:rPr>
          <w:rFonts w:eastAsia="Times New Roman CYR" w:cs="Times New Roman CYR"/>
          <w:sz w:val="24"/>
          <w:szCs w:val="24"/>
        </w:rPr>
        <w:t xml:space="preserve"> 41,2</w:t>
      </w:r>
      <w:r w:rsidR="00C21C1D" w:rsidRPr="008315C1">
        <w:rPr>
          <w:rFonts w:eastAsia="Times New Roman CYR" w:cs="Times New Roman CYR"/>
          <w:sz w:val="24"/>
          <w:szCs w:val="24"/>
        </w:rPr>
        <w:t xml:space="preserve"> единиц</w:t>
      </w:r>
      <w:r w:rsidR="008315C1" w:rsidRPr="008315C1">
        <w:rPr>
          <w:rFonts w:eastAsia="Times New Roman CYR" w:cs="Times New Roman CYR"/>
          <w:sz w:val="24"/>
          <w:szCs w:val="24"/>
        </w:rPr>
        <w:t>ы</w:t>
      </w:r>
      <w:r w:rsidRPr="008315C1">
        <w:rPr>
          <w:rFonts w:eastAsia="Times New Roman CYR" w:cs="Times New Roman CYR"/>
          <w:sz w:val="24"/>
          <w:szCs w:val="24"/>
        </w:rPr>
        <w:t>).</w:t>
      </w:r>
      <w:r w:rsidR="00F25732" w:rsidRPr="008315C1">
        <w:rPr>
          <w:rFonts w:eastAsia="Times New Roman CYR" w:cs="Times New Roman CYR"/>
          <w:sz w:val="24"/>
          <w:szCs w:val="24"/>
        </w:rPr>
        <w:t xml:space="preserve"> </w:t>
      </w:r>
    </w:p>
    <w:p w:rsidR="002512F0" w:rsidRPr="005047BA" w:rsidRDefault="002512F0" w:rsidP="006A77BC">
      <w:pPr>
        <w:suppressAutoHyphens/>
        <w:ind w:firstLine="709"/>
        <w:jc w:val="both"/>
        <w:rPr>
          <w:rFonts w:eastAsia="Times New Roman CYR" w:cs="Times New Roman CYR"/>
          <w:sz w:val="24"/>
          <w:szCs w:val="24"/>
        </w:rPr>
      </w:pPr>
      <w:r w:rsidRPr="005047BA">
        <w:rPr>
          <w:rFonts w:eastAsia="Times New Roman CYR" w:cs="Times New Roman CYR"/>
          <w:sz w:val="24"/>
          <w:szCs w:val="24"/>
        </w:rPr>
        <w:t xml:space="preserve">Численность среднего медицинского персонала </w:t>
      </w:r>
      <w:r w:rsidR="00490DFE" w:rsidRPr="005047BA">
        <w:rPr>
          <w:rFonts w:eastAsia="Times New Roman CYR" w:cs="Times New Roman CYR"/>
          <w:sz w:val="24"/>
          <w:szCs w:val="24"/>
        </w:rPr>
        <w:t>составила</w:t>
      </w:r>
      <w:r w:rsidR="005047BA" w:rsidRPr="005047BA">
        <w:rPr>
          <w:rFonts w:eastAsia="Times New Roman CYR" w:cs="Times New Roman CYR"/>
          <w:sz w:val="24"/>
          <w:szCs w:val="24"/>
        </w:rPr>
        <w:t xml:space="preserve"> 412</w:t>
      </w:r>
      <w:r w:rsidRPr="005047BA">
        <w:rPr>
          <w:rFonts w:eastAsia="Times New Roman CYR" w:cs="Times New Roman CYR"/>
          <w:sz w:val="24"/>
          <w:szCs w:val="24"/>
        </w:rPr>
        <w:t xml:space="preserve"> человек</w:t>
      </w:r>
      <w:r w:rsidR="00490DFE" w:rsidRPr="005047BA">
        <w:rPr>
          <w:rFonts w:eastAsia="Times New Roman CYR" w:cs="Times New Roman CYR"/>
          <w:sz w:val="24"/>
          <w:szCs w:val="24"/>
        </w:rPr>
        <w:t xml:space="preserve"> (</w:t>
      </w:r>
      <w:r w:rsidR="00C017AC" w:rsidRPr="005047BA">
        <w:rPr>
          <w:rFonts w:eastAsia="Times New Roman CYR" w:cs="Times New Roman CYR"/>
          <w:sz w:val="24"/>
          <w:szCs w:val="24"/>
        </w:rPr>
        <w:t xml:space="preserve">в </w:t>
      </w:r>
      <w:r w:rsidR="005047BA" w:rsidRPr="005047BA">
        <w:rPr>
          <w:rFonts w:eastAsia="Times New Roman CYR" w:cs="Times New Roman CYR"/>
          <w:sz w:val="24"/>
          <w:szCs w:val="24"/>
        </w:rPr>
        <w:t>1 квартале 2018 года - 424</w:t>
      </w:r>
      <w:r w:rsidR="00490DFE" w:rsidRPr="005047BA">
        <w:rPr>
          <w:rFonts w:eastAsia="Times New Roman CYR" w:cs="Times New Roman CYR"/>
          <w:sz w:val="24"/>
          <w:szCs w:val="24"/>
        </w:rPr>
        <w:t xml:space="preserve"> человек</w:t>
      </w:r>
      <w:r w:rsidR="005047BA" w:rsidRPr="005047BA">
        <w:rPr>
          <w:rFonts w:eastAsia="Times New Roman CYR" w:cs="Times New Roman CYR"/>
          <w:sz w:val="24"/>
          <w:szCs w:val="24"/>
        </w:rPr>
        <w:t>а</w:t>
      </w:r>
      <w:r w:rsidR="00490DFE" w:rsidRPr="005047BA">
        <w:rPr>
          <w:rFonts w:eastAsia="Times New Roman CYR" w:cs="Times New Roman CYR"/>
          <w:sz w:val="24"/>
          <w:szCs w:val="24"/>
        </w:rPr>
        <w:t>)</w:t>
      </w:r>
      <w:r w:rsidRPr="005047BA">
        <w:rPr>
          <w:rFonts w:eastAsia="Times New Roman CYR" w:cs="Times New Roman CYR"/>
          <w:sz w:val="24"/>
          <w:szCs w:val="24"/>
        </w:rPr>
        <w:t xml:space="preserve">. Обеспеченность средним медицинским персоналом </w:t>
      </w:r>
      <w:r w:rsidR="005047BA" w:rsidRPr="005047BA">
        <w:rPr>
          <w:rFonts w:eastAsia="Times New Roman CYR" w:cs="Times New Roman CYR"/>
          <w:sz w:val="24"/>
          <w:szCs w:val="24"/>
        </w:rPr>
        <w:t>– 109,3</w:t>
      </w:r>
      <w:r w:rsidR="00C21C1D" w:rsidRPr="005047BA">
        <w:rPr>
          <w:rFonts w:eastAsia="Times New Roman CYR" w:cs="Times New Roman CYR"/>
          <w:sz w:val="24"/>
          <w:szCs w:val="24"/>
        </w:rPr>
        <w:t xml:space="preserve"> единиц</w:t>
      </w:r>
      <w:r w:rsidRPr="005047BA">
        <w:rPr>
          <w:rFonts w:eastAsia="Times New Roman CYR" w:cs="Times New Roman CYR"/>
          <w:sz w:val="24"/>
          <w:szCs w:val="24"/>
        </w:rPr>
        <w:t xml:space="preserve"> на 10 000 населения (</w:t>
      </w:r>
      <w:r w:rsidR="00C017AC" w:rsidRPr="005047BA">
        <w:rPr>
          <w:rFonts w:eastAsia="Times New Roman CYR" w:cs="Times New Roman CYR"/>
          <w:sz w:val="24"/>
          <w:szCs w:val="24"/>
        </w:rPr>
        <w:t xml:space="preserve">в </w:t>
      </w:r>
      <w:r w:rsidR="005047BA" w:rsidRPr="005047BA">
        <w:rPr>
          <w:rFonts w:eastAsia="Times New Roman CYR" w:cs="Times New Roman CYR"/>
          <w:sz w:val="24"/>
          <w:szCs w:val="24"/>
        </w:rPr>
        <w:t>1 квартале 2018 года</w:t>
      </w:r>
      <w:r w:rsidR="00490DFE" w:rsidRPr="005047BA">
        <w:rPr>
          <w:rFonts w:eastAsia="Times New Roman CYR" w:cs="Times New Roman CYR"/>
          <w:sz w:val="24"/>
          <w:szCs w:val="24"/>
        </w:rPr>
        <w:t xml:space="preserve"> </w:t>
      </w:r>
      <w:r w:rsidR="004572F7" w:rsidRPr="005047BA">
        <w:rPr>
          <w:rFonts w:eastAsia="Times New Roman CYR" w:cs="Times New Roman CYR"/>
          <w:sz w:val="24"/>
          <w:szCs w:val="24"/>
        </w:rPr>
        <w:t>-</w:t>
      </w:r>
      <w:r w:rsidR="00C017AC" w:rsidRPr="005047BA">
        <w:rPr>
          <w:rFonts w:eastAsia="Times New Roman CYR" w:cs="Times New Roman CYR"/>
          <w:sz w:val="24"/>
          <w:szCs w:val="24"/>
        </w:rPr>
        <w:t xml:space="preserve"> 123,3</w:t>
      </w:r>
      <w:r w:rsidR="00C21C1D" w:rsidRPr="005047BA">
        <w:rPr>
          <w:rFonts w:eastAsia="Times New Roman CYR" w:cs="Times New Roman CYR"/>
          <w:sz w:val="24"/>
          <w:szCs w:val="24"/>
        </w:rPr>
        <w:t xml:space="preserve"> единицы</w:t>
      </w:r>
      <w:r w:rsidRPr="005047BA">
        <w:rPr>
          <w:rFonts w:eastAsia="Times New Roman CYR" w:cs="Times New Roman CYR"/>
          <w:sz w:val="24"/>
          <w:szCs w:val="24"/>
        </w:rPr>
        <w:t>).</w:t>
      </w:r>
      <w:r w:rsidR="00271904" w:rsidRPr="005047BA">
        <w:rPr>
          <w:rFonts w:eastAsia="Times New Roman CYR" w:cs="Times New Roman CYR"/>
          <w:sz w:val="24"/>
          <w:szCs w:val="24"/>
        </w:rPr>
        <w:t xml:space="preserve"> </w:t>
      </w:r>
    </w:p>
    <w:p w:rsidR="0019781F" w:rsidRPr="00C23529" w:rsidRDefault="002512F0" w:rsidP="006A77BC">
      <w:pPr>
        <w:suppressAutoHyphens/>
        <w:ind w:firstLine="709"/>
        <w:jc w:val="both"/>
        <w:rPr>
          <w:rFonts w:eastAsia="Times New Roman CYR" w:cs="Times New Roman CYR"/>
          <w:sz w:val="24"/>
          <w:szCs w:val="24"/>
        </w:rPr>
      </w:pPr>
      <w:r w:rsidRPr="00C23529">
        <w:rPr>
          <w:rFonts w:eastAsia="Times New Roman CYR" w:cs="Times New Roman CYR"/>
          <w:sz w:val="24"/>
          <w:szCs w:val="24"/>
        </w:rPr>
        <w:t xml:space="preserve">Укомплектованность штатных должностей физическими лицами </w:t>
      </w:r>
      <w:r w:rsidR="0019781F" w:rsidRPr="00C23529">
        <w:rPr>
          <w:rFonts w:eastAsia="Times New Roman CYR" w:cs="Times New Roman CYR"/>
          <w:sz w:val="24"/>
          <w:szCs w:val="24"/>
        </w:rPr>
        <w:t xml:space="preserve">составила: </w:t>
      </w:r>
    </w:p>
    <w:p w:rsidR="002512F0" w:rsidRPr="00C23529" w:rsidRDefault="0019781F" w:rsidP="006A77BC">
      <w:pPr>
        <w:suppressAutoHyphens/>
        <w:ind w:firstLine="709"/>
        <w:jc w:val="both"/>
        <w:rPr>
          <w:rFonts w:eastAsia="Times New Roman CYR" w:cs="Times New Roman CYR"/>
          <w:sz w:val="24"/>
          <w:szCs w:val="24"/>
        </w:rPr>
      </w:pPr>
      <w:r w:rsidRPr="00C23529">
        <w:rPr>
          <w:rFonts w:eastAsia="Times New Roman CYR" w:cs="Times New Roman CYR"/>
          <w:sz w:val="24"/>
          <w:szCs w:val="24"/>
        </w:rPr>
        <w:t xml:space="preserve">- </w:t>
      </w:r>
      <w:r w:rsidR="002512F0" w:rsidRPr="00C23529">
        <w:rPr>
          <w:rFonts w:eastAsia="Times New Roman CYR" w:cs="Times New Roman CYR"/>
          <w:sz w:val="24"/>
          <w:szCs w:val="24"/>
        </w:rPr>
        <w:t>врачами</w:t>
      </w:r>
      <w:r w:rsidRPr="00C23529">
        <w:rPr>
          <w:rFonts w:eastAsia="Times New Roman CYR" w:cs="Times New Roman CYR"/>
          <w:sz w:val="24"/>
          <w:szCs w:val="24"/>
        </w:rPr>
        <w:t xml:space="preserve"> </w:t>
      </w:r>
      <w:r w:rsidR="00D90808">
        <w:rPr>
          <w:rFonts w:eastAsia="Times New Roman CYR" w:cs="Times New Roman CYR"/>
          <w:sz w:val="24"/>
          <w:szCs w:val="24"/>
        </w:rPr>
        <w:t>-</w:t>
      </w:r>
      <w:r w:rsidR="00C23529" w:rsidRPr="00C23529">
        <w:rPr>
          <w:rFonts w:eastAsia="Times New Roman CYR" w:cs="Times New Roman CYR"/>
          <w:sz w:val="24"/>
          <w:szCs w:val="24"/>
        </w:rPr>
        <w:t xml:space="preserve"> 67,3</w:t>
      </w:r>
      <w:r w:rsidR="002512F0" w:rsidRPr="00C23529">
        <w:rPr>
          <w:rFonts w:eastAsia="Times New Roman CYR" w:cs="Times New Roman CYR"/>
          <w:sz w:val="24"/>
          <w:szCs w:val="24"/>
        </w:rPr>
        <w:t>%</w:t>
      </w:r>
      <w:r w:rsidR="004335D0" w:rsidRPr="00C23529">
        <w:rPr>
          <w:rFonts w:eastAsia="Times New Roman CYR" w:cs="Times New Roman CYR"/>
          <w:sz w:val="24"/>
          <w:szCs w:val="24"/>
        </w:rPr>
        <w:t xml:space="preserve"> (</w:t>
      </w:r>
      <w:r w:rsidR="00D90808">
        <w:rPr>
          <w:rFonts w:eastAsia="Times New Roman CYR" w:cs="Times New Roman CYR"/>
          <w:sz w:val="24"/>
          <w:szCs w:val="24"/>
        </w:rPr>
        <w:t>в 1 квартале 2018 года -</w:t>
      </w:r>
      <w:r w:rsidR="00C23529" w:rsidRPr="00C23529">
        <w:rPr>
          <w:rFonts w:eastAsia="Times New Roman CYR" w:cs="Times New Roman CYR"/>
          <w:sz w:val="24"/>
          <w:szCs w:val="24"/>
        </w:rPr>
        <w:t xml:space="preserve"> 70,2</w:t>
      </w:r>
      <w:r w:rsidRPr="00C23529">
        <w:rPr>
          <w:rFonts w:eastAsia="Times New Roman CYR" w:cs="Times New Roman CYR"/>
          <w:sz w:val="24"/>
          <w:szCs w:val="24"/>
        </w:rPr>
        <w:t>%);</w:t>
      </w:r>
    </w:p>
    <w:p w:rsidR="002512F0" w:rsidRPr="00C23529" w:rsidRDefault="0019781F" w:rsidP="006A77BC">
      <w:pPr>
        <w:suppressAutoHyphens/>
        <w:ind w:firstLine="709"/>
        <w:jc w:val="both"/>
        <w:rPr>
          <w:rFonts w:eastAsia="Times New Roman CYR" w:cs="Times New Roman CYR"/>
          <w:sz w:val="24"/>
          <w:szCs w:val="24"/>
        </w:rPr>
      </w:pPr>
      <w:r w:rsidRPr="00C23529">
        <w:rPr>
          <w:rFonts w:eastAsia="Times New Roman CYR" w:cs="Times New Roman CYR"/>
          <w:sz w:val="24"/>
          <w:szCs w:val="24"/>
        </w:rPr>
        <w:t>- специали</w:t>
      </w:r>
      <w:r w:rsidR="002512F0" w:rsidRPr="00C23529">
        <w:rPr>
          <w:rFonts w:eastAsia="Times New Roman CYR" w:cs="Times New Roman CYR"/>
          <w:sz w:val="24"/>
          <w:szCs w:val="24"/>
        </w:rPr>
        <w:t xml:space="preserve">стами со средним медицинским образованием </w:t>
      </w:r>
      <w:r w:rsidR="00D90808">
        <w:rPr>
          <w:rFonts w:eastAsia="Times New Roman CYR" w:cs="Times New Roman CYR"/>
          <w:sz w:val="24"/>
          <w:szCs w:val="24"/>
        </w:rPr>
        <w:t>-</w:t>
      </w:r>
      <w:r w:rsidR="00C23529" w:rsidRPr="00C23529">
        <w:rPr>
          <w:rFonts w:eastAsia="Times New Roman CYR" w:cs="Times New Roman CYR"/>
          <w:sz w:val="24"/>
          <w:szCs w:val="24"/>
        </w:rPr>
        <w:t xml:space="preserve"> 85,7</w:t>
      </w:r>
      <w:r w:rsidR="002512F0" w:rsidRPr="00C23529">
        <w:rPr>
          <w:rFonts w:eastAsia="Times New Roman CYR" w:cs="Times New Roman CYR"/>
          <w:sz w:val="24"/>
          <w:szCs w:val="24"/>
        </w:rPr>
        <w:t>%</w:t>
      </w:r>
      <w:r w:rsidRPr="00C23529">
        <w:rPr>
          <w:rFonts w:eastAsia="Times New Roman CYR" w:cs="Times New Roman CYR"/>
          <w:sz w:val="24"/>
          <w:szCs w:val="24"/>
        </w:rPr>
        <w:t xml:space="preserve"> (</w:t>
      </w:r>
      <w:r w:rsidR="00C23529" w:rsidRPr="00C23529">
        <w:rPr>
          <w:rFonts w:eastAsia="Times New Roman CYR" w:cs="Times New Roman CYR"/>
          <w:sz w:val="24"/>
          <w:szCs w:val="24"/>
        </w:rPr>
        <w:t>в 1 квартале 2018 года</w:t>
      </w:r>
      <w:r w:rsidRPr="00C23529">
        <w:rPr>
          <w:rFonts w:eastAsia="Times New Roman CYR" w:cs="Times New Roman CYR"/>
          <w:sz w:val="24"/>
          <w:szCs w:val="24"/>
        </w:rPr>
        <w:t xml:space="preserve"> </w:t>
      </w:r>
      <w:r w:rsidR="00D90808">
        <w:rPr>
          <w:rFonts w:eastAsia="Times New Roman CYR" w:cs="Times New Roman CYR"/>
          <w:sz w:val="24"/>
          <w:szCs w:val="24"/>
        </w:rPr>
        <w:t>-</w:t>
      </w:r>
      <w:r w:rsidR="00C23529" w:rsidRPr="00C23529">
        <w:rPr>
          <w:rFonts w:eastAsia="Times New Roman CYR" w:cs="Times New Roman CYR"/>
          <w:sz w:val="24"/>
          <w:szCs w:val="24"/>
        </w:rPr>
        <w:t xml:space="preserve"> 97,6</w:t>
      </w:r>
      <w:r w:rsidRPr="00C23529">
        <w:rPr>
          <w:rFonts w:eastAsia="Times New Roman CYR" w:cs="Times New Roman CYR"/>
          <w:sz w:val="24"/>
          <w:szCs w:val="24"/>
        </w:rPr>
        <w:t>%)</w:t>
      </w:r>
      <w:r w:rsidR="002512F0" w:rsidRPr="00C23529">
        <w:rPr>
          <w:rFonts w:eastAsia="Times New Roman CYR" w:cs="Times New Roman CYR"/>
          <w:sz w:val="24"/>
          <w:szCs w:val="24"/>
        </w:rPr>
        <w:t>.</w:t>
      </w:r>
    </w:p>
    <w:p w:rsidR="002512F0" w:rsidRPr="000C707A" w:rsidRDefault="002512F0" w:rsidP="006A77BC">
      <w:pPr>
        <w:suppressAutoHyphens/>
        <w:ind w:firstLine="709"/>
        <w:jc w:val="both"/>
        <w:rPr>
          <w:rFonts w:eastAsia="Times New Roman CYR" w:cs="Times New Roman CYR"/>
          <w:sz w:val="24"/>
          <w:szCs w:val="24"/>
        </w:rPr>
      </w:pPr>
      <w:r w:rsidRPr="000C707A">
        <w:rPr>
          <w:rFonts w:eastAsia="Times New Roman CYR" w:cs="Times New Roman CYR"/>
          <w:sz w:val="24"/>
          <w:szCs w:val="24"/>
        </w:rPr>
        <w:t xml:space="preserve">Поликлиника оснащена необходимым медицинским оборудованием, однако большая часть оборудования имеет высокую степень износа. </w:t>
      </w:r>
      <w:r w:rsidR="007F7F15" w:rsidRPr="000C707A">
        <w:rPr>
          <w:rFonts w:eastAsia="Times New Roman CYR" w:cs="Times New Roman CYR"/>
          <w:sz w:val="24"/>
          <w:szCs w:val="24"/>
        </w:rPr>
        <w:t>Осуществляет деятельность офис врачей общей практики по ул. Толстого, д. 18</w:t>
      </w:r>
      <w:r w:rsidR="000C707A" w:rsidRPr="000C707A">
        <w:rPr>
          <w:rFonts w:eastAsia="Times New Roman CYR" w:cs="Times New Roman CYR"/>
          <w:sz w:val="24"/>
          <w:szCs w:val="24"/>
        </w:rPr>
        <w:t>, что позволяет улучшить доступность первичной медико-санитарной помощи населению.</w:t>
      </w:r>
    </w:p>
    <w:p w:rsidR="002512F0" w:rsidRPr="00547C1B" w:rsidRDefault="002512F0" w:rsidP="006A77BC">
      <w:pPr>
        <w:suppressAutoHyphens/>
        <w:ind w:firstLine="709"/>
        <w:jc w:val="both"/>
        <w:rPr>
          <w:rFonts w:eastAsia="Times New Roman CYR" w:cs="Times New Roman CYR"/>
          <w:sz w:val="24"/>
          <w:szCs w:val="24"/>
        </w:rPr>
      </w:pPr>
      <w:r w:rsidRPr="00547C1B">
        <w:rPr>
          <w:rFonts w:eastAsia="Times New Roman CYR" w:cs="Times New Roman CYR"/>
          <w:sz w:val="24"/>
          <w:szCs w:val="24"/>
        </w:rPr>
        <w:t xml:space="preserve">На хорошем уровне оснащено отделение реабилитации, что позволяет применять современные методы лечения: лазеротерапия, аппаратная </w:t>
      </w:r>
      <w:proofErr w:type="spellStart"/>
      <w:r w:rsidRPr="00547C1B">
        <w:rPr>
          <w:rFonts w:eastAsia="Times New Roman CYR" w:cs="Times New Roman CYR"/>
          <w:sz w:val="24"/>
          <w:szCs w:val="24"/>
        </w:rPr>
        <w:t>электрофизиотерапия</w:t>
      </w:r>
      <w:proofErr w:type="spellEnd"/>
      <w:r w:rsidRPr="00547C1B">
        <w:rPr>
          <w:rFonts w:eastAsia="Times New Roman CYR" w:cs="Times New Roman CYR"/>
          <w:sz w:val="24"/>
          <w:szCs w:val="24"/>
        </w:rPr>
        <w:t>, лечебная физкультура с использованием тренажеров, массаж, бальнеотерапия.</w:t>
      </w:r>
    </w:p>
    <w:p w:rsidR="007E21BC" w:rsidRPr="007E21BC" w:rsidRDefault="002512F0" w:rsidP="007E21BC">
      <w:pPr>
        <w:suppressAutoHyphens/>
        <w:ind w:firstLine="851"/>
        <w:jc w:val="both"/>
        <w:rPr>
          <w:sz w:val="24"/>
          <w:szCs w:val="24"/>
        </w:rPr>
      </w:pPr>
      <w:r w:rsidRPr="00547C1B">
        <w:rPr>
          <w:sz w:val="24"/>
          <w:szCs w:val="24"/>
        </w:rPr>
        <w:t xml:space="preserve">Диагностический и лечебный процессы в </w:t>
      </w:r>
      <w:r w:rsidR="00B63023">
        <w:rPr>
          <w:sz w:val="24"/>
          <w:szCs w:val="24"/>
        </w:rPr>
        <w:t>стационаре поставлены на высоком уровне</w:t>
      </w:r>
      <w:r w:rsidRPr="00547C1B">
        <w:rPr>
          <w:sz w:val="24"/>
          <w:szCs w:val="24"/>
        </w:rPr>
        <w:t xml:space="preserve">. Отработана технология плановой и экстренной помощи больным с применением сложных методов диагностики и лечения. Совершенствуются эндоскопические методы обследования и лечения. </w:t>
      </w:r>
      <w:r w:rsidR="007E21BC" w:rsidRPr="007E21BC">
        <w:rPr>
          <w:sz w:val="24"/>
          <w:szCs w:val="24"/>
        </w:rPr>
        <w:t>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w:t>
      </w:r>
    </w:p>
    <w:p w:rsidR="002512F0" w:rsidRPr="00E64611" w:rsidRDefault="002512F0" w:rsidP="006A77BC">
      <w:pPr>
        <w:suppressAutoHyphens/>
        <w:ind w:firstLine="709"/>
        <w:jc w:val="both"/>
        <w:rPr>
          <w:sz w:val="24"/>
          <w:szCs w:val="24"/>
        </w:rPr>
      </w:pPr>
      <w:r w:rsidRPr="00E64611">
        <w:rPr>
          <w:sz w:val="24"/>
          <w:szCs w:val="24"/>
        </w:rPr>
        <w:t xml:space="preserve">Осуществляется круглосуточное дежурство врачей-педиатров в стационаре для оказания неотложной помощи детскому населению. </w:t>
      </w:r>
    </w:p>
    <w:p w:rsidR="002512F0" w:rsidRDefault="002512F0" w:rsidP="006A77BC">
      <w:pPr>
        <w:suppressAutoHyphens/>
        <w:ind w:firstLine="709"/>
        <w:jc w:val="both"/>
        <w:rPr>
          <w:sz w:val="24"/>
          <w:szCs w:val="24"/>
        </w:rPr>
      </w:pPr>
      <w:r w:rsidRPr="00E64611">
        <w:rPr>
          <w:sz w:val="24"/>
          <w:szCs w:val="24"/>
        </w:rPr>
        <w:t>В целях улучшения оказания помощи и повышения уровн</w:t>
      </w:r>
      <w:r w:rsidR="00E64611" w:rsidRPr="00E64611">
        <w:rPr>
          <w:sz w:val="24"/>
          <w:szCs w:val="24"/>
        </w:rPr>
        <w:t>я диагностики заболеваний предусмотрен</w:t>
      </w:r>
      <w:r w:rsidRPr="00E64611">
        <w:rPr>
          <w:sz w:val="24"/>
          <w:szCs w:val="24"/>
        </w:rPr>
        <w:t xml:space="preserve"> двухсменный режим работы кабинетов компьютерной томографии и магнитно-резонансной томографии.</w:t>
      </w:r>
    </w:p>
    <w:p w:rsidR="00A81015" w:rsidRPr="00CF4FCF" w:rsidRDefault="00A81015" w:rsidP="00A81015">
      <w:pPr>
        <w:suppressAutoHyphens/>
        <w:ind w:firstLine="539"/>
        <w:jc w:val="both"/>
        <w:rPr>
          <w:sz w:val="24"/>
          <w:szCs w:val="24"/>
        </w:rPr>
      </w:pPr>
      <w:r w:rsidRPr="00CF4FCF">
        <w:rPr>
          <w:sz w:val="24"/>
          <w:szCs w:val="24"/>
        </w:rPr>
        <w:t>Общая заболеваемость населения города Югорска в сравнении с аналогичным периодом прошлого года снизилась на 2,3%.</w:t>
      </w:r>
    </w:p>
    <w:p w:rsidR="00A81015" w:rsidRPr="00A81015" w:rsidRDefault="00A81015" w:rsidP="00A81015">
      <w:pPr>
        <w:suppressAutoHyphens/>
        <w:ind w:firstLine="539"/>
        <w:jc w:val="both"/>
        <w:rPr>
          <w:sz w:val="22"/>
          <w:szCs w:val="22"/>
        </w:rPr>
      </w:pPr>
    </w:p>
    <w:p w:rsidR="00A81015" w:rsidRPr="00BF4206" w:rsidRDefault="00A81015" w:rsidP="00A81015">
      <w:pPr>
        <w:suppressAutoHyphens/>
        <w:ind w:firstLine="708"/>
        <w:jc w:val="center"/>
      </w:pPr>
      <w:r w:rsidRPr="00BF4206">
        <w:t xml:space="preserve">Заболеваемость (случаев на 1000 населения): </w:t>
      </w:r>
    </w:p>
    <w:tbl>
      <w:tblPr>
        <w:tblStyle w:val="af7"/>
        <w:tblW w:w="0" w:type="auto"/>
        <w:tblLayout w:type="fixed"/>
        <w:tblLook w:val="04A0" w:firstRow="1" w:lastRow="0" w:firstColumn="1" w:lastColumn="0" w:noHBand="0" w:noVBand="1"/>
      </w:tblPr>
      <w:tblGrid>
        <w:gridCol w:w="1951"/>
        <w:gridCol w:w="1134"/>
        <w:gridCol w:w="1210"/>
        <w:gridCol w:w="1432"/>
        <w:gridCol w:w="1432"/>
        <w:gridCol w:w="1432"/>
        <w:gridCol w:w="1432"/>
      </w:tblGrid>
      <w:tr w:rsidR="00535693" w:rsidRPr="00BF4206" w:rsidTr="00535693">
        <w:tc>
          <w:tcPr>
            <w:tcW w:w="1951" w:type="dxa"/>
          </w:tcPr>
          <w:p w:rsidR="00535693" w:rsidRPr="00BF4206" w:rsidRDefault="00535693" w:rsidP="001C1E47">
            <w:pPr>
              <w:suppressAutoHyphens/>
              <w:spacing w:line="276" w:lineRule="auto"/>
              <w:jc w:val="center"/>
              <w:rPr>
                <w:b/>
              </w:rPr>
            </w:pPr>
            <w:r w:rsidRPr="00BF4206">
              <w:rPr>
                <w:b/>
              </w:rPr>
              <w:t>Категории</w:t>
            </w:r>
          </w:p>
        </w:tc>
        <w:tc>
          <w:tcPr>
            <w:tcW w:w="3776" w:type="dxa"/>
            <w:gridSpan w:val="3"/>
          </w:tcPr>
          <w:p w:rsidR="00535693" w:rsidRPr="00BF4206" w:rsidRDefault="00535693" w:rsidP="001C1E47">
            <w:pPr>
              <w:suppressAutoHyphens/>
              <w:spacing w:line="276" w:lineRule="auto"/>
              <w:jc w:val="center"/>
              <w:rPr>
                <w:b/>
                <w:highlight w:val="yellow"/>
              </w:rPr>
            </w:pPr>
            <w:r w:rsidRPr="00BF4206">
              <w:rPr>
                <w:b/>
              </w:rPr>
              <w:t>Первичная заболеваемость</w:t>
            </w:r>
          </w:p>
        </w:tc>
        <w:tc>
          <w:tcPr>
            <w:tcW w:w="4296" w:type="dxa"/>
            <w:gridSpan w:val="3"/>
          </w:tcPr>
          <w:p w:rsidR="00535693" w:rsidRPr="00BF4206" w:rsidRDefault="00535693" w:rsidP="001C1E47">
            <w:pPr>
              <w:suppressAutoHyphens/>
              <w:spacing w:line="276" w:lineRule="auto"/>
              <w:jc w:val="center"/>
              <w:rPr>
                <w:b/>
              </w:rPr>
            </w:pPr>
            <w:r w:rsidRPr="00BF4206">
              <w:rPr>
                <w:b/>
              </w:rPr>
              <w:t>Общая заболеваемость</w:t>
            </w:r>
          </w:p>
        </w:tc>
      </w:tr>
      <w:tr w:rsidR="00535693" w:rsidRPr="00BF4206" w:rsidTr="00535693">
        <w:tc>
          <w:tcPr>
            <w:tcW w:w="1951" w:type="dxa"/>
          </w:tcPr>
          <w:p w:rsidR="00535693" w:rsidRPr="00BF4206" w:rsidRDefault="00535693" w:rsidP="00A81015">
            <w:pPr>
              <w:suppressAutoHyphens/>
              <w:jc w:val="center"/>
              <w:rPr>
                <w:b/>
              </w:rPr>
            </w:pPr>
          </w:p>
        </w:tc>
        <w:tc>
          <w:tcPr>
            <w:tcW w:w="1134" w:type="dxa"/>
          </w:tcPr>
          <w:p w:rsidR="00535693" w:rsidRPr="00BF4206" w:rsidRDefault="00535693" w:rsidP="001C1E47">
            <w:pPr>
              <w:suppressAutoHyphens/>
              <w:spacing w:line="276" w:lineRule="auto"/>
              <w:jc w:val="center"/>
              <w:rPr>
                <w:b/>
              </w:rPr>
            </w:pPr>
            <w:r w:rsidRPr="00BF4206">
              <w:rPr>
                <w:b/>
              </w:rPr>
              <w:t>1 кв. 2018 года</w:t>
            </w:r>
          </w:p>
        </w:tc>
        <w:tc>
          <w:tcPr>
            <w:tcW w:w="1210" w:type="dxa"/>
          </w:tcPr>
          <w:p w:rsidR="00535693" w:rsidRPr="00BF4206" w:rsidRDefault="00535693" w:rsidP="001C1E47">
            <w:pPr>
              <w:suppressAutoHyphens/>
              <w:spacing w:line="276" w:lineRule="auto"/>
              <w:jc w:val="center"/>
              <w:rPr>
                <w:b/>
              </w:rPr>
            </w:pPr>
            <w:r w:rsidRPr="00BF4206">
              <w:rPr>
                <w:b/>
              </w:rPr>
              <w:t>1 кв. 2019 года</w:t>
            </w:r>
          </w:p>
        </w:tc>
        <w:tc>
          <w:tcPr>
            <w:tcW w:w="1432" w:type="dxa"/>
          </w:tcPr>
          <w:p w:rsidR="00535693" w:rsidRPr="00BF4206" w:rsidRDefault="00535693" w:rsidP="001C1E47">
            <w:pPr>
              <w:suppressAutoHyphens/>
              <w:spacing w:line="276" w:lineRule="auto"/>
              <w:jc w:val="center"/>
              <w:rPr>
                <w:b/>
              </w:rPr>
            </w:pPr>
            <w:r w:rsidRPr="00BF4206">
              <w:rPr>
                <w:b/>
              </w:rPr>
              <w:t>Рост</w:t>
            </w:r>
            <w:proofErr w:type="gramStart"/>
            <w:r w:rsidRPr="00BF4206">
              <w:rPr>
                <w:b/>
              </w:rPr>
              <w:t xml:space="preserve"> (+) /</w:t>
            </w:r>
            <w:proofErr w:type="gramEnd"/>
          </w:p>
          <w:p w:rsidR="00535693" w:rsidRPr="00BF4206" w:rsidRDefault="00921318" w:rsidP="001C1E47">
            <w:pPr>
              <w:suppressAutoHyphens/>
              <w:spacing w:line="276" w:lineRule="auto"/>
              <w:jc w:val="center"/>
              <w:rPr>
                <w:b/>
              </w:rPr>
            </w:pPr>
            <w:r>
              <w:rPr>
                <w:b/>
              </w:rPr>
              <w:t>с</w:t>
            </w:r>
            <w:r w:rsidR="00535693" w:rsidRPr="00BF4206">
              <w:rPr>
                <w:b/>
              </w:rPr>
              <w:t>нижение</w:t>
            </w:r>
            <w:proofErr w:type="gramStart"/>
            <w:r w:rsidR="00535693" w:rsidRPr="00BF4206">
              <w:rPr>
                <w:b/>
              </w:rPr>
              <w:t xml:space="preserve"> (-)   (%)</w:t>
            </w:r>
            <w:proofErr w:type="gramEnd"/>
          </w:p>
        </w:tc>
        <w:tc>
          <w:tcPr>
            <w:tcW w:w="1432" w:type="dxa"/>
          </w:tcPr>
          <w:p w:rsidR="00535693" w:rsidRPr="00BF4206" w:rsidRDefault="00535693" w:rsidP="001C1E47">
            <w:pPr>
              <w:suppressAutoHyphens/>
              <w:spacing w:line="276" w:lineRule="auto"/>
              <w:jc w:val="center"/>
              <w:rPr>
                <w:b/>
              </w:rPr>
            </w:pPr>
            <w:r w:rsidRPr="00BF4206">
              <w:rPr>
                <w:b/>
              </w:rPr>
              <w:t>1 кв. 2018 года</w:t>
            </w:r>
          </w:p>
        </w:tc>
        <w:tc>
          <w:tcPr>
            <w:tcW w:w="1432" w:type="dxa"/>
          </w:tcPr>
          <w:p w:rsidR="00535693" w:rsidRPr="00BF4206" w:rsidRDefault="00535693" w:rsidP="001C1E47">
            <w:pPr>
              <w:suppressAutoHyphens/>
              <w:spacing w:line="276" w:lineRule="auto"/>
              <w:jc w:val="center"/>
              <w:rPr>
                <w:b/>
              </w:rPr>
            </w:pPr>
            <w:r w:rsidRPr="00BF4206">
              <w:rPr>
                <w:b/>
              </w:rPr>
              <w:t>1 кв. 2019 года</w:t>
            </w:r>
          </w:p>
        </w:tc>
        <w:tc>
          <w:tcPr>
            <w:tcW w:w="1432" w:type="dxa"/>
          </w:tcPr>
          <w:p w:rsidR="00535693" w:rsidRPr="00BF4206" w:rsidRDefault="00535693" w:rsidP="001C1E47">
            <w:pPr>
              <w:suppressAutoHyphens/>
              <w:spacing w:line="276" w:lineRule="auto"/>
              <w:jc w:val="center"/>
              <w:rPr>
                <w:b/>
              </w:rPr>
            </w:pPr>
            <w:r w:rsidRPr="00BF4206">
              <w:rPr>
                <w:b/>
              </w:rPr>
              <w:t>Рост</w:t>
            </w:r>
            <w:proofErr w:type="gramStart"/>
            <w:r w:rsidRPr="00BF4206">
              <w:rPr>
                <w:b/>
              </w:rPr>
              <w:t xml:space="preserve"> (+) /</w:t>
            </w:r>
            <w:proofErr w:type="gramEnd"/>
          </w:p>
          <w:p w:rsidR="00535693" w:rsidRPr="00BF4206" w:rsidRDefault="00535693" w:rsidP="001C1E47">
            <w:pPr>
              <w:suppressAutoHyphens/>
              <w:spacing w:line="276" w:lineRule="auto"/>
              <w:ind w:right="-94"/>
              <w:jc w:val="center"/>
              <w:rPr>
                <w:b/>
              </w:rPr>
            </w:pPr>
            <w:r w:rsidRPr="00BF4206">
              <w:rPr>
                <w:b/>
              </w:rPr>
              <w:t>снижение</w:t>
            </w:r>
            <w:proofErr w:type="gramStart"/>
            <w:r w:rsidRPr="00BF4206">
              <w:rPr>
                <w:b/>
              </w:rPr>
              <w:t xml:space="preserve">  (-) (%)</w:t>
            </w:r>
            <w:proofErr w:type="gramEnd"/>
          </w:p>
        </w:tc>
      </w:tr>
      <w:tr w:rsidR="00535693" w:rsidRPr="00BF4206" w:rsidTr="00535693">
        <w:tc>
          <w:tcPr>
            <w:tcW w:w="1951" w:type="dxa"/>
          </w:tcPr>
          <w:p w:rsidR="00535693" w:rsidRPr="00BF4206" w:rsidRDefault="00535693" w:rsidP="001C1E47">
            <w:pPr>
              <w:suppressAutoHyphens/>
              <w:spacing w:line="276" w:lineRule="auto"/>
            </w:pPr>
            <w:r w:rsidRPr="00BF4206">
              <w:t>дети 0 - 14</w:t>
            </w:r>
          </w:p>
        </w:tc>
        <w:tc>
          <w:tcPr>
            <w:tcW w:w="1134" w:type="dxa"/>
            <w:vAlign w:val="bottom"/>
          </w:tcPr>
          <w:p w:rsidR="00535693" w:rsidRPr="00BF4206" w:rsidRDefault="00535693" w:rsidP="001C1E47">
            <w:pPr>
              <w:suppressAutoHyphens/>
              <w:spacing w:line="276" w:lineRule="auto"/>
              <w:jc w:val="center"/>
            </w:pPr>
            <w:r w:rsidRPr="00BF4206">
              <w:t>639,1</w:t>
            </w:r>
          </w:p>
        </w:tc>
        <w:tc>
          <w:tcPr>
            <w:tcW w:w="1210" w:type="dxa"/>
            <w:vAlign w:val="bottom"/>
          </w:tcPr>
          <w:p w:rsidR="00535693" w:rsidRPr="00BF4206" w:rsidRDefault="00535693" w:rsidP="001C1E47">
            <w:pPr>
              <w:suppressAutoHyphens/>
              <w:spacing w:line="276" w:lineRule="auto"/>
              <w:jc w:val="center"/>
            </w:pPr>
            <w:r w:rsidRPr="00BF4206">
              <w:t>646,6</w:t>
            </w:r>
          </w:p>
        </w:tc>
        <w:tc>
          <w:tcPr>
            <w:tcW w:w="1432" w:type="dxa"/>
          </w:tcPr>
          <w:p w:rsidR="00535693" w:rsidRPr="00BF4206" w:rsidRDefault="00535693" w:rsidP="001C1E47">
            <w:pPr>
              <w:suppressAutoHyphens/>
              <w:spacing w:line="276" w:lineRule="auto"/>
              <w:jc w:val="center"/>
            </w:pPr>
            <w:r w:rsidRPr="00BF4206">
              <w:t>1,2</w:t>
            </w:r>
          </w:p>
        </w:tc>
        <w:tc>
          <w:tcPr>
            <w:tcW w:w="1432" w:type="dxa"/>
            <w:vAlign w:val="bottom"/>
          </w:tcPr>
          <w:p w:rsidR="00535693" w:rsidRPr="00BF4206" w:rsidRDefault="00535693" w:rsidP="001C1E47">
            <w:pPr>
              <w:suppressAutoHyphens/>
              <w:spacing w:line="276" w:lineRule="auto"/>
              <w:jc w:val="center"/>
            </w:pPr>
            <w:r w:rsidRPr="00BF4206">
              <w:t>824,2</w:t>
            </w:r>
          </w:p>
        </w:tc>
        <w:tc>
          <w:tcPr>
            <w:tcW w:w="1432" w:type="dxa"/>
            <w:vAlign w:val="bottom"/>
          </w:tcPr>
          <w:p w:rsidR="00535693" w:rsidRPr="00BF4206" w:rsidRDefault="00535693" w:rsidP="001C1E47">
            <w:pPr>
              <w:suppressAutoHyphens/>
              <w:spacing w:line="276" w:lineRule="auto"/>
              <w:jc w:val="center"/>
            </w:pPr>
            <w:r w:rsidRPr="00BF4206">
              <w:t>799,2</w:t>
            </w:r>
          </w:p>
        </w:tc>
        <w:tc>
          <w:tcPr>
            <w:tcW w:w="1432" w:type="dxa"/>
          </w:tcPr>
          <w:p w:rsidR="00535693" w:rsidRPr="00BF4206" w:rsidRDefault="00535693" w:rsidP="001C1E47">
            <w:pPr>
              <w:suppressAutoHyphens/>
              <w:spacing w:line="276" w:lineRule="auto"/>
              <w:jc w:val="center"/>
            </w:pPr>
            <w:r w:rsidRPr="00BF4206">
              <w:t>-3,0</w:t>
            </w:r>
          </w:p>
        </w:tc>
      </w:tr>
      <w:tr w:rsidR="00535693" w:rsidRPr="00BF4206" w:rsidTr="00535693">
        <w:tc>
          <w:tcPr>
            <w:tcW w:w="1951" w:type="dxa"/>
          </w:tcPr>
          <w:p w:rsidR="00535693" w:rsidRPr="00BF4206" w:rsidRDefault="00535693" w:rsidP="001C1E47">
            <w:pPr>
              <w:suppressAutoHyphens/>
              <w:spacing w:line="276" w:lineRule="auto"/>
            </w:pPr>
            <w:r w:rsidRPr="00BF4206">
              <w:t>подростки 15-17</w:t>
            </w:r>
          </w:p>
        </w:tc>
        <w:tc>
          <w:tcPr>
            <w:tcW w:w="1134" w:type="dxa"/>
            <w:vAlign w:val="bottom"/>
          </w:tcPr>
          <w:p w:rsidR="00535693" w:rsidRPr="00BF4206" w:rsidRDefault="00535693" w:rsidP="001C1E47">
            <w:pPr>
              <w:suppressAutoHyphens/>
              <w:spacing w:line="276" w:lineRule="auto"/>
              <w:jc w:val="center"/>
            </w:pPr>
            <w:r w:rsidRPr="00BF4206">
              <w:t>506,1</w:t>
            </w:r>
          </w:p>
        </w:tc>
        <w:tc>
          <w:tcPr>
            <w:tcW w:w="1210" w:type="dxa"/>
            <w:vAlign w:val="bottom"/>
          </w:tcPr>
          <w:p w:rsidR="00535693" w:rsidRPr="00BF4206" w:rsidRDefault="00535693" w:rsidP="001C1E47">
            <w:pPr>
              <w:suppressAutoHyphens/>
              <w:spacing w:line="276" w:lineRule="auto"/>
              <w:jc w:val="center"/>
            </w:pPr>
            <w:r w:rsidRPr="00BF4206">
              <w:t>521,4</w:t>
            </w:r>
          </w:p>
        </w:tc>
        <w:tc>
          <w:tcPr>
            <w:tcW w:w="1432" w:type="dxa"/>
          </w:tcPr>
          <w:p w:rsidR="00535693" w:rsidRPr="00BF4206" w:rsidRDefault="00535693" w:rsidP="001C1E47">
            <w:pPr>
              <w:suppressAutoHyphens/>
              <w:spacing w:line="276" w:lineRule="auto"/>
              <w:jc w:val="center"/>
            </w:pPr>
            <w:r w:rsidRPr="00BF4206">
              <w:t>3,0</w:t>
            </w:r>
          </w:p>
        </w:tc>
        <w:tc>
          <w:tcPr>
            <w:tcW w:w="1432" w:type="dxa"/>
            <w:vAlign w:val="bottom"/>
          </w:tcPr>
          <w:p w:rsidR="00535693" w:rsidRPr="00BF4206" w:rsidRDefault="00535693" w:rsidP="001C1E47">
            <w:pPr>
              <w:suppressAutoHyphens/>
              <w:spacing w:line="276" w:lineRule="auto"/>
              <w:jc w:val="center"/>
            </w:pPr>
            <w:r w:rsidRPr="00BF4206">
              <w:t>953,4</w:t>
            </w:r>
          </w:p>
        </w:tc>
        <w:tc>
          <w:tcPr>
            <w:tcW w:w="1432" w:type="dxa"/>
            <w:vAlign w:val="bottom"/>
          </w:tcPr>
          <w:p w:rsidR="00535693" w:rsidRPr="00BF4206" w:rsidRDefault="00535693" w:rsidP="001C1E47">
            <w:pPr>
              <w:suppressAutoHyphens/>
              <w:spacing w:line="276" w:lineRule="auto"/>
              <w:jc w:val="center"/>
            </w:pPr>
            <w:r w:rsidRPr="00BF4206">
              <w:t>863,5</w:t>
            </w:r>
          </w:p>
        </w:tc>
        <w:tc>
          <w:tcPr>
            <w:tcW w:w="1432" w:type="dxa"/>
          </w:tcPr>
          <w:p w:rsidR="00535693" w:rsidRPr="00BF4206" w:rsidRDefault="00535693" w:rsidP="001C1E47">
            <w:pPr>
              <w:suppressAutoHyphens/>
              <w:spacing w:line="276" w:lineRule="auto"/>
              <w:jc w:val="center"/>
            </w:pPr>
            <w:r w:rsidRPr="00BF4206">
              <w:t>-9,4</w:t>
            </w:r>
          </w:p>
        </w:tc>
      </w:tr>
      <w:tr w:rsidR="00535693" w:rsidRPr="00BF4206" w:rsidTr="00535693">
        <w:tc>
          <w:tcPr>
            <w:tcW w:w="1951" w:type="dxa"/>
          </w:tcPr>
          <w:p w:rsidR="00535693" w:rsidRPr="00BF4206" w:rsidRDefault="00535693" w:rsidP="001C1E47">
            <w:pPr>
              <w:suppressAutoHyphens/>
              <w:spacing w:line="276" w:lineRule="auto"/>
            </w:pPr>
            <w:r w:rsidRPr="00BF4206">
              <w:t>взрослые</w:t>
            </w:r>
          </w:p>
        </w:tc>
        <w:tc>
          <w:tcPr>
            <w:tcW w:w="1134" w:type="dxa"/>
            <w:vAlign w:val="bottom"/>
          </w:tcPr>
          <w:p w:rsidR="00535693" w:rsidRPr="00BF4206" w:rsidRDefault="00535693" w:rsidP="001C1E47">
            <w:pPr>
              <w:suppressAutoHyphens/>
              <w:spacing w:line="276" w:lineRule="auto"/>
              <w:jc w:val="center"/>
            </w:pPr>
            <w:r w:rsidRPr="00BF4206">
              <w:t>142,7</w:t>
            </w:r>
          </w:p>
        </w:tc>
        <w:tc>
          <w:tcPr>
            <w:tcW w:w="1210" w:type="dxa"/>
            <w:vAlign w:val="bottom"/>
          </w:tcPr>
          <w:p w:rsidR="00535693" w:rsidRPr="00BF4206" w:rsidRDefault="00535693" w:rsidP="001C1E47">
            <w:pPr>
              <w:suppressAutoHyphens/>
              <w:spacing w:line="276" w:lineRule="auto"/>
              <w:jc w:val="center"/>
            </w:pPr>
            <w:r w:rsidRPr="00BF4206">
              <w:t>167,8</w:t>
            </w:r>
          </w:p>
        </w:tc>
        <w:tc>
          <w:tcPr>
            <w:tcW w:w="1432" w:type="dxa"/>
          </w:tcPr>
          <w:p w:rsidR="00535693" w:rsidRPr="00BF4206" w:rsidRDefault="00535693" w:rsidP="001C1E47">
            <w:pPr>
              <w:suppressAutoHyphens/>
              <w:spacing w:line="276" w:lineRule="auto"/>
              <w:jc w:val="center"/>
            </w:pPr>
            <w:r w:rsidRPr="00BF4206">
              <w:t>17,6</w:t>
            </w:r>
          </w:p>
        </w:tc>
        <w:tc>
          <w:tcPr>
            <w:tcW w:w="1432" w:type="dxa"/>
            <w:vAlign w:val="bottom"/>
          </w:tcPr>
          <w:p w:rsidR="00535693" w:rsidRPr="00BF4206" w:rsidRDefault="00535693" w:rsidP="001C1E47">
            <w:pPr>
              <w:suppressAutoHyphens/>
              <w:spacing w:line="276" w:lineRule="auto"/>
              <w:jc w:val="center"/>
            </w:pPr>
            <w:r w:rsidRPr="00BF4206">
              <w:t>449,6</w:t>
            </w:r>
          </w:p>
        </w:tc>
        <w:tc>
          <w:tcPr>
            <w:tcW w:w="1432" w:type="dxa"/>
            <w:vAlign w:val="bottom"/>
          </w:tcPr>
          <w:p w:rsidR="00535693" w:rsidRPr="00BF4206" w:rsidRDefault="00535693" w:rsidP="001C1E47">
            <w:pPr>
              <w:suppressAutoHyphens/>
              <w:spacing w:line="276" w:lineRule="auto"/>
              <w:jc w:val="center"/>
            </w:pPr>
            <w:r w:rsidRPr="00BF4206">
              <w:t>454,9</w:t>
            </w:r>
          </w:p>
        </w:tc>
        <w:tc>
          <w:tcPr>
            <w:tcW w:w="1432" w:type="dxa"/>
          </w:tcPr>
          <w:p w:rsidR="00535693" w:rsidRPr="00BF4206" w:rsidRDefault="00535693" w:rsidP="001C1E47">
            <w:pPr>
              <w:suppressAutoHyphens/>
              <w:spacing w:line="276" w:lineRule="auto"/>
              <w:jc w:val="center"/>
            </w:pPr>
            <w:r w:rsidRPr="00BF4206">
              <w:t>1,2</w:t>
            </w:r>
          </w:p>
        </w:tc>
      </w:tr>
      <w:tr w:rsidR="00535693" w:rsidRPr="00BF4206" w:rsidTr="00535693">
        <w:tc>
          <w:tcPr>
            <w:tcW w:w="1951" w:type="dxa"/>
          </w:tcPr>
          <w:p w:rsidR="00535693" w:rsidRPr="00BF4206" w:rsidRDefault="00535693" w:rsidP="001C1E47">
            <w:pPr>
              <w:suppressAutoHyphens/>
              <w:spacing w:line="276" w:lineRule="auto"/>
            </w:pPr>
            <w:r w:rsidRPr="00BF4206">
              <w:t>всего</w:t>
            </w:r>
          </w:p>
        </w:tc>
        <w:tc>
          <w:tcPr>
            <w:tcW w:w="1134" w:type="dxa"/>
            <w:vAlign w:val="bottom"/>
          </w:tcPr>
          <w:p w:rsidR="00535693" w:rsidRPr="00BF4206" w:rsidRDefault="00535693" w:rsidP="001C1E47">
            <w:pPr>
              <w:suppressAutoHyphens/>
              <w:spacing w:line="276" w:lineRule="auto"/>
              <w:jc w:val="center"/>
            </w:pPr>
            <w:r w:rsidRPr="00BF4206">
              <w:t>270,2</w:t>
            </w:r>
          </w:p>
        </w:tc>
        <w:tc>
          <w:tcPr>
            <w:tcW w:w="1210" w:type="dxa"/>
            <w:vAlign w:val="bottom"/>
          </w:tcPr>
          <w:p w:rsidR="00535693" w:rsidRPr="00BF4206" w:rsidRDefault="00535693" w:rsidP="001C1E47">
            <w:pPr>
              <w:suppressAutoHyphens/>
              <w:spacing w:line="276" w:lineRule="auto"/>
              <w:jc w:val="center"/>
            </w:pPr>
            <w:r w:rsidRPr="00BF4206">
              <w:t>286,1</w:t>
            </w:r>
          </w:p>
        </w:tc>
        <w:tc>
          <w:tcPr>
            <w:tcW w:w="1432" w:type="dxa"/>
          </w:tcPr>
          <w:p w:rsidR="00535693" w:rsidRPr="00BF4206" w:rsidRDefault="00535693" w:rsidP="001C1E47">
            <w:pPr>
              <w:suppressAutoHyphens/>
              <w:spacing w:line="276" w:lineRule="auto"/>
              <w:jc w:val="center"/>
            </w:pPr>
            <w:r w:rsidRPr="00BF4206">
              <w:t>5,9</w:t>
            </w:r>
          </w:p>
        </w:tc>
        <w:tc>
          <w:tcPr>
            <w:tcW w:w="1432" w:type="dxa"/>
            <w:vAlign w:val="bottom"/>
          </w:tcPr>
          <w:p w:rsidR="00535693" w:rsidRPr="00BF4206" w:rsidRDefault="00535693" w:rsidP="001C1E47">
            <w:pPr>
              <w:suppressAutoHyphens/>
              <w:spacing w:line="276" w:lineRule="auto"/>
              <w:jc w:val="center"/>
            </w:pPr>
            <w:r w:rsidRPr="00BF4206">
              <w:t>558,4</w:t>
            </w:r>
          </w:p>
        </w:tc>
        <w:tc>
          <w:tcPr>
            <w:tcW w:w="1432" w:type="dxa"/>
            <w:vAlign w:val="bottom"/>
          </w:tcPr>
          <w:p w:rsidR="00535693" w:rsidRPr="00BF4206" w:rsidRDefault="00535693" w:rsidP="001C1E47">
            <w:pPr>
              <w:suppressAutoHyphens/>
              <w:spacing w:line="276" w:lineRule="auto"/>
              <w:jc w:val="center"/>
            </w:pPr>
            <w:r w:rsidRPr="00BF4206">
              <w:t>545,4</w:t>
            </w:r>
          </w:p>
        </w:tc>
        <w:tc>
          <w:tcPr>
            <w:tcW w:w="1432" w:type="dxa"/>
          </w:tcPr>
          <w:p w:rsidR="00535693" w:rsidRPr="00BF4206" w:rsidRDefault="00535693" w:rsidP="001C1E47">
            <w:pPr>
              <w:suppressAutoHyphens/>
              <w:spacing w:line="276" w:lineRule="auto"/>
              <w:jc w:val="center"/>
            </w:pPr>
            <w:r w:rsidRPr="00BF4206">
              <w:t>-2,3</w:t>
            </w:r>
          </w:p>
        </w:tc>
      </w:tr>
    </w:tbl>
    <w:p w:rsidR="00535693" w:rsidRPr="00A81015" w:rsidRDefault="00535693" w:rsidP="00A81015">
      <w:pPr>
        <w:suppressAutoHyphens/>
        <w:ind w:firstLine="708"/>
        <w:jc w:val="center"/>
      </w:pPr>
    </w:p>
    <w:p w:rsidR="002512F0" w:rsidRPr="00FD02AB" w:rsidRDefault="002512F0" w:rsidP="001B10F3">
      <w:pPr>
        <w:suppressAutoHyphens/>
        <w:ind w:firstLine="709"/>
        <w:jc w:val="both"/>
        <w:rPr>
          <w:sz w:val="24"/>
          <w:szCs w:val="24"/>
        </w:rPr>
      </w:pPr>
      <w:r w:rsidRPr="00FD02AB">
        <w:rPr>
          <w:bCs/>
          <w:sz w:val="24"/>
          <w:szCs w:val="24"/>
        </w:rPr>
        <w:t xml:space="preserve">Для улучшения качества </w:t>
      </w:r>
      <w:r w:rsidRPr="00FD02AB">
        <w:rPr>
          <w:sz w:val="24"/>
          <w:szCs w:val="24"/>
        </w:rPr>
        <w:t>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2512F0" w:rsidRPr="00FD02AB" w:rsidRDefault="002512F0" w:rsidP="001B10F3">
      <w:pPr>
        <w:suppressAutoHyphens/>
        <w:ind w:firstLine="709"/>
        <w:jc w:val="both"/>
        <w:rPr>
          <w:sz w:val="24"/>
          <w:szCs w:val="24"/>
        </w:rPr>
      </w:pPr>
      <w:r w:rsidRPr="00FD02AB">
        <w:rPr>
          <w:sz w:val="24"/>
          <w:szCs w:val="24"/>
        </w:rPr>
        <w:t xml:space="preserve">- 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2512F0" w:rsidRPr="00FD02AB" w:rsidRDefault="002512F0" w:rsidP="001B10F3">
      <w:pPr>
        <w:suppressAutoHyphens/>
        <w:ind w:firstLine="709"/>
        <w:jc w:val="both"/>
        <w:rPr>
          <w:sz w:val="24"/>
          <w:szCs w:val="24"/>
        </w:rPr>
      </w:pPr>
      <w:r w:rsidRPr="00FD02AB">
        <w:rPr>
          <w:sz w:val="24"/>
          <w:szCs w:val="24"/>
        </w:rPr>
        <w:lastRenderedPageBreak/>
        <w:t>- в рамках развития информатизации в здравоохранении в  поликлинике стационарных подразделениях внедрена медицинская информационная система, что позволяет вести амбулаторные карты и истории болезни пациентов в электронном виде;</w:t>
      </w:r>
    </w:p>
    <w:p w:rsidR="002512F0" w:rsidRPr="00FD02AB" w:rsidRDefault="002512F0" w:rsidP="001B10F3">
      <w:pPr>
        <w:shd w:val="clear" w:color="auto" w:fill="FFFFFF"/>
        <w:suppressAutoHyphens/>
        <w:ind w:firstLine="709"/>
        <w:jc w:val="both"/>
        <w:rPr>
          <w:sz w:val="24"/>
          <w:szCs w:val="24"/>
        </w:rPr>
      </w:pPr>
      <w:r w:rsidRPr="00FD02AB">
        <w:rPr>
          <w:sz w:val="24"/>
          <w:szCs w:val="24"/>
        </w:rPr>
        <w:t>-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w:t>
      </w:r>
    </w:p>
    <w:p w:rsidR="002512F0" w:rsidRDefault="002512F0" w:rsidP="001B10F3">
      <w:pPr>
        <w:suppressAutoHyphens/>
        <w:ind w:firstLine="709"/>
        <w:jc w:val="both"/>
        <w:rPr>
          <w:sz w:val="24"/>
          <w:szCs w:val="24"/>
        </w:rPr>
      </w:pPr>
      <w:r w:rsidRPr="00FD02AB">
        <w:rPr>
          <w:sz w:val="24"/>
          <w:szCs w:val="24"/>
        </w:rPr>
        <w:t>- регулярно публикуются профилактические материалы и информация о деятельности медицинских учреждений в городских и окружных изданиях.</w:t>
      </w:r>
    </w:p>
    <w:p w:rsidR="008609E8" w:rsidRPr="008609E8" w:rsidRDefault="008609E8" w:rsidP="008609E8">
      <w:pPr>
        <w:ind w:firstLine="567"/>
        <w:jc w:val="both"/>
        <w:rPr>
          <w:sz w:val="24"/>
          <w:szCs w:val="24"/>
          <w:shd w:val="clear" w:color="auto" w:fill="FFFFFF"/>
        </w:rPr>
      </w:pPr>
      <w:r w:rsidRPr="008609E8">
        <w:rPr>
          <w:sz w:val="24"/>
          <w:szCs w:val="24"/>
          <w:shd w:val="clear" w:color="auto" w:fill="FFFFFF"/>
        </w:rPr>
        <w:t xml:space="preserve">Большую работу проводит отделение медицинской профилактики. Организованы и успешно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 С целью повышения качества жизни семей с детьми, имеющих особенности развития, на протяжении </w:t>
      </w:r>
      <w:r w:rsidR="006A5691">
        <w:rPr>
          <w:sz w:val="24"/>
          <w:szCs w:val="24"/>
          <w:shd w:val="clear" w:color="auto" w:fill="FFFFFF"/>
        </w:rPr>
        <w:t xml:space="preserve">  </w:t>
      </w:r>
      <w:r w:rsidRPr="008609E8">
        <w:rPr>
          <w:sz w:val="24"/>
          <w:szCs w:val="24"/>
          <w:shd w:val="clear" w:color="auto" w:fill="FFFFFF"/>
        </w:rPr>
        <w:t>3-х лет на базе городской больницы функционирует  «Школа для обучения родителей навыкам ухода и реабилитации в домашних условиях». Проводится ежегодная диспансеризация взрослого и детского населения, профилактические медицинские осмотры разных уровней.</w:t>
      </w:r>
    </w:p>
    <w:p w:rsidR="002512F0" w:rsidRPr="003462BC" w:rsidRDefault="002512F0" w:rsidP="001B10F3">
      <w:pPr>
        <w:suppressAutoHyphens/>
        <w:ind w:firstLine="709"/>
        <w:jc w:val="both"/>
        <w:rPr>
          <w:rFonts w:eastAsia="Times New Roman CYR" w:cs="Times New Roman CYR"/>
          <w:sz w:val="24"/>
          <w:szCs w:val="24"/>
        </w:rPr>
      </w:pPr>
      <w:r w:rsidRPr="003462BC">
        <w:rPr>
          <w:rFonts w:eastAsia="Times New Roman CYR" w:cs="Times New Roman CYR"/>
          <w:sz w:val="24"/>
          <w:szCs w:val="24"/>
        </w:rPr>
        <w:t>БУ «Югорская городская больница» оказываются различные виды платных услуг: медицинские осмотры водителей, услуги ла</w:t>
      </w:r>
      <w:r w:rsidRPr="003462BC">
        <w:rPr>
          <w:sz w:val="24"/>
          <w:szCs w:val="24"/>
        </w:rPr>
        <w:t>боратории, стоматологические, д</w:t>
      </w:r>
      <w:r w:rsidRPr="003462BC">
        <w:rPr>
          <w:rFonts w:eastAsia="Times New Roman CYR" w:cs="Times New Roman CYR"/>
          <w:sz w:val="24"/>
          <w:szCs w:val="24"/>
        </w:rPr>
        <w:t xml:space="preserve">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w:t>
      </w:r>
    </w:p>
    <w:p w:rsidR="002512F0" w:rsidRPr="003462BC" w:rsidRDefault="002512F0" w:rsidP="001B10F3">
      <w:pPr>
        <w:suppressAutoHyphens/>
        <w:ind w:firstLine="709"/>
        <w:jc w:val="both"/>
        <w:rPr>
          <w:sz w:val="24"/>
          <w:szCs w:val="24"/>
        </w:rPr>
      </w:pPr>
      <w:r w:rsidRPr="003462BC">
        <w:rPr>
          <w:sz w:val="24"/>
          <w:szCs w:val="24"/>
        </w:rPr>
        <w:t xml:space="preserve">БУ «Югорская городская больница» функционирует в системе преимущественно одноканального финансирования, что позволяет оптимизировать организацию медицинской помощи, обеспечить сбалансированность госгарантий и создать единую систему контроля качества медицинской помощи. </w:t>
      </w:r>
    </w:p>
    <w:p w:rsidR="002512F0" w:rsidRPr="003462BC" w:rsidRDefault="002512F0" w:rsidP="001B10F3">
      <w:pPr>
        <w:suppressAutoHyphens/>
        <w:ind w:firstLine="709"/>
        <w:jc w:val="both"/>
        <w:rPr>
          <w:sz w:val="24"/>
          <w:szCs w:val="24"/>
        </w:rPr>
      </w:pPr>
      <w:r w:rsidRPr="003462BC">
        <w:rPr>
          <w:sz w:val="24"/>
          <w:szCs w:val="24"/>
        </w:rPr>
        <w:t xml:space="preserve">Осуществляет свою деятельность </w:t>
      </w:r>
      <w:r w:rsidR="008976D9" w:rsidRPr="003462BC">
        <w:rPr>
          <w:sz w:val="24"/>
          <w:szCs w:val="24"/>
        </w:rPr>
        <w:t>на территории города санаторий-</w:t>
      </w:r>
      <w:r w:rsidRPr="003462BC">
        <w:rPr>
          <w:sz w:val="24"/>
          <w:szCs w:val="24"/>
        </w:rPr>
        <w:t xml:space="preserve">профилакторий ООО «Газпром трансгаз Югорск».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3462BC">
        <w:rPr>
          <w:sz w:val="24"/>
          <w:szCs w:val="24"/>
        </w:rPr>
        <w:t>физи</w:t>
      </w:r>
      <w:proofErr w:type="gramStart"/>
      <w:r w:rsidRPr="003462BC">
        <w:rPr>
          <w:sz w:val="24"/>
          <w:szCs w:val="24"/>
        </w:rPr>
        <w:t>о</w:t>
      </w:r>
      <w:proofErr w:type="spellEnd"/>
      <w:r w:rsidRPr="003462BC">
        <w:rPr>
          <w:sz w:val="24"/>
          <w:szCs w:val="24"/>
        </w:rPr>
        <w:t>-</w:t>
      </w:r>
      <w:proofErr w:type="gramEnd"/>
      <w:r w:rsidRPr="003462BC">
        <w:rPr>
          <w:sz w:val="24"/>
          <w:szCs w:val="24"/>
        </w:rPr>
        <w:t xml:space="preserve">, водо-грязелечения и лечебной физкультуры.  </w:t>
      </w:r>
    </w:p>
    <w:p w:rsidR="002512F0" w:rsidRDefault="002512F0" w:rsidP="001B10F3">
      <w:pPr>
        <w:suppressAutoHyphens/>
        <w:ind w:firstLine="709"/>
        <w:jc w:val="both"/>
        <w:rPr>
          <w:sz w:val="24"/>
          <w:szCs w:val="24"/>
        </w:rPr>
      </w:pPr>
      <w:r w:rsidRPr="003462BC">
        <w:rPr>
          <w:sz w:val="24"/>
          <w:szCs w:val="24"/>
        </w:rPr>
        <w:t>В городе Югорске осуществляет свою деят</w:t>
      </w:r>
      <w:r w:rsidR="00871445" w:rsidRPr="003462BC">
        <w:rPr>
          <w:sz w:val="24"/>
          <w:szCs w:val="24"/>
        </w:rPr>
        <w:t>ельность Югорский филиал КУ Ханты-Мансийского автономного округа</w:t>
      </w:r>
      <w:r w:rsidRPr="003462BC">
        <w:rPr>
          <w:sz w:val="24"/>
          <w:szCs w:val="24"/>
        </w:rPr>
        <w:t xml:space="preserve"> - Югры «Советский </w:t>
      </w:r>
      <w:proofErr w:type="spellStart"/>
      <w:proofErr w:type="gramStart"/>
      <w:r w:rsidRPr="003462BC">
        <w:rPr>
          <w:sz w:val="24"/>
          <w:szCs w:val="24"/>
        </w:rPr>
        <w:t>психо</w:t>
      </w:r>
      <w:proofErr w:type="spellEnd"/>
      <w:r w:rsidRPr="003462BC">
        <w:rPr>
          <w:sz w:val="24"/>
          <w:szCs w:val="24"/>
        </w:rPr>
        <w:t>-неврологический</w:t>
      </w:r>
      <w:proofErr w:type="gramEnd"/>
      <w:r w:rsidRPr="003462BC">
        <w:rPr>
          <w:sz w:val="24"/>
          <w:szCs w:val="24"/>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6B7DD2" w:rsidRPr="003462BC" w:rsidRDefault="006B7DD2" w:rsidP="001B10F3">
      <w:pPr>
        <w:suppressAutoHyphens/>
        <w:ind w:firstLine="709"/>
        <w:jc w:val="both"/>
        <w:rPr>
          <w:sz w:val="24"/>
          <w:szCs w:val="24"/>
        </w:rPr>
      </w:pPr>
    </w:p>
    <w:p w:rsidR="00C64594" w:rsidRPr="002365E0" w:rsidRDefault="00B704F1" w:rsidP="006A77BC">
      <w:pPr>
        <w:numPr>
          <w:ilvl w:val="0"/>
          <w:numId w:val="2"/>
        </w:numPr>
        <w:suppressAutoHyphens/>
        <w:ind w:firstLine="709"/>
        <w:jc w:val="center"/>
        <w:rPr>
          <w:sz w:val="28"/>
          <w:szCs w:val="28"/>
        </w:rPr>
      </w:pPr>
      <w:r w:rsidRPr="002365E0">
        <w:rPr>
          <w:b/>
          <w:sz w:val="28"/>
          <w:szCs w:val="28"/>
        </w:rPr>
        <w:t>Информация о реализации мероприятий («дорожных карт») по поддержке доступа немуниципальных организаций (коммерческих, некоммерческих) к предоставлению услуг в социальной сфере</w:t>
      </w:r>
    </w:p>
    <w:p w:rsidR="00B704F1" w:rsidRPr="00DC2FBA" w:rsidRDefault="00B704F1" w:rsidP="001B10F3">
      <w:pPr>
        <w:suppressAutoHyphens/>
        <w:ind w:firstLine="709"/>
        <w:jc w:val="both"/>
        <w:rPr>
          <w:sz w:val="24"/>
          <w:szCs w:val="24"/>
          <w:highlight w:val="yellow"/>
        </w:rPr>
      </w:pPr>
    </w:p>
    <w:p w:rsidR="002365E0" w:rsidRDefault="002365E0" w:rsidP="002365E0">
      <w:pPr>
        <w:suppressAutoHyphens/>
        <w:ind w:firstLine="709"/>
        <w:jc w:val="both"/>
        <w:rPr>
          <w:sz w:val="24"/>
          <w:szCs w:val="24"/>
        </w:rPr>
      </w:pPr>
      <w:r>
        <w:rPr>
          <w:sz w:val="24"/>
          <w:szCs w:val="24"/>
        </w:rPr>
        <w:t xml:space="preserve">Администрацией города Югорска продолжена работа по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w:t>
      </w:r>
    </w:p>
    <w:p w:rsidR="002365E0" w:rsidRDefault="002365E0" w:rsidP="002365E0">
      <w:pPr>
        <w:suppressAutoHyphens/>
        <w:ind w:firstLine="709"/>
        <w:jc w:val="both"/>
        <w:rPr>
          <w:sz w:val="24"/>
          <w:szCs w:val="24"/>
        </w:rPr>
      </w:pPr>
      <w:r>
        <w:rPr>
          <w:sz w:val="24"/>
          <w:szCs w:val="24"/>
        </w:rPr>
        <w:t>В отчетном периоде негосударственным организациям переданы следующие виды услуг:</w:t>
      </w:r>
    </w:p>
    <w:p w:rsidR="002365E0" w:rsidRDefault="002365E0" w:rsidP="002365E0">
      <w:pPr>
        <w:suppressAutoHyphens/>
        <w:ind w:firstLine="709"/>
        <w:jc w:val="both"/>
        <w:rPr>
          <w:sz w:val="24"/>
          <w:szCs w:val="24"/>
        </w:rPr>
      </w:pPr>
      <w:r>
        <w:rPr>
          <w:sz w:val="24"/>
          <w:szCs w:val="24"/>
        </w:rPr>
        <w:t>- реализация основных общеобразовательных программ дошкольного образования;</w:t>
      </w:r>
    </w:p>
    <w:p w:rsidR="002365E0" w:rsidRDefault="002365E0" w:rsidP="002365E0">
      <w:pPr>
        <w:suppressAutoHyphens/>
        <w:ind w:firstLine="709"/>
        <w:jc w:val="both"/>
        <w:rPr>
          <w:sz w:val="24"/>
          <w:szCs w:val="24"/>
        </w:rPr>
      </w:pPr>
      <w:r>
        <w:rPr>
          <w:sz w:val="24"/>
          <w:szCs w:val="24"/>
        </w:rPr>
        <w:t>- присмотр и уход;</w:t>
      </w:r>
    </w:p>
    <w:p w:rsidR="002365E0" w:rsidRDefault="002365E0" w:rsidP="002365E0">
      <w:pPr>
        <w:suppressAutoHyphens/>
        <w:ind w:firstLine="709"/>
        <w:jc w:val="both"/>
        <w:rPr>
          <w:sz w:val="24"/>
          <w:szCs w:val="24"/>
        </w:rPr>
      </w:pPr>
      <w:r>
        <w:rPr>
          <w:sz w:val="24"/>
          <w:szCs w:val="24"/>
        </w:rPr>
        <w:t>- организация отдыха детей и молодежи;</w:t>
      </w:r>
    </w:p>
    <w:p w:rsidR="002365E0" w:rsidRDefault="002365E0" w:rsidP="002365E0">
      <w:pPr>
        <w:suppressAutoHyphens/>
        <w:ind w:firstLine="709"/>
        <w:jc w:val="both"/>
        <w:rPr>
          <w:sz w:val="24"/>
          <w:szCs w:val="24"/>
        </w:rPr>
      </w:pPr>
      <w:r>
        <w:rPr>
          <w:sz w:val="24"/>
          <w:szCs w:val="24"/>
        </w:rPr>
        <w:t>- реализация дополнительных общеразвивающих программ.</w:t>
      </w:r>
    </w:p>
    <w:p w:rsidR="002365E0" w:rsidRPr="002365E0" w:rsidRDefault="002365E0" w:rsidP="002365E0">
      <w:pPr>
        <w:suppressAutoHyphens/>
        <w:ind w:firstLine="709"/>
        <w:jc w:val="both"/>
        <w:rPr>
          <w:sz w:val="24"/>
          <w:szCs w:val="24"/>
        </w:rPr>
      </w:pPr>
      <w:r>
        <w:rPr>
          <w:sz w:val="24"/>
          <w:szCs w:val="24"/>
        </w:rPr>
        <w:t xml:space="preserve">Администрацией города Югорска сформирован единый перечень потенциальных поставщиков услуг в социальной сфере, включая негосударственных поставщиков слуг, в том числе СОНКО. Перечень обновлен по состоянию на 01.04.2019, и содержит 103 организации, с указанием информации о видах деятельности поставщиков услуг и месте нахождения организаций (индивидуальных предпринимателей) (на 01.01.2019 в перечне состояло 92 </w:t>
      </w:r>
      <w:r>
        <w:rPr>
          <w:sz w:val="24"/>
          <w:szCs w:val="24"/>
        </w:rPr>
        <w:lastRenderedPageBreak/>
        <w:t>ор</w:t>
      </w:r>
      <w:r w:rsidR="00317B0F">
        <w:rPr>
          <w:sz w:val="24"/>
          <w:szCs w:val="24"/>
        </w:rPr>
        <w:t>ганизации). В Перечень дополнительно</w:t>
      </w:r>
      <w:r>
        <w:rPr>
          <w:sz w:val="24"/>
          <w:szCs w:val="24"/>
        </w:rPr>
        <w:t xml:space="preserve"> включены - 5 автономных некоммерческих организаций, 3 индивидуальных предпринимателя, 3 общественные организации.</w:t>
      </w:r>
    </w:p>
    <w:p w:rsidR="002365E0" w:rsidRPr="002365E0" w:rsidRDefault="002365E0" w:rsidP="002365E0">
      <w:pPr>
        <w:suppressAutoHyphens/>
        <w:ind w:firstLine="709"/>
        <w:jc w:val="both"/>
        <w:rPr>
          <w:sz w:val="24"/>
          <w:szCs w:val="24"/>
        </w:rPr>
      </w:pPr>
      <w:r w:rsidRPr="002365E0">
        <w:rPr>
          <w:sz w:val="24"/>
          <w:szCs w:val="24"/>
        </w:rPr>
        <w:t>На базе муниципального автономного учреждения «Центр культуры «Югра-презент» с января 2019 года организован и осуществляет свою деятельность «Центр социальных инноваций в сфере культуры». Центр будет оказывать практическую, методологическую и консультативную помощь некоммерческим организациям, социальным некоммерческим организациям в сфере культуры, руководителям муниципальных учреждений культуры, волонтерским и добровольческим движениям по проектированию и внедрению социальных инноваций в практическую деятельность, и возможности получения дополнительного финансирования за счет участия в Конкурсах различного уровня.</w:t>
      </w:r>
    </w:p>
    <w:p w:rsidR="002365E0" w:rsidRPr="002365E0" w:rsidRDefault="008D08A6" w:rsidP="002365E0">
      <w:pPr>
        <w:suppressAutoHyphens/>
        <w:ind w:firstLine="709"/>
        <w:jc w:val="both"/>
        <w:rPr>
          <w:sz w:val="24"/>
          <w:szCs w:val="24"/>
        </w:rPr>
      </w:pPr>
      <w:r>
        <w:rPr>
          <w:sz w:val="24"/>
          <w:szCs w:val="24"/>
        </w:rPr>
        <w:t>В целях оказания образовательной</w:t>
      </w:r>
      <w:r w:rsidR="002365E0" w:rsidRPr="002365E0">
        <w:rPr>
          <w:sz w:val="24"/>
          <w:szCs w:val="24"/>
        </w:rPr>
        <w:t>,</w:t>
      </w:r>
      <w:r>
        <w:rPr>
          <w:sz w:val="24"/>
          <w:szCs w:val="24"/>
        </w:rPr>
        <w:t xml:space="preserve">  информационно-консультационной и методической</w:t>
      </w:r>
      <w:r w:rsidR="002365E0" w:rsidRPr="002365E0">
        <w:rPr>
          <w:sz w:val="24"/>
          <w:szCs w:val="24"/>
        </w:rPr>
        <w:t xml:space="preserve"> поддержка</w:t>
      </w:r>
      <w:r>
        <w:rPr>
          <w:sz w:val="24"/>
          <w:szCs w:val="24"/>
        </w:rPr>
        <w:t xml:space="preserve"> проведены следующие основные мероприятия</w:t>
      </w:r>
      <w:r w:rsidR="002365E0" w:rsidRPr="002365E0">
        <w:rPr>
          <w:sz w:val="24"/>
          <w:szCs w:val="24"/>
        </w:rPr>
        <w:t>:</w:t>
      </w:r>
    </w:p>
    <w:p w:rsidR="002365E0" w:rsidRPr="002365E0" w:rsidRDefault="002365E0" w:rsidP="002365E0">
      <w:pPr>
        <w:suppressAutoHyphens/>
        <w:ind w:firstLine="709"/>
        <w:jc w:val="both"/>
        <w:rPr>
          <w:sz w:val="24"/>
          <w:szCs w:val="24"/>
        </w:rPr>
      </w:pPr>
      <w:r w:rsidRPr="002365E0">
        <w:rPr>
          <w:sz w:val="24"/>
          <w:szCs w:val="24"/>
        </w:rPr>
        <w:t xml:space="preserve">- проведено 2 </w:t>
      </w:r>
      <w:proofErr w:type="gramStart"/>
      <w:r w:rsidRPr="002365E0">
        <w:rPr>
          <w:sz w:val="24"/>
          <w:szCs w:val="24"/>
        </w:rPr>
        <w:t>семинара</w:t>
      </w:r>
      <w:proofErr w:type="gramEnd"/>
      <w:r w:rsidRPr="002365E0">
        <w:rPr>
          <w:sz w:val="24"/>
          <w:szCs w:val="24"/>
        </w:rPr>
        <w:t xml:space="preserve"> на которых рассмотрены вопросы (представлен опыт) межведомственного взаимодействия, в целях создания оптимальных условий для оказания услуг дополнительного образования (количество участников 42 человека);</w:t>
      </w:r>
    </w:p>
    <w:p w:rsidR="002365E0" w:rsidRPr="002365E0" w:rsidRDefault="002365E0" w:rsidP="002365E0">
      <w:pPr>
        <w:suppressAutoHyphens/>
        <w:ind w:firstLine="709"/>
        <w:jc w:val="both"/>
        <w:rPr>
          <w:sz w:val="24"/>
          <w:szCs w:val="24"/>
        </w:rPr>
      </w:pPr>
      <w:r w:rsidRPr="002365E0">
        <w:rPr>
          <w:sz w:val="24"/>
          <w:szCs w:val="24"/>
        </w:rPr>
        <w:t>- организован круглый стол с руководителями зарегистрированных общественных организаций</w:t>
      </w:r>
      <w:r w:rsidR="008D08A6">
        <w:rPr>
          <w:sz w:val="24"/>
          <w:szCs w:val="24"/>
        </w:rPr>
        <w:t>,</w:t>
      </w:r>
      <w:r w:rsidRPr="002365E0">
        <w:rPr>
          <w:sz w:val="24"/>
          <w:szCs w:val="24"/>
        </w:rPr>
        <w:t xml:space="preserve"> оказывающих услуги в сфере культуры</w:t>
      </w:r>
      <w:r w:rsidR="008D08A6">
        <w:rPr>
          <w:sz w:val="24"/>
          <w:szCs w:val="24"/>
        </w:rPr>
        <w:t>,</w:t>
      </w:r>
      <w:r w:rsidRPr="002365E0">
        <w:rPr>
          <w:sz w:val="24"/>
          <w:szCs w:val="24"/>
        </w:rPr>
        <w:t xml:space="preserve"> и руководителями организаций</w:t>
      </w:r>
      <w:r w:rsidR="008D08A6">
        <w:rPr>
          <w:sz w:val="24"/>
          <w:szCs w:val="24"/>
        </w:rPr>
        <w:t>,</w:t>
      </w:r>
      <w:r w:rsidRPr="002365E0">
        <w:rPr>
          <w:sz w:val="24"/>
          <w:szCs w:val="24"/>
        </w:rPr>
        <w:t xml:space="preserve"> находящихся на стадии регистрации, в котором приняли участие представители  9 некоммерческих организаций 3 муниципальных организаций сферы культуры;</w:t>
      </w:r>
    </w:p>
    <w:p w:rsidR="002365E0" w:rsidRPr="002365E0" w:rsidRDefault="002365E0" w:rsidP="002365E0">
      <w:pPr>
        <w:suppressAutoHyphens/>
        <w:ind w:firstLine="709"/>
        <w:jc w:val="both"/>
        <w:rPr>
          <w:sz w:val="24"/>
          <w:szCs w:val="24"/>
        </w:rPr>
      </w:pPr>
      <w:r w:rsidRPr="002365E0">
        <w:rPr>
          <w:sz w:val="24"/>
          <w:szCs w:val="24"/>
        </w:rPr>
        <w:t xml:space="preserve">- проведено 6 мероприятий (семинаров, </w:t>
      </w:r>
      <w:proofErr w:type="spellStart"/>
      <w:r w:rsidRPr="002365E0">
        <w:rPr>
          <w:sz w:val="24"/>
          <w:szCs w:val="24"/>
        </w:rPr>
        <w:t>вебинаров</w:t>
      </w:r>
      <w:proofErr w:type="spellEnd"/>
      <w:r w:rsidRPr="002365E0">
        <w:rPr>
          <w:sz w:val="24"/>
          <w:szCs w:val="24"/>
        </w:rPr>
        <w:t>, круглых столов) по вопросам предоставления услуги психолого-педагогического сопровождения и дополнительного образования (количество участников 18 человек);</w:t>
      </w:r>
    </w:p>
    <w:p w:rsidR="002365E0" w:rsidRPr="002365E0" w:rsidRDefault="002365E0" w:rsidP="002365E0">
      <w:pPr>
        <w:suppressAutoHyphens/>
        <w:ind w:firstLine="709"/>
        <w:jc w:val="both"/>
        <w:rPr>
          <w:sz w:val="24"/>
          <w:szCs w:val="24"/>
        </w:rPr>
      </w:pPr>
      <w:r w:rsidRPr="002365E0">
        <w:rPr>
          <w:sz w:val="24"/>
          <w:szCs w:val="24"/>
        </w:rPr>
        <w:t>- оказана консультационная поддержка некоммерческой организации, планирующей оказывать услуги в сфере физической культуры и спорта по организации деятельности спортивного клуба по месту жительства и проведение социально значимых общественных мероприятий.</w:t>
      </w:r>
    </w:p>
    <w:p w:rsidR="002365E0" w:rsidRPr="002365E0" w:rsidRDefault="00183E26" w:rsidP="002365E0">
      <w:pPr>
        <w:suppressAutoHyphens/>
        <w:ind w:firstLine="709"/>
        <w:jc w:val="both"/>
        <w:rPr>
          <w:sz w:val="24"/>
          <w:szCs w:val="24"/>
        </w:rPr>
      </w:pPr>
      <w:proofErr w:type="gramStart"/>
      <w:r>
        <w:rPr>
          <w:sz w:val="24"/>
          <w:szCs w:val="24"/>
        </w:rPr>
        <w:t>В</w:t>
      </w:r>
      <w:r w:rsidR="002365E0" w:rsidRPr="002365E0">
        <w:rPr>
          <w:sz w:val="24"/>
          <w:szCs w:val="24"/>
        </w:rPr>
        <w:t xml:space="preserve"> соответствии соглашением о взаимодействии и сотрудничестве, заключенным между муниципальным бюджетным учреждением «Централизованная библиотечная система города Югорска» и городским отделением Всероссийского общества инвалидов, с целью социальной адаптации людей с ограниченными возможностями здоровья к новым информационным технологиям в центре общественного доступа населения к информации регулярно проводятся консультации по обучению работе с электронным каталогом;</w:t>
      </w:r>
      <w:proofErr w:type="gramEnd"/>
      <w:r w:rsidR="002365E0" w:rsidRPr="002365E0">
        <w:rPr>
          <w:sz w:val="24"/>
          <w:szCs w:val="24"/>
        </w:rPr>
        <w:t xml:space="preserve"> знакомство с возможностями справочно-правовых систем «Консультант Плюс», «Гарант»; ресурсами сайта учреждения. С начала года </w:t>
      </w:r>
      <w:r>
        <w:rPr>
          <w:sz w:val="24"/>
          <w:szCs w:val="24"/>
        </w:rPr>
        <w:t>консультацию получили 5 человек.</w:t>
      </w:r>
    </w:p>
    <w:p w:rsidR="002365E0" w:rsidRPr="002365E0" w:rsidRDefault="00183E26" w:rsidP="002365E0">
      <w:pPr>
        <w:suppressAutoHyphens/>
        <w:ind w:firstLine="709"/>
        <w:jc w:val="both"/>
        <w:rPr>
          <w:sz w:val="24"/>
          <w:szCs w:val="24"/>
        </w:rPr>
      </w:pPr>
      <w:r>
        <w:rPr>
          <w:sz w:val="24"/>
          <w:szCs w:val="24"/>
        </w:rPr>
        <w:t xml:space="preserve"> МБУ «Централизованная библиотечная система города Югорска</w:t>
      </w:r>
      <w:r w:rsidR="002365E0" w:rsidRPr="002365E0">
        <w:rPr>
          <w:sz w:val="24"/>
          <w:szCs w:val="24"/>
        </w:rPr>
        <w:t xml:space="preserve">» и Благотворительным фондом «Югорск без наркотиков» в марте 2019 года организована познавательная игра с элементами тренинга «Алгоритм здорового образа жизни». Участники -  18 воспитанников социально-реабилитационного центра для несовершеннолетних. </w:t>
      </w:r>
    </w:p>
    <w:p w:rsidR="002365E0" w:rsidRDefault="00091FA6" w:rsidP="002365E0">
      <w:pPr>
        <w:suppressAutoHyphens/>
        <w:ind w:firstLine="709"/>
        <w:jc w:val="both"/>
        <w:rPr>
          <w:sz w:val="24"/>
          <w:szCs w:val="24"/>
        </w:rPr>
      </w:pPr>
      <w:r>
        <w:rPr>
          <w:sz w:val="24"/>
          <w:szCs w:val="24"/>
        </w:rPr>
        <w:t>О</w:t>
      </w:r>
      <w:r w:rsidR="002365E0">
        <w:rPr>
          <w:sz w:val="24"/>
          <w:szCs w:val="24"/>
        </w:rPr>
        <w:t xml:space="preserve">бъем средств бюджета муниципального образования, запланированный к передаче негосударственным поставщикам услуг по состоянию на 01.04.2019 составляет 35,6 млн. рублей, что больше чем в 2018 году на 74,5%. </w:t>
      </w:r>
      <w:r w:rsidR="001B4BA9">
        <w:rPr>
          <w:rFonts w:eastAsia="Calibri"/>
          <w:sz w:val="24"/>
          <w:szCs w:val="24"/>
          <w:lang w:eastAsia="en-US"/>
        </w:rPr>
        <w:t>Объем средств переданный негосударственным поставщикам услуг на 01.04.2019 составляет 6,0</w:t>
      </w:r>
      <w:r w:rsidR="00B8507D">
        <w:rPr>
          <w:rFonts w:eastAsia="Calibri"/>
          <w:sz w:val="24"/>
          <w:szCs w:val="24"/>
          <w:lang w:eastAsia="en-US"/>
        </w:rPr>
        <w:t xml:space="preserve"> </w:t>
      </w:r>
      <w:r w:rsidR="001B4BA9">
        <w:rPr>
          <w:rFonts w:eastAsia="Calibri"/>
          <w:sz w:val="24"/>
          <w:szCs w:val="24"/>
          <w:lang w:eastAsia="en-US"/>
        </w:rPr>
        <w:t xml:space="preserve">млн. рублей. </w:t>
      </w:r>
      <w:r w:rsidR="002365E0">
        <w:rPr>
          <w:sz w:val="24"/>
          <w:szCs w:val="24"/>
        </w:rPr>
        <w:t>Количество потребителей, воспользовавшихся услугами негосударственных поставщиков: 76 восп</w:t>
      </w:r>
      <w:r w:rsidR="00B8507D">
        <w:rPr>
          <w:sz w:val="24"/>
          <w:szCs w:val="24"/>
        </w:rPr>
        <w:t>итанников частных детских садов,</w:t>
      </w:r>
      <w:r w:rsidR="002365E0">
        <w:rPr>
          <w:sz w:val="24"/>
          <w:szCs w:val="24"/>
        </w:rPr>
        <w:t xml:space="preserve"> 9</w:t>
      </w:r>
      <w:r w:rsidR="00B8507D">
        <w:rPr>
          <w:sz w:val="24"/>
          <w:szCs w:val="24"/>
        </w:rPr>
        <w:t>4 ученика Православной гимназии,</w:t>
      </w:r>
      <w:r w:rsidR="002365E0">
        <w:rPr>
          <w:sz w:val="24"/>
          <w:szCs w:val="24"/>
        </w:rPr>
        <w:t xml:space="preserve"> 351 ребенок, получивший услугу дополнительного образования.</w:t>
      </w:r>
      <w:r w:rsidR="001B4BA9">
        <w:rPr>
          <w:sz w:val="24"/>
          <w:szCs w:val="24"/>
        </w:rPr>
        <w:t xml:space="preserve"> </w:t>
      </w:r>
    </w:p>
    <w:p w:rsidR="002365E0" w:rsidRDefault="002365E0" w:rsidP="002365E0">
      <w:pPr>
        <w:suppressAutoHyphens/>
        <w:ind w:firstLine="709"/>
        <w:jc w:val="both"/>
        <w:rPr>
          <w:sz w:val="24"/>
          <w:szCs w:val="24"/>
        </w:rPr>
      </w:pPr>
      <w:r w:rsidRPr="002365E0">
        <w:rPr>
          <w:sz w:val="24"/>
          <w:szCs w:val="24"/>
        </w:rPr>
        <w:tab/>
      </w:r>
      <w:r>
        <w:rPr>
          <w:sz w:val="24"/>
          <w:szCs w:val="24"/>
        </w:rPr>
        <w:t xml:space="preserve">Одной из проблем сдерживающих развитие деятельности потенциальных поставщиков услуг является отсутствие свободных помещений, находящихся в муниципальной собственности и свободных от прав третьих лиц. Решение данной проблемы осуществляется посредством оказания поддержки в форме субсидии на возмещение затрат по аренде нежилых помещений, данная форма поддержки оказывается субъектам малого и среднего предпринимательства. Некоммерческим организациям (в </w:t>
      </w:r>
      <w:proofErr w:type="spellStart"/>
      <w:r>
        <w:rPr>
          <w:sz w:val="24"/>
          <w:szCs w:val="24"/>
        </w:rPr>
        <w:t>т.ч</w:t>
      </w:r>
      <w:proofErr w:type="spellEnd"/>
      <w:r>
        <w:rPr>
          <w:sz w:val="24"/>
          <w:szCs w:val="24"/>
        </w:rPr>
        <w:t>. СОНКО) при необходимости (потребности) предоставляются имеющиеся помещения  в зданиях бюджетных учреждений безвозмездно.</w:t>
      </w:r>
    </w:p>
    <w:p w:rsidR="00DE648D" w:rsidRPr="002365E0" w:rsidRDefault="00DE648D" w:rsidP="002365E0">
      <w:pPr>
        <w:suppressAutoHyphens/>
        <w:ind w:firstLine="709"/>
        <w:jc w:val="both"/>
        <w:rPr>
          <w:sz w:val="24"/>
          <w:szCs w:val="24"/>
        </w:rPr>
      </w:pPr>
    </w:p>
    <w:p w:rsidR="00DE648D" w:rsidRPr="00DC2FBA" w:rsidRDefault="00DE648D" w:rsidP="00DE648D">
      <w:pPr>
        <w:tabs>
          <w:tab w:val="left" w:pos="993"/>
        </w:tabs>
        <w:ind w:firstLine="710"/>
        <w:contextualSpacing/>
        <w:jc w:val="both"/>
        <w:rPr>
          <w:szCs w:val="24"/>
          <w:highlight w:val="yellow"/>
        </w:rPr>
      </w:pPr>
    </w:p>
    <w:p w:rsidR="007F24F5" w:rsidRPr="00DE11C9" w:rsidRDefault="007F24F5" w:rsidP="001B10F3">
      <w:pPr>
        <w:pStyle w:val="4"/>
        <w:ind w:firstLine="0"/>
        <w:rPr>
          <w:sz w:val="28"/>
          <w:szCs w:val="28"/>
        </w:rPr>
      </w:pPr>
      <w:r w:rsidRPr="00DE11C9">
        <w:rPr>
          <w:sz w:val="28"/>
          <w:szCs w:val="28"/>
        </w:rPr>
        <w:lastRenderedPageBreak/>
        <w:t>Уровень жизни населения</w:t>
      </w:r>
    </w:p>
    <w:p w:rsidR="004644A2" w:rsidRPr="00DC2FBA" w:rsidRDefault="004644A2" w:rsidP="004644A2">
      <w:pPr>
        <w:rPr>
          <w:highlight w:val="yellow"/>
        </w:rPr>
      </w:pPr>
    </w:p>
    <w:p w:rsidR="00DE11C9" w:rsidRDefault="00DE11C9" w:rsidP="00DE11C9">
      <w:pPr>
        <w:numPr>
          <w:ilvl w:val="0"/>
          <w:numId w:val="2"/>
        </w:numPr>
        <w:ind w:firstLine="709"/>
        <w:jc w:val="both"/>
        <w:rPr>
          <w:sz w:val="24"/>
          <w:szCs w:val="24"/>
        </w:rPr>
      </w:pPr>
      <w:r>
        <w:rPr>
          <w:sz w:val="24"/>
          <w:szCs w:val="24"/>
        </w:rPr>
        <w:t>Основным источником доходов населения является заработная плата работающих горожан, пенсии и пособия пожилых и неработающих жителей, стипендии и пособия студентов и детей.</w:t>
      </w:r>
    </w:p>
    <w:p w:rsidR="00DE11C9" w:rsidRDefault="00DE11C9" w:rsidP="00DE11C9">
      <w:pPr>
        <w:numPr>
          <w:ilvl w:val="0"/>
          <w:numId w:val="2"/>
        </w:numPr>
        <w:spacing w:line="252" w:lineRule="auto"/>
        <w:ind w:firstLine="709"/>
        <w:jc w:val="both"/>
        <w:rPr>
          <w:sz w:val="24"/>
          <w:szCs w:val="24"/>
        </w:rPr>
      </w:pPr>
      <w:r>
        <w:rPr>
          <w:sz w:val="24"/>
          <w:szCs w:val="24"/>
        </w:rPr>
        <w:t>В структуре денежных доходов определяющую роль составляет фонд оплаты труда, удельный вес которого - 51,5%, социальные выплаты, в том числе и работникам - 20,7%, доходы от собственности - 5,7%, доходы от предпринимательской деятельности - 14,9%, прочие доходы - 7,2%.</w:t>
      </w:r>
    </w:p>
    <w:p w:rsidR="00DE11C9" w:rsidRDefault="00DE11C9" w:rsidP="00DE11C9">
      <w:pPr>
        <w:numPr>
          <w:ilvl w:val="0"/>
          <w:numId w:val="2"/>
        </w:numPr>
        <w:ind w:firstLine="709"/>
        <w:jc w:val="both"/>
        <w:rPr>
          <w:sz w:val="24"/>
          <w:szCs w:val="24"/>
        </w:rPr>
      </w:pPr>
      <w:r>
        <w:rPr>
          <w:sz w:val="24"/>
          <w:szCs w:val="24"/>
        </w:rPr>
        <w:t>Денежные доходы населения увеличились на 0,6% к аналогичному периоду прошлого года и составили 48 824,0 рубля.</w:t>
      </w:r>
    </w:p>
    <w:p w:rsidR="00DE11C9" w:rsidRDefault="00DE11C9" w:rsidP="00DE11C9">
      <w:pPr>
        <w:numPr>
          <w:ilvl w:val="0"/>
          <w:numId w:val="2"/>
        </w:numPr>
        <w:ind w:firstLine="709"/>
        <w:jc w:val="both"/>
        <w:rPr>
          <w:sz w:val="24"/>
          <w:szCs w:val="24"/>
        </w:rPr>
      </w:pPr>
      <w:r>
        <w:rPr>
          <w:sz w:val="24"/>
          <w:szCs w:val="24"/>
        </w:rPr>
        <w:t>Реальные денежные доходы населения составили 47 356,0 рублей (97,5%) с учетом индекса потребительских цен по Ханты-Мансийскому автономному округу</w:t>
      </w:r>
      <w:r w:rsidR="0053413B">
        <w:rPr>
          <w:sz w:val="24"/>
          <w:szCs w:val="24"/>
        </w:rPr>
        <w:t xml:space="preserve"> </w:t>
      </w:r>
      <w:r>
        <w:rPr>
          <w:sz w:val="24"/>
          <w:szCs w:val="24"/>
        </w:rPr>
        <w:t>-</w:t>
      </w:r>
      <w:r w:rsidR="0053413B">
        <w:rPr>
          <w:sz w:val="24"/>
          <w:szCs w:val="24"/>
        </w:rPr>
        <w:t xml:space="preserve"> </w:t>
      </w:r>
      <w:r>
        <w:rPr>
          <w:sz w:val="24"/>
          <w:szCs w:val="24"/>
        </w:rPr>
        <w:t xml:space="preserve">Югре в размере 103,1%. </w:t>
      </w:r>
    </w:p>
    <w:p w:rsidR="00DE11C9" w:rsidRDefault="00DE11C9" w:rsidP="00DE11C9">
      <w:pPr>
        <w:numPr>
          <w:ilvl w:val="0"/>
          <w:numId w:val="2"/>
        </w:numPr>
        <w:ind w:firstLine="709"/>
        <w:jc w:val="both"/>
        <w:rPr>
          <w:sz w:val="24"/>
          <w:szCs w:val="24"/>
        </w:rPr>
      </w:pPr>
      <w:r>
        <w:rPr>
          <w:sz w:val="24"/>
          <w:szCs w:val="24"/>
        </w:rPr>
        <w:t xml:space="preserve">Среднемесячная номинальная начисленная заработная плата одного работника по крупным и средним предприятиям сложилась на уровне 82 590,0 рублей (96,5%). </w:t>
      </w:r>
    </w:p>
    <w:p w:rsidR="00DE11C9" w:rsidRDefault="00DE11C9" w:rsidP="00DE11C9">
      <w:pPr>
        <w:numPr>
          <w:ilvl w:val="0"/>
          <w:numId w:val="2"/>
        </w:numPr>
        <w:ind w:firstLine="709"/>
        <w:jc w:val="both"/>
        <w:rPr>
          <w:sz w:val="24"/>
          <w:szCs w:val="24"/>
        </w:rPr>
      </w:pPr>
      <w:r>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 связи, сферы проведения операций с недвижимым имуществом, аренды и предоставления услуг, работники финансовой сферы деятельности.</w:t>
      </w:r>
    </w:p>
    <w:p w:rsidR="00DE11C9" w:rsidRDefault="00DE11C9" w:rsidP="00DE11C9">
      <w:pPr>
        <w:numPr>
          <w:ilvl w:val="0"/>
          <w:numId w:val="2"/>
        </w:numPr>
        <w:ind w:firstLine="709"/>
        <w:jc w:val="both"/>
        <w:rPr>
          <w:sz w:val="24"/>
          <w:szCs w:val="24"/>
        </w:rPr>
      </w:pPr>
      <w:r>
        <w:rPr>
          <w:sz w:val="24"/>
          <w:szCs w:val="24"/>
        </w:rPr>
        <w:t>Среднемесячная номинальная заработная плата работников муниципальных учреждений составила 45 257,6 рубля.</w:t>
      </w:r>
    </w:p>
    <w:p w:rsidR="00DE11C9" w:rsidRDefault="00DE11C9" w:rsidP="00DE11C9">
      <w:pPr>
        <w:numPr>
          <w:ilvl w:val="0"/>
          <w:numId w:val="2"/>
        </w:numPr>
        <w:ind w:firstLine="709"/>
        <w:jc w:val="both"/>
        <w:rPr>
          <w:sz w:val="24"/>
          <w:szCs w:val="24"/>
        </w:rPr>
      </w:pPr>
      <w:r>
        <w:rPr>
          <w:sz w:val="24"/>
          <w:szCs w:val="24"/>
        </w:rPr>
        <w:t xml:space="preserve">Среднемесячный доход неработающего пенсионера возрос на 5,7% и составил 21 614,8  рубля или 1,77 величины прожиточного минимума пенсионера. </w:t>
      </w:r>
    </w:p>
    <w:p w:rsidR="00DE11C9" w:rsidRDefault="00DE11C9" w:rsidP="00DE11C9">
      <w:pPr>
        <w:pStyle w:val="340"/>
        <w:numPr>
          <w:ilvl w:val="0"/>
          <w:numId w:val="2"/>
        </w:numPr>
        <w:spacing w:after="0"/>
        <w:ind w:firstLine="709"/>
        <w:jc w:val="both"/>
        <w:rPr>
          <w:sz w:val="24"/>
          <w:szCs w:val="24"/>
        </w:rPr>
      </w:pPr>
      <w:r>
        <w:rPr>
          <w:sz w:val="24"/>
          <w:szCs w:val="24"/>
        </w:rPr>
        <w:t>По данным территориального органа государственной статистики на 01.04.2019 в организациях города Югорска отсутствует задолженность по заработной плате.</w:t>
      </w:r>
    </w:p>
    <w:p w:rsidR="00DE11C9" w:rsidRDefault="00DE11C9" w:rsidP="00DE11C9">
      <w:pPr>
        <w:pStyle w:val="340"/>
        <w:numPr>
          <w:ilvl w:val="0"/>
          <w:numId w:val="2"/>
        </w:numPr>
        <w:spacing w:after="0"/>
        <w:ind w:firstLine="709"/>
        <w:jc w:val="both"/>
        <w:rPr>
          <w:sz w:val="24"/>
          <w:szCs w:val="24"/>
        </w:rPr>
      </w:pPr>
      <w:proofErr w:type="gramStart"/>
      <w:r>
        <w:rPr>
          <w:sz w:val="24"/>
          <w:szCs w:val="24"/>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w:t>
      </w:r>
      <w:r w:rsidR="000F2B68">
        <w:rPr>
          <w:sz w:val="24"/>
          <w:szCs w:val="24"/>
        </w:rPr>
        <w:t>Мансийского автономного округа -</w:t>
      </w:r>
      <w:r>
        <w:rPr>
          <w:sz w:val="24"/>
          <w:szCs w:val="24"/>
        </w:rPr>
        <w:t xml:space="preserve"> Югры.  </w:t>
      </w:r>
      <w:proofErr w:type="gramEnd"/>
    </w:p>
    <w:p w:rsidR="00BA33E0" w:rsidRPr="00DC2FBA" w:rsidRDefault="00BA33E0" w:rsidP="00760537">
      <w:pPr>
        <w:pStyle w:val="1b"/>
        <w:numPr>
          <w:ilvl w:val="0"/>
          <w:numId w:val="2"/>
        </w:numPr>
        <w:suppressAutoHyphens w:val="0"/>
        <w:ind w:firstLine="709"/>
        <w:jc w:val="center"/>
        <w:rPr>
          <w:b/>
          <w:bCs/>
          <w:color w:val="000000"/>
          <w:sz w:val="28"/>
          <w:szCs w:val="28"/>
          <w:highlight w:val="yellow"/>
        </w:rPr>
      </w:pPr>
    </w:p>
    <w:p w:rsidR="000F2B68" w:rsidRPr="000F2B68" w:rsidRDefault="000F2B68" w:rsidP="00A41789">
      <w:pPr>
        <w:pStyle w:val="1b"/>
        <w:numPr>
          <w:ilvl w:val="0"/>
          <w:numId w:val="2"/>
        </w:numPr>
        <w:suppressAutoHyphens w:val="0"/>
        <w:spacing w:before="28" w:after="28"/>
        <w:jc w:val="center"/>
        <w:rPr>
          <w:b/>
          <w:bCs/>
          <w:color w:val="000000"/>
          <w:sz w:val="28"/>
          <w:szCs w:val="28"/>
        </w:rPr>
      </w:pPr>
    </w:p>
    <w:p w:rsidR="00C51635" w:rsidRPr="006E4AB2" w:rsidRDefault="00C51635" w:rsidP="00A41789">
      <w:pPr>
        <w:pStyle w:val="1b"/>
        <w:numPr>
          <w:ilvl w:val="0"/>
          <w:numId w:val="2"/>
        </w:numPr>
        <w:suppressAutoHyphens w:val="0"/>
        <w:spacing w:before="28" w:after="28"/>
        <w:jc w:val="center"/>
        <w:rPr>
          <w:b/>
          <w:bCs/>
          <w:color w:val="000000"/>
          <w:sz w:val="28"/>
          <w:szCs w:val="28"/>
        </w:rPr>
      </w:pPr>
      <w:r w:rsidRPr="006E4AB2">
        <w:rPr>
          <w:b/>
          <w:sz w:val="28"/>
          <w:szCs w:val="28"/>
        </w:rPr>
        <w:t>Бюджетная система</w:t>
      </w:r>
    </w:p>
    <w:p w:rsidR="00C51635" w:rsidRPr="00DC2FBA" w:rsidRDefault="00C51635" w:rsidP="000075B1">
      <w:pPr>
        <w:numPr>
          <w:ilvl w:val="0"/>
          <w:numId w:val="2"/>
        </w:numPr>
        <w:ind w:firstLine="567"/>
        <w:jc w:val="both"/>
        <w:rPr>
          <w:bCs/>
          <w:iCs/>
          <w:sz w:val="24"/>
          <w:szCs w:val="24"/>
          <w:highlight w:val="yellow"/>
        </w:rPr>
      </w:pPr>
    </w:p>
    <w:p w:rsidR="007E463B" w:rsidRPr="008240BC" w:rsidRDefault="007E463B" w:rsidP="007E463B">
      <w:pPr>
        <w:ind w:firstLine="709"/>
        <w:jc w:val="both"/>
        <w:rPr>
          <w:sz w:val="24"/>
          <w:szCs w:val="24"/>
        </w:rPr>
      </w:pPr>
      <w:r w:rsidRPr="008240BC">
        <w:rPr>
          <w:sz w:val="24"/>
          <w:szCs w:val="24"/>
        </w:rPr>
        <w:t xml:space="preserve">За </w:t>
      </w:r>
      <w:r w:rsidR="008240BC" w:rsidRPr="008240BC">
        <w:rPr>
          <w:sz w:val="24"/>
          <w:szCs w:val="24"/>
        </w:rPr>
        <w:t>1 квартал 2019</w:t>
      </w:r>
      <w:r w:rsidRPr="008240BC">
        <w:rPr>
          <w:sz w:val="24"/>
          <w:szCs w:val="24"/>
        </w:rPr>
        <w:t xml:space="preserve"> год</w:t>
      </w:r>
      <w:r w:rsidR="008240BC" w:rsidRPr="008240BC">
        <w:rPr>
          <w:sz w:val="24"/>
          <w:szCs w:val="24"/>
        </w:rPr>
        <w:t>а</w:t>
      </w:r>
      <w:r w:rsidRPr="008240BC">
        <w:rPr>
          <w:sz w:val="24"/>
          <w:szCs w:val="24"/>
        </w:rPr>
        <w:t xml:space="preserve"> бюджет города исполнен с профицитом в размере </w:t>
      </w:r>
      <w:r w:rsidR="008240BC" w:rsidRPr="008240BC">
        <w:rPr>
          <w:sz w:val="24"/>
          <w:szCs w:val="24"/>
        </w:rPr>
        <w:t>82,3</w:t>
      </w:r>
      <w:r w:rsidRPr="008240BC">
        <w:rPr>
          <w:sz w:val="24"/>
          <w:szCs w:val="24"/>
        </w:rPr>
        <w:t xml:space="preserve"> млн. рублей, при этом доходы бюджета муниципально</w:t>
      </w:r>
      <w:r w:rsidR="008240BC" w:rsidRPr="008240BC">
        <w:rPr>
          <w:sz w:val="24"/>
          <w:szCs w:val="24"/>
        </w:rPr>
        <w:t>го образования составили 647,4 млн. рублей (106,7%), расходы 565,1 млн. рублей (96,8</w:t>
      </w:r>
      <w:r w:rsidRPr="008240BC">
        <w:rPr>
          <w:sz w:val="24"/>
          <w:szCs w:val="24"/>
        </w:rPr>
        <w:t>%).</w:t>
      </w:r>
    </w:p>
    <w:p w:rsidR="007E463B" w:rsidRPr="00DC2FBA" w:rsidRDefault="007E463B" w:rsidP="007E463B">
      <w:pPr>
        <w:ind w:firstLine="709"/>
        <w:jc w:val="both"/>
        <w:rPr>
          <w:sz w:val="24"/>
          <w:szCs w:val="24"/>
          <w:highlight w:val="yellow"/>
        </w:rPr>
      </w:pPr>
    </w:p>
    <w:p w:rsidR="007E463B" w:rsidRPr="00364D5F" w:rsidRDefault="007E463B" w:rsidP="007E463B">
      <w:pPr>
        <w:spacing w:line="360" w:lineRule="auto"/>
        <w:jc w:val="center"/>
        <w:rPr>
          <w:b/>
          <w:bCs/>
          <w:iCs/>
        </w:rPr>
      </w:pPr>
      <w:r w:rsidRPr="00364D5F">
        <w:rPr>
          <w:b/>
          <w:bCs/>
          <w:iCs/>
        </w:rPr>
        <w:t>Исполнение доходной части бюджета в разрезе видов доходов</w:t>
      </w:r>
    </w:p>
    <w:tbl>
      <w:tblPr>
        <w:tblW w:w="99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546"/>
        <w:gridCol w:w="1575"/>
        <w:gridCol w:w="1558"/>
        <w:gridCol w:w="1561"/>
        <w:gridCol w:w="1508"/>
      </w:tblGrid>
      <w:tr w:rsidR="007E463B" w:rsidRPr="00364D5F" w:rsidTr="000337FB">
        <w:trPr>
          <w:trHeight w:val="138"/>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7E463B" w:rsidRPr="00364D5F" w:rsidRDefault="007E463B" w:rsidP="00E33FE0">
            <w:pPr>
              <w:spacing w:line="276" w:lineRule="auto"/>
              <w:jc w:val="center"/>
              <w:rPr>
                <w:b/>
                <w:color w:val="000000"/>
                <w:lang w:eastAsia="ru-RU"/>
              </w:rPr>
            </w:pPr>
            <w:r w:rsidRPr="00364D5F">
              <w:rPr>
                <w:b/>
                <w:color w:val="000000"/>
                <w:lang w:eastAsia="ru-RU"/>
              </w:rPr>
              <w:t>Наименование доходов</w:t>
            </w:r>
          </w:p>
        </w:tc>
        <w:tc>
          <w:tcPr>
            <w:tcW w:w="3121" w:type="dxa"/>
            <w:gridSpan w:val="2"/>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jc w:val="center"/>
              <w:rPr>
                <w:b/>
                <w:color w:val="000000"/>
                <w:lang w:eastAsia="ru-RU"/>
              </w:rPr>
            </w:pPr>
            <w:r w:rsidRPr="00364D5F">
              <w:rPr>
                <w:b/>
                <w:color w:val="000000"/>
                <w:lang w:eastAsia="ru-RU"/>
              </w:rPr>
              <w:t>Исполнено, млн. рублей</w:t>
            </w:r>
          </w:p>
        </w:tc>
        <w:tc>
          <w:tcPr>
            <w:tcW w:w="1558" w:type="dxa"/>
            <w:vMerge w:val="restart"/>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jc w:val="center"/>
              <w:rPr>
                <w:b/>
                <w:color w:val="000000"/>
                <w:lang w:eastAsia="ru-RU"/>
              </w:rPr>
            </w:pPr>
            <w:r w:rsidRPr="00364D5F">
              <w:rPr>
                <w:b/>
                <w:color w:val="000000"/>
                <w:lang w:eastAsia="ru-RU"/>
              </w:rPr>
              <w:t>Темп роста (снижения)%</w:t>
            </w:r>
          </w:p>
        </w:tc>
        <w:tc>
          <w:tcPr>
            <w:tcW w:w="3069" w:type="dxa"/>
            <w:gridSpan w:val="2"/>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jc w:val="center"/>
              <w:rPr>
                <w:b/>
                <w:color w:val="000000"/>
                <w:lang w:eastAsia="ru-RU"/>
              </w:rPr>
            </w:pPr>
            <w:r w:rsidRPr="00364D5F">
              <w:rPr>
                <w:b/>
                <w:color w:val="000000"/>
                <w:lang w:eastAsia="ru-RU"/>
              </w:rPr>
              <w:t>Структура, %</w:t>
            </w:r>
          </w:p>
        </w:tc>
      </w:tr>
      <w:tr w:rsidR="007E463B" w:rsidRPr="00364D5F" w:rsidTr="000337FB">
        <w:trPr>
          <w:trHeight w:val="218"/>
          <w:jc w:val="center"/>
        </w:trPr>
        <w:tc>
          <w:tcPr>
            <w:tcW w:w="2190" w:type="dxa"/>
            <w:vMerge/>
            <w:tcBorders>
              <w:top w:val="single" w:sz="4" w:space="0" w:color="auto"/>
              <w:left w:val="single" w:sz="4" w:space="0" w:color="auto"/>
              <w:bottom w:val="single" w:sz="4" w:space="0" w:color="auto"/>
              <w:right w:val="single" w:sz="4" w:space="0" w:color="auto"/>
            </w:tcBorders>
            <w:vAlign w:val="center"/>
            <w:hideMark/>
          </w:tcPr>
          <w:p w:rsidR="007E463B" w:rsidRPr="00364D5F" w:rsidRDefault="007E463B" w:rsidP="00E33FE0">
            <w:pPr>
              <w:rPr>
                <w:b/>
                <w:color w:val="000000"/>
                <w:lang w:eastAsia="ru-RU"/>
              </w:rPr>
            </w:pPr>
          </w:p>
        </w:tc>
        <w:tc>
          <w:tcPr>
            <w:tcW w:w="1546" w:type="dxa"/>
            <w:tcBorders>
              <w:top w:val="single" w:sz="4" w:space="0" w:color="auto"/>
              <w:left w:val="single" w:sz="4" w:space="0" w:color="auto"/>
              <w:bottom w:val="single" w:sz="4" w:space="0" w:color="auto"/>
              <w:right w:val="single" w:sz="4" w:space="0" w:color="auto"/>
            </w:tcBorders>
            <w:hideMark/>
          </w:tcPr>
          <w:p w:rsidR="007E463B" w:rsidRPr="00364D5F" w:rsidRDefault="000337FB" w:rsidP="00E33FE0">
            <w:pPr>
              <w:spacing w:line="276" w:lineRule="auto"/>
              <w:jc w:val="center"/>
              <w:rPr>
                <w:b/>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9</w:t>
            </w:r>
          </w:p>
        </w:tc>
        <w:tc>
          <w:tcPr>
            <w:tcW w:w="1575" w:type="dxa"/>
            <w:tcBorders>
              <w:top w:val="single" w:sz="4" w:space="0" w:color="auto"/>
              <w:left w:val="single" w:sz="4" w:space="0" w:color="auto"/>
              <w:bottom w:val="single" w:sz="4" w:space="0" w:color="auto"/>
              <w:right w:val="single" w:sz="4" w:space="0" w:color="auto"/>
            </w:tcBorders>
            <w:hideMark/>
          </w:tcPr>
          <w:p w:rsidR="007E463B" w:rsidRPr="00364D5F" w:rsidRDefault="000337FB" w:rsidP="00E33FE0">
            <w:pPr>
              <w:spacing w:line="276" w:lineRule="auto"/>
              <w:jc w:val="center"/>
              <w:rPr>
                <w:b/>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8</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7E463B" w:rsidRPr="00364D5F" w:rsidRDefault="007E463B" w:rsidP="00E33FE0">
            <w:pPr>
              <w:rPr>
                <w:b/>
                <w:color w:val="000000"/>
                <w:lang w:eastAsia="ru-RU"/>
              </w:rPr>
            </w:pPr>
          </w:p>
        </w:tc>
        <w:tc>
          <w:tcPr>
            <w:tcW w:w="1561" w:type="dxa"/>
            <w:tcBorders>
              <w:top w:val="single" w:sz="4" w:space="0" w:color="auto"/>
              <w:left w:val="single" w:sz="4" w:space="0" w:color="auto"/>
              <w:bottom w:val="single" w:sz="4" w:space="0" w:color="auto"/>
              <w:right w:val="single" w:sz="4" w:space="0" w:color="auto"/>
            </w:tcBorders>
            <w:hideMark/>
          </w:tcPr>
          <w:p w:rsidR="007E463B" w:rsidRPr="00364D5F" w:rsidRDefault="00714264" w:rsidP="00E33FE0">
            <w:pPr>
              <w:spacing w:line="276" w:lineRule="auto"/>
              <w:jc w:val="center"/>
              <w:rPr>
                <w:b/>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9</w:t>
            </w:r>
          </w:p>
        </w:tc>
        <w:tc>
          <w:tcPr>
            <w:tcW w:w="1508" w:type="dxa"/>
            <w:tcBorders>
              <w:top w:val="single" w:sz="4" w:space="0" w:color="auto"/>
              <w:left w:val="single" w:sz="4" w:space="0" w:color="auto"/>
              <w:bottom w:val="single" w:sz="4" w:space="0" w:color="auto"/>
              <w:right w:val="single" w:sz="4" w:space="0" w:color="auto"/>
            </w:tcBorders>
            <w:hideMark/>
          </w:tcPr>
          <w:p w:rsidR="007E463B" w:rsidRPr="00364D5F" w:rsidRDefault="00714264" w:rsidP="00E33FE0">
            <w:pPr>
              <w:spacing w:line="276" w:lineRule="auto"/>
              <w:jc w:val="center"/>
              <w:rPr>
                <w:b/>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8</w:t>
            </w:r>
          </w:p>
        </w:tc>
      </w:tr>
      <w:tr w:rsidR="007E463B" w:rsidRPr="00364D5F" w:rsidTr="000337F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rPr>
                <w:color w:val="000000"/>
                <w:lang w:eastAsia="ru-RU"/>
              </w:rPr>
            </w:pPr>
            <w:r w:rsidRPr="00364D5F">
              <w:rPr>
                <w:color w:val="000000"/>
                <w:lang w:eastAsia="ru-RU"/>
              </w:rPr>
              <w:t>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290,9</w:t>
            </w:r>
          </w:p>
        </w:tc>
        <w:tc>
          <w:tcPr>
            <w:tcW w:w="1575"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213,8</w:t>
            </w:r>
          </w:p>
        </w:tc>
        <w:tc>
          <w:tcPr>
            <w:tcW w:w="1558"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136,1</w:t>
            </w:r>
          </w:p>
        </w:tc>
        <w:tc>
          <w:tcPr>
            <w:tcW w:w="1561"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44,9</w:t>
            </w:r>
          </w:p>
        </w:tc>
        <w:tc>
          <w:tcPr>
            <w:tcW w:w="1508"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35,2</w:t>
            </w:r>
          </w:p>
        </w:tc>
      </w:tr>
      <w:tr w:rsidR="007E463B" w:rsidRPr="00364D5F" w:rsidTr="000337F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rPr>
                <w:color w:val="000000"/>
                <w:lang w:eastAsia="ru-RU"/>
              </w:rPr>
            </w:pPr>
            <w:r w:rsidRPr="00364D5F">
              <w:rPr>
                <w:color w:val="000000"/>
                <w:lang w:eastAsia="ru-RU"/>
              </w:rPr>
              <w:t>Неналоговые доходы</w:t>
            </w:r>
          </w:p>
        </w:tc>
        <w:tc>
          <w:tcPr>
            <w:tcW w:w="1546"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26,6</w:t>
            </w:r>
          </w:p>
        </w:tc>
        <w:tc>
          <w:tcPr>
            <w:tcW w:w="1575"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32,0</w:t>
            </w:r>
          </w:p>
        </w:tc>
        <w:tc>
          <w:tcPr>
            <w:tcW w:w="1558"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83,1</w:t>
            </w:r>
          </w:p>
        </w:tc>
        <w:tc>
          <w:tcPr>
            <w:tcW w:w="1561"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4,1</w:t>
            </w:r>
          </w:p>
        </w:tc>
        <w:tc>
          <w:tcPr>
            <w:tcW w:w="1508"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5,3</w:t>
            </w:r>
          </w:p>
        </w:tc>
      </w:tr>
      <w:tr w:rsidR="007E463B" w:rsidRPr="00364D5F" w:rsidTr="000337FB">
        <w:trPr>
          <w:trHeight w:val="406"/>
          <w:jc w:val="center"/>
        </w:trPr>
        <w:tc>
          <w:tcPr>
            <w:tcW w:w="2190" w:type="dxa"/>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rPr>
                <w:color w:val="000000"/>
                <w:lang w:eastAsia="ru-RU"/>
              </w:rPr>
            </w:pPr>
            <w:r w:rsidRPr="00364D5F">
              <w:rPr>
                <w:color w:val="000000"/>
                <w:lang w:eastAsia="ru-RU"/>
              </w:rPr>
              <w:t>Безвозмездные перечисления</w:t>
            </w:r>
          </w:p>
        </w:tc>
        <w:tc>
          <w:tcPr>
            <w:tcW w:w="1546"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329,9</w:t>
            </w:r>
          </w:p>
        </w:tc>
        <w:tc>
          <w:tcPr>
            <w:tcW w:w="1575"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361,2</w:t>
            </w:r>
          </w:p>
        </w:tc>
        <w:tc>
          <w:tcPr>
            <w:tcW w:w="1558"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color w:val="000000"/>
                <w:lang w:eastAsia="ru-RU"/>
              </w:rPr>
            </w:pPr>
            <w:r w:rsidRPr="00364D5F">
              <w:rPr>
                <w:color w:val="000000"/>
                <w:lang w:eastAsia="ru-RU"/>
              </w:rPr>
              <w:t>91,3</w:t>
            </w:r>
          </w:p>
        </w:tc>
        <w:tc>
          <w:tcPr>
            <w:tcW w:w="1561"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51,0</w:t>
            </w:r>
          </w:p>
        </w:tc>
        <w:tc>
          <w:tcPr>
            <w:tcW w:w="1508" w:type="dxa"/>
            <w:tcBorders>
              <w:top w:val="single" w:sz="4" w:space="0" w:color="auto"/>
              <w:left w:val="single" w:sz="4" w:space="0" w:color="auto"/>
              <w:bottom w:val="single" w:sz="4" w:space="0" w:color="auto"/>
              <w:right w:val="single" w:sz="4" w:space="0" w:color="auto"/>
            </w:tcBorders>
          </w:tcPr>
          <w:p w:rsidR="007E463B" w:rsidRPr="00364D5F" w:rsidRDefault="001A038F" w:rsidP="00E33FE0">
            <w:pPr>
              <w:spacing w:line="276" w:lineRule="auto"/>
              <w:jc w:val="center"/>
              <w:rPr>
                <w:color w:val="000000"/>
                <w:lang w:eastAsia="ru-RU"/>
              </w:rPr>
            </w:pPr>
            <w:r w:rsidRPr="00364D5F">
              <w:rPr>
                <w:color w:val="000000"/>
                <w:lang w:eastAsia="ru-RU"/>
              </w:rPr>
              <w:t>59,5</w:t>
            </w:r>
          </w:p>
        </w:tc>
      </w:tr>
      <w:tr w:rsidR="007E463B" w:rsidRPr="00364D5F" w:rsidTr="000337FB">
        <w:trPr>
          <w:trHeight w:val="244"/>
          <w:jc w:val="center"/>
        </w:trPr>
        <w:tc>
          <w:tcPr>
            <w:tcW w:w="2190" w:type="dxa"/>
            <w:tcBorders>
              <w:top w:val="single" w:sz="4" w:space="0" w:color="auto"/>
              <w:left w:val="single" w:sz="4" w:space="0" w:color="auto"/>
              <w:bottom w:val="single" w:sz="4" w:space="0" w:color="auto"/>
              <w:right w:val="single" w:sz="4" w:space="0" w:color="auto"/>
            </w:tcBorders>
            <w:hideMark/>
          </w:tcPr>
          <w:p w:rsidR="007E463B" w:rsidRPr="00364D5F" w:rsidRDefault="007E463B" w:rsidP="00E33FE0">
            <w:pPr>
              <w:spacing w:line="276" w:lineRule="auto"/>
              <w:rPr>
                <w:b/>
                <w:bCs/>
                <w:color w:val="000000"/>
                <w:lang w:eastAsia="ru-RU"/>
              </w:rPr>
            </w:pPr>
            <w:r w:rsidRPr="00364D5F">
              <w:rPr>
                <w:b/>
                <w:bCs/>
                <w:color w:val="000000"/>
                <w:lang w:eastAsia="ru-RU"/>
              </w:rPr>
              <w:t>Всего доходов</w:t>
            </w:r>
          </w:p>
        </w:tc>
        <w:tc>
          <w:tcPr>
            <w:tcW w:w="1546"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b/>
                <w:bCs/>
                <w:color w:val="000000"/>
                <w:lang w:eastAsia="ru-RU"/>
              </w:rPr>
            </w:pPr>
            <w:r w:rsidRPr="00364D5F">
              <w:rPr>
                <w:b/>
                <w:bCs/>
                <w:color w:val="000000"/>
                <w:lang w:eastAsia="ru-RU"/>
              </w:rPr>
              <w:t>647,4</w:t>
            </w:r>
          </w:p>
        </w:tc>
        <w:tc>
          <w:tcPr>
            <w:tcW w:w="1575"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b/>
                <w:bCs/>
                <w:color w:val="000000"/>
                <w:lang w:eastAsia="ru-RU"/>
              </w:rPr>
            </w:pPr>
            <w:r w:rsidRPr="00364D5F">
              <w:rPr>
                <w:b/>
                <w:bCs/>
                <w:color w:val="000000"/>
                <w:lang w:eastAsia="ru-RU"/>
              </w:rPr>
              <w:t>607,0</w:t>
            </w:r>
          </w:p>
        </w:tc>
        <w:tc>
          <w:tcPr>
            <w:tcW w:w="1558" w:type="dxa"/>
            <w:tcBorders>
              <w:top w:val="single" w:sz="4" w:space="0" w:color="auto"/>
              <w:left w:val="single" w:sz="4" w:space="0" w:color="auto"/>
              <w:bottom w:val="single" w:sz="4" w:space="0" w:color="auto"/>
              <w:right w:val="single" w:sz="4" w:space="0" w:color="auto"/>
            </w:tcBorders>
          </w:tcPr>
          <w:p w:rsidR="007E463B" w:rsidRPr="00364D5F" w:rsidRDefault="003F7762" w:rsidP="00E33FE0">
            <w:pPr>
              <w:spacing w:line="276" w:lineRule="auto"/>
              <w:jc w:val="center"/>
              <w:rPr>
                <w:b/>
                <w:bCs/>
                <w:color w:val="000000"/>
                <w:lang w:eastAsia="ru-RU"/>
              </w:rPr>
            </w:pPr>
            <w:r w:rsidRPr="00364D5F">
              <w:rPr>
                <w:b/>
                <w:bCs/>
                <w:color w:val="000000"/>
                <w:lang w:eastAsia="ru-RU"/>
              </w:rPr>
              <w:t>106,7</w:t>
            </w:r>
          </w:p>
        </w:tc>
        <w:tc>
          <w:tcPr>
            <w:tcW w:w="1561" w:type="dxa"/>
            <w:tcBorders>
              <w:top w:val="single" w:sz="4" w:space="0" w:color="auto"/>
              <w:left w:val="single" w:sz="4" w:space="0" w:color="auto"/>
              <w:bottom w:val="single" w:sz="4" w:space="0" w:color="auto"/>
              <w:right w:val="single" w:sz="4" w:space="0" w:color="auto"/>
            </w:tcBorders>
          </w:tcPr>
          <w:p w:rsidR="007E463B" w:rsidRPr="00364D5F" w:rsidRDefault="007E463B" w:rsidP="00E33FE0">
            <w:pPr>
              <w:spacing w:line="276" w:lineRule="auto"/>
              <w:jc w:val="center"/>
              <w:rPr>
                <w:b/>
                <w:color w:val="000000"/>
                <w:lang w:eastAsia="ru-RU"/>
              </w:rPr>
            </w:pPr>
            <w:r w:rsidRPr="00364D5F">
              <w:rPr>
                <w:b/>
                <w:color w:val="000000"/>
                <w:lang w:eastAsia="ru-RU"/>
              </w:rPr>
              <w:t>100</w:t>
            </w:r>
          </w:p>
        </w:tc>
        <w:tc>
          <w:tcPr>
            <w:tcW w:w="1508" w:type="dxa"/>
            <w:tcBorders>
              <w:top w:val="single" w:sz="4" w:space="0" w:color="auto"/>
              <w:left w:val="single" w:sz="4" w:space="0" w:color="auto"/>
              <w:bottom w:val="single" w:sz="4" w:space="0" w:color="auto"/>
              <w:right w:val="single" w:sz="4" w:space="0" w:color="auto"/>
            </w:tcBorders>
          </w:tcPr>
          <w:p w:rsidR="007E463B" w:rsidRPr="00364D5F" w:rsidRDefault="007E463B" w:rsidP="00E33FE0">
            <w:pPr>
              <w:spacing w:line="276" w:lineRule="auto"/>
              <w:jc w:val="center"/>
              <w:rPr>
                <w:b/>
                <w:color w:val="000000"/>
                <w:lang w:eastAsia="ru-RU"/>
              </w:rPr>
            </w:pPr>
            <w:r w:rsidRPr="00364D5F">
              <w:rPr>
                <w:b/>
                <w:color w:val="000000"/>
                <w:lang w:eastAsia="ru-RU"/>
              </w:rPr>
              <w:t>100</w:t>
            </w:r>
          </w:p>
        </w:tc>
      </w:tr>
    </w:tbl>
    <w:p w:rsidR="007E463B" w:rsidRPr="00DC2FBA" w:rsidRDefault="007E463B" w:rsidP="007E463B">
      <w:pPr>
        <w:suppressAutoHyphens/>
        <w:ind w:firstLine="709"/>
        <w:jc w:val="both"/>
        <w:rPr>
          <w:sz w:val="24"/>
          <w:highlight w:val="yellow"/>
        </w:rPr>
      </w:pPr>
    </w:p>
    <w:p w:rsidR="007E463B" w:rsidRPr="00364D5F" w:rsidRDefault="007E463B" w:rsidP="007E463B">
      <w:pPr>
        <w:jc w:val="center"/>
        <w:rPr>
          <w:b/>
        </w:rPr>
      </w:pPr>
      <w:r w:rsidRPr="00364D5F">
        <w:rPr>
          <w:b/>
        </w:rPr>
        <w:t>Структура собственных доходов</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559"/>
        <w:gridCol w:w="1417"/>
        <w:gridCol w:w="1701"/>
        <w:gridCol w:w="1560"/>
        <w:gridCol w:w="1559"/>
      </w:tblGrid>
      <w:tr w:rsidR="007E463B" w:rsidRPr="00364D5F" w:rsidTr="007D6DC4">
        <w:trPr>
          <w:trHeight w:val="463"/>
        </w:trPr>
        <w:tc>
          <w:tcPr>
            <w:tcW w:w="2142" w:type="dxa"/>
            <w:vMerge w:val="restart"/>
            <w:tcBorders>
              <w:bottom w:val="single" w:sz="4" w:space="0" w:color="auto"/>
            </w:tcBorders>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Наименование доходов</w:t>
            </w:r>
          </w:p>
        </w:tc>
        <w:tc>
          <w:tcPr>
            <w:tcW w:w="2976" w:type="dxa"/>
            <w:gridSpan w:val="2"/>
            <w:tcBorders>
              <w:bottom w:val="single" w:sz="4" w:space="0" w:color="auto"/>
            </w:tcBorders>
            <w:vAlign w:val="center"/>
            <w:hideMark/>
          </w:tcPr>
          <w:p w:rsidR="007E463B" w:rsidRPr="00364D5F" w:rsidRDefault="001C1E47" w:rsidP="00E33FE0">
            <w:pPr>
              <w:spacing w:line="276" w:lineRule="auto"/>
              <w:jc w:val="center"/>
              <w:rPr>
                <w:b/>
                <w:bCs/>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9</w:t>
            </w:r>
          </w:p>
        </w:tc>
        <w:tc>
          <w:tcPr>
            <w:tcW w:w="3261" w:type="dxa"/>
            <w:gridSpan w:val="2"/>
            <w:tcBorders>
              <w:bottom w:val="single" w:sz="4" w:space="0" w:color="auto"/>
            </w:tcBorders>
            <w:vAlign w:val="center"/>
            <w:hideMark/>
          </w:tcPr>
          <w:p w:rsidR="007E463B" w:rsidRPr="00364D5F" w:rsidRDefault="001C1E47" w:rsidP="00E33FE0">
            <w:pPr>
              <w:spacing w:line="276" w:lineRule="auto"/>
              <w:jc w:val="center"/>
              <w:rPr>
                <w:b/>
                <w:bCs/>
                <w:color w:val="000000"/>
                <w:lang w:eastAsia="ru-RU"/>
              </w:rPr>
            </w:pPr>
            <w:r w:rsidRPr="00364D5F">
              <w:rPr>
                <w:b/>
                <w:color w:val="000000"/>
                <w:lang w:eastAsia="ru-RU"/>
              </w:rPr>
              <w:t>по состоянию на 01.04</w:t>
            </w:r>
            <w:r w:rsidR="007E463B" w:rsidRPr="00364D5F">
              <w:rPr>
                <w:b/>
                <w:color w:val="000000"/>
                <w:lang w:eastAsia="ru-RU"/>
              </w:rPr>
              <w:t>.201</w:t>
            </w:r>
            <w:r w:rsidRPr="00364D5F">
              <w:rPr>
                <w:b/>
                <w:color w:val="000000"/>
                <w:lang w:eastAsia="ru-RU"/>
              </w:rPr>
              <w:t>8</w:t>
            </w:r>
          </w:p>
        </w:tc>
        <w:tc>
          <w:tcPr>
            <w:tcW w:w="1559" w:type="dxa"/>
            <w:vMerge w:val="restart"/>
            <w:tcBorders>
              <w:bottom w:val="single" w:sz="4" w:space="0" w:color="auto"/>
            </w:tcBorders>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Темпы изменения</w:t>
            </w:r>
          </w:p>
          <w:p w:rsidR="007E463B" w:rsidRPr="00364D5F" w:rsidRDefault="007E463B" w:rsidP="00E33FE0">
            <w:pPr>
              <w:spacing w:line="276" w:lineRule="auto"/>
              <w:jc w:val="center"/>
              <w:rPr>
                <w:rFonts w:ascii="Calibri" w:hAnsi="Calibri"/>
                <w:color w:val="000000"/>
                <w:lang w:eastAsia="ru-RU"/>
              </w:rPr>
            </w:pPr>
            <w:r w:rsidRPr="00364D5F">
              <w:rPr>
                <w:b/>
                <w:bCs/>
                <w:color w:val="000000"/>
                <w:lang w:eastAsia="ru-RU"/>
              </w:rPr>
              <w:lastRenderedPageBreak/>
              <w:t>%</w:t>
            </w:r>
            <w:r w:rsidRPr="00364D5F">
              <w:rPr>
                <w:rFonts w:ascii="Calibri" w:hAnsi="Calibri"/>
                <w:color w:val="000000"/>
                <w:lang w:eastAsia="ru-RU"/>
              </w:rPr>
              <w:t> </w:t>
            </w:r>
          </w:p>
          <w:p w:rsidR="007E463B" w:rsidRPr="00364D5F" w:rsidRDefault="007E463B" w:rsidP="00E33FE0">
            <w:pPr>
              <w:spacing w:line="276" w:lineRule="auto"/>
              <w:rPr>
                <w:b/>
                <w:bCs/>
                <w:color w:val="000000"/>
                <w:lang w:eastAsia="ru-RU"/>
              </w:rPr>
            </w:pPr>
            <w:r w:rsidRPr="00364D5F">
              <w:rPr>
                <w:rFonts w:ascii="Calibri" w:hAnsi="Calibri"/>
                <w:color w:val="000000"/>
                <w:lang w:eastAsia="ru-RU"/>
              </w:rPr>
              <w:t> </w:t>
            </w:r>
          </w:p>
        </w:tc>
      </w:tr>
      <w:tr w:rsidR="007E463B" w:rsidRPr="00364D5F" w:rsidTr="007D6DC4">
        <w:trPr>
          <w:trHeight w:val="300"/>
        </w:trPr>
        <w:tc>
          <w:tcPr>
            <w:tcW w:w="2142" w:type="dxa"/>
            <w:vMerge/>
            <w:vAlign w:val="center"/>
            <w:hideMark/>
          </w:tcPr>
          <w:p w:rsidR="007E463B" w:rsidRPr="00364D5F" w:rsidRDefault="007E463B" w:rsidP="00E33FE0">
            <w:pPr>
              <w:rPr>
                <w:b/>
                <w:bCs/>
                <w:color w:val="000000"/>
                <w:lang w:eastAsia="ru-RU"/>
              </w:rPr>
            </w:pPr>
          </w:p>
        </w:tc>
        <w:tc>
          <w:tcPr>
            <w:tcW w:w="1559" w:type="dxa"/>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 xml:space="preserve">Сумма, </w:t>
            </w:r>
          </w:p>
        </w:tc>
        <w:tc>
          <w:tcPr>
            <w:tcW w:w="1417" w:type="dxa"/>
            <w:vMerge w:val="restart"/>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 xml:space="preserve">Удельный </w:t>
            </w:r>
            <w:r w:rsidRPr="00364D5F">
              <w:rPr>
                <w:b/>
                <w:bCs/>
                <w:color w:val="000000"/>
                <w:lang w:eastAsia="ru-RU"/>
              </w:rPr>
              <w:lastRenderedPageBreak/>
              <w:t>вес, %</w:t>
            </w:r>
          </w:p>
        </w:tc>
        <w:tc>
          <w:tcPr>
            <w:tcW w:w="1701" w:type="dxa"/>
            <w:hideMark/>
          </w:tcPr>
          <w:p w:rsidR="007E463B" w:rsidRPr="00364D5F" w:rsidRDefault="007E463B" w:rsidP="00E33FE0">
            <w:pPr>
              <w:spacing w:line="276" w:lineRule="auto"/>
              <w:jc w:val="center"/>
              <w:rPr>
                <w:b/>
                <w:bCs/>
                <w:color w:val="000000"/>
                <w:lang w:eastAsia="ru-RU"/>
              </w:rPr>
            </w:pPr>
            <w:r w:rsidRPr="00364D5F">
              <w:rPr>
                <w:b/>
                <w:bCs/>
                <w:color w:val="000000"/>
                <w:lang w:eastAsia="ru-RU"/>
              </w:rPr>
              <w:lastRenderedPageBreak/>
              <w:t>Сумма,</w:t>
            </w:r>
          </w:p>
        </w:tc>
        <w:tc>
          <w:tcPr>
            <w:tcW w:w="1560" w:type="dxa"/>
            <w:vMerge w:val="restart"/>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 xml:space="preserve">Удельный вес, </w:t>
            </w:r>
            <w:r w:rsidRPr="00364D5F">
              <w:rPr>
                <w:b/>
                <w:bCs/>
                <w:color w:val="000000"/>
                <w:lang w:eastAsia="ru-RU"/>
              </w:rPr>
              <w:lastRenderedPageBreak/>
              <w:t>%</w:t>
            </w:r>
          </w:p>
        </w:tc>
        <w:tc>
          <w:tcPr>
            <w:tcW w:w="1559" w:type="dxa"/>
            <w:vMerge/>
            <w:hideMark/>
          </w:tcPr>
          <w:p w:rsidR="007E463B" w:rsidRPr="00364D5F" w:rsidRDefault="007E463B" w:rsidP="00E33FE0">
            <w:pPr>
              <w:spacing w:line="276" w:lineRule="auto"/>
              <w:rPr>
                <w:rFonts w:ascii="Calibri" w:hAnsi="Calibri"/>
                <w:color w:val="000000"/>
                <w:lang w:eastAsia="ru-RU"/>
              </w:rPr>
            </w:pPr>
          </w:p>
        </w:tc>
      </w:tr>
      <w:tr w:rsidR="007E463B" w:rsidRPr="00364D5F" w:rsidTr="007D6DC4">
        <w:trPr>
          <w:trHeight w:val="389"/>
        </w:trPr>
        <w:tc>
          <w:tcPr>
            <w:tcW w:w="2142" w:type="dxa"/>
            <w:vMerge/>
            <w:vAlign w:val="center"/>
            <w:hideMark/>
          </w:tcPr>
          <w:p w:rsidR="007E463B" w:rsidRPr="00364D5F" w:rsidRDefault="007E463B" w:rsidP="00E33FE0">
            <w:pPr>
              <w:rPr>
                <w:b/>
                <w:bCs/>
                <w:color w:val="000000"/>
                <w:lang w:eastAsia="ru-RU"/>
              </w:rPr>
            </w:pPr>
          </w:p>
        </w:tc>
        <w:tc>
          <w:tcPr>
            <w:tcW w:w="1559" w:type="dxa"/>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 xml:space="preserve">млн. рублей </w:t>
            </w:r>
          </w:p>
        </w:tc>
        <w:tc>
          <w:tcPr>
            <w:tcW w:w="1417" w:type="dxa"/>
            <w:vMerge/>
            <w:vAlign w:val="center"/>
            <w:hideMark/>
          </w:tcPr>
          <w:p w:rsidR="007E463B" w:rsidRPr="00364D5F" w:rsidRDefault="007E463B" w:rsidP="00E33FE0">
            <w:pPr>
              <w:rPr>
                <w:b/>
                <w:bCs/>
                <w:color w:val="000000"/>
                <w:lang w:eastAsia="ru-RU"/>
              </w:rPr>
            </w:pPr>
          </w:p>
        </w:tc>
        <w:tc>
          <w:tcPr>
            <w:tcW w:w="1701" w:type="dxa"/>
            <w:hideMark/>
          </w:tcPr>
          <w:p w:rsidR="007E463B" w:rsidRPr="00364D5F" w:rsidRDefault="007E463B" w:rsidP="00E33FE0">
            <w:pPr>
              <w:spacing w:line="276" w:lineRule="auto"/>
              <w:jc w:val="center"/>
              <w:rPr>
                <w:b/>
                <w:bCs/>
                <w:color w:val="000000"/>
                <w:lang w:eastAsia="ru-RU"/>
              </w:rPr>
            </w:pPr>
            <w:r w:rsidRPr="00364D5F">
              <w:rPr>
                <w:b/>
                <w:bCs/>
                <w:color w:val="000000"/>
                <w:lang w:eastAsia="ru-RU"/>
              </w:rPr>
              <w:t xml:space="preserve"> млн. рублей </w:t>
            </w:r>
          </w:p>
        </w:tc>
        <w:tc>
          <w:tcPr>
            <w:tcW w:w="1560" w:type="dxa"/>
            <w:vMerge/>
            <w:vAlign w:val="center"/>
            <w:hideMark/>
          </w:tcPr>
          <w:p w:rsidR="007E463B" w:rsidRPr="00364D5F" w:rsidRDefault="007E463B" w:rsidP="00E33FE0">
            <w:pPr>
              <w:rPr>
                <w:b/>
                <w:bCs/>
                <w:color w:val="000000"/>
                <w:lang w:eastAsia="ru-RU"/>
              </w:rPr>
            </w:pPr>
          </w:p>
        </w:tc>
        <w:tc>
          <w:tcPr>
            <w:tcW w:w="1559" w:type="dxa"/>
            <w:vMerge/>
            <w:hideMark/>
          </w:tcPr>
          <w:p w:rsidR="007E463B" w:rsidRPr="00364D5F" w:rsidRDefault="007E463B" w:rsidP="00E33FE0">
            <w:pPr>
              <w:spacing w:line="276" w:lineRule="auto"/>
              <w:rPr>
                <w:rFonts w:ascii="Calibri" w:hAnsi="Calibri"/>
                <w:color w:val="000000"/>
                <w:lang w:eastAsia="ru-RU"/>
              </w:rPr>
            </w:pPr>
          </w:p>
        </w:tc>
      </w:tr>
      <w:tr w:rsidR="007E463B" w:rsidRPr="00364D5F" w:rsidTr="007D6DC4">
        <w:trPr>
          <w:trHeight w:val="258"/>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lastRenderedPageBreak/>
              <w:t>Всего:</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317,5</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100,0</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245,8</w:t>
            </w:r>
          </w:p>
        </w:tc>
        <w:tc>
          <w:tcPr>
            <w:tcW w:w="1560" w:type="dxa"/>
          </w:tcPr>
          <w:p w:rsidR="007E463B" w:rsidRPr="00364D5F" w:rsidRDefault="00443B72" w:rsidP="00E33FE0">
            <w:pPr>
              <w:spacing w:line="276" w:lineRule="auto"/>
              <w:jc w:val="center"/>
              <w:rPr>
                <w:color w:val="000000"/>
                <w:lang w:eastAsia="ru-RU"/>
              </w:rPr>
            </w:pPr>
            <w:r>
              <w:rPr>
                <w:color w:val="000000"/>
                <w:lang w:eastAsia="ru-RU"/>
              </w:rPr>
              <w:t>100,0</w:t>
            </w:r>
          </w:p>
        </w:tc>
        <w:tc>
          <w:tcPr>
            <w:tcW w:w="1559" w:type="dxa"/>
          </w:tcPr>
          <w:p w:rsidR="007E463B" w:rsidRPr="00364D5F" w:rsidRDefault="00DD2669" w:rsidP="00E33FE0">
            <w:pPr>
              <w:spacing w:line="276" w:lineRule="auto"/>
              <w:jc w:val="center"/>
              <w:rPr>
                <w:color w:val="000000"/>
                <w:lang w:eastAsia="ru-RU"/>
              </w:rPr>
            </w:pPr>
            <w:r>
              <w:rPr>
                <w:color w:val="000000"/>
                <w:lang w:eastAsia="ru-RU"/>
              </w:rPr>
              <w:t>129,2</w:t>
            </w:r>
          </w:p>
        </w:tc>
      </w:tr>
      <w:tr w:rsidR="007E463B" w:rsidRPr="00364D5F" w:rsidTr="007D6DC4">
        <w:trPr>
          <w:trHeight w:val="271"/>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в том числе:</w:t>
            </w:r>
          </w:p>
        </w:tc>
        <w:tc>
          <w:tcPr>
            <w:tcW w:w="1559" w:type="dxa"/>
          </w:tcPr>
          <w:p w:rsidR="007E463B" w:rsidRPr="00364D5F" w:rsidRDefault="007E463B" w:rsidP="00E33FE0">
            <w:pPr>
              <w:spacing w:line="276" w:lineRule="auto"/>
              <w:jc w:val="center"/>
              <w:rPr>
                <w:lang w:eastAsia="ru-RU"/>
              </w:rPr>
            </w:pPr>
          </w:p>
        </w:tc>
        <w:tc>
          <w:tcPr>
            <w:tcW w:w="1417" w:type="dxa"/>
          </w:tcPr>
          <w:p w:rsidR="007E463B" w:rsidRPr="00364D5F" w:rsidRDefault="007E463B" w:rsidP="00E33FE0">
            <w:pPr>
              <w:spacing w:line="276" w:lineRule="auto"/>
              <w:jc w:val="center"/>
              <w:rPr>
                <w:rFonts w:ascii="Calibri" w:eastAsia="Calibri" w:hAnsi="Calibri"/>
                <w:lang w:eastAsia="en-US"/>
              </w:rPr>
            </w:pPr>
          </w:p>
        </w:tc>
        <w:tc>
          <w:tcPr>
            <w:tcW w:w="1701" w:type="dxa"/>
          </w:tcPr>
          <w:p w:rsidR="007E463B" w:rsidRPr="00364D5F" w:rsidRDefault="007E463B" w:rsidP="00E33FE0">
            <w:pPr>
              <w:spacing w:line="276" w:lineRule="auto"/>
              <w:jc w:val="center"/>
              <w:rPr>
                <w:lang w:eastAsia="ru-RU"/>
              </w:rPr>
            </w:pPr>
          </w:p>
        </w:tc>
        <w:tc>
          <w:tcPr>
            <w:tcW w:w="1560" w:type="dxa"/>
          </w:tcPr>
          <w:p w:rsidR="007E463B" w:rsidRPr="00364D5F" w:rsidRDefault="007E463B" w:rsidP="00E33FE0">
            <w:pPr>
              <w:spacing w:line="276" w:lineRule="auto"/>
              <w:jc w:val="center"/>
              <w:rPr>
                <w:rFonts w:ascii="Calibri" w:eastAsia="Calibri" w:hAnsi="Calibri"/>
                <w:lang w:eastAsia="en-US"/>
              </w:rPr>
            </w:pPr>
          </w:p>
        </w:tc>
        <w:tc>
          <w:tcPr>
            <w:tcW w:w="1559" w:type="dxa"/>
          </w:tcPr>
          <w:p w:rsidR="007E463B" w:rsidRPr="00364D5F" w:rsidRDefault="007E463B" w:rsidP="00E33FE0">
            <w:pPr>
              <w:spacing w:line="276" w:lineRule="auto"/>
              <w:jc w:val="center"/>
              <w:rPr>
                <w:lang w:eastAsia="ru-RU"/>
              </w:rPr>
            </w:pPr>
          </w:p>
        </w:tc>
      </w:tr>
      <w:tr w:rsidR="007E463B" w:rsidRPr="00364D5F" w:rsidTr="007D6DC4">
        <w:trPr>
          <w:trHeight w:val="315"/>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Налоговые доходы:</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290,9</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91,6</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213,8</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87,0</w:t>
            </w:r>
          </w:p>
        </w:tc>
        <w:tc>
          <w:tcPr>
            <w:tcW w:w="1559" w:type="dxa"/>
          </w:tcPr>
          <w:p w:rsidR="007E463B" w:rsidRPr="00364D5F" w:rsidRDefault="00DD2669" w:rsidP="00E33FE0">
            <w:pPr>
              <w:spacing w:line="276" w:lineRule="auto"/>
              <w:jc w:val="center"/>
              <w:rPr>
                <w:color w:val="000000"/>
                <w:lang w:eastAsia="ru-RU"/>
              </w:rPr>
            </w:pPr>
            <w:r>
              <w:rPr>
                <w:color w:val="000000"/>
                <w:lang w:eastAsia="ru-RU"/>
              </w:rPr>
              <w:t>136,1</w:t>
            </w:r>
          </w:p>
        </w:tc>
      </w:tr>
      <w:tr w:rsidR="007E463B" w:rsidRPr="00364D5F" w:rsidTr="007D6DC4">
        <w:trPr>
          <w:trHeight w:val="540"/>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Налог на доходы физических лиц</w:t>
            </w:r>
          </w:p>
        </w:tc>
        <w:tc>
          <w:tcPr>
            <w:tcW w:w="1559" w:type="dxa"/>
          </w:tcPr>
          <w:p w:rsidR="007E463B" w:rsidRPr="00364D5F" w:rsidRDefault="00364D5F" w:rsidP="00E33FE0">
            <w:pPr>
              <w:spacing w:line="276" w:lineRule="auto"/>
              <w:jc w:val="center"/>
              <w:rPr>
                <w:color w:val="000000"/>
                <w:lang w:eastAsia="ru-RU"/>
              </w:rPr>
            </w:pPr>
            <w:r w:rsidRPr="00364D5F">
              <w:rPr>
                <w:color w:val="000000"/>
                <w:lang w:eastAsia="ru-RU"/>
              </w:rPr>
              <w:t>249,9</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78,7</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179,8</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73,1</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139,0</w:t>
            </w:r>
          </w:p>
        </w:tc>
      </w:tr>
      <w:tr w:rsidR="007E463B" w:rsidRPr="00364D5F" w:rsidTr="007D6DC4">
        <w:trPr>
          <w:trHeight w:val="785"/>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Налоги на товары (работы, услуги) реализуемые на территории РФ</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6,0</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1,9</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4,9</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2,0</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122,4</w:t>
            </w:r>
          </w:p>
        </w:tc>
      </w:tr>
      <w:tr w:rsidR="007E463B" w:rsidRPr="00364D5F" w:rsidTr="007D6DC4">
        <w:trPr>
          <w:trHeight w:val="257"/>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Налоги на совокупный доход</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24,2</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7,6</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19,8</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8,1</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122,2</w:t>
            </w:r>
          </w:p>
        </w:tc>
      </w:tr>
      <w:tr w:rsidR="007E463B" w:rsidRPr="00364D5F" w:rsidTr="007D6DC4">
        <w:trPr>
          <w:trHeight w:val="315"/>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Налоги на имущество</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9,6</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3,0</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7,8</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3,2</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123,1</w:t>
            </w:r>
          </w:p>
        </w:tc>
      </w:tr>
      <w:tr w:rsidR="007E463B" w:rsidRPr="00364D5F" w:rsidTr="007D6DC4">
        <w:trPr>
          <w:trHeight w:val="315"/>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Прочие налоги</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1,2</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0,4</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1,5</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0,6</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80,0</w:t>
            </w:r>
          </w:p>
        </w:tc>
      </w:tr>
      <w:tr w:rsidR="007E463B" w:rsidRPr="00364D5F" w:rsidTr="007D6DC4">
        <w:trPr>
          <w:trHeight w:val="315"/>
        </w:trPr>
        <w:tc>
          <w:tcPr>
            <w:tcW w:w="2142" w:type="dxa"/>
            <w:hideMark/>
          </w:tcPr>
          <w:p w:rsidR="007E463B" w:rsidRPr="00364D5F" w:rsidRDefault="007E463B" w:rsidP="00E33FE0">
            <w:pPr>
              <w:spacing w:line="276" w:lineRule="auto"/>
              <w:rPr>
                <w:color w:val="000000"/>
                <w:lang w:eastAsia="ru-RU"/>
              </w:rPr>
            </w:pPr>
            <w:r w:rsidRPr="00364D5F">
              <w:rPr>
                <w:color w:val="000000"/>
                <w:lang w:eastAsia="ru-RU"/>
              </w:rPr>
              <w:t>Неналоговые доходы</w:t>
            </w:r>
          </w:p>
        </w:tc>
        <w:tc>
          <w:tcPr>
            <w:tcW w:w="1559" w:type="dxa"/>
          </w:tcPr>
          <w:p w:rsidR="007E463B" w:rsidRPr="00364D5F" w:rsidRDefault="00CA5B84" w:rsidP="00E33FE0">
            <w:pPr>
              <w:spacing w:line="276" w:lineRule="auto"/>
              <w:jc w:val="center"/>
              <w:rPr>
                <w:color w:val="000000"/>
                <w:lang w:eastAsia="ru-RU"/>
              </w:rPr>
            </w:pPr>
            <w:r>
              <w:rPr>
                <w:color w:val="000000"/>
                <w:lang w:eastAsia="ru-RU"/>
              </w:rPr>
              <w:t>26,6</w:t>
            </w:r>
          </w:p>
        </w:tc>
        <w:tc>
          <w:tcPr>
            <w:tcW w:w="1417" w:type="dxa"/>
          </w:tcPr>
          <w:p w:rsidR="007E463B" w:rsidRPr="00364D5F" w:rsidRDefault="00395EDD" w:rsidP="00E33FE0">
            <w:pPr>
              <w:spacing w:line="276" w:lineRule="auto"/>
              <w:jc w:val="center"/>
              <w:rPr>
                <w:color w:val="000000"/>
                <w:lang w:eastAsia="ru-RU"/>
              </w:rPr>
            </w:pPr>
            <w:r>
              <w:rPr>
                <w:color w:val="000000"/>
                <w:lang w:eastAsia="ru-RU"/>
              </w:rPr>
              <w:t>8,4</w:t>
            </w:r>
          </w:p>
        </w:tc>
        <w:tc>
          <w:tcPr>
            <w:tcW w:w="1701" w:type="dxa"/>
          </w:tcPr>
          <w:p w:rsidR="007E463B" w:rsidRPr="00364D5F" w:rsidRDefault="00DE7A75" w:rsidP="00E33FE0">
            <w:pPr>
              <w:spacing w:line="276" w:lineRule="auto"/>
              <w:jc w:val="center"/>
              <w:rPr>
                <w:color w:val="000000"/>
                <w:lang w:eastAsia="ru-RU"/>
              </w:rPr>
            </w:pPr>
            <w:r>
              <w:rPr>
                <w:color w:val="000000"/>
                <w:lang w:eastAsia="ru-RU"/>
              </w:rPr>
              <w:t>32,0</w:t>
            </w:r>
          </w:p>
        </w:tc>
        <w:tc>
          <w:tcPr>
            <w:tcW w:w="1560" w:type="dxa"/>
          </w:tcPr>
          <w:p w:rsidR="007E463B" w:rsidRPr="00364D5F" w:rsidRDefault="00DF3D7B" w:rsidP="00E33FE0">
            <w:pPr>
              <w:spacing w:line="276" w:lineRule="auto"/>
              <w:jc w:val="center"/>
              <w:rPr>
                <w:color w:val="000000"/>
                <w:lang w:eastAsia="ru-RU"/>
              </w:rPr>
            </w:pPr>
            <w:r>
              <w:rPr>
                <w:color w:val="000000"/>
                <w:lang w:eastAsia="ru-RU"/>
              </w:rPr>
              <w:t>13,0</w:t>
            </w:r>
          </w:p>
        </w:tc>
        <w:tc>
          <w:tcPr>
            <w:tcW w:w="1559" w:type="dxa"/>
          </w:tcPr>
          <w:p w:rsidR="007E463B" w:rsidRPr="00364D5F" w:rsidRDefault="004C501A" w:rsidP="00E33FE0">
            <w:pPr>
              <w:spacing w:line="276" w:lineRule="auto"/>
              <w:jc w:val="center"/>
              <w:rPr>
                <w:color w:val="000000"/>
                <w:lang w:eastAsia="ru-RU"/>
              </w:rPr>
            </w:pPr>
            <w:r>
              <w:rPr>
                <w:color w:val="000000"/>
                <w:lang w:eastAsia="ru-RU"/>
              </w:rPr>
              <w:t>83,1</w:t>
            </w:r>
          </w:p>
        </w:tc>
      </w:tr>
    </w:tbl>
    <w:p w:rsidR="007E463B" w:rsidRPr="00AE0903" w:rsidRDefault="007E463B" w:rsidP="007E463B">
      <w:pPr>
        <w:ind w:firstLine="709"/>
        <w:jc w:val="both"/>
        <w:rPr>
          <w:sz w:val="24"/>
          <w:szCs w:val="24"/>
        </w:rPr>
      </w:pPr>
      <w:r w:rsidRPr="00AE0903">
        <w:rPr>
          <w:sz w:val="24"/>
          <w:szCs w:val="24"/>
        </w:rPr>
        <w:t>В структуре собственных</w:t>
      </w:r>
      <w:r w:rsidR="00AE0903" w:rsidRPr="00AE0903">
        <w:rPr>
          <w:sz w:val="24"/>
          <w:szCs w:val="24"/>
        </w:rPr>
        <w:t xml:space="preserve"> доходов </w:t>
      </w:r>
      <w:r w:rsidRPr="00AE0903">
        <w:rPr>
          <w:sz w:val="24"/>
          <w:szCs w:val="24"/>
        </w:rPr>
        <w:t xml:space="preserve">основную долю занимают поступления по </w:t>
      </w:r>
      <w:r w:rsidR="00AE0903" w:rsidRPr="00AE0903">
        <w:rPr>
          <w:sz w:val="24"/>
          <w:szCs w:val="24"/>
        </w:rPr>
        <w:t>налогу на доходы физических лиц, увеличение которых в отчетном периоде связано с изменением нор</w:t>
      </w:r>
      <w:r w:rsidR="00C47964">
        <w:rPr>
          <w:sz w:val="24"/>
          <w:szCs w:val="24"/>
        </w:rPr>
        <w:t>матива отчислений (в 2018 году - 42,1%, в 2019 году -</w:t>
      </w:r>
      <w:r w:rsidR="00AE0903" w:rsidRPr="00AE0903">
        <w:rPr>
          <w:sz w:val="24"/>
          <w:szCs w:val="24"/>
        </w:rPr>
        <w:t xml:space="preserve"> 57,43%).</w:t>
      </w:r>
    </w:p>
    <w:p w:rsidR="007E463B" w:rsidRPr="00DC2FBA" w:rsidRDefault="007E463B" w:rsidP="007E463B">
      <w:pPr>
        <w:ind w:firstLine="567"/>
        <w:jc w:val="both"/>
        <w:rPr>
          <w:sz w:val="24"/>
          <w:szCs w:val="24"/>
          <w:highlight w:val="yellow"/>
        </w:rPr>
      </w:pPr>
    </w:p>
    <w:p w:rsidR="007E463B" w:rsidRPr="008B44A6" w:rsidRDefault="007E463B" w:rsidP="007E463B">
      <w:pPr>
        <w:suppressAutoHyphens/>
        <w:jc w:val="center"/>
        <w:rPr>
          <w:b/>
          <w:sz w:val="24"/>
          <w:szCs w:val="24"/>
          <w:lang w:eastAsia="ru-RU"/>
        </w:rPr>
      </w:pPr>
      <w:r w:rsidRPr="008B44A6">
        <w:rPr>
          <w:b/>
          <w:sz w:val="24"/>
          <w:szCs w:val="24"/>
          <w:lang w:eastAsia="ru-RU"/>
        </w:rPr>
        <w:t>О мерах по привлечению дополнительных доходов</w:t>
      </w:r>
    </w:p>
    <w:p w:rsidR="007E463B" w:rsidRPr="008B44A6" w:rsidRDefault="007E463B" w:rsidP="007E463B">
      <w:pPr>
        <w:contextualSpacing/>
        <w:jc w:val="center"/>
        <w:rPr>
          <w:b/>
          <w:sz w:val="24"/>
          <w:szCs w:val="24"/>
          <w:lang w:eastAsia="ru-RU"/>
        </w:rPr>
      </w:pPr>
      <w:r w:rsidRPr="008B44A6">
        <w:rPr>
          <w:b/>
          <w:sz w:val="24"/>
          <w:szCs w:val="24"/>
          <w:lang w:eastAsia="ru-RU"/>
        </w:rPr>
        <w:t>в бюджет муниципального образования</w:t>
      </w:r>
    </w:p>
    <w:p w:rsidR="007E463B" w:rsidRPr="00DC2FBA" w:rsidRDefault="007E463B" w:rsidP="007E463B">
      <w:pPr>
        <w:ind w:left="644"/>
        <w:contextualSpacing/>
        <w:jc w:val="center"/>
        <w:rPr>
          <w:b/>
          <w:sz w:val="24"/>
          <w:szCs w:val="24"/>
          <w:highlight w:val="yellow"/>
          <w:lang w:eastAsia="ru-RU"/>
        </w:rPr>
      </w:pPr>
    </w:p>
    <w:p w:rsidR="00A04CAD" w:rsidRPr="00A04CAD" w:rsidRDefault="00A04CAD" w:rsidP="006E4AB2">
      <w:pPr>
        <w:suppressAutoHyphens/>
        <w:ind w:firstLine="567"/>
        <w:jc w:val="both"/>
        <w:rPr>
          <w:sz w:val="24"/>
          <w:szCs w:val="24"/>
          <w:lang w:eastAsia="ru-RU"/>
        </w:rPr>
      </w:pPr>
      <w:proofErr w:type="gramStart"/>
      <w:r w:rsidRPr="00A04CAD">
        <w:rPr>
          <w:sz w:val="24"/>
          <w:szCs w:val="24"/>
          <w:lang w:eastAsia="ru-RU"/>
        </w:rPr>
        <w:t>Постановлением администрации гор</w:t>
      </w:r>
      <w:r w:rsidR="008B44A6">
        <w:rPr>
          <w:sz w:val="24"/>
          <w:szCs w:val="24"/>
          <w:lang w:eastAsia="ru-RU"/>
        </w:rPr>
        <w:t>ода Югорска от 17.01.2019 № 93 «</w:t>
      </w:r>
      <w:r w:rsidRPr="00A04CAD">
        <w:rPr>
          <w:sz w:val="24"/>
          <w:szCs w:val="24"/>
          <w:lang w:eastAsia="ru-RU"/>
        </w:rPr>
        <w:t>О мерах по реализац</w:t>
      </w:r>
      <w:r w:rsidR="008B44A6">
        <w:rPr>
          <w:sz w:val="24"/>
          <w:szCs w:val="24"/>
          <w:lang w:eastAsia="ru-RU"/>
        </w:rPr>
        <w:t>ии решения Думы города Югорска «</w:t>
      </w:r>
      <w:r w:rsidRPr="00A04CAD">
        <w:rPr>
          <w:sz w:val="24"/>
          <w:szCs w:val="24"/>
          <w:lang w:eastAsia="ru-RU"/>
        </w:rPr>
        <w:t>О бюджете города Югорска на 2019 год и на пл</w:t>
      </w:r>
      <w:r w:rsidR="008B44A6">
        <w:rPr>
          <w:sz w:val="24"/>
          <w:szCs w:val="24"/>
          <w:lang w:eastAsia="ru-RU"/>
        </w:rPr>
        <w:t>ановый период 2020 и 2021 годов»</w:t>
      </w:r>
      <w:r w:rsidRPr="00A04CAD">
        <w:rPr>
          <w:sz w:val="24"/>
          <w:szCs w:val="24"/>
          <w:lang w:eastAsia="ru-RU"/>
        </w:rPr>
        <w:t xml:space="preserve"> утвержден План мероприятий по росту доходов, оптимизации расходов бюджета города Югорска и сокращению муниципального долга на 2019 год и на плановый период 2020 и 2021 годов (далее - План мероприятий). </w:t>
      </w:r>
      <w:proofErr w:type="gramEnd"/>
    </w:p>
    <w:p w:rsidR="00A04CAD" w:rsidRPr="00A04CAD" w:rsidRDefault="00A04CAD" w:rsidP="006E4AB2">
      <w:pPr>
        <w:suppressAutoHyphens/>
        <w:ind w:firstLine="567"/>
        <w:jc w:val="both"/>
        <w:rPr>
          <w:sz w:val="24"/>
          <w:szCs w:val="24"/>
          <w:lang w:eastAsia="ru-RU"/>
        </w:rPr>
      </w:pPr>
      <w:r>
        <w:rPr>
          <w:sz w:val="24"/>
          <w:szCs w:val="24"/>
          <w:lang w:eastAsia="ru-RU"/>
        </w:rPr>
        <w:t>В соответствии с Планом мероприятий в 2019 году осуществлялись следующие мероприятия:</w:t>
      </w:r>
    </w:p>
    <w:p w:rsidR="00A04CAD" w:rsidRPr="00A04CAD" w:rsidRDefault="00A04CAD" w:rsidP="006E4AB2">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Pr>
          <w:sz w:val="24"/>
          <w:szCs w:val="24"/>
          <w:lang w:eastAsia="ru-RU"/>
        </w:rPr>
        <w:t>внесены изменения</w:t>
      </w:r>
      <w:r w:rsidRPr="00A04CAD">
        <w:rPr>
          <w:sz w:val="24"/>
          <w:szCs w:val="24"/>
          <w:lang w:eastAsia="ru-RU"/>
        </w:rPr>
        <w:t xml:space="preserve"> в перечень муниципального имущества, предназначенного к приватизации в 2019 году на плановый период 2020 и 2021 годов;</w:t>
      </w:r>
    </w:p>
    <w:p w:rsidR="00A04CAD" w:rsidRPr="00A04CAD" w:rsidRDefault="00A04CAD" w:rsidP="006E4AB2">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Pr>
          <w:sz w:val="24"/>
          <w:szCs w:val="24"/>
          <w:lang w:eastAsia="ru-RU"/>
        </w:rPr>
        <w:t xml:space="preserve">осуществлялась </w:t>
      </w:r>
      <w:r w:rsidRPr="00A04CAD">
        <w:rPr>
          <w:sz w:val="24"/>
          <w:szCs w:val="24"/>
          <w:lang w:eastAsia="ru-RU"/>
        </w:rPr>
        <w:t>продажа (выкуп) жилых помещений, занимаемых по договорам найма жилищного фонда коммерческого использования;</w:t>
      </w:r>
    </w:p>
    <w:p w:rsidR="00A04CAD" w:rsidRPr="00A04CAD" w:rsidRDefault="00A04CAD" w:rsidP="006E4AB2">
      <w:pPr>
        <w:shd w:val="clear" w:color="auto" w:fill="FFFFFF"/>
        <w:tabs>
          <w:tab w:val="left" w:pos="938"/>
        </w:tabs>
        <w:ind w:firstLine="709"/>
        <w:jc w:val="both"/>
        <w:rPr>
          <w:sz w:val="24"/>
          <w:szCs w:val="24"/>
          <w:lang w:eastAsia="ru-RU"/>
        </w:rPr>
      </w:pPr>
      <w:r>
        <w:rPr>
          <w:sz w:val="24"/>
          <w:szCs w:val="24"/>
          <w:lang w:eastAsia="ru-RU"/>
        </w:rPr>
        <w:t>-</w:t>
      </w:r>
      <w:r>
        <w:rPr>
          <w:sz w:val="24"/>
          <w:szCs w:val="24"/>
          <w:lang w:eastAsia="ru-RU"/>
        </w:rPr>
        <w:tab/>
        <w:t>проводилась</w:t>
      </w:r>
      <w:r w:rsidRPr="00A04CAD">
        <w:rPr>
          <w:sz w:val="24"/>
          <w:szCs w:val="24"/>
          <w:lang w:eastAsia="ru-RU"/>
        </w:rPr>
        <w:t xml:space="preserve"> претензионно-</w:t>
      </w:r>
      <w:r>
        <w:rPr>
          <w:sz w:val="24"/>
          <w:szCs w:val="24"/>
          <w:lang w:eastAsia="ru-RU"/>
        </w:rPr>
        <w:t>исковая работа</w:t>
      </w:r>
      <w:r w:rsidRPr="00A04CAD">
        <w:rPr>
          <w:sz w:val="24"/>
          <w:szCs w:val="24"/>
          <w:lang w:eastAsia="ru-RU"/>
        </w:rPr>
        <w:t xml:space="preserve"> по взысканию задолженности за использование муниципального имуще</w:t>
      </w:r>
      <w:r>
        <w:rPr>
          <w:sz w:val="24"/>
          <w:szCs w:val="24"/>
          <w:lang w:eastAsia="ru-RU"/>
        </w:rPr>
        <w:t>ства, включая земельные участки;</w:t>
      </w:r>
    </w:p>
    <w:p w:rsidR="00A04CAD" w:rsidRPr="00A04CAD" w:rsidRDefault="00A04CAD" w:rsidP="006E4AB2">
      <w:pPr>
        <w:shd w:val="clear" w:color="auto" w:fill="FFFFFF"/>
        <w:tabs>
          <w:tab w:val="left" w:pos="982"/>
        </w:tabs>
        <w:ind w:firstLine="709"/>
        <w:jc w:val="both"/>
        <w:rPr>
          <w:sz w:val="24"/>
          <w:szCs w:val="24"/>
          <w:lang w:eastAsia="ru-RU"/>
        </w:rPr>
      </w:pPr>
      <w:r>
        <w:rPr>
          <w:spacing w:val="-12"/>
          <w:sz w:val="24"/>
          <w:szCs w:val="24"/>
          <w:lang w:eastAsia="ru-RU"/>
        </w:rPr>
        <w:t>- обеспечивалось</w:t>
      </w:r>
      <w:r>
        <w:rPr>
          <w:sz w:val="24"/>
          <w:szCs w:val="24"/>
          <w:lang w:eastAsia="ru-RU"/>
        </w:rPr>
        <w:t xml:space="preserve"> взаимодействие</w:t>
      </w:r>
      <w:r w:rsidRPr="00A04CAD">
        <w:rPr>
          <w:sz w:val="24"/>
          <w:szCs w:val="24"/>
          <w:lang w:eastAsia="ru-RU"/>
        </w:rPr>
        <w:t xml:space="preserve"> и коо</w:t>
      </w:r>
      <w:r>
        <w:rPr>
          <w:sz w:val="24"/>
          <w:szCs w:val="24"/>
          <w:lang w:eastAsia="ru-RU"/>
        </w:rPr>
        <w:t>рдинация</w:t>
      </w:r>
      <w:r w:rsidRPr="00A04CAD">
        <w:rPr>
          <w:sz w:val="24"/>
          <w:szCs w:val="24"/>
          <w:lang w:eastAsia="ru-RU"/>
        </w:rPr>
        <w:t xml:space="preserve">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w:t>
      </w:r>
      <w:r>
        <w:rPr>
          <w:sz w:val="24"/>
          <w:szCs w:val="24"/>
          <w:lang w:eastAsia="ru-RU"/>
        </w:rPr>
        <w:t>а;</w:t>
      </w:r>
    </w:p>
    <w:p w:rsidR="00A04CAD" w:rsidRPr="00A04CAD" w:rsidRDefault="00A04CAD" w:rsidP="006E4AB2">
      <w:pPr>
        <w:shd w:val="clear" w:color="auto" w:fill="FFFFFF"/>
        <w:tabs>
          <w:tab w:val="left" w:pos="1116"/>
        </w:tabs>
        <w:ind w:firstLine="709"/>
        <w:jc w:val="both"/>
        <w:rPr>
          <w:spacing w:val="-1"/>
          <w:sz w:val="24"/>
          <w:szCs w:val="24"/>
          <w:lang w:eastAsia="ru-RU"/>
        </w:rPr>
      </w:pPr>
      <w:r>
        <w:rPr>
          <w:spacing w:val="-15"/>
          <w:sz w:val="24"/>
          <w:szCs w:val="24"/>
          <w:lang w:eastAsia="ru-RU"/>
        </w:rPr>
        <w:t>- п</w:t>
      </w:r>
      <w:r>
        <w:rPr>
          <w:sz w:val="24"/>
          <w:szCs w:val="24"/>
          <w:lang w:eastAsia="ru-RU"/>
        </w:rPr>
        <w:t>роводилась адресная работа</w:t>
      </w:r>
      <w:r w:rsidRPr="00A04CAD">
        <w:rPr>
          <w:sz w:val="24"/>
          <w:szCs w:val="24"/>
          <w:lang w:eastAsia="ru-RU"/>
        </w:rPr>
        <w:t xml:space="preserve"> с работодателями и н</w:t>
      </w:r>
      <w:r>
        <w:rPr>
          <w:sz w:val="24"/>
          <w:szCs w:val="24"/>
          <w:lang w:eastAsia="ru-RU"/>
        </w:rPr>
        <w:t>алогоплательщиками, направленная</w:t>
      </w:r>
      <w:r w:rsidRPr="00A04CAD">
        <w:rPr>
          <w:sz w:val="24"/>
          <w:szCs w:val="24"/>
          <w:lang w:eastAsia="ru-RU"/>
        </w:rPr>
        <w:t xml:space="preserve"> на снижение недоимки по налогам и задолженности по начисленным пеням и </w:t>
      </w:r>
      <w:r w:rsidRPr="00A04CAD">
        <w:rPr>
          <w:spacing w:val="-1"/>
          <w:sz w:val="24"/>
          <w:szCs w:val="24"/>
          <w:lang w:eastAsia="ru-RU"/>
        </w:rPr>
        <w:t>штрафам</w:t>
      </w:r>
      <w:r>
        <w:rPr>
          <w:spacing w:val="-1"/>
          <w:sz w:val="24"/>
          <w:szCs w:val="24"/>
          <w:lang w:eastAsia="ru-RU"/>
        </w:rPr>
        <w:t>;</w:t>
      </w:r>
    </w:p>
    <w:p w:rsidR="00A04CAD" w:rsidRPr="00A04CAD" w:rsidRDefault="00A04CAD" w:rsidP="006E4AB2">
      <w:pPr>
        <w:shd w:val="clear" w:color="auto" w:fill="FFFFFF"/>
        <w:tabs>
          <w:tab w:val="left" w:pos="1116"/>
        </w:tabs>
        <w:ind w:firstLine="709"/>
        <w:jc w:val="both"/>
        <w:rPr>
          <w:spacing w:val="-1"/>
          <w:sz w:val="24"/>
          <w:szCs w:val="24"/>
          <w:lang w:eastAsia="ru-RU"/>
        </w:rPr>
      </w:pPr>
      <w:r>
        <w:rPr>
          <w:spacing w:val="-1"/>
          <w:sz w:val="24"/>
          <w:szCs w:val="24"/>
          <w:lang w:eastAsia="ru-RU"/>
        </w:rPr>
        <w:t>- выявлялись и побуждались к постановке на учет</w:t>
      </w:r>
      <w:r w:rsidRPr="00A04CAD">
        <w:rPr>
          <w:sz w:val="24"/>
          <w:szCs w:val="24"/>
          <w:lang w:eastAsia="ru-RU"/>
        </w:rPr>
        <w:t xml:space="preserve"> организаций и индивидуальных предпринимателей, осуществляющих свою деятельность в городе Югорске без регистрации в налоговом органе</w:t>
      </w:r>
      <w:r>
        <w:rPr>
          <w:sz w:val="24"/>
          <w:szCs w:val="24"/>
          <w:lang w:eastAsia="ru-RU"/>
        </w:rPr>
        <w:t>;</w:t>
      </w:r>
    </w:p>
    <w:p w:rsidR="00A04CAD" w:rsidRPr="00A04CAD" w:rsidRDefault="00A04CAD" w:rsidP="006E4AB2">
      <w:pPr>
        <w:shd w:val="clear" w:color="auto" w:fill="FFFFFF"/>
        <w:tabs>
          <w:tab w:val="left" w:pos="1049"/>
        </w:tabs>
        <w:ind w:firstLine="709"/>
        <w:jc w:val="both"/>
        <w:rPr>
          <w:sz w:val="24"/>
          <w:szCs w:val="24"/>
          <w:lang w:eastAsia="ru-RU"/>
        </w:rPr>
      </w:pPr>
      <w:r w:rsidRPr="00A04CAD">
        <w:rPr>
          <w:sz w:val="24"/>
          <w:szCs w:val="24"/>
          <w:lang w:eastAsia="ru-RU"/>
        </w:rPr>
        <w:t>-</w:t>
      </w:r>
      <w:r w:rsidRPr="00A04CAD">
        <w:rPr>
          <w:sz w:val="24"/>
          <w:szCs w:val="24"/>
          <w:lang w:eastAsia="ru-RU"/>
        </w:rPr>
        <w:tab/>
      </w:r>
      <w:r>
        <w:rPr>
          <w:sz w:val="24"/>
          <w:szCs w:val="24"/>
          <w:lang w:eastAsia="ru-RU"/>
        </w:rPr>
        <w:t>проводились мероприятия по легализации</w:t>
      </w:r>
      <w:r w:rsidRPr="00A04CAD">
        <w:rPr>
          <w:sz w:val="24"/>
          <w:szCs w:val="24"/>
          <w:lang w:eastAsia="ru-RU"/>
        </w:rPr>
        <w:t xml:space="preserve"> объектов недвижимости физических лиц (гаражи, дачи, земельные участки);</w:t>
      </w:r>
    </w:p>
    <w:p w:rsidR="00A04CAD" w:rsidRPr="00A04CAD" w:rsidRDefault="00A04CAD" w:rsidP="006E4AB2">
      <w:pPr>
        <w:shd w:val="clear" w:color="auto" w:fill="FFFFFF"/>
        <w:tabs>
          <w:tab w:val="left" w:pos="862"/>
        </w:tabs>
        <w:ind w:firstLine="709"/>
        <w:jc w:val="both"/>
        <w:rPr>
          <w:sz w:val="24"/>
          <w:szCs w:val="24"/>
          <w:lang w:eastAsia="ru-RU"/>
        </w:rPr>
      </w:pPr>
      <w:r>
        <w:rPr>
          <w:sz w:val="24"/>
          <w:szCs w:val="24"/>
          <w:lang w:eastAsia="ru-RU"/>
        </w:rPr>
        <w:t>- принимались</w:t>
      </w:r>
      <w:r w:rsidRPr="00A04CAD">
        <w:rPr>
          <w:sz w:val="24"/>
          <w:szCs w:val="24"/>
          <w:lang w:eastAsia="ru-RU"/>
        </w:rPr>
        <w:t xml:space="preserve"> мер</w:t>
      </w:r>
      <w:r>
        <w:rPr>
          <w:sz w:val="24"/>
          <w:szCs w:val="24"/>
          <w:lang w:eastAsia="ru-RU"/>
        </w:rPr>
        <w:t>ы</w:t>
      </w:r>
      <w:r w:rsidRPr="00A04CAD">
        <w:rPr>
          <w:sz w:val="24"/>
          <w:szCs w:val="24"/>
          <w:lang w:eastAsia="ru-RU"/>
        </w:rPr>
        <w:t>,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w:t>
      </w:r>
      <w:r>
        <w:rPr>
          <w:sz w:val="24"/>
          <w:szCs w:val="24"/>
          <w:lang w:eastAsia="ru-RU"/>
        </w:rPr>
        <w:t>ь на очередной налоговый период;</w:t>
      </w:r>
    </w:p>
    <w:p w:rsidR="00A04CAD" w:rsidRPr="00A04CAD" w:rsidRDefault="00A04CAD" w:rsidP="006E4AB2">
      <w:pPr>
        <w:shd w:val="clear" w:color="auto" w:fill="FFFFFF"/>
        <w:tabs>
          <w:tab w:val="left" w:pos="862"/>
        </w:tabs>
        <w:ind w:firstLine="709"/>
        <w:jc w:val="both"/>
        <w:rPr>
          <w:sz w:val="22"/>
          <w:szCs w:val="22"/>
          <w:lang w:eastAsia="ru-RU"/>
        </w:rPr>
      </w:pPr>
      <w:r w:rsidRPr="00A04CAD">
        <w:rPr>
          <w:sz w:val="24"/>
          <w:szCs w:val="24"/>
          <w:lang w:eastAsia="ru-RU"/>
        </w:rPr>
        <w:t xml:space="preserve">- </w:t>
      </w:r>
      <w:r>
        <w:rPr>
          <w:sz w:val="24"/>
          <w:szCs w:val="24"/>
          <w:lang w:eastAsia="ru-RU"/>
        </w:rPr>
        <w:t xml:space="preserve">проводились мероприятия, направленные </w:t>
      </w:r>
      <w:r w:rsidRPr="00A04CAD">
        <w:rPr>
          <w:sz w:val="24"/>
          <w:szCs w:val="24"/>
          <w:lang w:eastAsia="ru-RU"/>
        </w:rPr>
        <w:t>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r>
        <w:rPr>
          <w:sz w:val="24"/>
          <w:szCs w:val="24"/>
          <w:lang w:eastAsia="ru-RU"/>
        </w:rPr>
        <w:t xml:space="preserve"> </w:t>
      </w:r>
      <w:r w:rsidRPr="00A04CAD">
        <w:rPr>
          <w:sz w:val="24"/>
          <w:szCs w:val="24"/>
          <w:lang w:eastAsia="ru-RU"/>
        </w:rPr>
        <w:t>на совершенствование механизмов поддержки предпринимательства в целях поступления в запланированных объемах налогов на совокупный доход.</w:t>
      </w:r>
    </w:p>
    <w:p w:rsidR="00A04CAD" w:rsidRPr="00A04CAD" w:rsidRDefault="00A04CAD" w:rsidP="006E4AB2">
      <w:pPr>
        <w:suppressAutoHyphens/>
        <w:ind w:left="-142" w:firstLine="709"/>
        <w:jc w:val="both"/>
        <w:rPr>
          <w:sz w:val="24"/>
          <w:szCs w:val="24"/>
          <w:lang w:eastAsia="ru-RU"/>
        </w:rPr>
      </w:pPr>
      <w:r w:rsidRPr="00A04CAD">
        <w:rPr>
          <w:sz w:val="24"/>
          <w:szCs w:val="24"/>
          <w:lang w:eastAsia="ru-RU"/>
        </w:rPr>
        <w:lastRenderedPageBreak/>
        <w:t>По итогам исполнения Плана мероприятий по доходам за 1 квартал 2019 года дополнительные поступления в бюджет города Югорска составили 6 584,2 тыс.</w:t>
      </w:r>
      <w:r>
        <w:rPr>
          <w:sz w:val="24"/>
          <w:szCs w:val="24"/>
          <w:lang w:eastAsia="ru-RU"/>
        </w:rPr>
        <w:t xml:space="preserve"> </w:t>
      </w:r>
      <w:r w:rsidRPr="00A04CAD">
        <w:rPr>
          <w:sz w:val="24"/>
          <w:szCs w:val="24"/>
          <w:lang w:eastAsia="ru-RU"/>
        </w:rPr>
        <w:t>рублей.</w:t>
      </w:r>
    </w:p>
    <w:p w:rsidR="007E463B" w:rsidRPr="00DC2FBA" w:rsidRDefault="007E463B" w:rsidP="002F4DB3">
      <w:pPr>
        <w:suppressAutoHyphens/>
        <w:spacing w:line="360" w:lineRule="auto"/>
        <w:ind w:left="567" w:firstLine="142"/>
        <w:rPr>
          <w:b/>
          <w:i/>
          <w:sz w:val="24"/>
          <w:szCs w:val="24"/>
          <w:highlight w:val="yellow"/>
        </w:rPr>
      </w:pPr>
    </w:p>
    <w:p w:rsidR="000F043D" w:rsidRPr="002B3C93" w:rsidRDefault="000F043D" w:rsidP="002F4DB3">
      <w:pPr>
        <w:suppressAutoHyphens/>
        <w:spacing w:line="360" w:lineRule="auto"/>
        <w:ind w:left="567" w:firstLine="142"/>
        <w:rPr>
          <w:b/>
          <w:i/>
          <w:sz w:val="24"/>
          <w:szCs w:val="24"/>
        </w:rPr>
      </w:pPr>
      <w:r w:rsidRPr="002B3C93">
        <w:rPr>
          <w:b/>
          <w:i/>
          <w:sz w:val="24"/>
          <w:szCs w:val="24"/>
        </w:rPr>
        <w:t>Расходы бюджета</w:t>
      </w:r>
    </w:p>
    <w:p w:rsidR="000F043D" w:rsidRPr="002B3C93" w:rsidRDefault="000F043D" w:rsidP="002F4DB3">
      <w:pPr>
        <w:suppressAutoHyphens/>
        <w:spacing w:line="360" w:lineRule="auto"/>
        <w:jc w:val="center"/>
        <w:rPr>
          <w:b/>
          <w:bCs/>
          <w:iCs/>
          <w:sz w:val="24"/>
          <w:szCs w:val="24"/>
        </w:rPr>
      </w:pPr>
      <w:r w:rsidRPr="002B3C93">
        <w:rPr>
          <w:b/>
          <w:bCs/>
          <w:iCs/>
          <w:sz w:val="24"/>
          <w:szCs w:val="24"/>
        </w:rPr>
        <w:t>Исполнение бюджета в разрезе функциональной классификации расходов</w:t>
      </w:r>
    </w:p>
    <w:tbl>
      <w:tblPr>
        <w:tblW w:w="9781" w:type="dxa"/>
        <w:tblInd w:w="-34" w:type="dxa"/>
        <w:tblLook w:val="04A0" w:firstRow="1" w:lastRow="0" w:firstColumn="1" w:lastColumn="0" w:noHBand="0" w:noVBand="1"/>
      </w:tblPr>
      <w:tblGrid>
        <w:gridCol w:w="3119"/>
        <w:gridCol w:w="2395"/>
        <w:gridCol w:w="2410"/>
        <w:gridCol w:w="1857"/>
      </w:tblGrid>
      <w:tr w:rsidR="000F043D" w:rsidRPr="00DC2FBA" w:rsidTr="000F043D">
        <w:trPr>
          <w:trHeight w:val="510"/>
          <w:tblHeader/>
        </w:trPr>
        <w:tc>
          <w:tcPr>
            <w:tcW w:w="3119" w:type="dxa"/>
            <w:vMerge w:val="restart"/>
            <w:tcBorders>
              <w:top w:val="single" w:sz="4" w:space="0" w:color="auto"/>
              <w:left w:val="single" w:sz="4" w:space="0" w:color="auto"/>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bCs/>
                <w:color w:val="000000"/>
                <w:lang w:eastAsia="ru-RU"/>
              </w:rPr>
              <w:t>Наименование расходов</w:t>
            </w:r>
          </w:p>
        </w:tc>
        <w:tc>
          <w:tcPr>
            <w:tcW w:w="2395" w:type="dxa"/>
            <w:tcBorders>
              <w:top w:val="single" w:sz="4" w:space="0" w:color="auto"/>
              <w:left w:val="nil"/>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bCs/>
                <w:color w:val="000000"/>
                <w:lang w:eastAsia="ru-RU"/>
              </w:rPr>
              <w:t xml:space="preserve">Исполнено, </w:t>
            </w:r>
          </w:p>
          <w:p w:rsidR="000F043D" w:rsidRPr="002B3C93" w:rsidRDefault="0081076B">
            <w:pPr>
              <w:spacing w:line="276" w:lineRule="auto"/>
              <w:jc w:val="center"/>
              <w:rPr>
                <w:b/>
                <w:bCs/>
                <w:color w:val="000000"/>
                <w:lang w:eastAsia="ru-RU"/>
              </w:rPr>
            </w:pPr>
            <w:r>
              <w:rPr>
                <w:b/>
                <w:bCs/>
                <w:color w:val="000000"/>
                <w:lang w:eastAsia="ru-RU"/>
              </w:rPr>
              <w:t>млн</w:t>
            </w:r>
            <w:r w:rsidR="000F043D" w:rsidRPr="002B3C93">
              <w:rPr>
                <w:b/>
                <w:bCs/>
                <w:color w:val="000000"/>
                <w:lang w:eastAsia="ru-RU"/>
              </w:rPr>
              <w:t xml:space="preserve">. рублей </w:t>
            </w:r>
          </w:p>
        </w:tc>
        <w:tc>
          <w:tcPr>
            <w:tcW w:w="2410" w:type="dxa"/>
            <w:tcBorders>
              <w:top w:val="single" w:sz="4" w:space="0" w:color="auto"/>
              <w:left w:val="nil"/>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bCs/>
                <w:color w:val="000000"/>
                <w:lang w:eastAsia="ru-RU"/>
              </w:rPr>
              <w:t xml:space="preserve">Исполнено </w:t>
            </w:r>
          </w:p>
          <w:p w:rsidR="000F043D" w:rsidRPr="002B3C93" w:rsidRDefault="0081076B">
            <w:pPr>
              <w:spacing w:line="276" w:lineRule="auto"/>
              <w:jc w:val="center"/>
              <w:rPr>
                <w:b/>
                <w:bCs/>
                <w:color w:val="000000"/>
                <w:lang w:eastAsia="ru-RU"/>
              </w:rPr>
            </w:pPr>
            <w:r>
              <w:rPr>
                <w:b/>
                <w:bCs/>
                <w:color w:val="000000"/>
                <w:lang w:eastAsia="ru-RU"/>
              </w:rPr>
              <w:t>млн</w:t>
            </w:r>
            <w:r w:rsidR="000F043D" w:rsidRPr="002B3C93">
              <w:rPr>
                <w:b/>
                <w:bCs/>
                <w:color w:val="000000"/>
                <w:lang w:eastAsia="ru-RU"/>
              </w:rPr>
              <w:t>. рублей</w:t>
            </w:r>
          </w:p>
        </w:tc>
        <w:tc>
          <w:tcPr>
            <w:tcW w:w="1857" w:type="dxa"/>
            <w:tcBorders>
              <w:top w:val="single" w:sz="4" w:space="0" w:color="auto"/>
              <w:left w:val="nil"/>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bCs/>
                <w:color w:val="000000"/>
                <w:lang w:eastAsia="ru-RU"/>
              </w:rPr>
              <w:t>Темп роста (снижения)</w:t>
            </w:r>
          </w:p>
        </w:tc>
      </w:tr>
      <w:tr w:rsidR="000F043D" w:rsidRPr="00DC2FBA" w:rsidTr="000F043D">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43D" w:rsidRPr="002B3C93" w:rsidRDefault="000F043D">
            <w:pPr>
              <w:rPr>
                <w:b/>
                <w:bCs/>
                <w:color w:val="000000"/>
                <w:lang w:eastAsia="ru-RU"/>
              </w:rPr>
            </w:pPr>
          </w:p>
        </w:tc>
        <w:tc>
          <w:tcPr>
            <w:tcW w:w="2395" w:type="dxa"/>
            <w:tcBorders>
              <w:top w:val="nil"/>
              <w:left w:val="nil"/>
              <w:bottom w:val="single" w:sz="4" w:space="0" w:color="auto"/>
              <w:right w:val="single" w:sz="4" w:space="0" w:color="auto"/>
            </w:tcBorders>
            <w:hideMark/>
          </w:tcPr>
          <w:p w:rsidR="000F043D" w:rsidRPr="002B3C93" w:rsidRDefault="002D5654">
            <w:pPr>
              <w:spacing w:line="276" w:lineRule="auto"/>
              <w:jc w:val="center"/>
              <w:rPr>
                <w:b/>
                <w:bCs/>
                <w:color w:val="000000"/>
                <w:lang w:eastAsia="ru-RU"/>
              </w:rPr>
            </w:pPr>
            <w:r>
              <w:rPr>
                <w:b/>
                <w:color w:val="000000"/>
                <w:lang w:eastAsia="ru-RU"/>
              </w:rPr>
              <w:t>по состоянию на 01.04</w:t>
            </w:r>
            <w:r w:rsidR="000F043D" w:rsidRPr="002B3C93">
              <w:rPr>
                <w:b/>
                <w:color w:val="000000"/>
                <w:lang w:eastAsia="ru-RU"/>
              </w:rPr>
              <w:t>.201</w:t>
            </w:r>
            <w:r>
              <w:rPr>
                <w:b/>
                <w:color w:val="000000"/>
                <w:lang w:eastAsia="ru-RU"/>
              </w:rPr>
              <w:t>9</w:t>
            </w:r>
          </w:p>
        </w:tc>
        <w:tc>
          <w:tcPr>
            <w:tcW w:w="2410" w:type="dxa"/>
            <w:tcBorders>
              <w:top w:val="nil"/>
              <w:left w:val="nil"/>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color w:val="000000"/>
                <w:lang w:eastAsia="ru-RU"/>
              </w:rPr>
              <w:t>по состоянию на</w:t>
            </w:r>
            <w:r w:rsidR="002D5654">
              <w:rPr>
                <w:b/>
                <w:color w:val="000000"/>
                <w:lang w:eastAsia="ru-RU"/>
              </w:rPr>
              <w:t xml:space="preserve"> 01.04</w:t>
            </w:r>
            <w:r w:rsidRPr="002B3C93">
              <w:rPr>
                <w:b/>
                <w:color w:val="000000"/>
                <w:lang w:eastAsia="ru-RU"/>
              </w:rPr>
              <w:t>.201</w:t>
            </w:r>
            <w:r w:rsidR="002D5654">
              <w:rPr>
                <w:b/>
                <w:color w:val="000000"/>
                <w:lang w:eastAsia="ru-RU"/>
              </w:rPr>
              <w:t>8</w:t>
            </w:r>
          </w:p>
        </w:tc>
        <w:tc>
          <w:tcPr>
            <w:tcW w:w="1857" w:type="dxa"/>
            <w:tcBorders>
              <w:top w:val="nil"/>
              <w:left w:val="nil"/>
              <w:bottom w:val="single" w:sz="4" w:space="0" w:color="auto"/>
              <w:right w:val="single" w:sz="4" w:space="0" w:color="auto"/>
            </w:tcBorders>
            <w:hideMark/>
          </w:tcPr>
          <w:p w:rsidR="000F043D" w:rsidRPr="002B3C93" w:rsidRDefault="000F043D">
            <w:pPr>
              <w:spacing w:line="276" w:lineRule="auto"/>
              <w:jc w:val="center"/>
              <w:rPr>
                <w:b/>
                <w:bCs/>
                <w:color w:val="000000"/>
                <w:lang w:eastAsia="ru-RU"/>
              </w:rPr>
            </w:pPr>
            <w:r w:rsidRPr="002B3C93">
              <w:rPr>
                <w:b/>
                <w:bCs/>
                <w:color w:val="000000"/>
                <w:lang w:eastAsia="ru-RU"/>
              </w:rPr>
              <w:t>%</w:t>
            </w:r>
          </w:p>
        </w:tc>
      </w:tr>
      <w:tr w:rsidR="000F043D" w:rsidRPr="00DC2FBA" w:rsidTr="00673B6A">
        <w:trPr>
          <w:trHeight w:val="300"/>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Всего расходы:</w:t>
            </w:r>
          </w:p>
        </w:tc>
        <w:tc>
          <w:tcPr>
            <w:tcW w:w="2395" w:type="dxa"/>
            <w:tcBorders>
              <w:top w:val="nil"/>
              <w:left w:val="nil"/>
              <w:bottom w:val="single" w:sz="4" w:space="0" w:color="auto"/>
              <w:right w:val="single" w:sz="4" w:space="0" w:color="auto"/>
            </w:tcBorders>
          </w:tcPr>
          <w:p w:rsidR="000F043D" w:rsidRPr="002B3C93" w:rsidRDefault="00B042F1" w:rsidP="00761A3B">
            <w:pPr>
              <w:spacing w:line="276" w:lineRule="auto"/>
              <w:jc w:val="center"/>
              <w:rPr>
                <w:b/>
                <w:bCs/>
                <w:color w:val="000000"/>
              </w:rPr>
            </w:pPr>
            <w:r>
              <w:rPr>
                <w:b/>
                <w:bCs/>
                <w:color w:val="000000"/>
              </w:rPr>
              <w:t>565</w:t>
            </w:r>
            <w:r w:rsidR="00761A3B">
              <w:rPr>
                <w:b/>
                <w:bCs/>
                <w:color w:val="000000"/>
              </w:rPr>
              <w:t xml:space="preserve">,1 </w:t>
            </w:r>
          </w:p>
        </w:tc>
        <w:tc>
          <w:tcPr>
            <w:tcW w:w="2410" w:type="dxa"/>
            <w:tcBorders>
              <w:top w:val="nil"/>
              <w:left w:val="nil"/>
              <w:bottom w:val="single" w:sz="4" w:space="0" w:color="auto"/>
              <w:right w:val="single" w:sz="4" w:space="0" w:color="auto"/>
            </w:tcBorders>
          </w:tcPr>
          <w:p w:rsidR="000F043D" w:rsidRPr="002B3C93" w:rsidRDefault="00066937" w:rsidP="00761A3B">
            <w:pPr>
              <w:spacing w:line="276" w:lineRule="auto"/>
              <w:jc w:val="center"/>
              <w:rPr>
                <w:b/>
                <w:bCs/>
                <w:color w:val="000000"/>
              </w:rPr>
            </w:pPr>
            <w:r>
              <w:rPr>
                <w:b/>
                <w:bCs/>
                <w:color w:val="000000"/>
              </w:rPr>
              <w:t>58</w:t>
            </w:r>
            <w:r w:rsidR="00761A3B">
              <w:rPr>
                <w:b/>
                <w:bCs/>
                <w:color w:val="000000"/>
              </w:rPr>
              <w:t>4,0</w:t>
            </w:r>
          </w:p>
        </w:tc>
        <w:tc>
          <w:tcPr>
            <w:tcW w:w="1857" w:type="dxa"/>
            <w:tcBorders>
              <w:top w:val="nil"/>
              <w:left w:val="nil"/>
              <w:bottom w:val="single" w:sz="4" w:space="0" w:color="auto"/>
              <w:right w:val="single" w:sz="4" w:space="0" w:color="auto"/>
            </w:tcBorders>
          </w:tcPr>
          <w:p w:rsidR="000F043D" w:rsidRPr="002B3C93" w:rsidRDefault="00287E27">
            <w:pPr>
              <w:spacing w:line="276" w:lineRule="auto"/>
              <w:jc w:val="center"/>
              <w:rPr>
                <w:b/>
                <w:bCs/>
                <w:color w:val="000000"/>
              </w:rPr>
            </w:pPr>
            <w:r>
              <w:rPr>
                <w:b/>
                <w:bCs/>
                <w:color w:val="000000"/>
              </w:rPr>
              <w:t>96,8</w:t>
            </w:r>
          </w:p>
        </w:tc>
      </w:tr>
      <w:tr w:rsidR="000F043D" w:rsidRPr="00DC2FBA" w:rsidTr="00673B6A">
        <w:trPr>
          <w:trHeight w:val="301"/>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Общегосударственные вопросы</w:t>
            </w:r>
          </w:p>
        </w:tc>
        <w:tc>
          <w:tcPr>
            <w:tcW w:w="2395" w:type="dxa"/>
            <w:tcBorders>
              <w:top w:val="nil"/>
              <w:left w:val="nil"/>
              <w:bottom w:val="single" w:sz="4" w:space="0" w:color="auto"/>
              <w:right w:val="single" w:sz="4" w:space="0" w:color="auto"/>
            </w:tcBorders>
            <w:noWrap/>
          </w:tcPr>
          <w:p w:rsidR="000F043D" w:rsidRPr="002B3C93" w:rsidRDefault="002D5654" w:rsidP="00761A3B">
            <w:pPr>
              <w:spacing w:line="276" w:lineRule="auto"/>
              <w:jc w:val="center"/>
              <w:rPr>
                <w:color w:val="000000"/>
              </w:rPr>
            </w:pPr>
            <w:r>
              <w:rPr>
                <w:color w:val="000000"/>
              </w:rPr>
              <w:t>94</w:t>
            </w:r>
            <w:r w:rsidR="00761A3B">
              <w:rPr>
                <w:color w:val="000000"/>
              </w:rPr>
              <w:t xml:space="preserve">,6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87</w:t>
            </w:r>
            <w:r w:rsidR="00761A3B">
              <w:rPr>
                <w:color w:val="000000"/>
              </w:rPr>
              <w:t>,1</w:t>
            </w:r>
          </w:p>
        </w:tc>
        <w:tc>
          <w:tcPr>
            <w:tcW w:w="1857" w:type="dxa"/>
            <w:tcBorders>
              <w:top w:val="nil"/>
              <w:left w:val="nil"/>
              <w:bottom w:val="single" w:sz="4" w:space="0" w:color="auto"/>
              <w:right w:val="single" w:sz="4" w:space="0" w:color="auto"/>
            </w:tcBorders>
          </w:tcPr>
          <w:p w:rsidR="000F043D" w:rsidRPr="002B3C93" w:rsidRDefault="00287E27">
            <w:pPr>
              <w:spacing w:line="276" w:lineRule="auto"/>
              <w:jc w:val="center"/>
              <w:rPr>
                <w:color w:val="000000"/>
              </w:rPr>
            </w:pPr>
            <w:r>
              <w:rPr>
                <w:color w:val="000000"/>
              </w:rPr>
              <w:t>108,6</w:t>
            </w:r>
          </w:p>
        </w:tc>
      </w:tr>
      <w:tr w:rsidR="000F043D" w:rsidRPr="00DC2FBA" w:rsidTr="00673B6A">
        <w:trPr>
          <w:trHeight w:val="264"/>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Национальная оборона</w:t>
            </w:r>
          </w:p>
        </w:tc>
        <w:tc>
          <w:tcPr>
            <w:tcW w:w="2395" w:type="dxa"/>
            <w:tcBorders>
              <w:top w:val="nil"/>
              <w:left w:val="nil"/>
              <w:bottom w:val="single" w:sz="4" w:space="0" w:color="auto"/>
              <w:right w:val="single" w:sz="4" w:space="0" w:color="auto"/>
            </w:tcBorders>
            <w:noWrap/>
          </w:tcPr>
          <w:p w:rsidR="000F043D" w:rsidRPr="002B3C93" w:rsidRDefault="00761A3B">
            <w:pPr>
              <w:spacing w:line="276" w:lineRule="auto"/>
              <w:jc w:val="center"/>
              <w:rPr>
                <w:color w:val="000000"/>
              </w:rPr>
            </w:pPr>
            <w:r>
              <w:rPr>
                <w:color w:val="000000"/>
              </w:rPr>
              <w:t>2,0</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1</w:t>
            </w:r>
            <w:r w:rsidR="00761A3B">
              <w:rPr>
                <w:color w:val="000000"/>
              </w:rPr>
              <w:t xml:space="preserve">,5 </w:t>
            </w:r>
          </w:p>
        </w:tc>
        <w:tc>
          <w:tcPr>
            <w:tcW w:w="1857" w:type="dxa"/>
            <w:tcBorders>
              <w:top w:val="nil"/>
              <w:left w:val="nil"/>
              <w:bottom w:val="single" w:sz="4" w:space="0" w:color="auto"/>
              <w:right w:val="single" w:sz="4" w:space="0" w:color="auto"/>
            </w:tcBorders>
          </w:tcPr>
          <w:p w:rsidR="000F043D" w:rsidRPr="002B3C93" w:rsidRDefault="00287E27">
            <w:pPr>
              <w:spacing w:line="276" w:lineRule="auto"/>
              <w:jc w:val="center"/>
              <w:rPr>
                <w:color w:val="000000"/>
              </w:rPr>
            </w:pPr>
            <w:r>
              <w:rPr>
                <w:color w:val="000000"/>
              </w:rPr>
              <w:t>13</w:t>
            </w:r>
            <w:r w:rsidR="00A00258">
              <w:rPr>
                <w:color w:val="000000"/>
              </w:rPr>
              <w:t>3,3</w:t>
            </w:r>
          </w:p>
        </w:tc>
      </w:tr>
      <w:tr w:rsidR="000F043D" w:rsidRPr="00DC2FBA" w:rsidTr="00673B6A">
        <w:trPr>
          <w:trHeight w:val="707"/>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Национальная безопасность и правоохранительная деятельность</w:t>
            </w:r>
          </w:p>
        </w:tc>
        <w:tc>
          <w:tcPr>
            <w:tcW w:w="2395" w:type="dxa"/>
            <w:tcBorders>
              <w:top w:val="nil"/>
              <w:left w:val="nil"/>
              <w:bottom w:val="single" w:sz="4" w:space="0" w:color="auto"/>
              <w:right w:val="single" w:sz="4" w:space="0" w:color="auto"/>
            </w:tcBorders>
            <w:noWrap/>
          </w:tcPr>
          <w:p w:rsidR="000F043D" w:rsidRPr="002B3C93" w:rsidRDefault="00761A3B" w:rsidP="00761A3B">
            <w:pPr>
              <w:spacing w:line="276" w:lineRule="auto"/>
              <w:jc w:val="center"/>
              <w:rPr>
                <w:color w:val="000000"/>
              </w:rPr>
            </w:pPr>
            <w:r>
              <w:rPr>
                <w:color w:val="000000"/>
              </w:rPr>
              <w:t xml:space="preserve">0,9 </w:t>
            </w:r>
          </w:p>
        </w:tc>
        <w:tc>
          <w:tcPr>
            <w:tcW w:w="2410" w:type="dxa"/>
            <w:tcBorders>
              <w:top w:val="nil"/>
              <w:left w:val="nil"/>
              <w:bottom w:val="single" w:sz="4" w:space="0" w:color="auto"/>
              <w:right w:val="single" w:sz="4" w:space="0" w:color="auto"/>
            </w:tcBorders>
          </w:tcPr>
          <w:p w:rsidR="000F043D" w:rsidRPr="002B3C93" w:rsidRDefault="00F97E57" w:rsidP="00761A3B">
            <w:pPr>
              <w:spacing w:line="276" w:lineRule="auto"/>
              <w:jc w:val="center"/>
              <w:rPr>
                <w:color w:val="000000"/>
              </w:rPr>
            </w:pPr>
            <w:r>
              <w:rPr>
                <w:color w:val="000000"/>
              </w:rPr>
              <w:t>0,6</w:t>
            </w:r>
            <w:r w:rsidR="00761A3B">
              <w:rPr>
                <w:color w:val="000000"/>
              </w:rPr>
              <w:t xml:space="preserve"> </w:t>
            </w:r>
          </w:p>
        </w:tc>
        <w:tc>
          <w:tcPr>
            <w:tcW w:w="1857" w:type="dxa"/>
            <w:tcBorders>
              <w:top w:val="nil"/>
              <w:left w:val="nil"/>
              <w:bottom w:val="single" w:sz="4" w:space="0" w:color="auto"/>
              <w:right w:val="single" w:sz="4" w:space="0" w:color="auto"/>
            </w:tcBorders>
          </w:tcPr>
          <w:p w:rsidR="000F043D" w:rsidRPr="002B3C93" w:rsidRDefault="00287E27">
            <w:pPr>
              <w:spacing w:line="276" w:lineRule="auto"/>
              <w:jc w:val="center"/>
              <w:rPr>
                <w:color w:val="000000"/>
              </w:rPr>
            </w:pPr>
            <w:r>
              <w:rPr>
                <w:color w:val="000000"/>
              </w:rPr>
              <w:t>1</w:t>
            </w:r>
            <w:r w:rsidR="00A00258">
              <w:rPr>
                <w:color w:val="000000"/>
              </w:rPr>
              <w:t>50,0</w:t>
            </w:r>
          </w:p>
        </w:tc>
      </w:tr>
      <w:tr w:rsidR="000F043D" w:rsidRPr="00DC2FBA" w:rsidTr="00673B6A">
        <w:trPr>
          <w:trHeight w:val="264"/>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Национальная экономика</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75</w:t>
            </w:r>
            <w:r w:rsidR="00761A3B">
              <w:rPr>
                <w:color w:val="000000"/>
              </w:rPr>
              <w:t xml:space="preserve">,1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89</w:t>
            </w:r>
            <w:r w:rsidR="00761A3B">
              <w:rPr>
                <w:color w:val="000000"/>
              </w:rPr>
              <w:t xml:space="preserve">,9 </w:t>
            </w:r>
          </w:p>
        </w:tc>
        <w:tc>
          <w:tcPr>
            <w:tcW w:w="1857" w:type="dxa"/>
            <w:tcBorders>
              <w:top w:val="nil"/>
              <w:left w:val="nil"/>
              <w:bottom w:val="single" w:sz="4" w:space="0" w:color="auto"/>
              <w:right w:val="single" w:sz="4" w:space="0" w:color="auto"/>
            </w:tcBorders>
          </w:tcPr>
          <w:p w:rsidR="000F043D" w:rsidRPr="002B3C93" w:rsidRDefault="00287E27">
            <w:pPr>
              <w:spacing w:line="276" w:lineRule="auto"/>
              <w:jc w:val="center"/>
              <w:rPr>
                <w:color w:val="000000"/>
              </w:rPr>
            </w:pPr>
            <w:r>
              <w:rPr>
                <w:color w:val="000000"/>
              </w:rPr>
              <w:t>83,5</w:t>
            </w:r>
          </w:p>
        </w:tc>
      </w:tr>
      <w:tr w:rsidR="000F043D" w:rsidRPr="00DC2FBA" w:rsidTr="00673B6A">
        <w:trPr>
          <w:trHeight w:val="565"/>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Жилищно-коммунальное хозяйство</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25</w:t>
            </w:r>
            <w:r w:rsidR="00761A3B">
              <w:rPr>
                <w:color w:val="000000"/>
              </w:rPr>
              <w:t xml:space="preserve">,5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22</w:t>
            </w:r>
            <w:r w:rsidR="00761A3B">
              <w:rPr>
                <w:color w:val="000000"/>
              </w:rPr>
              <w:t xml:space="preserve">,3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114,</w:t>
            </w:r>
            <w:r w:rsidR="00A00258">
              <w:rPr>
                <w:color w:val="000000"/>
              </w:rPr>
              <w:t>3</w:t>
            </w:r>
          </w:p>
        </w:tc>
      </w:tr>
      <w:tr w:rsidR="000F043D" w:rsidRPr="00DC2FBA" w:rsidTr="00673B6A">
        <w:trPr>
          <w:trHeight w:val="315"/>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Образование</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287</w:t>
            </w:r>
            <w:r w:rsidR="00761A3B">
              <w:rPr>
                <w:color w:val="000000"/>
              </w:rPr>
              <w:t xml:space="preserve">,9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299</w:t>
            </w:r>
            <w:r w:rsidR="00761A3B">
              <w:rPr>
                <w:color w:val="000000"/>
              </w:rPr>
              <w:t xml:space="preserve">,7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96,1</w:t>
            </w:r>
          </w:p>
        </w:tc>
      </w:tr>
      <w:tr w:rsidR="000F043D" w:rsidRPr="00DC2FBA" w:rsidTr="00673B6A">
        <w:trPr>
          <w:trHeight w:val="390"/>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Культура</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28</w:t>
            </w:r>
            <w:r w:rsidR="00761A3B">
              <w:rPr>
                <w:color w:val="000000"/>
              </w:rPr>
              <w:t xml:space="preserve">,6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30</w:t>
            </w:r>
            <w:r w:rsidR="00761A3B">
              <w:rPr>
                <w:color w:val="000000"/>
              </w:rPr>
              <w:t xml:space="preserve">,9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92,</w:t>
            </w:r>
            <w:r w:rsidR="00A00258">
              <w:rPr>
                <w:color w:val="000000"/>
              </w:rPr>
              <w:t>6</w:t>
            </w:r>
          </w:p>
        </w:tc>
      </w:tr>
      <w:tr w:rsidR="000F043D" w:rsidRPr="00DC2FBA" w:rsidTr="00673B6A">
        <w:trPr>
          <w:trHeight w:val="315"/>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Социальная политика</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18</w:t>
            </w:r>
            <w:r w:rsidR="00761A3B">
              <w:rPr>
                <w:color w:val="000000"/>
              </w:rPr>
              <w:t xml:space="preserve">,4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23</w:t>
            </w:r>
            <w:r w:rsidR="00761A3B">
              <w:rPr>
                <w:color w:val="000000"/>
              </w:rPr>
              <w:t xml:space="preserve">,9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77,0</w:t>
            </w:r>
          </w:p>
        </w:tc>
      </w:tr>
      <w:tr w:rsidR="000F043D" w:rsidRPr="00DC2FBA" w:rsidTr="00673B6A">
        <w:trPr>
          <w:trHeight w:val="315"/>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Физическая культура и спорт</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20</w:t>
            </w:r>
            <w:r w:rsidR="00761A3B">
              <w:rPr>
                <w:color w:val="000000"/>
              </w:rPr>
              <w:t xml:space="preserve">,7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14</w:t>
            </w:r>
            <w:r w:rsidR="00761A3B">
              <w:rPr>
                <w:color w:val="000000"/>
              </w:rPr>
              <w:t xml:space="preserve">,3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14</w:t>
            </w:r>
            <w:r w:rsidR="00A00258">
              <w:rPr>
                <w:color w:val="000000"/>
              </w:rPr>
              <w:t>4,8</w:t>
            </w:r>
          </w:p>
        </w:tc>
      </w:tr>
      <w:tr w:rsidR="000F043D" w:rsidRPr="00DC2FBA" w:rsidTr="00673B6A">
        <w:trPr>
          <w:trHeight w:val="278"/>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Средства массовой информации</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6</w:t>
            </w:r>
            <w:r w:rsidR="00761A3B">
              <w:rPr>
                <w:color w:val="000000"/>
              </w:rPr>
              <w:t xml:space="preserve">,9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7</w:t>
            </w:r>
            <w:r w:rsidR="00761A3B">
              <w:rPr>
                <w:color w:val="000000"/>
              </w:rPr>
              <w:t xml:space="preserve">,3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9</w:t>
            </w:r>
            <w:r w:rsidR="00A00258">
              <w:rPr>
                <w:color w:val="000000"/>
              </w:rPr>
              <w:t>4,5</w:t>
            </w:r>
          </w:p>
        </w:tc>
      </w:tr>
      <w:tr w:rsidR="000F043D" w:rsidRPr="00DC2FBA" w:rsidTr="00673B6A">
        <w:trPr>
          <w:trHeight w:val="552"/>
        </w:trPr>
        <w:tc>
          <w:tcPr>
            <w:tcW w:w="3119" w:type="dxa"/>
            <w:tcBorders>
              <w:top w:val="nil"/>
              <w:left w:val="single" w:sz="4" w:space="0" w:color="auto"/>
              <w:bottom w:val="single" w:sz="4" w:space="0" w:color="auto"/>
              <w:right w:val="single" w:sz="4" w:space="0" w:color="auto"/>
            </w:tcBorders>
            <w:hideMark/>
          </w:tcPr>
          <w:p w:rsidR="000F043D" w:rsidRPr="002B3C93" w:rsidRDefault="000F043D">
            <w:pPr>
              <w:spacing w:line="276" w:lineRule="auto"/>
              <w:rPr>
                <w:color w:val="000000"/>
                <w:lang w:eastAsia="ru-RU"/>
              </w:rPr>
            </w:pPr>
            <w:r w:rsidRPr="002B3C93">
              <w:rPr>
                <w:color w:val="000000"/>
                <w:lang w:eastAsia="ru-RU"/>
              </w:rPr>
              <w:t>Обслуживание государственного и муниципального долга</w:t>
            </w:r>
          </w:p>
        </w:tc>
        <w:tc>
          <w:tcPr>
            <w:tcW w:w="2395" w:type="dxa"/>
            <w:tcBorders>
              <w:top w:val="nil"/>
              <w:left w:val="nil"/>
              <w:bottom w:val="single" w:sz="4" w:space="0" w:color="auto"/>
              <w:right w:val="single" w:sz="4" w:space="0" w:color="auto"/>
            </w:tcBorders>
            <w:noWrap/>
          </w:tcPr>
          <w:p w:rsidR="000F043D" w:rsidRPr="002B3C93" w:rsidRDefault="00B042F1" w:rsidP="00761A3B">
            <w:pPr>
              <w:spacing w:line="276" w:lineRule="auto"/>
              <w:jc w:val="center"/>
              <w:rPr>
                <w:color w:val="000000"/>
              </w:rPr>
            </w:pPr>
            <w:r>
              <w:rPr>
                <w:color w:val="000000"/>
              </w:rPr>
              <w:t>4</w:t>
            </w:r>
            <w:r w:rsidR="00761A3B">
              <w:rPr>
                <w:color w:val="000000"/>
              </w:rPr>
              <w:t xml:space="preserve">,5 </w:t>
            </w:r>
          </w:p>
        </w:tc>
        <w:tc>
          <w:tcPr>
            <w:tcW w:w="2410" w:type="dxa"/>
            <w:tcBorders>
              <w:top w:val="nil"/>
              <w:left w:val="nil"/>
              <w:bottom w:val="single" w:sz="4" w:space="0" w:color="auto"/>
              <w:right w:val="single" w:sz="4" w:space="0" w:color="auto"/>
            </w:tcBorders>
          </w:tcPr>
          <w:p w:rsidR="000F043D" w:rsidRPr="002B3C93" w:rsidRDefault="00CF012C" w:rsidP="00761A3B">
            <w:pPr>
              <w:spacing w:line="276" w:lineRule="auto"/>
              <w:jc w:val="center"/>
              <w:rPr>
                <w:color w:val="000000"/>
              </w:rPr>
            </w:pPr>
            <w:r>
              <w:rPr>
                <w:color w:val="000000"/>
              </w:rPr>
              <w:t>6</w:t>
            </w:r>
            <w:r w:rsidR="00761A3B">
              <w:rPr>
                <w:color w:val="000000"/>
              </w:rPr>
              <w:t xml:space="preserve">,5 </w:t>
            </w:r>
          </w:p>
        </w:tc>
        <w:tc>
          <w:tcPr>
            <w:tcW w:w="1857" w:type="dxa"/>
            <w:tcBorders>
              <w:top w:val="nil"/>
              <w:left w:val="nil"/>
              <w:bottom w:val="single" w:sz="4" w:space="0" w:color="auto"/>
              <w:right w:val="single" w:sz="4" w:space="0" w:color="auto"/>
            </w:tcBorders>
          </w:tcPr>
          <w:p w:rsidR="000F043D" w:rsidRPr="002B3C93" w:rsidRDefault="001642F9">
            <w:pPr>
              <w:spacing w:line="276" w:lineRule="auto"/>
              <w:jc w:val="center"/>
              <w:rPr>
                <w:color w:val="000000"/>
              </w:rPr>
            </w:pPr>
            <w:r>
              <w:rPr>
                <w:color w:val="000000"/>
              </w:rPr>
              <w:t>69,</w:t>
            </w:r>
            <w:r w:rsidR="00A00258">
              <w:rPr>
                <w:color w:val="000000"/>
              </w:rPr>
              <w:t>2</w:t>
            </w:r>
          </w:p>
        </w:tc>
      </w:tr>
    </w:tbl>
    <w:p w:rsidR="000F043D" w:rsidRPr="00DC2FBA" w:rsidRDefault="000F043D" w:rsidP="000F043D">
      <w:pPr>
        <w:suppressAutoHyphens/>
        <w:ind w:firstLine="709"/>
        <w:jc w:val="both"/>
        <w:rPr>
          <w:b/>
          <w:i/>
          <w:sz w:val="24"/>
          <w:szCs w:val="24"/>
          <w:highlight w:val="yellow"/>
        </w:rPr>
      </w:pPr>
    </w:p>
    <w:p w:rsidR="007E463B" w:rsidRPr="00941281" w:rsidRDefault="007E463B" w:rsidP="007E463B">
      <w:pPr>
        <w:suppressAutoHyphens/>
        <w:ind w:firstLine="709"/>
        <w:jc w:val="both"/>
        <w:rPr>
          <w:sz w:val="24"/>
          <w:szCs w:val="24"/>
        </w:rPr>
      </w:pPr>
      <w:r w:rsidRPr="00941281">
        <w:rPr>
          <w:sz w:val="24"/>
          <w:szCs w:val="24"/>
        </w:rPr>
        <w:t xml:space="preserve">В отчетном периоде расходная часть бюджета </w:t>
      </w:r>
      <w:r w:rsidR="007866D7" w:rsidRPr="00941281">
        <w:rPr>
          <w:sz w:val="24"/>
          <w:szCs w:val="24"/>
        </w:rPr>
        <w:t xml:space="preserve">снизилась на 3,2% и составила 565,1 </w:t>
      </w:r>
      <w:r w:rsidRPr="00941281">
        <w:rPr>
          <w:sz w:val="24"/>
          <w:szCs w:val="24"/>
        </w:rPr>
        <w:t>млн. рублей. Наибольшая доля в структуре расходов - расход</w:t>
      </w:r>
      <w:r w:rsidR="0088106D">
        <w:rPr>
          <w:sz w:val="24"/>
          <w:szCs w:val="24"/>
        </w:rPr>
        <w:t>ы на социальную сферу города -</w:t>
      </w:r>
      <w:r w:rsidR="00941281" w:rsidRPr="00941281">
        <w:rPr>
          <w:sz w:val="24"/>
          <w:szCs w:val="24"/>
        </w:rPr>
        <w:t xml:space="preserve"> 355,6 млн. рублей или 62,9</w:t>
      </w:r>
      <w:r w:rsidRPr="00941281">
        <w:rPr>
          <w:sz w:val="24"/>
          <w:szCs w:val="24"/>
        </w:rPr>
        <w:t xml:space="preserve">%. </w:t>
      </w:r>
    </w:p>
    <w:p w:rsidR="00F2758C" w:rsidRPr="00DC2FBA" w:rsidRDefault="00F2758C" w:rsidP="000F043D">
      <w:pPr>
        <w:suppressAutoHyphens/>
        <w:ind w:firstLine="709"/>
        <w:jc w:val="both"/>
        <w:rPr>
          <w:sz w:val="24"/>
          <w:szCs w:val="24"/>
          <w:highlight w:val="yellow"/>
        </w:rPr>
      </w:pPr>
    </w:p>
    <w:p w:rsidR="007B522C" w:rsidRPr="009469A7" w:rsidRDefault="007B522C" w:rsidP="00EE2D92">
      <w:pPr>
        <w:suppressAutoHyphens/>
        <w:jc w:val="center"/>
        <w:rPr>
          <w:b/>
          <w:sz w:val="28"/>
          <w:szCs w:val="28"/>
        </w:rPr>
      </w:pPr>
      <w:r w:rsidRPr="009469A7">
        <w:rPr>
          <w:b/>
          <w:sz w:val="28"/>
          <w:szCs w:val="28"/>
        </w:rPr>
        <w:t>Муниципальные программы</w:t>
      </w:r>
    </w:p>
    <w:p w:rsidR="000F043D" w:rsidRPr="00DC2FBA" w:rsidRDefault="000F043D" w:rsidP="000F043D">
      <w:pPr>
        <w:rPr>
          <w:highlight w:val="yellow"/>
        </w:rPr>
      </w:pPr>
    </w:p>
    <w:p w:rsidR="009469A7" w:rsidRPr="009469A7" w:rsidRDefault="009469A7" w:rsidP="009469A7">
      <w:pPr>
        <w:suppressAutoHyphens/>
        <w:ind w:firstLine="709"/>
        <w:jc w:val="both"/>
        <w:rPr>
          <w:sz w:val="24"/>
          <w:szCs w:val="24"/>
        </w:rPr>
      </w:pPr>
      <w:r w:rsidRPr="009469A7">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отчетном периоде в городе Югорске начали реализацию</w:t>
      </w:r>
      <w:r w:rsidR="00867C22">
        <w:rPr>
          <w:sz w:val="24"/>
          <w:szCs w:val="24"/>
        </w:rPr>
        <w:t xml:space="preserve"> 17 новых муниципальных программ</w:t>
      </w:r>
      <w:r w:rsidRPr="009469A7">
        <w:rPr>
          <w:sz w:val="24"/>
          <w:szCs w:val="24"/>
        </w:rPr>
        <w:t xml:space="preserve"> с периодом действия до 2030 года. </w:t>
      </w:r>
    </w:p>
    <w:p w:rsidR="009469A7" w:rsidRPr="009469A7" w:rsidRDefault="009469A7" w:rsidP="009469A7">
      <w:pPr>
        <w:ind w:firstLine="709"/>
        <w:jc w:val="both"/>
        <w:rPr>
          <w:rFonts w:eastAsia="Calibri"/>
          <w:sz w:val="24"/>
          <w:szCs w:val="24"/>
          <w:lang w:eastAsia="en-US"/>
        </w:rPr>
      </w:pPr>
      <w:r w:rsidRPr="009469A7">
        <w:rPr>
          <w:rFonts w:eastAsia="Calibri"/>
          <w:sz w:val="24"/>
          <w:szCs w:val="24"/>
          <w:lang w:eastAsia="en-US"/>
        </w:rPr>
        <w:t>В целях повышения эффективности реализации программ:</w:t>
      </w:r>
    </w:p>
    <w:p w:rsidR="009469A7" w:rsidRPr="009469A7" w:rsidRDefault="009469A7" w:rsidP="009469A7">
      <w:pPr>
        <w:ind w:firstLine="709"/>
        <w:jc w:val="both"/>
        <w:rPr>
          <w:rFonts w:eastAsia="Calibri"/>
          <w:sz w:val="24"/>
          <w:szCs w:val="24"/>
          <w:lang w:eastAsia="en-US"/>
        </w:rPr>
      </w:pPr>
      <w:r w:rsidRPr="009469A7">
        <w:rPr>
          <w:rFonts w:eastAsia="Calibri"/>
          <w:sz w:val="24"/>
          <w:szCs w:val="24"/>
          <w:lang w:eastAsia="en-US"/>
        </w:rPr>
        <w:t>- ежемесячно осуществлялся мониторинг освоения денежных средств, выделенных на реализацию муниципальных программ на условиях софинансирования из окружного бюджета;</w:t>
      </w:r>
    </w:p>
    <w:p w:rsidR="009469A7" w:rsidRPr="009469A7" w:rsidRDefault="009469A7" w:rsidP="009469A7">
      <w:pPr>
        <w:ind w:firstLine="709"/>
        <w:jc w:val="both"/>
        <w:rPr>
          <w:rFonts w:eastAsia="Calibri"/>
          <w:sz w:val="24"/>
          <w:szCs w:val="24"/>
          <w:lang w:eastAsia="en-US"/>
        </w:rPr>
      </w:pPr>
      <w:r w:rsidRPr="009469A7">
        <w:rPr>
          <w:rFonts w:eastAsia="Calibri"/>
          <w:sz w:val="24"/>
          <w:szCs w:val="24"/>
          <w:lang w:eastAsia="en-US"/>
        </w:rPr>
        <w:t>- ежеквартально размещались на официальном сайте органов местного самоуправления города Югорска отчеты о реализации муниципальных программ;</w:t>
      </w:r>
    </w:p>
    <w:p w:rsidR="009469A7" w:rsidRPr="009469A7" w:rsidRDefault="009469A7" w:rsidP="009469A7">
      <w:pPr>
        <w:ind w:firstLine="709"/>
        <w:jc w:val="both"/>
        <w:rPr>
          <w:rFonts w:eastAsia="Calibri"/>
          <w:sz w:val="24"/>
          <w:szCs w:val="24"/>
          <w:lang w:eastAsia="en-US"/>
        </w:rPr>
      </w:pPr>
      <w:r w:rsidRPr="009469A7">
        <w:rPr>
          <w:rFonts w:eastAsia="Calibri"/>
          <w:sz w:val="24"/>
          <w:szCs w:val="24"/>
          <w:lang w:eastAsia="en-US"/>
        </w:rPr>
        <w:t>-  проведена ежегодная оценка эффективности муниципальных программ.</w:t>
      </w:r>
    </w:p>
    <w:p w:rsidR="009469A7" w:rsidRPr="009469A7" w:rsidRDefault="009469A7" w:rsidP="009469A7">
      <w:pPr>
        <w:suppressAutoHyphens/>
        <w:ind w:firstLine="709"/>
        <w:jc w:val="both"/>
        <w:rPr>
          <w:b/>
          <w:i/>
          <w:sz w:val="24"/>
          <w:szCs w:val="24"/>
        </w:rPr>
      </w:pPr>
    </w:p>
    <w:p w:rsidR="009469A7" w:rsidRPr="009469A7" w:rsidRDefault="009469A7" w:rsidP="009469A7">
      <w:pPr>
        <w:suppressAutoHyphens/>
        <w:ind w:firstLine="709"/>
        <w:jc w:val="both"/>
        <w:rPr>
          <w:b/>
          <w:i/>
          <w:sz w:val="24"/>
          <w:szCs w:val="24"/>
        </w:rPr>
      </w:pPr>
      <w:r w:rsidRPr="009469A7">
        <w:rPr>
          <w:b/>
          <w:i/>
          <w:sz w:val="24"/>
          <w:szCs w:val="24"/>
        </w:rPr>
        <w:t>Исполнение муниципальных программ</w:t>
      </w:r>
    </w:p>
    <w:p w:rsidR="009469A7" w:rsidRPr="009469A7" w:rsidRDefault="009469A7" w:rsidP="009469A7">
      <w:pPr>
        <w:suppressAutoHyphens/>
        <w:ind w:firstLine="709"/>
        <w:jc w:val="both"/>
        <w:rPr>
          <w:color w:val="FF0000"/>
          <w:sz w:val="24"/>
          <w:szCs w:val="24"/>
        </w:rPr>
      </w:pPr>
      <w:r w:rsidRPr="009469A7">
        <w:rPr>
          <w:sz w:val="24"/>
          <w:szCs w:val="24"/>
        </w:rPr>
        <w:t>Исполнение расходных обязательств по муниципальным программа</w:t>
      </w:r>
      <w:r w:rsidR="00486B96">
        <w:rPr>
          <w:sz w:val="24"/>
          <w:szCs w:val="24"/>
        </w:rPr>
        <w:t>м составило          586 252,8</w:t>
      </w:r>
      <w:r w:rsidRPr="009469A7">
        <w:rPr>
          <w:sz w:val="24"/>
          <w:szCs w:val="24"/>
        </w:rPr>
        <w:t xml:space="preserve"> тыс. рублей или 17,8% к плану (плановое значение на год - 3 299 397,9 тыс. рублей). </w:t>
      </w:r>
      <w:proofErr w:type="gramStart"/>
      <w:r w:rsidRPr="009469A7">
        <w:rPr>
          <w:sz w:val="24"/>
          <w:szCs w:val="24"/>
        </w:rPr>
        <w:t xml:space="preserve">Из них: средства местного бюджета </w:t>
      </w:r>
      <w:r w:rsidR="00486B96">
        <w:rPr>
          <w:sz w:val="24"/>
          <w:szCs w:val="24"/>
        </w:rPr>
        <w:t>-</w:t>
      </w:r>
      <w:r w:rsidRPr="009469A7">
        <w:rPr>
          <w:sz w:val="24"/>
          <w:szCs w:val="24"/>
        </w:rPr>
        <w:t xml:space="preserve"> 290 265,4 тыс. рублей, средства автономного округа </w:t>
      </w:r>
      <w:r w:rsidR="00486B96">
        <w:rPr>
          <w:sz w:val="24"/>
          <w:szCs w:val="24"/>
        </w:rPr>
        <w:t>-</w:t>
      </w:r>
      <w:r w:rsidRPr="009469A7">
        <w:rPr>
          <w:sz w:val="24"/>
          <w:szCs w:val="24"/>
        </w:rPr>
        <w:t xml:space="preserve"> 266 789,8 тыс. рублей,</w:t>
      </w:r>
      <w:r w:rsidR="00486B96">
        <w:rPr>
          <w:sz w:val="24"/>
          <w:szCs w:val="24"/>
        </w:rPr>
        <w:t xml:space="preserve"> средства федерального бюджета -</w:t>
      </w:r>
      <w:r w:rsidRPr="009469A7">
        <w:rPr>
          <w:sz w:val="24"/>
          <w:szCs w:val="24"/>
        </w:rPr>
        <w:t xml:space="preserve"> 1 858,4 тыс. рубле</w:t>
      </w:r>
      <w:r w:rsidR="00486B96">
        <w:rPr>
          <w:sz w:val="24"/>
          <w:szCs w:val="24"/>
        </w:rPr>
        <w:t>й, иные внебюджетные источники -</w:t>
      </w:r>
      <w:r w:rsidRPr="009469A7">
        <w:rPr>
          <w:sz w:val="24"/>
          <w:szCs w:val="24"/>
        </w:rPr>
        <w:t xml:space="preserve"> 27 339,2 тыс. рублей.</w:t>
      </w:r>
      <w:proofErr w:type="gramEnd"/>
    </w:p>
    <w:p w:rsidR="009469A7" w:rsidRPr="009469A7" w:rsidRDefault="009469A7" w:rsidP="009469A7">
      <w:pPr>
        <w:suppressAutoHyphens/>
        <w:ind w:firstLine="709"/>
        <w:jc w:val="center"/>
        <w:rPr>
          <w:b/>
          <w:sz w:val="24"/>
          <w:szCs w:val="24"/>
          <w:highlight w:val="yellow"/>
        </w:rPr>
      </w:pPr>
    </w:p>
    <w:p w:rsidR="009469A7" w:rsidRPr="009469A7" w:rsidRDefault="009469A7" w:rsidP="009469A7">
      <w:pPr>
        <w:suppressAutoHyphens/>
        <w:ind w:firstLine="709"/>
        <w:jc w:val="center"/>
        <w:rPr>
          <w:b/>
          <w:sz w:val="24"/>
          <w:szCs w:val="24"/>
        </w:rPr>
      </w:pPr>
      <w:r w:rsidRPr="009469A7">
        <w:rPr>
          <w:b/>
          <w:sz w:val="24"/>
          <w:szCs w:val="24"/>
        </w:rPr>
        <w:t>Информация об исполнении муниципальных программ</w:t>
      </w:r>
    </w:p>
    <w:p w:rsidR="009469A7" w:rsidRPr="009469A7" w:rsidRDefault="009469A7" w:rsidP="009469A7">
      <w:pPr>
        <w:suppressAutoHyphens/>
        <w:ind w:firstLine="709"/>
        <w:jc w:val="center"/>
        <w:rPr>
          <w:b/>
          <w:sz w:val="24"/>
          <w:szCs w:val="24"/>
        </w:rPr>
      </w:pPr>
    </w:p>
    <w:tbl>
      <w:tblPr>
        <w:tblW w:w="9637" w:type="dxa"/>
        <w:tblInd w:w="-34" w:type="dxa"/>
        <w:tblLayout w:type="fixed"/>
        <w:tblLook w:val="04A0" w:firstRow="1" w:lastRow="0" w:firstColumn="1" w:lastColumn="0" w:noHBand="0" w:noVBand="1"/>
      </w:tblPr>
      <w:tblGrid>
        <w:gridCol w:w="568"/>
        <w:gridCol w:w="3543"/>
        <w:gridCol w:w="1985"/>
        <w:gridCol w:w="2126"/>
        <w:gridCol w:w="1415"/>
      </w:tblGrid>
      <w:tr w:rsidR="009469A7" w:rsidRPr="009469A7" w:rsidTr="0013316E">
        <w:trPr>
          <w:trHeight w:val="51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b/>
                <w:bCs/>
                <w:color w:val="000000"/>
                <w:lang w:eastAsia="ru-RU"/>
              </w:rPr>
            </w:pPr>
            <w:r w:rsidRPr="009469A7">
              <w:rPr>
                <w:b/>
                <w:bCs/>
                <w:color w:val="000000"/>
                <w:lang w:eastAsia="ru-RU"/>
              </w:rPr>
              <w:lastRenderedPageBreak/>
              <w:t xml:space="preserve">№ </w:t>
            </w:r>
            <w:proofErr w:type="gramStart"/>
            <w:r w:rsidRPr="009469A7">
              <w:rPr>
                <w:b/>
                <w:bCs/>
                <w:color w:val="000000"/>
                <w:lang w:eastAsia="ru-RU"/>
              </w:rPr>
              <w:t>п</w:t>
            </w:r>
            <w:proofErr w:type="gramEnd"/>
            <w:r w:rsidRPr="009469A7">
              <w:rPr>
                <w:b/>
                <w:bCs/>
                <w:color w:val="000000"/>
                <w:lang w:eastAsia="ru-RU"/>
              </w:rPr>
              <w:t>/п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b/>
                <w:bCs/>
                <w:color w:val="000000"/>
                <w:lang w:eastAsia="ru-RU"/>
              </w:rPr>
            </w:pPr>
            <w:r w:rsidRPr="009469A7">
              <w:rPr>
                <w:b/>
                <w:bCs/>
                <w:color w:val="000000"/>
                <w:lang w:eastAsia="ru-RU"/>
              </w:rPr>
              <w:t>Наименование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07003" w:rsidRDefault="009469A7" w:rsidP="009469A7">
            <w:pPr>
              <w:spacing w:line="276" w:lineRule="auto"/>
              <w:jc w:val="center"/>
              <w:rPr>
                <w:b/>
                <w:bCs/>
                <w:color w:val="000000"/>
                <w:lang w:eastAsia="ru-RU"/>
              </w:rPr>
            </w:pPr>
            <w:r w:rsidRPr="009469A7">
              <w:rPr>
                <w:b/>
                <w:bCs/>
                <w:color w:val="000000"/>
                <w:lang w:eastAsia="ru-RU"/>
              </w:rPr>
              <w:t xml:space="preserve">Предусмотрено по программе, </w:t>
            </w:r>
          </w:p>
          <w:p w:rsidR="009469A7" w:rsidRPr="009469A7" w:rsidRDefault="009469A7" w:rsidP="009469A7">
            <w:pPr>
              <w:spacing w:line="276" w:lineRule="auto"/>
              <w:jc w:val="center"/>
              <w:rPr>
                <w:b/>
                <w:bCs/>
                <w:color w:val="000000"/>
                <w:lang w:eastAsia="ru-RU"/>
              </w:rPr>
            </w:pPr>
            <w:r w:rsidRPr="009469A7">
              <w:rPr>
                <w:b/>
                <w:bCs/>
                <w:color w:val="000000"/>
                <w:lang w:eastAsia="ru-RU"/>
              </w:rPr>
              <w:t>тыс. рублей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b/>
                <w:bCs/>
                <w:color w:val="000000"/>
                <w:lang w:eastAsia="ru-RU"/>
              </w:rPr>
            </w:pPr>
            <w:r w:rsidRPr="009469A7">
              <w:rPr>
                <w:b/>
                <w:bCs/>
                <w:color w:val="000000"/>
                <w:lang w:eastAsia="ru-RU"/>
              </w:rPr>
              <w:t xml:space="preserve">Профинансировано и освоено, </w:t>
            </w:r>
            <w:r w:rsidRPr="009469A7">
              <w:rPr>
                <w:b/>
                <w:bCs/>
                <w:color w:val="000000"/>
                <w:lang w:eastAsia="ru-RU"/>
              </w:rPr>
              <w:br/>
              <w:t>тыс. рублей</w:t>
            </w:r>
          </w:p>
        </w:tc>
        <w:tc>
          <w:tcPr>
            <w:tcW w:w="1415" w:type="dxa"/>
            <w:tcBorders>
              <w:top w:val="single" w:sz="4" w:space="0" w:color="auto"/>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b/>
                <w:bCs/>
                <w:color w:val="000000"/>
                <w:lang w:eastAsia="ru-RU"/>
              </w:rPr>
            </w:pPr>
            <w:r w:rsidRPr="009469A7">
              <w:rPr>
                <w:b/>
                <w:bCs/>
                <w:color w:val="000000"/>
                <w:lang w:eastAsia="ru-RU"/>
              </w:rPr>
              <w:t>Исполнено, %</w:t>
            </w:r>
          </w:p>
        </w:tc>
      </w:tr>
      <w:tr w:rsidR="009469A7" w:rsidRPr="009469A7" w:rsidTr="009469A7">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b/>
                <w:bCs/>
                <w:color w:val="000000"/>
                <w:lang w:eastAsia="ru-RU"/>
              </w:rPr>
            </w:pPr>
            <w:r w:rsidRPr="009469A7">
              <w:rPr>
                <w:b/>
                <w:bCs/>
                <w:color w:val="000000"/>
                <w:lang w:eastAsia="ru-RU"/>
              </w:rPr>
              <w:t>гр. 4 / гр. 3</w:t>
            </w:r>
          </w:p>
        </w:tc>
      </w:tr>
      <w:tr w:rsidR="009469A7" w:rsidRPr="009469A7" w:rsidTr="009469A7">
        <w:trPr>
          <w:trHeight w:val="26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2</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3</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4</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5</w:t>
            </w:r>
          </w:p>
        </w:tc>
      </w:tr>
      <w:tr w:rsidR="009469A7" w:rsidRPr="009469A7" w:rsidTr="009469A7">
        <w:trPr>
          <w:trHeight w:val="267"/>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«Отдых и оздоровление детей»</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26 622,1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4 730,1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17,8  </w:t>
            </w:r>
          </w:p>
        </w:tc>
      </w:tr>
      <w:tr w:rsidR="009469A7" w:rsidRPr="009469A7" w:rsidTr="009469A7">
        <w:trPr>
          <w:trHeight w:val="271"/>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13 654,5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4 150,0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30,4  </w:t>
            </w:r>
          </w:p>
        </w:tc>
      </w:tr>
      <w:tr w:rsidR="009469A7" w:rsidRPr="009469A7" w:rsidTr="009469A7">
        <w:trPr>
          <w:trHeight w:val="27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4 828,7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580,1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12,0  </w:t>
            </w:r>
          </w:p>
        </w:tc>
      </w:tr>
      <w:tr w:rsidR="009469A7" w:rsidRPr="009469A7" w:rsidTr="009469A7">
        <w:trPr>
          <w:trHeight w:val="279"/>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8 138,9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9469A7">
        <w:trPr>
          <w:trHeight w:val="283"/>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2</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«Развитие образования»</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1 632 771,3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289 372,4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17,7  </w:t>
            </w:r>
          </w:p>
        </w:tc>
      </w:tr>
      <w:tr w:rsidR="009469A7" w:rsidRPr="009469A7" w:rsidTr="009469A7">
        <w:trPr>
          <w:trHeight w:val="274"/>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1 152 056,0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192 967,5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16,7  </w:t>
            </w:r>
          </w:p>
        </w:tc>
      </w:tr>
      <w:tr w:rsidR="009469A7" w:rsidRPr="009469A7" w:rsidTr="009469A7">
        <w:trPr>
          <w:trHeight w:val="278"/>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332 355,0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74 803,6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22,5  </w:t>
            </w:r>
          </w:p>
        </w:tc>
      </w:tr>
      <w:tr w:rsidR="009469A7" w:rsidRPr="009469A7" w:rsidTr="009469A7">
        <w:trPr>
          <w:trHeight w:val="268"/>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148 360,3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ind w:firstLineChars="100" w:firstLine="200"/>
              <w:jc w:val="right"/>
              <w:rPr>
                <w:color w:val="000000"/>
                <w:lang w:eastAsia="ru-RU"/>
              </w:rPr>
            </w:pPr>
            <w:r w:rsidRPr="009469A7">
              <w:rPr>
                <w:color w:val="000000"/>
                <w:lang w:eastAsia="ru-RU"/>
              </w:rPr>
              <w:t>21 601,3</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14,6  </w:t>
            </w:r>
          </w:p>
        </w:tc>
      </w:tr>
      <w:tr w:rsidR="009469A7" w:rsidRPr="009469A7" w:rsidTr="00007CFC">
        <w:trPr>
          <w:trHeight w:val="271"/>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3</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«Доступная среда»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500,0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4,0  </w:t>
            </w:r>
          </w:p>
        </w:tc>
      </w:tr>
      <w:tr w:rsidR="009469A7" w:rsidRPr="009469A7" w:rsidTr="00007CFC">
        <w:trPr>
          <w:trHeight w:val="26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окружной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007CFC">
        <w:trPr>
          <w:trHeight w:val="279"/>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500,0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4,0  </w:t>
            </w:r>
          </w:p>
        </w:tc>
      </w:tr>
      <w:tr w:rsidR="009469A7" w:rsidRPr="009469A7" w:rsidTr="00007CFC">
        <w:trPr>
          <w:trHeight w:val="283"/>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007CFC">
        <w:trPr>
          <w:trHeight w:val="259"/>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4</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«Культурное пространство»</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259 460,4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48 196,6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18,6  </w:t>
            </w:r>
          </w:p>
        </w:tc>
      </w:tr>
      <w:tr w:rsidR="009469A7" w:rsidRPr="009469A7" w:rsidTr="009469A7">
        <w:trPr>
          <w:trHeight w:val="27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0,0</w:t>
            </w:r>
          </w:p>
        </w:tc>
      </w:tr>
      <w:tr w:rsidR="009469A7" w:rsidRPr="009469A7" w:rsidTr="009469A7">
        <w:trPr>
          <w:trHeight w:val="315"/>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1 619,8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r>
      <w:tr w:rsidR="009469A7" w:rsidRPr="009469A7" w:rsidTr="002B5D15">
        <w:trPr>
          <w:trHeight w:val="26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237 190,6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44 493,3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18,8  </w:t>
            </w:r>
          </w:p>
        </w:tc>
      </w:tr>
      <w:tr w:rsidR="009469A7" w:rsidRPr="009469A7" w:rsidTr="002B5D15">
        <w:trPr>
          <w:trHeight w:val="284"/>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20 650,0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3 703,3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17,9  </w:t>
            </w:r>
          </w:p>
        </w:tc>
      </w:tr>
      <w:tr w:rsidR="009469A7" w:rsidRPr="009469A7" w:rsidTr="002B5D15">
        <w:trPr>
          <w:trHeight w:val="416"/>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5</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«Развитие физической культуры и спорта»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106 600,3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17 463,6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16,4  </w:t>
            </w:r>
          </w:p>
        </w:tc>
      </w:tr>
      <w:tr w:rsidR="009469A7" w:rsidRPr="009469A7" w:rsidTr="002B5D15">
        <w:trPr>
          <w:trHeight w:val="16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236,9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w:t>
            </w:r>
          </w:p>
        </w:tc>
      </w:tr>
      <w:tr w:rsidR="009469A7" w:rsidRPr="009469A7" w:rsidTr="002B5D15">
        <w:trPr>
          <w:trHeight w:val="271"/>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1 045,6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2B5D15">
        <w:trPr>
          <w:trHeight w:val="19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99 317,8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17 244,6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17,4  </w:t>
            </w:r>
          </w:p>
        </w:tc>
      </w:tr>
      <w:tr w:rsidR="009469A7" w:rsidRPr="009469A7" w:rsidTr="002B5D15">
        <w:trPr>
          <w:trHeight w:val="335"/>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6 000,0  </w:t>
            </w:r>
          </w:p>
        </w:tc>
        <w:tc>
          <w:tcPr>
            <w:tcW w:w="2126"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219,0  </w:t>
            </w:r>
          </w:p>
        </w:tc>
        <w:tc>
          <w:tcPr>
            <w:tcW w:w="1415"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3,7  </w:t>
            </w:r>
          </w:p>
        </w:tc>
      </w:tr>
      <w:tr w:rsidR="009469A7" w:rsidRPr="009469A7" w:rsidTr="008914D9">
        <w:trPr>
          <w:trHeight w:val="553"/>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6</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«Молодежная политика и организация временного трудоустройства»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63 873,8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lang w:eastAsia="ru-RU"/>
              </w:rPr>
            </w:pPr>
            <w:r w:rsidRPr="009469A7">
              <w:rPr>
                <w:b/>
                <w:bCs/>
                <w:lang w:eastAsia="ru-RU"/>
              </w:rPr>
              <w:t xml:space="preserve">11 771,1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18,4  </w:t>
            </w:r>
          </w:p>
        </w:tc>
      </w:tr>
      <w:tr w:rsidR="009469A7" w:rsidRPr="009469A7" w:rsidTr="008914D9">
        <w:trPr>
          <w:trHeight w:val="278"/>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w:t>
            </w:r>
          </w:p>
        </w:tc>
      </w:tr>
      <w:tr w:rsidR="009469A7" w:rsidRPr="009469A7" w:rsidTr="008914D9">
        <w:trPr>
          <w:trHeight w:val="126"/>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2 903,8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r>
      <w:tr w:rsidR="009469A7" w:rsidRPr="009469A7" w:rsidTr="008914D9">
        <w:trPr>
          <w:trHeight w:val="13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48 970,0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10 233,3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20,9  </w:t>
            </w:r>
          </w:p>
        </w:tc>
      </w:tr>
      <w:tr w:rsidR="009469A7" w:rsidRPr="009469A7" w:rsidTr="008914D9">
        <w:trPr>
          <w:trHeight w:val="29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12 000,0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1 537,8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12,8  </w:t>
            </w:r>
          </w:p>
        </w:tc>
      </w:tr>
      <w:tr w:rsidR="009469A7" w:rsidRPr="009469A7" w:rsidTr="00590C8D">
        <w:trPr>
          <w:trHeight w:val="833"/>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7</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«Развитие жилищно-коммунального комплекса и повышение энергетической эффективности»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249 678,1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14 619,4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5,9  </w:t>
            </w:r>
          </w:p>
        </w:tc>
      </w:tr>
      <w:tr w:rsidR="009469A7" w:rsidRPr="009469A7" w:rsidTr="00590C8D">
        <w:trPr>
          <w:trHeight w:val="136"/>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173 833,5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590C8D">
        <w:trPr>
          <w:trHeight w:val="281"/>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75 844,6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14 619,40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19,3  </w:t>
            </w:r>
          </w:p>
        </w:tc>
      </w:tr>
      <w:tr w:rsidR="009469A7" w:rsidRPr="009469A7" w:rsidTr="009469A7">
        <w:trPr>
          <w:trHeight w:val="30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0,0</w:t>
            </w:r>
          </w:p>
        </w:tc>
      </w:tr>
      <w:tr w:rsidR="009469A7" w:rsidRPr="009469A7" w:rsidTr="00590C8D">
        <w:trPr>
          <w:trHeight w:val="248"/>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8</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«Развитие жилищной сферы»</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97 946,0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r>
      <w:tr w:rsidR="009469A7" w:rsidRPr="009469A7" w:rsidTr="00590C8D">
        <w:trPr>
          <w:trHeight w:val="124"/>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4 122,0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590C8D">
        <w:trPr>
          <w:trHeight w:val="27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87 968,4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590C8D">
        <w:trPr>
          <w:trHeight w:val="13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5 855,6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8A210B">
        <w:trPr>
          <w:trHeight w:val="844"/>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9</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«Профилактика правонарушений, противодействие коррупции и незаконному обороту наркотиков»</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9 048,6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1 464,7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16,2  </w:t>
            </w:r>
          </w:p>
        </w:tc>
      </w:tr>
      <w:tr w:rsidR="009469A7" w:rsidRPr="009469A7" w:rsidTr="008A210B">
        <w:trPr>
          <w:trHeight w:val="276"/>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9,8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0,0  </w:t>
            </w:r>
          </w:p>
        </w:tc>
      </w:tr>
      <w:tr w:rsidR="009469A7" w:rsidRPr="009469A7" w:rsidTr="008A210B">
        <w:trPr>
          <w:trHeight w:val="13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7 712,0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1 295,4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16,8  </w:t>
            </w:r>
          </w:p>
        </w:tc>
      </w:tr>
      <w:tr w:rsidR="009469A7" w:rsidRPr="009469A7" w:rsidTr="008A210B">
        <w:trPr>
          <w:trHeight w:val="14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1 326,8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169,30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lang w:eastAsia="ru-RU"/>
              </w:rPr>
            </w:pPr>
            <w:r w:rsidRPr="009469A7">
              <w:rPr>
                <w:lang w:eastAsia="ru-RU"/>
              </w:rPr>
              <w:t xml:space="preserve">12,8  </w:t>
            </w:r>
          </w:p>
        </w:tc>
      </w:tr>
      <w:tr w:rsidR="009469A7" w:rsidRPr="009469A7" w:rsidTr="008A210B">
        <w:trPr>
          <w:trHeight w:val="996"/>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10</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«Развитие гражданского общества, реализация государственной национальной политики и профилактика экстремизма»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21 166,8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6 586,9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31,1  </w:t>
            </w:r>
          </w:p>
        </w:tc>
      </w:tr>
      <w:tr w:rsidR="009469A7" w:rsidRPr="009469A7" w:rsidTr="008A210B">
        <w:trPr>
          <w:trHeight w:val="21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106,7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w:t>
            </w:r>
          </w:p>
        </w:tc>
      </w:tr>
      <w:tr w:rsidR="009469A7" w:rsidRPr="009469A7" w:rsidTr="008A210B">
        <w:trPr>
          <w:trHeight w:val="236"/>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21 060,1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6 586,9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31,3  </w:t>
            </w:r>
          </w:p>
        </w:tc>
      </w:tr>
      <w:tr w:rsidR="009469A7" w:rsidRPr="009469A7" w:rsidTr="008A210B">
        <w:trPr>
          <w:trHeight w:val="664"/>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lang w:eastAsia="ru-RU"/>
              </w:rPr>
            </w:pPr>
            <w:r w:rsidRPr="009469A7">
              <w:rPr>
                <w:lang w:eastAsia="ru-RU"/>
              </w:rPr>
              <w:t>11</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«Охрана окружающей среды, использование и защита городских лесов»</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27 958,1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7 166,5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25,6  </w:t>
            </w:r>
          </w:p>
        </w:tc>
      </w:tr>
      <w:tr w:rsidR="009469A7" w:rsidRPr="009469A7" w:rsidTr="00476278">
        <w:trPr>
          <w:trHeight w:val="138"/>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окружной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108,1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476278">
        <w:trPr>
          <w:trHeight w:val="283"/>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25 550,0  </w:t>
            </w:r>
          </w:p>
        </w:tc>
        <w:tc>
          <w:tcPr>
            <w:tcW w:w="2126"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lang w:eastAsia="ru-RU"/>
              </w:rPr>
            </w:pPr>
            <w:r w:rsidRPr="009469A7">
              <w:rPr>
                <w:lang w:eastAsia="ru-RU"/>
              </w:rPr>
              <w:t xml:space="preserve">6 959,4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27,2  </w:t>
            </w:r>
          </w:p>
        </w:tc>
      </w:tr>
      <w:tr w:rsidR="009469A7" w:rsidRPr="009469A7" w:rsidTr="00476278">
        <w:trPr>
          <w:trHeight w:val="274"/>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2 300,0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207,1  </w:t>
            </w:r>
          </w:p>
        </w:tc>
        <w:tc>
          <w:tcPr>
            <w:tcW w:w="1415" w:type="dxa"/>
            <w:tcBorders>
              <w:top w:val="nil"/>
              <w:left w:val="nil"/>
              <w:bottom w:val="single" w:sz="4" w:space="0" w:color="auto"/>
              <w:right w:val="single" w:sz="4" w:space="0" w:color="auto"/>
            </w:tcBorders>
            <w:shd w:val="clear" w:color="auto" w:fill="FFFFFF"/>
            <w:vAlign w:val="bottom"/>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9,0  </w:t>
            </w:r>
          </w:p>
        </w:tc>
      </w:tr>
      <w:tr w:rsidR="009469A7" w:rsidRPr="009469A7" w:rsidTr="00476278">
        <w:trPr>
          <w:trHeight w:val="561"/>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12</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«Социально-экономическое развитие и муниципальное управление»</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443 601,0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128 227,3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28,9  </w:t>
            </w:r>
          </w:p>
        </w:tc>
      </w:tr>
      <w:tr w:rsidR="009469A7" w:rsidRPr="009469A7" w:rsidTr="00476278">
        <w:trPr>
          <w:trHeight w:val="271"/>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8 836,3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1 858,4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21,0  </w:t>
            </w:r>
          </w:p>
        </w:tc>
      </w:tr>
      <w:tr w:rsidR="009469A7" w:rsidRPr="009469A7" w:rsidTr="00476278">
        <w:trPr>
          <w:trHeight w:val="276"/>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226 120,8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68 376,9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30,2  </w:t>
            </w:r>
          </w:p>
        </w:tc>
      </w:tr>
      <w:tr w:rsidR="009469A7" w:rsidRPr="009469A7" w:rsidTr="009469A7">
        <w:trPr>
          <w:trHeight w:val="30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208 343,9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57 921,3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27,8  </w:t>
            </w:r>
          </w:p>
        </w:tc>
      </w:tr>
      <w:tr w:rsidR="009469A7" w:rsidRPr="009469A7" w:rsidTr="00476278">
        <w:trPr>
          <w:trHeight w:val="24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300,0  </w:t>
            </w:r>
          </w:p>
        </w:tc>
        <w:tc>
          <w:tcPr>
            <w:tcW w:w="2126" w:type="dxa"/>
            <w:tcBorders>
              <w:top w:val="nil"/>
              <w:left w:val="nil"/>
              <w:bottom w:val="single" w:sz="4" w:space="0" w:color="auto"/>
              <w:right w:val="single" w:sz="4" w:space="0" w:color="auto"/>
            </w:tcBorders>
            <w:shd w:val="clear" w:color="auto" w:fill="FFFFFF"/>
            <w:noWrap/>
            <w:vAlign w:val="bottom"/>
            <w:hideMark/>
          </w:tcPr>
          <w:p w:rsidR="009469A7" w:rsidRPr="009469A7" w:rsidRDefault="009469A7" w:rsidP="009469A7">
            <w:pPr>
              <w:spacing w:line="276" w:lineRule="auto"/>
              <w:jc w:val="right"/>
              <w:rPr>
                <w:lang w:eastAsia="ru-RU"/>
              </w:rPr>
            </w:pPr>
            <w:r w:rsidRPr="009469A7">
              <w:rPr>
                <w:lang w:eastAsia="ru-RU"/>
              </w:rPr>
              <w:t xml:space="preserve">70,7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23,6  </w:t>
            </w:r>
          </w:p>
        </w:tc>
      </w:tr>
      <w:tr w:rsidR="009469A7" w:rsidRPr="009469A7" w:rsidTr="00722CD3">
        <w:trPr>
          <w:trHeight w:val="401"/>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13</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«Развитие информационного общества»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3 160,0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102,2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3,2  </w:t>
            </w:r>
          </w:p>
        </w:tc>
      </w:tr>
      <w:tr w:rsidR="009469A7" w:rsidRPr="009469A7" w:rsidTr="00722CD3">
        <w:trPr>
          <w:trHeight w:val="153"/>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3 160,0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102,20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3,2  </w:t>
            </w:r>
          </w:p>
        </w:tc>
      </w:tr>
      <w:tr w:rsidR="009469A7" w:rsidRPr="009469A7" w:rsidTr="00722CD3">
        <w:trPr>
          <w:trHeight w:val="441"/>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14</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«Автомобильные дороги, транспорт и городская среда»</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238 852,4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24 165,5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10,1  </w:t>
            </w:r>
          </w:p>
        </w:tc>
      </w:tr>
      <w:tr w:rsidR="009469A7" w:rsidRPr="009469A7" w:rsidTr="00722CD3">
        <w:trPr>
          <w:trHeight w:val="18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4 345,9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w:t>
            </w:r>
          </w:p>
        </w:tc>
      </w:tr>
      <w:tr w:rsidR="009469A7" w:rsidRPr="009469A7" w:rsidTr="007A42ED">
        <w:trPr>
          <w:trHeight w:val="26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35 895,6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7A42ED">
        <w:trPr>
          <w:trHeight w:val="125"/>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198 610,9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24 165,5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12,2  </w:t>
            </w:r>
          </w:p>
        </w:tc>
      </w:tr>
      <w:tr w:rsidR="009469A7" w:rsidRPr="009469A7" w:rsidTr="007A42ED">
        <w:trPr>
          <w:trHeight w:val="426"/>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15</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rPr>
                <w:color w:val="000000"/>
                <w:lang w:eastAsia="ru-RU"/>
              </w:rPr>
            </w:pPr>
            <w:r w:rsidRPr="009469A7">
              <w:rPr>
                <w:color w:val="000000"/>
                <w:lang w:eastAsia="ru-RU"/>
              </w:rPr>
              <w:t>«Управление муниципальными финансами»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65 379,0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14 486,3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22,2  </w:t>
            </w:r>
          </w:p>
        </w:tc>
      </w:tr>
      <w:tr w:rsidR="009469A7" w:rsidRPr="009469A7" w:rsidTr="007A42ED">
        <w:trPr>
          <w:trHeight w:val="178"/>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65 379,0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14 486,3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22,2  </w:t>
            </w:r>
          </w:p>
        </w:tc>
      </w:tr>
      <w:tr w:rsidR="009469A7" w:rsidRPr="009469A7" w:rsidTr="007A42ED">
        <w:trPr>
          <w:trHeight w:val="195"/>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16</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«Развитие муниципальной службы»</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435,0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0,0  </w:t>
            </w:r>
          </w:p>
        </w:tc>
      </w:tr>
      <w:tr w:rsidR="009469A7" w:rsidRPr="009469A7" w:rsidTr="007A42ED">
        <w:trPr>
          <w:trHeight w:val="20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435,0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7A42ED">
        <w:trPr>
          <w:trHeight w:val="345"/>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color w:val="000000"/>
                <w:lang w:eastAsia="ru-RU"/>
              </w:rPr>
            </w:pPr>
            <w:r w:rsidRPr="009469A7">
              <w:rPr>
                <w:color w:val="000000"/>
                <w:lang w:eastAsia="ru-RU"/>
              </w:rPr>
              <w:t>17</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both"/>
              <w:rPr>
                <w:color w:val="000000"/>
                <w:lang w:eastAsia="ru-RU"/>
              </w:rPr>
            </w:pPr>
            <w:r w:rsidRPr="009469A7">
              <w:rPr>
                <w:color w:val="000000"/>
                <w:lang w:eastAsia="ru-RU"/>
              </w:rPr>
              <w:t>«Управление муниципальным имуществом»</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52 345,0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17 880,20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34,2  </w:t>
            </w:r>
          </w:p>
        </w:tc>
      </w:tr>
      <w:tr w:rsidR="009469A7" w:rsidRPr="009469A7" w:rsidTr="007A42ED">
        <w:trPr>
          <w:trHeight w:val="239"/>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0,0  </w:t>
            </w:r>
          </w:p>
        </w:tc>
      </w:tr>
      <w:tr w:rsidR="009469A7" w:rsidRPr="009469A7" w:rsidTr="007A42ED">
        <w:trPr>
          <w:trHeight w:val="244"/>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52 345,0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17 880,20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34,2  </w:t>
            </w:r>
          </w:p>
        </w:tc>
      </w:tr>
      <w:tr w:rsidR="009469A7" w:rsidRPr="009469A7" w:rsidTr="007A42ED">
        <w:trPr>
          <w:trHeight w:val="247"/>
        </w:trPr>
        <w:tc>
          <w:tcPr>
            <w:tcW w:w="568" w:type="dxa"/>
            <w:vMerge w:val="restart"/>
            <w:tcBorders>
              <w:top w:val="nil"/>
              <w:left w:val="single" w:sz="4" w:space="0" w:color="auto"/>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center"/>
              <w:rPr>
                <w:b/>
                <w:bCs/>
                <w:color w:val="000000"/>
                <w:lang w:eastAsia="ru-RU"/>
              </w:rPr>
            </w:pPr>
            <w:r w:rsidRPr="009469A7">
              <w:rPr>
                <w:b/>
                <w:bCs/>
                <w:color w:val="000000"/>
                <w:lang w:eastAsia="ru-RU"/>
              </w:rPr>
              <w:t> </w:t>
            </w: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7A42ED">
            <w:pPr>
              <w:spacing w:line="276" w:lineRule="auto"/>
              <w:rPr>
                <w:b/>
                <w:bCs/>
                <w:lang w:eastAsia="ru-RU"/>
              </w:rPr>
            </w:pPr>
            <w:r w:rsidRPr="009469A7">
              <w:rPr>
                <w:b/>
                <w:bCs/>
                <w:lang w:eastAsia="ru-RU"/>
              </w:rPr>
              <w:t>Итого,</w:t>
            </w:r>
            <w:r w:rsidR="007A42ED">
              <w:rPr>
                <w:b/>
                <w:bCs/>
                <w:lang w:eastAsia="ru-RU"/>
              </w:rPr>
              <w:t xml:space="preserve"> </w:t>
            </w:r>
            <w:r w:rsidRPr="009469A7">
              <w:rPr>
                <w:b/>
                <w:bCs/>
                <w:lang w:eastAsia="ru-RU"/>
              </w:rPr>
              <w:t xml:space="preserve">в том числе: </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3 299 397,9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586 252,8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17,8  </w:t>
            </w:r>
          </w:p>
        </w:tc>
      </w:tr>
      <w:tr w:rsidR="009469A7" w:rsidRPr="009469A7" w:rsidTr="007A42ED">
        <w:trPr>
          <w:trHeight w:val="110"/>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17 550,9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1 858,4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10,6  </w:t>
            </w:r>
          </w:p>
        </w:tc>
      </w:tr>
      <w:tr w:rsidR="009469A7" w:rsidRPr="009469A7" w:rsidTr="007A42ED">
        <w:trPr>
          <w:trHeight w:val="12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окружной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1 703 024,8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266 789,8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15,7  </w:t>
            </w:r>
          </w:p>
        </w:tc>
      </w:tr>
      <w:tr w:rsidR="009469A7" w:rsidRPr="009469A7" w:rsidTr="007A42ED">
        <w:trPr>
          <w:trHeight w:val="132"/>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местный бюджет</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1 381 073,0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290 265,4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21,0  </w:t>
            </w:r>
          </w:p>
        </w:tc>
      </w:tr>
      <w:tr w:rsidR="009469A7" w:rsidRPr="009469A7" w:rsidTr="007A42ED">
        <w:trPr>
          <w:trHeight w:val="277"/>
        </w:trPr>
        <w:tc>
          <w:tcPr>
            <w:tcW w:w="568" w:type="dxa"/>
            <w:vMerge/>
            <w:tcBorders>
              <w:top w:val="nil"/>
              <w:left w:val="single" w:sz="4" w:space="0" w:color="auto"/>
              <w:bottom w:val="single" w:sz="4" w:space="0" w:color="auto"/>
              <w:right w:val="single" w:sz="4" w:space="0" w:color="auto"/>
            </w:tcBorders>
            <w:vAlign w:val="center"/>
            <w:hideMark/>
          </w:tcPr>
          <w:p w:rsidR="009469A7" w:rsidRPr="009469A7" w:rsidRDefault="009469A7" w:rsidP="009469A7">
            <w:pPr>
              <w:rPr>
                <w:b/>
                <w:bCs/>
                <w:color w:val="000000"/>
                <w:lang w:eastAsia="ru-RU"/>
              </w:rPr>
            </w:pPr>
          </w:p>
        </w:tc>
        <w:tc>
          <w:tcPr>
            <w:tcW w:w="3543"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197 749,2  </w:t>
            </w:r>
          </w:p>
        </w:tc>
        <w:tc>
          <w:tcPr>
            <w:tcW w:w="2126"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color w:val="000000"/>
                <w:lang w:eastAsia="ru-RU"/>
              </w:rPr>
            </w:pPr>
            <w:r w:rsidRPr="009469A7">
              <w:rPr>
                <w:color w:val="000000"/>
                <w:lang w:eastAsia="ru-RU"/>
              </w:rPr>
              <w:t xml:space="preserve">27 339,2  </w:t>
            </w:r>
          </w:p>
        </w:tc>
        <w:tc>
          <w:tcPr>
            <w:tcW w:w="1415" w:type="dxa"/>
            <w:tcBorders>
              <w:top w:val="nil"/>
              <w:left w:val="nil"/>
              <w:bottom w:val="single" w:sz="4" w:space="0" w:color="auto"/>
              <w:right w:val="single" w:sz="4" w:space="0" w:color="auto"/>
            </w:tcBorders>
            <w:shd w:val="clear" w:color="auto" w:fill="FFFFFF"/>
            <w:vAlign w:val="center"/>
            <w:hideMark/>
          </w:tcPr>
          <w:p w:rsidR="009469A7" w:rsidRPr="009469A7" w:rsidRDefault="009469A7" w:rsidP="009469A7">
            <w:pPr>
              <w:spacing w:line="276" w:lineRule="auto"/>
              <w:jc w:val="right"/>
              <w:rPr>
                <w:b/>
                <w:bCs/>
                <w:color w:val="000000"/>
                <w:lang w:eastAsia="ru-RU"/>
              </w:rPr>
            </w:pPr>
            <w:r w:rsidRPr="009469A7">
              <w:rPr>
                <w:b/>
                <w:bCs/>
                <w:color w:val="000000"/>
                <w:lang w:eastAsia="ru-RU"/>
              </w:rPr>
              <w:t xml:space="preserve">13,8  </w:t>
            </w:r>
          </w:p>
        </w:tc>
      </w:tr>
    </w:tbl>
    <w:p w:rsidR="009469A7" w:rsidRPr="009469A7" w:rsidRDefault="009469A7" w:rsidP="009469A7">
      <w:pPr>
        <w:suppressAutoHyphens/>
        <w:ind w:firstLine="709"/>
        <w:jc w:val="center"/>
        <w:rPr>
          <w:b/>
          <w:highlight w:val="yellow"/>
        </w:rPr>
      </w:pPr>
    </w:p>
    <w:p w:rsidR="009469A7" w:rsidRPr="009469A7" w:rsidRDefault="009469A7" w:rsidP="009469A7">
      <w:pPr>
        <w:suppressAutoHyphens/>
        <w:ind w:firstLine="709"/>
        <w:jc w:val="both"/>
        <w:rPr>
          <w:sz w:val="24"/>
          <w:szCs w:val="24"/>
        </w:rPr>
      </w:pPr>
      <w:r w:rsidRPr="009469A7">
        <w:rPr>
          <w:sz w:val="24"/>
          <w:szCs w:val="24"/>
        </w:rPr>
        <w:t>За 1 квартал 2019 год финансовое исполнение составило 17,8% по всем муниципальным программам, в том числе средства федерального бюджета исполнены на 10,6%, окружного бюджета - на 15,7%, местного бюджета - на 21,0%, иных внебюджетных источников - на 13,8%.</w:t>
      </w:r>
    </w:p>
    <w:p w:rsidR="00CE360C" w:rsidRPr="00DC2FBA" w:rsidRDefault="00CE360C" w:rsidP="00945F6E">
      <w:pPr>
        <w:suppressAutoHyphens/>
        <w:ind w:firstLine="709"/>
        <w:jc w:val="both"/>
        <w:rPr>
          <w:sz w:val="24"/>
          <w:szCs w:val="24"/>
          <w:highlight w:val="yellow"/>
        </w:rPr>
      </w:pPr>
    </w:p>
    <w:p w:rsidR="009469A7" w:rsidRDefault="009469A7" w:rsidP="00CE0436">
      <w:pPr>
        <w:ind w:firstLine="709"/>
        <w:jc w:val="center"/>
        <w:rPr>
          <w:rFonts w:eastAsia="Calibri"/>
          <w:b/>
          <w:sz w:val="28"/>
          <w:szCs w:val="28"/>
          <w:lang w:eastAsia="ru-RU"/>
        </w:rPr>
      </w:pPr>
    </w:p>
    <w:p w:rsidR="00024636" w:rsidRPr="00CE0436" w:rsidRDefault="00CE0436" w:rsidP="00CE0436">
      <w:pPr>
        <w:ind w:firstLine="709"/>
        <w:jc w:val="center"/>
        <w:rPr>
          <w:b/>
          <w:sz w:val="28"/>
          <w:szCs w:val="28"/>
          <w:highlight w:val="yellow"/>
        </w:rPr>
      </w:pPr>
      <w:r w:rsidRPr="00CE0436">
        <w:rPr>
          <w:rFonts w:eastAsia="Calibri"/>
          <w:b/>
          <w:sz w:val="28"/>
          <w:szCs w:val="28"/>
          <w:lang w:eastAsia="ru-RU"/>
        </w:rPr>
        <w:t>Повышени</w:t>
      </w:r>
      <w:r w:rsidR="00261EC1">
        <w:rPr>
          <w:rFonts w:eastAsia="Calibri"/>
          <w:b/>
          <w:sz w:val="28"/>
          <w:szCs w:val="28"/>
          <w:lang w:eastAsia="ru-RU"/>
        </w:rPr>
        <w:t>е</w:t>
      </w:r>
      <w:r w:rsidRPr="00CE0436">
        <w:rPr>
          <w:rFonts w:eastAsia="Calibri"/>
          <w:b/>
          <w:sz w:val="28"/>
          <w:szCs w:val="28"/>
          <w:lang w:eastAsia="ru-RU"/>
        </w:rPr>
        <w:t xml:space="preserve"> эффективности государственного и муниципального управления</w:t>
      </w:r>
    </w:p>
    <w:p w:rsidR="00FC5508" w:rsidRPr="00DC2FBA" w:rsidRDefault="00FC5508" w:rsidP="00195C5F">
      <w:pPr>
        <w:ind w:firstLine="709"/>
        <w:jc w:val="both"/>
        <w:rPr>
          <w:sz w:val="24"/>
          <w:szCs w:val="24"/>
          <w:highlight w:val="yellow"/>
        </w:rPr>
      </w:pPr>
    </w:p>
    <w:p w:rsidR="00344CCC" w:rsidRPr="00344CCC" w:rsidRDefault="00344CCC" w:rsidP="00344CCC">
      <w:pPr>
        <w:ind w:firstLine="709"/>
        <w:jc w:val="both"/>
        <w:rPr>
          <w:bCs/>
          <w:sz w:val="24"/>
          <w:szCs w:val="24"/>
        </w:rPr>
      </w:pPr>
      <w:r w:rsidRPr="00344CCC">
        <w:rPr>
          <w:bCs/>
          <w:sz w:val="24"/>
          <w:szCs w:val="24"/>
        </w:rPr>
        <w:t>Совершенствование сферы оказания государственных и муниципальных услуг - это 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344CCC" w:rsidRPr="00344CCC" w:rsidRDefault="00344CCC" w:rsidP="00344CCC">
      <w:pPr>
        <w:ind w:firstLine="709"/>
        <w:jc w:val="both"/>
        <w:rPr>
          <w:bCs/>
          <w:sz w:val="24"/>
          <w:szCs w:val="24"/>
        </w:rPr>
      </w:pPr>
      <w:r w:rsidRPr="00344CCC">
        <w:rPr>
          <w:bCs/>
          <w:sz w:val="24"/>
          <w:szCs w:val="24"/>
        </w:rPr>
        <w:t>Для оценки результатов проводимых преобразований на регулярной основе проводится мониторинг качества и доступности предоставляемых услуг, который направлен на систематическое выявление наиболее проблемных моментов оказания государственных и муниципальных услуг, а также отслеживание динамики показателей наиболее массовых и востребованных услуг.</w:t>
      </w:r>
    </w:p>
    <w:p w:rsidR="00344CCC" w:rsidRPr="00344CCC" w:rsidRDefault="00344CCC" w:rsidP="00344CCC">
      <w:pPr>
        <w:ind w:firstLine="709"/>
        <w:jc w:val="both"/>
        <w:rPr>
          <w:bCs/>
          <w:sz w:val="24"/>
          <w:szCs w:val="24"/>
        </w:rPr>
      </w:pPr>
      <w:r w:rsidRPr="00344CCC">
        <w:rPr>
          <w:bCs/>
          <w:sz w:val="24"/>
          <w:szCs w:val="24"/>
        </w:rPr>
        <w:t xml:space="preserve">На отчетную дату перечень </w:t>
      </w:r>
      <w:r>
        <w:rPr>
          <w:bCs/>
          <w:sz w:val="24"/>
          <w:szCs w:val="24"/>
        </w:rPr>
        <w:t xml:space="preserve">муниципальных услуг </w:t>
      </w:r>
      <w:r w:rsidRPr="00344CCC">
        <w:rPr>
          <w:bCs/>
          <w:sz w:val="24"/>
          <w:szCs w:val="24"/>
        </w:rPr>
        <w:t xml:space="preserve">включает в себя 52 услуги органов местного самоуправления и 6 услуг </w:t>
      </w:r>
      <w:r>
        <w:rPr>
          <w:bCs/>
          <w:sz w:val="24"/>
          <w:szCs w:val="24"/>
        </w:rPr>
        <w:t xml:space="preserve">муниципальных </w:t>
      </w:r>
      <w:r w:rsidRPr="00344CCC">
        <w:rPr>
          <w:bCs/>
          <w:sz w:val="24"/>
          <w:szCs w:val="24"/>
        </w:rPr>
        <w:t>учреждений.</w:t>
      </w:r>
    </w:p>
    <w:p w:rsidR="00344CCC" w:rsidRPr="00344CCC" w:rsidRDefault="00344CCC" w:rsidP="00344CCC">
      <w:pPr>
        <w:ind w:firstLine="709"/>
        <w:jc w:val="both"/>
        <w:rPr>
          <w:bCs/>
          <w:sz w:val="24"/>
          <w:szCs w:val="24"/>
        </w:rPr>
      </w:pPr>
      <w:r w:rsidRPr="00344CCC">
        <w:rPr>
          <w:bCs/>
          <w:sz w:val="24"/>
          <w:szCs w:val="24"/>
        </w:rPr>
        <w:lastRenderedPageBreak/>
        <w:t>В отчетном периоде были разработаны и приняты 19 проектов постановлений администрации города Югорска об утверждении административных регламентов предоставления муниципальных услуг,  разработано и утверждено 2 постановления администрации города Югорска о внесении изменений в 51 нормативный муниципальный правовой акт об утверждении административных регламентов предоставления муниципальных услуг. Принято 5 муниципальных правовых актов по общим вопросам административной реформы.</w:t>
      </w:r>
    </w:p>
    <w:p w:rsidR="00344CCC" w:rsidRPr="00344CCC" w:rsidRDefault="00344CCC" w:rsidP="00344CCC">
      <w:pPr>
        <w:ind w:firstLine="709"/>
        <w:jc w:val="both"/>
        <w:rPr>
          <w:bCs/>
          <w:sz w:val="24"/>
          <w:szCs w:val="24"/>
        </w:rPr>
      </w:pPr>
      <w:r w:rsidRPr="00344CCC">
        <w:rPr>
          <w:bCs/>
          <w:sz w:val="24"/>
          <w:szCs w:val="24"/>
        </w:rPr>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снижает коррупционные риски и сокращает временные затраты заявителей.</w:t>
      </w:r>
    </w:p>
    <w:p w:rsidR="00344CCC" w:rsidRPr="00344CCC" w:rsidRDefault="00344CCC" w:rsidP="00344CCC">
      <w:pPr>
        <w:ind w:firstLine="709"/>
        <w:jc w:val="both"/>
        <w:rPr>
          <w:bCs/>
          <w:sz w:val="24"/>
          <w:szCs w:val="24"/>
        </w:rPr>
      </w:pPr>
      <w:r w:rsidRPr="00344CCC">
        <w:rPr>
          <w:bCs/>
          <w:sz w:val="24"/>
          <w:szCs w:val="24"/>
        </w:rPr>
        <w:t>Для регистрации граждан на Портале, подтверждения учетной записи пользователя и получения доступа к полному перечню услуг на базе МФЦ продолжается работа Центра обслуживания регистрации в единой системе идентификац</w:t>
      </w:r>
      <w:proofErr w:type="gramStart"/>
      <w:r w:rsidRPr="00344CCC">
        <w:rPr>
          <w:bCs/>
          <w:sz w:val="24"/>
          <w:szCs w:val="24"/>
        </w:rPr>
        <w:t>ии и ау</w:t>
      </w:r>
      <w:proofErr w:type="gramEnd"/>
      <w:r w:rsidRPr="00344CCC">
        <w:rPr>
          <w:bCs/>
          <w:sz w:val="24"/>
          <w:szCs w:val="24"/>
        </w:rPr>
        <w:t>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 Изготовлены и размещены рекламные баннеры и  скроллеры о ЕПГУ у торговых центров с большой пропускной способностью людей. Проводятся разъяснительные семинары с организацией регистрации граждан на Портале. Подготовлены и распространяются буклеты по получению услуг в электронном виде на ЕПГУ, инструкции о регистрации на ЕПГУ. В администрации города изготовлен большой информационный стенд по получению услуг в электронном виде и через МФЦ.</w:t>
      </w:r>
    </w:p>
    <w:p w:rsidR="00344CCC" w:rsidRPr="00344CCC" w:rsidRDefault="00344CCC" w:rsidP="00344CCC">
      <w:pPr>
        <w:ind w:firstLine="709"/>
        <w:jc w:val="both"/>
        <w:rPr>
          <w:color w:val="000000"/>
          <w:sz w:val="24"/>
          <w:szCs w:val="24"/>
          <w:lang w:eastAsia="ru-RU"/>
        </w:rPr>
      </w:pPr>
      <w:r w:rsidRPr="00344CCC">
        <w:rPr>
          <w:bCs/>
          <w:sz w:val="24"/>
          <w:szCs w:val="24"/>
        </w:rPr>
        <w:t xml:space="preserve">С целью популяризации способа получения услуг через Портал используются различные механизмы информирования, в том числе,  материалы </w:t>
      </w:r>
      <w:proofErr w:type="spellStart"/>
      <w:r w:rsidRPr="00344CCC">
        <w:rPr>
          <w:bCs/>
          <w:sz w:val="24"/>
          <w:szCs w:val="24"/>
        </w:rPr>
        <w:t>Реппозитория</w:t>
      </w:r>
      <w:proofErr w:type="spellEnd"/>
      <w:r w:rsidRPr="00344CCC">
        <w:rPr>
          <w:bCs/>
          <w:sz w:val="24"/>
          <w:szCs w:val="24"/>
        </w:rPr>
        <w:t xml:space="preserve"> сайта Минэкономразвития России о преимуществах получения услуг в электронном виде. Еженедельно в общественно-политической еженедельной городской газете «Югорский вестник» на титульном листе публикуются слоганы: </w:t>
      </w:r>
      <w:r w:rsidRPr="00344CCC">
        <w:rPr>
          <w:color w:val="000000"/>
          <w:sz w:val="24"/>
          <w:szCs w:val="24"/>
          <w:lang w:eastAsia="ru-RU"/>
        </w:rPr>
        <w:t>«Зарегистрируйся и получи услугу - gosuslugi.ru»; «</w:t>
      </w:r>
      <w:proofErr w:type="spellStart"/>
      <w:r w:rsidRPr="00344CCC">
        <w:rPr>
          <w:color w:val="000000"/>
          <w:sz w:val="24"/>
          <w:szCs w:val="24"/>
          <w:lang w:eastAsia="ru-RU"/>
        </w:rPr>
        <w:t>Госуслуги</w:t>
      </w:r>
      <w:proofErr w:type="spellEnd"/>
      <w:r w:rsidRPr="00344CCC">
        <w:rPr>
          <w:color w:val="000000"/>
          <w:sz w:val="24"/>
          <w:szCs w:val="24"/>
          <w:lang w:eastAsia="ru-RU"/>
        </w:rPr>
        <w:t xml:space="preserve"> без очереди» с логотипами Портала. </w:t>
      </w:r>
      <w:r w:rsidRPr="00344CCC">
        <w:rPr>
          <w:bCs/>
          <w:sz w:val="24"/>
          <w:szCs w:val="24"/>
        </w:rPr>
        <w:t xml:space="preserve">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 </w:t>
      </w:r>
    </w:p>
    <w:p w:rsidR="00016C7F" w:rsidRDefault="009E0FFA" w:rsidP="00016C7F">
      <w:pPr>
        <w:ind w:firstLine="709"/>
        <w:jc w:val="both"/>
        <w:rPr>
          <w:bCs/>
          <w:sz w:val="24"/>
          <w:szCs w:val="24"/>
        </w:rPr>
      </w:pPr>
      <w:r>
        <w:rPr>
          <w:bCs/>
          <w:sz w:val="24"/>
          <w:szCs w:val="24"/>
        </w:rPr>
        <w:t>В 1</w:t>
      </w:r>
      <w:r w:rsidR="00344CCC" w:rsidRPr="00344CCC">
        <w:rPr>
          <w:bCs/>
          <w:sz w:val="24"/>
          <w:szCs w:val="24"/>
        </w:rPr>
        <w:t xml:space="preserve"> квартале 2019 года МФЦ города Югорска отметил пятилетний юбилей своей деятельности. </w:t>
      </w:r>
      <w:r w:rsidR="00016C7F" w:rsidRPr="00344CCC">
        <w:rPr>
          <w:bCs/>
          <w:sz w:val="24"/>
          <w:szCs w:val="24"/>
        </w:rPr>
        <w:t>В  МФЦ  функционирует 13 окон</w:t>
      </w:r>
      <w:r w:rsidR="00016C7F">
        <w:rPr>
          <w:bCs/>
          <w:sz w:val="24"/>
          <w:szCs w:val="24"/>
        </w:rPr>
        <w:t xml:space="preserve"> приема заявителей для предоставления государственных и муниципальных услуг, </w:t>
      </w:r>
      <w:r w:rsidR="00016C7F" w:rsidRPr="00344CCC">
        <w:rPr>
          <w:bCs/>
          <w:sz w:val="24"/>
          <w:szCs w:val="24"/>
        </w:rPr>
        <w:t>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E14D27" w:rsidRPr="00344CCC" w:rsidRDefault="00E14D27" w:rsidP="00E14D27">
      <w:pPr>
        <w:ind w:firstLine="708"/>
        <w:jc w:val="both"/>
        <w:rPr>
          <w:bCs/>
          <w:color w:val="26282F"/>
          <w:sz w:val="24"/>
          <w:szCs w:val="24"/>
        </w:rPr>
      </w:pPr>
      <w:r w:rsidRPr="00344CCC">
        <w:rPr>
          <w:bCs/>
          <w:color w:val="26282F"/>
          <w:sz w:val="24"/>
          <w:szCs w:val="24"/>
        </w:rPr>
        <w:t>В рамках заключенных соглашений через МФЦ в разрезе наименований предоставляется 217 государственных и муниципальных услуг, из них: 61 - федеральных, 112 - региональных и 44 - муниципальных.</w:t>
      </w:r>
    </w:p>
    <w:p w:rsidR="00E14D27" w:rsidRPr="00344CCC" w:rsidRDefault="00E14D27" w:rsidP="00E14D27">
      <w:pPr>
        <w:ind w:firstLine="709"/>
        <w:jc w:val="both"/>
        <w:rPr>
          <w:bCs/>
          <w:color w:val="26282F"/>
          <w:sz w:val="24"/>
          <w:szCs w:val="24"/>
        </w:rPr>
      </w:pPr>
      <w:r w:rsidRPr="00344CCC">
        <w:rPr>
          <w:bCs/>
          <w:color w:val="26282F"/>
          <w:sz w:val="24"/>
          <w:szCs w:val="24"/>
        </w:rPr>
        <w:t>За 1 квартал 2019 года учреждением предоставлено 13</w:t>
      </w:r>
      <w:r>
        <w:rPr>
          <w:bCs/>
          <w:color w:val="26282F"/>
          <w:sz w:val="24"/>
          <w:szCs w:val="24"/>
        </w:rPr>
        <w:t xml:space="preserve"> </w:t>
      </w:r>
      <w:r w:rsidRPr="00344CCC">
        <w:rPr>
          <w:bCs/>
          <w:color w:val="26282F"/>
          <w:sz w:val="24"/>
          <w:szCs w:val="24"/>
        </w:rPr>
        <w:t>398 услуг, из них:</w:t>
      </w:r>
    </w:p>
    <w:p w:rsidR="00E14D27" w:rsidRPr="00344CCC" w:rsidRDefault="00E14D27" w:rsidP="00E14D27">
      <w:pPr>
        <w:ind w:firstLine="709"/>
        <w:jc w:val="both"/>
        <w:rPr>
          <w:bCs/>
          <w:color w:val="26282F"/>
          <w:sz w:val="24"/>
          <w:szCs w:val="24"/>
        </w:rPr>
      </w:pPr>
      <w:r w:rsidRPr="00344CCC">
        <w:rPr>
          <w:bCs/>
          <w:color w:val="26282F"/>
          <w:sz w:val="24"/>
          <w:szCs w:val="24"/>
        </w:rPr>
        <w:t>- федеральных -   8</w:t>
      </w:r>
      <w:r>
        <w:rPr>
          <w:bCs/>
          <w:color w:val="26282F"/>
          <w:sz w:val="24"/>
          <w:szCs w:val="24"/>
        </w:rPr>
        <w:t xml:space="preserve"> </w:t>
      </w:r>
      <w:r w:rsidRPr="00344CCC">
        <w:rPr>
          <w:bCs/>
          <w:color w:val="26282F"/>
          <w:sz w:val="24"/>
          <w:szCs w:val="24"/>
        </w:rPr>
        <w:t>256 (61,6%);</w:t>
      </w:r>
    </w:p>
    <w:p w:rsidR="00E14D27" w:rsidRPr="00344CCC" w:rsidRDefault="00E14D27" w:rsidP="00E14D27">
      <w:pPr>
        <w:ind w:firstLine="709"/>
        <w:jc w:val="both"/>
        <w:rPr>
          <w:bCs/>
          <w:color w:val="26282F"/>
          <w:sz w:val="24"/>
          <w:szCs w:val="24"/>
        </w:rPr>
      </w:pPr>
      <w:r w:rsidRPr="00344CCC">
        <w:rPr>
          <w:bCs/>
          <w:color w:val="26282F"/>
          <w:sz w:val="24"/>
          <w:szCs w:val="24"/>
        </w:rPr>
        <w:t xml:space="preserve">- региональных </w:t>
      </w:r>
      <w:r w:rsidR="00DA5D74">
        <w:rPr>
          <w:bCs/>
          <w:color w:val="26282F"/>
          <w:sz w:val="24"/>
          <w:szCs w:val="24"/>
        </w:rPr>
        <w:t>-</w:t>
      </w:r>
      <w:r w:rsidRPr="00344CCC">
        <w:rPr>
          <w:bCs/>
          <w:color w:val="26282F"/>
          <w:sz w:val="24"/>
          <w:szCs w:val="24"/>
        </w:rPr>
        <w:t xml:space="preserve"> 4</w:t>
      </w:r>
      <w:r>
        <w:rPr>
          <w:bCs/>
          <w:color w:val="26282F"/>
          <w:sz w:val="24"/>
          <w:szCs w:val="24"/>
        </w:rPr>
        <w:t xml:space="preserve"> </w:t>
      </w:r>
      <w:r w:rsidRPr="00344CCC">
        <w:rPr>
          <w:bCs/>
          <w:color w:val="26282F"/>
          <w:sz w:val="24"/>
          <w:szCs w:val="24"/>
        </w:rPr>
        <w:t>528 (33,8%);</w:t>
      </w:r>
    </w:p>
    <w:p w:rsidR="00E14D27" w:rsidRPr="00344CCC" w:rsidRDefault="00E14D27" w:rsidP="00E14D27">
      <w:pPr>
        <w:ind w:firstLine="709"/>
        <w:jc w:val="both"/>
        <w:rPr>
          <w:bCs/>
          <w:color w:val="26282F"/>
          <w:sz w:val="24"/>
          <w:szCs w:val="24"/>
        </w:rPr>
      </w:pPr>
      <w:r w:rsidRPr="00344CCC">
        <w:rPr>
          <w:bCs/>
          <w:color w:val="26282F"/>
          <w:sz w:val="24"/>
          <w:szCs w:val="24"/>
        </w:rPr>
        <w:t>- муниципальных - 614 (4,6%).</w:t>
      </w:r>
    </w:p>
    <w:p w:rsidR="00344CCC" w:rsidRPr="00344CCC" w:rsidRDefault="00E14D27" w:rsidP="00344CCC">
      <w:pPr>
        <w:ind w:firstLine="709"/>
        <w:jc w:val="both"/>
        <w:rPr>
          <w:bCs/>
          <w:sz w:val="24"/>
          <w:szCs w:val="24"/>
        </w:rPr>
      </w:pPr>
      <w:r>
        <w:rPr>
          <w:bCs/>
          <w:sz w:val="24"/>
          <w:szCs w:val="24"/>
        </w:rPr>
        <w:t>И</w:t>
      </w:r>
      <w:r w:rsidR="00344CCC" w:rsidRPr="00344CCC">
        <w:rPr>
          <w:bCs/>
          <w:sz w:val="24"/>
          <w:szCs w:val="24"/>
        </w:rPr>
        <w:t>тоговое фактическое исполнение  качественных показателей при выполнении муниципального задания составило:</w:t>
      </w:r>
    </w:p>
    <w:p w:rsidR="00344CCC" w:rsidRPr="00344CCC" w:rsidRDefault="00344CCC" w:rsidP="00344CCC">
      <w:pPr>
        <w:ind w:firstLine="709"/>
        <w:jc w:val="both"/>
        <w:rPr>
          <w:bCs/>
          <w:sz w:val="24"/>
          <w:szCs w:val="24"/>
          <w:lang w:val="x-none"/>
        </w:rPr>
      </w:pPr>
      <w:r w:rsidRPr="00344CCC">
        <w:rPr>
          <w:bCs/>
          <w:sz w:val="24"/>
          <w:szCs w:val="24"/>
          <w:lang w:val="x-none"/>
        </w:rPr>
        <w:t xml:space="preserve">- </w:t>
      </w:r>
      <w:r w:rsidRPr="00344CCC">
        <w:rPr>
          <w:bCs/>
          <w:sz w:val="24"/>
          <w:szCs w:val="24"/>
        </w:rPr>
        <w:t>3</w:t>
      </w:r>
      <w:r w:rsidRPr="00344CCC">
        <w:rPr>
          <w:bCs/>
          <w:sz w:val="24"/>
          <w:szCs w:val="24"/>
          <w:lang w:val="x-none"/>
        </w:rPr>
        <w:t>,</w:t>
      </w:r>
      <w:r w:rsidRPr="00344CCC">
        <w:rPr>
          <w:bCs/>
          <w:sz w:val="24"/>
          <w:szCs w:val="24"/>
        </w:rPr>
        <w:t>06</w:t>
      </w:r>
      <w:r w:rsidRPr="00344CCC">
        <w:rPr>
          <w:bCs/>
          <w:sz w:val="24"/>
          <w:szCs w:val="24"/>
          <w:lang w:val="x-none"/>
        </w:rPr>
        <w:t xml:space="preserve"> минут</w:t>
      </w:r>
      <w:r w:rsidRPr="00344CCC">
        <w:rPr>
          <w:bCs/>
          <w:sz w:val="24"/>
          <w:szCs w:val="24"/>
        </w:rPr>
        <w:t>ы</w:t>
      </w:r>
      <w:r w:rsidRPr="00344CCC">
        <w:rPr>
          <w:bCs/>
          <w:sz w:val="24"/>
          <w:szCs w:val="24"/>
          <w:lang w:val="x-none"/>
        </w:rPr>
        <w:t xml:space="preserve"> - по плановому показателю: «Среднее время ожидания в очереди для получения услуг </w:t>
      </w:r>
      <w:r w:rsidRPr="00344CCC">
        <w:rPr>
          <w:bCs/>
          <w:sz w:val="24"/>
          <w:szCs w:val="24"/>
        </w:rPr>
        <w:t>-</w:t>
      </w:r>
      <w:r w:rsidRPr="00344CCC">
        <w:rPr>
          <w:bCs/>
          <w:sz w:val="24"/>
          <w:szCs w:val="24"/>
          <w:lang w:val="x-none"/>
        </w:rPr>
        <w:t xml:space="preserve"> не более 15 минут»;</w:t>
      </w:r>
    </w:p>
    <w:p w:rsidR="00344CCC" w:rsidRPr="00344CCC" w:rsidRDefault="00344CCC" w:rsidP="00344CCC">
      <w:pPr>
        <w:tabs>
          <w:tab w:val="left" w:pos="993"/>
        </w:tabs>
        <w:ind w:firstLine="709"/>
        <w:jc w:val="both"/>
        <w:rPr>
          <w:bCs/>
          <w:sz w:val="24"/>
          <w:szCs w:val="24"/>
          <w:lang w:val="x-none"/>
        </w:rPr>
      </w:pPr>
      <w:r w:rsidRPr="00344CCC">
        <w:rPr>
          <w:bCs/>
          <w:sz w:val="24"/>
          <w:szCs w:val="24"/>
          <w:lang w:val="x-none"/>
        </w:rPr>
        <w:t>- 98,</w:t>
      </w:r>
      <w:r w:rsidRPr="00344CCC">
        <w:rPr>
          <w:bCs/>
          <w:sz w:val="24"/>
          <w:szCs w:val="24"/>
        </w:rPr>
        <w:t>6</w:t>
      </w:r>
      <w:r w:rsidRPr="00344CCC">
        <w:rPr>
          <w:bCs/>
          <w:sz w:val="24"/>
          <w:szCs w:val="24"/>
          <w:lang w:val="x-none"/>
        </w:rPr>
        <w:t>% - по плановому показателю: «Уровень удовлетворенности граждан качеством предоставления услуг - не менее 90%».</w:t>
      </w:r>
    </w:p>
    <w:p w:rsidR="00344CCC" w:rsidRPr="00344CCC" w:rsidRDefault="00344CCC" w:rsidP="00344CCC">
      <w:pPr>
        <w:ind w:firstLine="709"/>
        <w:jc w:val="both"/>
        <w:rPr>
          <w:bCs/>
          <w:color w:val="26282F"/>
          <w:sz w:val="24"/>
          <w:szCs w:val="24"/>
        </w:rPr>
      </w:pPr>
      <w:r w:rsidRPr="00344CCC">
        <w:rPr>
          <w:bCs/>
          <w:color w:val="26282F"/>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344CCC" w:rsidRPr="00344CCC" w:rsidRDefault="00344CCC" w:rsidP="00344CCC">
      <w:pPr>
        <w:ind w:firstLine="709"/>
        <w:jc w:val="both"/>
        <w:rPr>
          <w:bCs/>
          <w:sz w:val="24"/>
          <w:szCs w:val="24"/>
        </w:rPr>
      </w:pPr>
      <w:r w:rsidRPr="00344CCC">
        <w:rPr>
          <w:bCs/>
          <w:sz w:val="24"/>
          <w:szCs w:val="24"/>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организации отдыха детей.</w:t>
      </w:r>
    </w:p>
    <w:p w:rsidR="00344CCC" w:rsidRPr="00344CCC" w:rsidRDefault="00344CCC" w:rsidP="00344CCC">
      <w:pPr>
        <w:ind w:firstLine="709"/>
        <w:jc w:val="both"/>
        <w:rPr>
          <w:sz w:val="24"/>
          <w:szCs w:val="24"/>
        </w:rPr>
      </w:pPr>
      <w:proofErr w:type="gramStart"/>
      <w:r w:rsidRPr="00344CCC">
        <w:rPr>
          <w:sz w:val="24"/>
          <w:szCs w:val="24"/>
        </w:rPr>
        <w:lastRenderedPageBreak/>
        <w:t>За отчетный период на тему административной реформы были размещены 13 публикаций в городской газете «Югорский вестник»,  5 репортажей на телевидении и радио</w:t>
      </w:r>
      <w:r w:rsidRPr="00344CCC">
        <w:rPr>
          <w:bCs/>
          <w:sz w:val="24"/>
          <w:szCs w:val="24"/>
        </w:rPr>
        <w:t>, осуществляется регулярное и</w:t>
      </w:r>
      <w:r w:rsidRPr="00344CCC">
        <w:rPr>
          <w:sz w:val="24"/>
          <w:szCs w:val="24"/>
          <w:lang w:eastAsia="ru-RU"/>
        </w:rPr>
        <w:t>нформирование о деятельности МФЦ, а также преимуществах получения услуг в МФЦ через официальную группу «В контакте», созданную в социальных сетях и на официальном сайте МАУ «МФЦ» города Югорска.</w:t>
      </w:r>
      <w:proofErr w:type="gramEnd"/>
      <w:r w:rsidRPr="00344CCC">
        <w:rPr>
          <w:sz w:val="24"/>
          <w:szCs w:val="24"/>
          <w:lang w:eastAsia="ru-RU"/>
        </w:rPr>
        <w:t xml:space="preserve"> В 1 квартале 2019 года в МФЦ проведены 2 мероприятия «День открытых дв</w:t>
      </w:r>
      <w:r w:rsidR="009E0FFA">
        <w:rPr>
          <w:sz w:val="24"/>
          <w:szCs w:val="24"/>
          <w:lang w:eastAsia="ru-RU"/>
        </w:rPr>
        <w:t>ерей», 1 мероприятие -</w:t>
      </w:r>
      <w:r w:rsidRPr="00344CCC">
        <w:rPr>
          <w:sz w:val="24"/>
          <w:szCs w:val="24"/>
          <w:lang w:eastAsia="ru-RU"/>
        </w:rPr>
        <w:t xml:space="preserve"> конкурс детских рисунком «Нарисуй «Мои документы».</w:t>
      </w:r>
    </w:p>
    <w:p w:rsidR="00B27A10" w:rsidRPr="00DC2FBA" w:rsidRDefault="00B27A10" w:rsidP="00445179">
      <w:pPr>
        <w:suppressAutoHyphens/>
        <w:jc w:val="center"/>
        <w:rPr>
          <w:b/>
          <w:sz w:val="24"/>
          <w:szCs w:val="24"/>
          <w:highlight w:val="yellow"/>
        </w:rPr>
      </w:pPr>
    </w:p>
    <w:p w:rsidR="00445179" w:rsidRPr="00371279" w:rsidRDefault="00445179" w:rsidP="00445179">
      <w:pPr>
        <w:suppressAutoHyphens/>
        <w:jc w:val="center"/>
        <w:rPr>
          <w:b/>
          <w:sz w:val="24"/>
          <w:szCs w:val="24"/>
        </w:rPr>
      </w:pPr>
      <w:r w:rsidRPr="00371279">
        <w:rPr>
          <w:b/>
          <w:sz w:val="24"/>
          <w:szCs w:val="24"/>
        </w:rPr>
        <w:t>Информация о проделанной работе по решению основных проблемных вопросов развития города Югорска, сдерживающих его социально – экономическое развитие</w:t>
      </w:r>
    </w:p>
    <w:p w:rsidR="00445179" w:rsidRPr="00DC2FBA" w:rsidRDefault="00445179" w:rsidP="00445179">
      <w:pPr>
        <w:suppressAutoHyphens/>
        <w:jc w:val="center"/>
        <w:rPr>
          <w:b/>
          <w:sz w:val="24"/>
          <w:szCs w:val="24"/>
          <w:highlight w:val="yellow"/>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038"/>
        <w:gridCol w:w="4253"/>
      </w:tblGrid>
      <w:tr w:rsidR="00445179" w:rsidRPr="00DC2FBA" w:rsidTr="00F66AF8">
        <w:tc>
          <w:tcPr>
            <w:tcW w:w="2916" w:type="dxa"/>
            <w:hideMark/>
          </w:tcPr>
          <w:p w:rsidR="00445179" w:rsidRPr="00371279" w:rsidRDefault="00445179">
            <w:pPr>
              <w:suppressAutoHyphens/>
              <w:jc w:val="center"/>
              <w:rPr>
                <w:b/>
                <w:lang w:eastAsia="en-US"/>
              </w:rPr>
            </w:pPr>
            <w:r w:rsidRPr="00371279">
              <w:rPr>
                <w:b/>
              </w:rPr>
              <w:t>Проблема</w:t>
            </w:r>
          </w:p>
        </w:tc>
        <w:tc>
          <w:tcPr>
            <w:tcW w:w="3038" w:type="dxa"/>
            <w:hideMark/>
          </w:tcPr>
          <w:p w:rsidR="00445179" w:rsidRPr="00371279" w:rsidRDefault="00445179">
            <w:pPr>
              <w:suppressAutoHyphens/>
              <w:jc w:val="center"/>
              <w:rPr>
                <w:b/>
                <w:lang w:eastAsia="en-US"/>
              </w:rPr>
            </w:pPr>
            <w:r w:rsidRPr="00371279">
              <w:rPr>
                <w:b/>
              </w:rPr>
              <w:t>Пути решения</w:t>
            </w:r>
          </w:p>
        </w:tc>
        <w:tc>
          <w:tcPr>
            <w:tcW w:w="4253" w:type="dxa"/>
            <w:hideMark/>
          </w:tcPr>
          <w:p w:rsidR="00445179" w:rsidRPr="00371279" w:rsidRDefault="00445179">
            <w:pPr>
              <w:suppressAutoHyphens/>
              <w:jc w:val="center"/>
              <w:rPr>
                <w:b/>
                <w:lang w:eastAsia="en-US"/>
              </w:rPr>
            </w:pPr>
            <w:r w:rsidRPr="00371279">
              <w:rPr>
                <w:b/>
                <w:lang w:eastAsia="en-US"/>
              </w:rPr>
              <w:t>Проделанная работа по решению проблемы</w:t>
            </w:r>
          </w:p>
        </w:tc>
      </w:tr>
      <w:tr w:rsidR="00445179" w:rsidRPr="00DC2FBA" w:rsidTr="00F66AF8">
        <w:tc>
          <w:tcPr>
            <w:tcW w:w="2916" w:type="dxa"/>
            <w:hideMark/>
          </w:tcPr>
          <w:p w:rsidR="00445179" w:rsidRPr="00371279" w:rsidRDefault="00DA6DD4">
            <w:pPr>
              <w:suppressAutoHyphens/>
              <w:jc w:val="both"/>
              <w:rPr>
                <w:lang w:eastAsia="en-US"/>
              </w:rPr>
            </w:pPr>
            <w:r w:rsidRPr="00371279">
              <w:t xml:space="preserve">    </w:t>
            </w:r>
            <w:r w:rsidR="00445179" w:rsidRPr="00371279">
              <w:t>Низкая дифференциация обрабатывающих производств</w:t>
            </w:r>
          </w:p>
        </w:tc>
        <w:tc>
          <w:tcPr>
            <w:tcW w:w="3038" w:type="dxa"/>
            <w:hideMark/>
          </w:tcPr>
          <w:p w:rsidR="00445179" w:rsidRPr="00371279" w:rsidRDefault="00445179">
            <w:pPr>
              <w:suppressAutoHyphens/>
              <w:jc w:val="both"/>
              <w:rPr>
                <w:lang w:eastAsia="en-US"/>
              </w:rPr>
            </w:pPr>
            <w:r w:rsidRPr="00371279">
              <w:t>Создание на территории муниципального образования город Югорск индустриального парка</w:t>
            </w:r>
          </w:p>
        </w:tc>
        <w:tc>
          <w:tcPr>
            <w:tcW w:w="4253" w:type="dxa"/>
            <w:hideMark/>
          </w:tcPr>
          <w:p w:rsidR="00325F15" w:rsidRPr="00371279" w:rsidRDefault="00371279" w:rsidP="00F126BD">
            <w:pPr>
              <w:ind w:firstLine="318"/>
              <w:jc w:val="both"/>
              <w:rPr>
                <w:color w:val="000000"/>
                <w:lang w:eastAsia="ru-RU"/>
              </w:rPr>
            </w:pPr>
            <w:r w:rsidRPr="00371279">
              <w:rPr>
                <w:color w:val="000000"/>
                <w:lang w:eastAsia="ru-RU"/>
              </w:rPr>
              <w:t>В</w:t>
            </w:r>
            <w:r w:rsidR="00325F15" w:rsidRPr="00371279">
              <w:rPr>
                <w:color w:val="000000"/>
                <w:lang w:eastAsia="ru-RU"/>
              </w:rPr>
              <w:t xml:space="preserve"> перечень инвестиционных проектов государственной программы </w:t>
            </w:r>
            <w:r w:rsidR="00F555E6">
              <w:rPr>
                <w:color w:val="000000"/>
                <w:lang w:eastAsia="ru-RU"/>
              </w:rPr>
              <w:t xml:space="preserve">Ханты-Мансийского автономного округа – Югры </w:t>
            </w:r>
            <w:r w:rsidR="00325F15" w:rsidRPr="00371279">
              <w:rPr>
                <w:color w:val="000000"/>
                <w:lang w:eastAsia="ru-RU"/>
              </w:rPr>
              <w:t>«Развитие промышленности</w:t>
            </w:r>
            <w:r w:rsidR="000F1786">
              <w:rPr>
                <w:color w:val="000000"/>
                <w:lang w:eastAsia="ru-RU"/>
              </w:rPr>
              <w:t xml:space="preserve"> и туризма» </w:t>
            </w:r>
            <w:r w:rsidR="00325F15" w:rsidRPr="00371279">
              <w:rPr>
                <w:color w:val="000000"/>
                <w:lang w:eastAsia="ru-RU"/>
              </w:rPr>
              <w:t xml:space="preserve">включено создание </w:t>
            </w:r>
            <w:r w:rsidR="00F869D8" w:rsidRPr="00371279">
              <w:rPr>
                <w:color w:val="000000"/>
                <w:lang w:eastAsia="ru-RU"/>
              </w:rPr>
              <w:t xml:space="preserve">частного </w:t>
            </w:r>
            <w:r w:rsidR="000F1786">
              <w:rPr>
                <w:color w:val="000000"/>
                <w:lang w:eastAsia="ru-RU"/>
              </w:rPr>
              <w:t>индустриального парка в городе</w:t>
            </w:r>
            <w:r w:rsidR="00325F15" w:rsidRPr="00371279">
              <w:rPr>
                <w:color w:val="000000"/>
                <w:lang w:eastAsia="ru-RU"/>
              </w:rPr>
              <w:t xml:space="preserve"> Югорске. </w:t>
            </w:r>
          </w:p>
          <w:p w:rsidR="00233405" w:rsidRPr="00371279" w:rsidRDefault="00233405" w:rsidP="00F126BD">
            <w:pPr>
              <w:ind w:firstLine="318"/>
              <w:jc w:val="both"/>
              <w:rPr>
                <w:color w:val="000000"/>
                <w:lang w:eastAsia="ru-RU"/>
              </w:rPr>
            </w:pPr>
          </w:p>
        </w:tc>
      </w:tr>
      <w:tr w:rsidR="00445179" w:rsidRPr="00EE3CAD" w:rsidTr="00F66AF8">
        <w:tc>
          <w:tcPr>
            <w:tcW w:w="2916" w:type="dxa"/>
            <w:hideMark/>
          </w:tcPr>
          <w:p w:rsidR="00445179" w:rsidRPr="00F555E6" w:rsidRDefault="00DA6DD4" w:rsidP="00DA6DD4">
            <w:pPr>
              <w:suppressAutoHyphens/>
              <w:jc w:val="both"/>
              <w:rPr>
                <w:lang w:eastAsia="en-US"/>
              </w:rPr>
            </w:pPr>
            <w:r w:rsidRPr="00F555E6">
              <w:t xml:space="preserve">    </w:t>
            </w:r>
            <w:r w:rsidR="00445179" w:rsidRPr="00F555E6">
              <w:t xml:space="preserve">Высокий износ систем </w:t>
            </w:r>
            <w:proofErr w:type="gramStart"/>
            <w:r w:rsidR="00445179" w:rsidRPr="00F555E6">
              <w:t>коммунальной</w:t>
            </w:r>
            <w:proofErr w:type="gramEnd"/>
            <w:r w:rsidR="00445179" w:rsidRPr="00F555E6">
              <w:t xml:space="preserve"> </w:t>
            </w:r>
            <w:proofErr w:type="spellStart"/>
            <w:r w:rsidR="00445179" w:rsidRPr="00F555E6">
              <w:t>инфраструкту</w:t>
            </w:r>
            <w:r w:rsidRPr="00F555E6">
              <w:t>-</w:t>
            </w:r>
            <w:r w:rsidR="00445179" w:rsidRPr="00F555E6">
              <w:t>ры</w:t>
            </w:r>
            <w:proofErr w:type="spellEnd"/>
            <w:r w:rsidRPr="00F555E6">
              <w:t xml:space="preserve"> </w:t>
            </w:r>
            <w:r w:rsidR="00445179" w:rsidRPr="00F555E6">
              <w:t xml:space="preserve"> города (более 52%)</w:t>
            </w:r>
          </w:p>
        </w:tc>
        <w:tc>
          <w:tcPr>
            <w:tcW w:w="3038" w:type="dxa"/>
            <w:hideMark/>
          </w:tcPr>
          <w:p w:rsidR="00445179" w:rsidRPr="00F555E6" w:rsidRDefault="00445179" w:rsidP="009526F0">
            <w:pPr>
              <w:suppressAutoHyphens/>
              <w:ind w:firstLine="237"/>
              <w:jc w:val="both"/>
            </w:pPr>
            <w:r w:rsidRPr="00F555E6">
              <w:t>Передача</w:t>
            </w:r>
            <w:r w:rsidR="009526F0" w:rsidRPr="00F555E6">
              <w:t xml:space="preserve"> </w:t>
            </w:r>
            <w:r w:rsidRPr="00F555E6">
              <w:t xml:space="preserve">объектов коммунальной инфраструктуры в концессию. </w:t>
            </w:r>
          </w:p>
          <w:p w:rsidR="00445179" w:rsidRPr="00F555E6" w:rsidRDefault="00445179" w:rsidP="00F555E6">
            <w:pPr>
              <w:suppressAutoHyphens/>
              <w:jc w:val="both"/>
              <w:rPr>
                <w:lang w:eastAsia="en-US"/>
              </w:rPr>
            </w:pPr>
            <w:r w:rsidRPr="00F555E6">
              <w:t>В рамках государственной программы Ханты-Мансийского автономного округа – Югры «</w:t>
            </w:r>
            <w:r w:rsidR="0036109C" w:rsidRPr="00F555E6">
              <w:t xml:space="preserve">Жилищно-коммунальный комплекс и городская среда» </w:t>
            </w:r>
            <w:r w:rsidRPr="00F555E6">
              <w:t>проведение капитального ремонта и реконструкции объектов коммунальной инфраструктуры.</w:t>
            </w:r>
          </w:p>
        </w:tc>
        <w:tc>
          <w:tcPr>
            <w:tcW w:w="4253" w:type="dxa"/>
            <w:hideMark/>
          </w:tcPr>
          <w:p w:rsidR="004C186B" w:rsidRPr="00F555E6" w:rsidRDefault="009526F0" w:rsidP="004C186B">
            <w:pPr>
              <w:tabs>
                <w:tab w:val="left" w:pos="0"/>
              </w:tabs>
              <w:jc w:val="both"/>
              <w:rPr>
                <w:rFonts w:eastAsia="Calibri"/>
                <w:shd w:val="clear" w:color="auto" w:fill="FFFFFF"/>
                <w:lang w:eastAsia="ru-RU"/>
              </w:rPr>
            </w:pPr>
            <w:r w:rsidRPr="00F555E6">
              <w:rPr>
                <w:lang w:eastAsia="en-US"/>
              </w:rPr>
              <w:t xml:space="preserve">      </w:t>
            </w:r>
            <w:r w:rsidR="00445179" w:rsidRPr="00F555E6">
              <w:rPr>
                <w:lang w:eastAsia="en-US"/>
              </w:rPr>
              <w:t xml:space="preserve">Капитальный ремонт сетей и объектов ежегодно выполняется при подготовке к осенне-зимнему периоду. </w:t>
            </w:r>
          </w:p>
          <w:p w:rsidR="004C186B" w:rsidRPr="00F555E6" w:rsidRDefault="008B65C9" w:rsidP="009526F0">
            <w:pPr>
              <w:widowControl w:val="0"/>
              <w:autoSpaceDE w:val="0"/>
              <w:autoSpaceDN w:val="0"/>
              <w:adjustRightInd w:val="0"/>
              <w:ind w:firstLine="318"/>
              <w:jc w:val="both"/>
              <w:rPr>
                <w:lang w:eastAsia="ru-RU"/>
              </w:rPr>
            </w:pPr>
            <w:r w:rsidRPr="00F555E6">
              <w:rPr>
                <w:lang w:eastAsia="ru-RU"/>
              </w:rPr>
              <w:t>Продолжена</w:t>
            </w:r>
            <w:r w:rsidR="004C186B" w:rsidRPr="00F555E6">
              <w:rPr>
                <w:lang w:eastAsia="ru-RU"/>
              </w:rPr>
              <w:t xml:space="preserve"> работа по передаче объектов теплоснабжения и водоснабжения в концессию </w:t>
            </w:r>
            <w:r w:rsidR="00973E8D" w:rsidRPr="00F555E6">
              <w:rPr>
                <w:lang w:eastAsia="ru-RU"/>
              </w:rPr>
              <w:t xml:space="preserve">была </w:t>
            </w:r>
            <w:r w:rsidR="004C186B" w:rsidRPr="00F555E6">
              <w:rPr>
                <w:lang w:eastAsia="ru-RU"/>
              </w:rPr>
              <w:t>продолжена.</w:t>
            </w:r>
          </w:p>
          <w:p w:rsidR="00445179" w:rsidRPr="00F555E6" w:rsidRDefault="00445179" w:rsidP="004C186B">
            <w:pPr>
              <w:suppressAutoHyphens/>
              <w:ind w:firstLine="318"/>
              <w:jc w:val="both"/>
              <w:rPr>
                <w:lang w:eastAsia="en-US"/>
              </w:rPr>
            </w:pPr>
          </w:p>
        </w:tc>
      </w:tr>
      <w:tr w:rsidR="00445179" w:rsidRPr="00DC2FBA" w:rsidTr="00F66AF8">
        <w:tc>
          <w:tcPr>
            <w:tcW w:w="2916" w:type="dxa"/>
            <w:hideMark/>
          </w:tcPr>
          <w:p w:rsidR="00445179" w:rsidRPr="00515AD6" w:rsidRDefault="00DA6DD4">
            <w:pPr>
              <w:suppressAutoHyphens/>
              <w:jc w:val="both"/>
              <w:rPr>
                <w:lang w:eastAsia="en-US"/>
              </w:rPr>
            </w:pPr>
            <w:r w:rsidRPr="00515AD6">
              <w:t xml:space="preserve">     </w:t>
            </w:r>
            <w:r w:rsidR="00445179" w:rsidRPr="00515AD6">
              <w:t>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 как следствие, невозможность проведения модернизации сетей за счет сре</w:t>
            </w:r>
            <w:proofErr w:type="gramStart"/>
            <w:r w:rsidR="00445179" w:rsidRPr="00515AD6">
              <w:t>дств пр</w:t>
            </w:r>
            <w:proofErr w:type="gramEnd"/>
            <w:r w:rsidR="00445179" w:rsidRPr="00515AD6">
              <w:t>едприятия</w:t>
            </w:r>
          </w:p>
        </w:tc>
        <w:tc>
          <w:tcPr>
            <w:tcW w:w="3038" w:type="dxa"/>
            <w:hideMark/>
          </w:tcPr>
          <w:p w:rsidR="00445179" w:rsidRPr="00515AD6" w:rsidRDefault="009526F0" w:rsidP="009F7FF2">
            <w:pPr>
              <w:suppressAutoHyphens/>
              <w:jc w:val="both"/>
              <w:rPr>
                <w:lang w:eastAsia="en-US"/>
              </w:rPr>
            </w:pPr>
            <w:r w:rsidRPr="00515AD6">
              <w:t xml:space="preserve">    </w:t>
            </w:r>
            <w:r w:rsidR="00445179" w:rsidRPr="00515AD6">
              <w:t xml:space="preserve">Переход на долгосрочное регулирование тарифов, сдерживание роста тарифов на энергоносители, в противном случае </w:t>
            </w:r>
            <w:r w:rsidR="009F7FF2" w:rsidRPr="00515AD6">
              <w:t>-</w:t>
            </w:r>
            <w:r w:rsidR="00445179" w:rsidRPr="00515AD6">
              <w:t xml:space="preserve"> субсидирование ресурсосберегающих организаций  из окружного бюджета</w:t>
            </w:r>
          </w:p>
        </w:tc>
        <w:tc>
          <w:tcPr>
            <w:tcW w:w="4253" w:type="dxa"/>
            <w:hideMark/>
          </w:tcPr>
          <w:p w:rsidR="00445179" w:rsidRPr="00515AD6" w:rsidRDefault="00445179" w:rsidP="00515AD6">
            <w:pPr>
              <w:suppressAutoHyphens/>
              <w:ind w:firstLine="318"/>
              <w:jc w:val="both"/>
              <w:rPr>
                <w:lang w:eastAsia="en-US"/>
              </w:rPr>
            </w:pPr>
            <w:r w:rsidRPr="00515AD6">
              <w:rPr>
                <w:lang w:eastAsia="en-US"/>
              </w:rPr>
              <w:t>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муниципального образования.</w:t>
            </w:r>
          </w:p>
        </w:tc>
      </w:tr>
      <w:tr w:rsidR="00445179" w:rsidRPr="00DC2FBA" w:rsidTr="00F66AF8">
        <w:tc>
          <w:tcPr>
            <w:tcW w:w="2916" w:type="dxa"/>
            <w:hideMark/>
          </w:tcPr>
          <w:p w:rsidR="00445179" w:rsidRPr="004E0350" w:rsidRDefault="00DA6DD4">
            <w:pPr>
              <w:suppressAutoHyphens/>
              <w:jc w:val="both"/>
            </w:pPr>
            <w:r w:rsidRPr="004E0350">
              <w:t xml:space="preserve">    </w:t>
            </w:r>
            <w:r w:rsidR="00445179" w:rsidRPr="004E0350">
              <w:t>Рост задолженности граждан по оплате жилищно-коммунальных услуг</w:t>
            </w:r>
          </w:p>
        </w:tc>
        <w:tc>
          <w:tcPr>
            <w:tcW w:w="3038" w:type="dxa"/>
          </w:tcPr>
          <w:p w:rsidR="00445179" w:rsidRPr="004E0350" w:rsidRDefault="009526F0">
            <w:pPr>
              <w:suppressAutoHyphens/>
              <w:jc w:val="both"/>
            </w:pPr>
            <w:r w:rsidRPr="004E0350">
              <w:t xml:space="preserve">    </w:t>
            </w:r>
            <w:r w:rsidR="00445179" w:rsidRPr="004E0350">
              <w:t>Перевод потребителей на прямые договоры с поставщиками коммунальных ресурсов.</w:t>
            </w:r>
          </w:p>
          <w:p w:rsidR="00445179" w:rsidRPr="004E0350" w:rsidRDefault="00445179">
            <w:pPr>
              <w:suppressAutoHyphens/>
              <w:jc w:val="both"/>
            </w:pPr>
          </w:p>
        </w:tc>
        <w:tc>
          <w:tcPr>
            <w:tcW w:w="4253" w:type="dxa"/>
            <w:hideMark/>
          </w:tcPr>
          <w:p w:rsidR="00445179" w:rsidRPr="004E0350" w:rsidRDefault="00445179">
            <w:pPr>
              <w:suppressAutoHyphens/>
              <w:ind w:firstLine="318"/>
              <w:jc w:val="both"/>
              <w:rPr>
                <w:lang w:eastAsia="en-US"/>
              </w:rPr>
            </w:pPr>
            <w:r w:rsidRPr="004E0350">
              <w:rPr>
                <w:lang w:eastAsia="en-US"/>
              </w:rPr>
              <w:t xml:space="preserve">Постановлением администрации города Югорска от 14.10.2015 № 3146 создана межведомственная комиссия по урегулированию вопросов ликвидации, реструктуризации задолженности населения за жилищно-коммунальные услуги. </w:t>
            </w:r>
          </w:p>
          <w:p w:rsidR="00445179" w:rsidRPr="004E0350" w:rsidRDefault="0077018B" w:rsidP="000A7D29">
            <w:pPr>
              <w:suppressAutoHyphens/>
              <w:ind w:firstLine="318"/>
              <w:jc w:val="both"/>
              <w:rPr>
                <w:lang w:eastAsia="en-US"/>
              </w:rPr>
            </w:pPr>
            <w:r w:rsidRPr="004E0350">
              <w:rPr>
                <w:lang w:eastAsia="ru-RU"/>
              </w:rPr>
              <w:t>Р</w:t>
            </w:r>
            <w:r w:rsidR="000A7D29" w:rsidRPr="004E0350">
              <w:rPr>
                <w:lang w:eastAsia="ru-RU"/>
              </w:rPr>
              <w:t xml:space="preserve">еализуется </w:t>
            </w:r>
            <w:r w:rsidR="00445179" w:rsidRPr="004E0350">
              <w:rPr>
                <w:lang w:eastAsia="ru-RU"/>
              </w:rPr>
              <w:t>«План мероприятий, направленный на погашение просроченной задолженности потребителей по оплате жилищно-коммунальных услуг».</w:t>
            </w:r>
          </w:p>
        </w:tc>
      </w:tr>
      <w:tr w:rsidR="00445179" w:rsidRPr="00DC2FBA" w:rsidTr="00F66AF8">
        <w:tc>
          <w:tcPr>
            <w:tcW w:w="2916" w:type="dxa"/>
            <w:hideMark/>
          </w:tcPr>
          <w:p w:rsidR="00445179" w:rsidRPr="00447F45" w:rsidRDefault="00DA6DD4" w:rsidP="009F7FF2">
            <w:pPr>
              <w:suppressAutoHyphens/>
              <w:jc w:val="both"/>
              <w:rPr>
                <w:lang w:eastAsia="en-US"/>
              </w:rPr>
            </w:pPr>
            <w:r w:rsidRPr="00447F45">
              <w:t xml:space="preserve">     </w:t>
            </w:r>
            <w:r w:rsidR="00445179" w:rsidRPr="00447F45">
              <w:t>Плохое качество дорог: 44% улично</w:t>
            </w:r>
            <w:r w:rsidR="009F7FF2" w:rsidRPr="00447F45">
              <w:t>-</w:t>
            </w:r>
            <w:r w:rsidR="00445179" w:rsidRPr="00447F45">
              <w:t>дорожной сети не имеет твердого покрытия. Постоянное увеличение нагрузки на дорожную сеть за счет увеличения автотранспорта</w:t>
            </w:r>
          </w:p>
        </w:tc>
        <w:tc>
          <w:tcPr>
            <w:tcW w:w="3038" w:type="dxa"/>
          </w:tcPr>
          <w:p w:rsidR="00445179" w:rsidRPr="00447F45" w:rsidRDefault="009526F0">
            <w:pPr>
              <w:suppressAutoHyphens/>
              <w:jc w:val="both"/>
            </w:pPr>
            <w:r w:rsidRPr="00447F45">
              <w:t xml:space="preserve">    </w:t>
            </w:r>
            <w:r w:rsidR="00445179" w:rsidRPr="00447F45">
              <w:t xml:space="preserve">В рамках государственной программы Ханты-Мансийского автономного округа </w:t>
            </w:r>
            <w:r w:rsidR="00B72F3E" w:rsidRPr="00447F45">
              <w:t>-</w:t>
            </w:r>
            <w:r w:rsidR="00445179" w:rsidRPr="00447F45">
              <w:t xml:space="preserve"> Югры «</w:t>
            </w:r>
            <w:r w:rsidR="006812B5" w:rsidRPr="00447F45">
              <w:t xml:space="preserve">Современная транспортная система» </w:t>
            </w:r>
            <w:r w:rsidR="00445179" w:rsidRPr="00447F45">
              <w:t>и муниципальной программы «</w:t>
            </w:r>
            <w:r w:rsidR="000255B1" w:rsidRPr="00447F45">
              <w:t>Автомобильные дороги, транспорт и городская среда</w:t>
            </w:r>
            <w:r w:rsidR="00445179" w:rsidRPr="00447F45">
              <w:t>» проведение капитального ремонта и реконструкции автомобильного полотна, применение новых технологий в строительстве и ремонте дорог</w:t>
            </w:r>
          </w:p>
          <w:p w:rsidR="00445179" w:rsidRPr="00447F45" w:rsidRDefault="00445179">
            <w:pPr>
              <w:suppressAutoHyphens/>
              <w:jc w:val="both"/>
              <w:rPr>
                <w:lang w:eastAsia="en-US"/>
              </w:rPr>
            </w:pPr>
          </w:p>
        </w:tc>
        <w:tc>
          <w:tcPr>
            <w:tcW w:w="4253" w:type="dxa"/>
            <w:hideMark/>
          </w:tcPr>
          <w:p w:rsidR="002D63C2" w:rsidRPr="002D63C2" w:rsidRDefault="002D63C2" w:rsidP="00701E14">
            <w:pPr>
              <w:ind w:firstLine="318"/>
              <w:jc w:val="both"/>
              <w:rPr>
                <w:color w:val="000000"/>
                <w:spacing w:val="1"/>
              </w:rPr>
            </w:pPr>
            <w:r>
              <w:rPr>
                <w:color w:val="000000"/>
                <w:spacing w:val="1"/>
              </w:rPr>
              <w:t>В</w:t>
            </w:r>
            <w:r w:rsidRPr="002D63C2">
              <w:rPr>
                <w:color w:val="000000"/>
                <w:spacing w:val="1"/>
              </w:rPr>
              <w:t xml:space="preserve">ыполняются проектные работы </w:t>
            </w:r>
            <w:r w:rsidRPr="002D63C2">
              <w:rPr>
                <w:rFonts w:eastAsia="Calibri"/>
                <w:lang w:eastAsia="en-US"/>
              </w:rPr>
              <w:t>по объекту «</w:t>
            </w:r>
            <w:r w:rsidRPr="002D63C2">
              <w:rPr>
                <w:color w:val="000000"/>
                <w:spacing w:val="1"/>
              </w:rPr>
              <w:t>Реконструкция автомобильной дороги по ул. Магистральная»;</w:t>
            </w:r>
          </w:p>
          <w:p w:rsidR="002D63C2" w:rsidRPr="002D63C2" w:rsidRDefault="002D63C2" w:rsidP="00701E14">
            <w:pPr>
              <w:ind w:firstLine="318"/>
              <w:jc w:val="both"/>
              <w:rPr>
                <w:color w:val="000000"/>
                <w:spacing w:val="1"/>
              </w:rPr>
            </w:pPr>
            <w:r w:rsidRPr="002D63C2">
              <w:rPr>
                <w:color w:val="000000"/>
                <w:spacing w:val="1"/>
              </w:rPr>
              <w:t>планируется начать реконструкцию автомобильной дороги по ул. Никольская (от ул. Газовиков - до ул. Промышленная) в летний период.</w:t>
            </w:r>
          </w:p>
          <w:p w:rsidR="00445179" w:rsidRPr="00DC2FBA" w:rsidRDefault="00445179" w:rsidP="000163CC">
            <w:pPr>
              <w:ind w:firstLine="318"/>
              <w:jc w:val="both"/>
              <w:rPr>
                <w:rFonts w:eastAsia="Calibri"/>
                <w:highlight w:val="yellow"/>
                <w:lang w:eastAsia="en-US"/>
              </w:rPr>
            </w:pPr>
          </w:p>
        </w:tc>
      </w:tr>
      <w:tr w:rsidR="00580419" w:rsidRPr="00DC2FBA" w:rsidTr="00F66AF8">
        <w:trPr>
          <w:trHeight w:val="3228"/>
        </w:trPr>
        <w:tc>
          <w:tcPr>
            <w:tcW w:w="2916" w:type="dxa"/>
            <w:hideMark/>
          </w:tcPr>
          <w:p w:rsidR="00580419" w:rsidRPr="00B7481C" w:rsidRDefault="00DA6DD4">
            <w:pPr>
              <w:suppressAutoHyphens/>
              <w:jc w:val="both"/>
              <w:rPr>
                <w:lang w:eastAsia="en-US"/>
              </w:rPr>
            </w:pPr>
            <w:r w:rsidRPr="00B7481C">
              <w:rPr>
                <w:lang w:eastAsia="en-US"/>
              </w:rPr>
              <w:lastRenderedPageBreak/>
              <w:t xml:space="preserve">     </w:t>
            </w:r>
            <w:r w:rsidR="00073DC2" w:rsidRPr="00B7481C">
              <w:rPr>
                <w:lang w:eastAsia="en-US"/>
              </w:rPr>
              <w:t>Недостаточное соответствие</w:t>
            </w:r>
            <w:r w:rsidR="00580419" w:rsidRPr="00B7481C">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rsidR="00580419" w:rsidRPr="00B7481C" w:rsidRDefault="009526F0">
            <w:pPr>
              <w:suppressAutoHyphens/>
              <w:jc w:val="both"/>
            </w:pPr>
            <w:r w:rsidRPr="00B7481C">
              <w:t xml:space="preserve">    </w:t>
            </w:r>
            <w:r w:rsidR="00580419" w:rsidRPr="00B7481C">
              <w:t xml:space="preserve">В рамках государственной программы Ханты-Мансийского автономного округа </w:t>
            </w:r>
            <w:r w:rsidR="00FB74C9" w:rsidRPr="00B7481C">
              <w:t>-</w:t>
            </w:r>
            <w:r w:rsidR="00580419" w:rsidRPr="00B7481C">
              <w:t xml:space="preserve"> Югры «Развитие</w:t>
            </w:r>
            <w:r w:rsidR="004E7E1A" w:rsidRPr="00B7481C">
              <w:t xml:space="preserve"> образования</w:t>
            </w:r>
            <w:r w:rsidR="00580419" w:rsidRPr="00B7481C">
              <w:t>» проведение капитального ремонта:</w:t>
            </w:r>
          </w:p>
          <w:p w:rsidR="004E7E1A" w:rsidRPr="004E7E1A" w:rsidRDefault="004E7E1A" w:rsidP="004E7E1A">
            <w:pPr>
              <w:suppressAutoHyphens/>
              <w:spacing w:line="276" w:lineRule="auto"/>
              <w:jc w:val="both"/>
            </w:pPr>
            <w:r w:rsidRPr="004E7E1A">
              <w:t>- МБОУ СОШ № 5 (по ул. Садовая);</w:t>
            </w:r>
          </w:p>
          <w:p w:rsidR="004E7E1A" w:rsidRPr="004E7E1A" w:rsidRDefault="004E7E1A" w:rsidP="004E7E1A">
            <w:pPr>
              <w:suppressAutoHyphens/>
              <w:spacing w:line="276" w:lineRule="auto"/>
              <w:jc w:val="both"/>
            </w:pPr>
            <w:r w:rsidRPr="004E7E1A">
              <w:t>- МБОУ «СОШ №5» (</w:t>
            </w:r>
            <w:r w:rsidRPr="00B7481C">
              <w:t>микрорайон</w:t>
            </w:r>
            <w:r w:rsidRPr="004E7E1A">
              <w:t xml:space="preserve"> Югорск</w:t>
            </w:r>
            <w:r w:rsidR="00D011C7" w:rsidRPr="00B7481C">
              <w:t xml:space="preserve"> </w:t>
            </w:r>
            <w:r w:rsidRPr="004E7E1A">
              <w:t>-</w:t>
            </w:r>
            <w:r w:rsidR="00D011C7" w:rsidRPr="00B7481C">
              <w:t xml:space="preserve"> </w:t>
            </w:r>
            <w:r w:rsidRPr="004E7E1A">
              <w:t>2);</w:t>
            </w:r>
          </w:p>
          <w:p w:rsidR="004E7E1A" w:rsidRPr="004E7E1A" w:rsidRDefault="004E7E1A" w:rsidP="004E7E1A">
            <w:pPr>
              <w:suppressAutoHyphens/>
              <w:spacing w:line="276" w:lineRule="auto"/>
              <w:jc w:val="both"/>
            </w:pPr>
            <w:r w:rsidRPr="004E7E1A">
              <w:t>-  МБОУ СОШ № 2;</w:t>
            </w:r>
          </w:p>
          <w:p w:rsidR="00580419" w:rsidRPr="00B7481C" w:rsidRDefault="004E7E1A" w:rsidP="004E7E1A">
            <w:pPr>
              <w:suppressAutoHyphens/>
              <w:jc w:val="both"/>
              <w:rPr>
                <w:lang w:eastAsia="en-US"/>
              </w:rPr>
            </w:pPr>
            <w:r w:rsidRPr="00B7481C">
              <w:t>- дошкольных групп МБОУ СОШ № 6.</w:t>
            </w:r>
          </w:p>
        </w:tc>
        <w:tc>
          <w:tcPr>
            <w:tcW w:w="4253" w:type="dxa"/>
          </w:tcPr>
          <w:p w:rsidR="00580419" w:rsidRPr="004E7E1A" w:rsidRDefault="004E7E1A" w:rsidP="00B72F3E">
            <w:pPr>
              <w:ind w:firstLine="318"/>
              <w:jc w:val="both"/>
              <w:rPr>
                <w:bCs/>
                <w:highlight w:val="yellow"/>
              </w:rPr>
            </w:pPr>
            <w:r w:rsidRPr="004E7E1A">
              <w:rPr>
                <w:bCs/>
                <w:lang w:eastAsia="ru-RU"/>
              </w:rPr>
              <w:t>В государственную программу Ханты-Мансийского автономного округа – Югры «</w:t>
            </w:r>
            <w:r w:rsidRPr="004E7E1A">
              <w:rPr>
                <w:lang w:eastAsia="en-US"/>
              </w:rPr>
              <w:t>Развитие образования»</w:t>
            </w:r>
            <w:r w:rsidRPr="004E7E1A">
              <w:rPr>
                <w:bCs/>
                <w:lang w:eastAsia="ru-RU"/>
              </w:rPr>
              <w:t xml:space="preserve"> включены капитальные ремонты данных образовательных учреждений в период с 2020 года.</w:t>
            </w:r>
          </w:p>
        </w:tc>
      </w:tr>
      <w:tr w:rsidR="00580419" w:rsidRPr="00DC2FBA" w:rsidTr="00F66AF8">
        <w:tc>
          <w:tcPr>
            <w:tcW w:w="2916" w:type="dxa"/>
          </w:tcPr>
          <w:p w:rsidR="00580419" w:rsidRPr="00D93423" w:rsidRDefault="00DA6DD4">
            <w:pPr>
              <w:suppressAutoHyphens/>
              <w:jc w:val="both"/>
            </w:pPr>
            <w:r w:rsidRPr="00D93423">
              <w:t xml:space="preserve">    </w:t>
            </w:r>
            <w:r w:rsidR="00580419" w:rsidRPr="00D93423">
              <w:t xml:space="preserve">Необходимость </w:t>
            </w:r>
            <w:proofErr w:type="gramStart"/>
            <w:r w:rsidR="00580419" w:rsidRPr="00D93423">
              <w:t>дополни</w:t>
            </w:r>
            <w:r w:rsidRPr="00D93423">
              <w:t>-</w:t>
            </w:r>
            <w:r w:rsidR="00580419" w:rsidRPr="00D93423">
              <w:t>тельного</w:t>
            </w:r>
            <w:proofErr w:type="gramEnd"/>
            <w:r w:rsidR="00580419" w:rsidRPr="00D93423">
              <w:t xml:space="preserve"> создания учебных мест для перехода в односменный режим работы общеобразовательных учреждений</w:t>
            </w:r>
          </w:p>
          <w:p w:rsidR="00580419" w:rsidRPr="00D93423" w:rsidRDefault="00580419">
            <w:pPr>
              <w:suppressAutoHyphens/>
              <w:jc w:val="both"/>
              <w:rPr>
                <w:lang w:eastAsia="en-US"/>
              </w:rPr>
            </w:pPr>
          </w:p>
        </w:tc>
        <w:tc>
          <w:tcPr>
            <w:tcW w:w="3038" w:type="dxa"/>
          </w:tcPr>
          <w:p w:rsidR="00580419" w:rsidRPr="00D93423" w:rsidRDefault="009526F0">
            <w:pPr>
              <w:suppressAutoHyphens/>
              <w:jc w:val="both"/>
            </w:pPr>
            <w:r w:rsidRPr="00D93423">
              <w:t xml:space="preserve">   </w:t>
            </w:r>
            <w:r w:rsidR="00580419" w:rsidRPr="00D93423">
              <w:t xml:space="preserve">Создание дополнительных мест за счет эффективного использования помещений учреждений. </w:t>
            </w:r>
          </w:p>
          <w:p w:rsidR="00580419" w:rsidRPr="00D93423" w:rsidRDefault="009526F0" w:rsidP="00B72F3E">
            <w:pPr>
              <w:suppressAutoHyphens/>
              <w:jc w:val="both"/>
            </w:pPr>
            <w:r w:rsidRPr="00D93423">
              <w:t xml:space="preserve">   </w:t>
            </w:r>
            <w:r w:rsidR="0030504B" w:rsidRPr="00D93423">
              <w:t xml:space="preserve">В рамках государственной программы Ханты-Мансийского автономного округа - Югры </w:t>
            </w:r>
            <w:r w:rsidR="0030504B" w:rsidRPr="00D93423">
              <w:rPr>
                <w:lang w:eastAsia="en-US"/>
              </w:rPr>
              <w:t xml:space="preserve">«Развитие образования» </w:t>
            </w:r>
            <w:r w:rsidR="0030504B" w:rsidRPr="00D93423">
              <w:t>строительство новых общеобразовательных учреждений мощностью 900, 500 и 900 мест со сроком ввода в эксплуатацию в 2024, 2026 и 2027 годах соответственно.</w:t>
            </w:r>
          </w:p>
          <w:p w:rsidR="00580419" w:rsidRPr="00D93423" w:rsidRDefault="00580419">
            <w:pPr>
              <w:suppressAutoHyphens/>
              <w:jc w:val="both"/>
            </w:pPr>
          </w:p>
        </w:tc>
        <w:tc>
          <w:tcPr>
            <w:tcW w:w="4253" w:type="dxa"/>
          </w:tcPr>
          <w:p w:rsidR="00580419" w:rsidRPr="00D93423" w:rsidRDefault="00580419" w:rsidP="00D93423">
            <w:pPr>
              <w:suppressAutoHyphens/>
              <w:ind w:firstLine="318"/>
              <w:jc w:val="both"/>
              <w:rPr>
                <w:lang w:eastAsia="ru-RU"/>
              </w:rPr>
            </w:pPr>
            <w:r w:rsidRPr="00D93423">
              <w:t>В</w:t>
            </w:r>
            <w:r w:rsidR="009F7FF2" w:rsidRPr="00D93423">
              <w:t xml:space="preserve"> </w:t>
            </w:r>
            <w:r w:rsidR="00BE0E2E" w:rsidRPr="00D93423">
              <w:t>2022</w:t>
            </w:r>
            <w:r w:rsidR="00CE145F" w:rsidRPr="00D93423">
              <w:t xml:space="preserve"> </w:t>
            </w:r>
            <w:r w:rsidRPr="00D93423">
              <w:t>-</w:t>
            </w:r>
            <w:r w:rsidR="00CE145F" w:rsidRPr="00D93423">
              <w:t xml:space="preserve"> </w:t>
            </w:r>
            <w:r w:rsidR="00BE0E2E" w:rsidRPr="00D93423">
              <w:t>2024</w:t>
            </w:r>
            <w:r w:rsidR="009526F0" w:rsidRPr="00D93423">
              <w:t xml:space="preserve"> </w:t>
            </w:r>
            <w:r w:rsidRPr="00D93423">
              <w:t xml:space="preserve">годах </w:t>
            </w:r>
            <w:r w:rsidR="009526F0" w:rsidRPr="00D93423">
              <w:t>п</w:t>
            </w:r>
            <w:r w:rsidRPr="00D93423">
              <w:t xml:space="preserve">ланируется </w:t>
            </w:r>
            <w:r w:rsidR="006F0678" w:rsidRPr="00D93423">
              <w:t xml:space="preserve"> с</w:t>
            </w:r>
            <w:r w:rsidRPr="00D93423">
              <w:t xml:space="preserve">троительство новой школы </w:t>
            </w:r>
            <w:r w:rsidR="00D93423">
              <w:t xml:space="preserve">на 500 мест. </w:t>
            </w:r>
          </w:p>
        </w:tc>
      </w:tr>
      <w:tr w:rsidR="00580419" w:rsidRPr="00DC2FBA" w:rsidTr="004B124D">
        <w:trPr>
          <w:trHeight w:val="2923"/>
        </w:trPr>
        <w:tc>
          <w:tcPr>
            <w:tcW w:w="2916" w:type="dxa"/>
            <w:hideMark/>
          </w:tcPr>
          <w:p w:rsidR="00580419" w:rsidRPr="00BA7D06" w:rsidRDefault="00DA6DD4">
            <w:pPr>
              <w:suppressAutoHyphens/>
              <w:jc w:val="both"/>
            </w:pPr>
            <w:r w:rsidRPr="00BA7D06">
              <w:rPr>
                <w:lang w:eastAsia="en-US"/>
              </w:rPr>
              <w:t xml:space="preserve">    </w:t>
            </w:r>
            <w:r w:rsidR="00580419" w:rsidRPr="00BA7D06">
              <w:rPr>
                <w:lang w:eastAsia="en-US"/>
              </w:rPr>
              <w:t>Увеличение охвата детей дошкольным образованием с целью</w:t>
            </w:r>
            <w:r w:rsidR="00580419" w:rsidRPr="00BA7D06">
              <w:t xml:space="preserve"> предоставления мест в образовательных учреждениях детям в возрасте с 2-х до 3-х лет</w:t>
            </w:r>
          </w:p>
        </w:tc>
        <w:tc>
          <w:tcPr>
            <w:tcW w:w="3038" w:type="dxa"/>
          </w:tcPr>
          <w:p w:rsidR="00580419" w:rsidRPr="00BA7D06" w:rsidRDefault="009526F0">
            <w:pPr>
              <w:suppressAutoHyphens/>
              <w:jc w:val="both"/>
            </w:pPr>
            <w:r w:rsidRPr="00BA7D06">
              <w:t xml:space="preserve">   </w:t>
            </w:r>
            <w:r w:rsidR="00580419" w:rsidRPr="00BA7D06">
              <w:t>Ввод в эксплуатацию зд</w:t>
            </w:r>
            <w:r w:rsidR="00BF4C26" w:rsidRPr="00BA7D06">
              <w:t>ания детского сада мощностью 344</w:t>
            </w:r>
            <w:r w:rsidR="00580419" w:rsidRPr="00BA7D06">
              <w:t xml:space="preserve"> мест</w:t>
            </w:r>
            <w:r w:rsidR="00BF4C26" w:rsidRPr="00BA7D06">
              <w:t>а</w:t>
            </w:r>
            <w:r w:rsidR="00580419" w:rsidRPr="00BA7D06">
              <w:t xml:space="preserve"> по адресу  Сибирский бульвар. </w:t>
            </w:r>
          </w:p>
          <w:p w:rsidR="00580419" w:rsidRPr="00BA7D06" w:rsidRDefault="00580419">
            <w:pPr>
              <w:suppressAutoHyphens/>
              <w:jc w:val="both"/>
            </w:pPr>
          </w:p>
          <w:p w:rsidR="00580419" w:rsidRPr="00BA7D06" w:rsidRDefault="009526F0">
            <w:pPr>
              <w:suppressAutoHyphens/>
              <w:jc w:val="both"/>
              <w:rPr>
                <w:lang w:eastAsia="en-US"/>
              </w:rPr>
            </w:pPr>
            <w:r w:rsidRPr="00BA7D06">
              <w:t xml:space="preserve">   </w:t>
            </w:r>
            <w:r w:rsidR="00580419" w:rsidRPr="00BA7D06">
              <w:t>Развитие негосударственного сектора услуг дошкольного образования путем передачи детского сада мощностью 3</w:t>
            </w:r>
            <w:r w:rsidR="00BF4C26" w:rsidRPr="00BA7D06">
              <w:t>44</w:t>
            </w:r>
            <w:r w:rsidR="00580419" w:rsidRPr="00BA7D06">
              <w:t xml:space="preserve"> мест</w:t>
            </w:r>
            <w:r w:rsidR="00BF4C26" w:rsidRPr="00BA7D06">
              <w:t>а</w:t>
            </w:r>
            <w:r w:rsidR="00580419" w:rsidRPr="00BA7D06">
              <w:t xml:space="preserve"> на Сибирском бульваре на конкурсной основе </w:t>
            </w:r>
            <w:proofErr w:type="spellStart"/>
            <w:proofErr w:type="gramStart"/>
            <w:r w:rsidR="00580419" w:rsidRPr="00BA7D06">
              <w:t>представи</w:t>
            </w:r>
            <w:r w:rsidR="00EC075E" w:rsidRPr="00BA7D06">
              <w:t>-</w:t>
            </w:r>
            <w:r w:rsidR="00580419" w:rsidRPr="00BA7D06">
              <w:t>телям</w:t>
            </w:r>
            <w:proofErr w:type="spellEnd"/>
            <w:proofErr w:type="gramEnd"/>
            <w:r w:rsidR="00580419" w:rsidRPr="00BA7D06">
              <w:t xml:space="preserve"> негосударственного сектора.</w:t>
            </w:r>
          </w:p>
          <w:p w:rsidR="00580419" w:rsidRPr="00BA7D06" w:rsidRDefault="00580419">
            <w:pPr>
              <w:suppressAutoHyphens/>
              <w:jc w:val="both"/>
            </w:pPr>
          </w:p>
        </w:tc>
        <w:tc>
          <w:tcPr>
            <w:tcW w:w="4253" w:type="dxa"/>
          </w:tcPr>
          <w:p w:rsidR="00A40DD5" w:rsidRPr="00BA7D06" w:rsidRDefault="002F0E1D" w:rsidP="002F0E1D">
            <w:pPr>
              <w:jc w:val="both"/>
            </w:pPr>
            <w:r w:rsidRPr="00BA7D06">
              <w:t xml:space="preserve">    </w:t>
            </w:r>
            <w:r w:rsidR="00A40DD5" w:rsidRPr="00BA7D06">
              <w:t xml:space="preserve">Двумя индивидуальными </w:t>
            </w:r>
            <w:proofErr w:type="spellStart"/>
            <w:proofErr w:type="gramStart"/>
            <w:r w:rsidR="00A40DD5" w:rsidRPr="00BA7D06">
              <w:t>предпринимате</w:t>
            </w:r>
            <w:r w:rsidRPr="00BA7D06">
              <w:t>-</w:t>
            </w:r>
            <w:r w:rsidR="00A40DD5" w:rsidRPr="00BA7D06">
              <w:t>лями</w:t>
            </w:r>
            <w:proofErr w:type="spellEnd"/>
            <w:proofErr w:type="gramEnd"/>
            <w:r w:rsidR="00A40DD5" w:rsidRPr="00BA7D06">
              <w:t xml:space="preserve"> оказываются образовательные услуги </w:t>
            </w:r>
            <w:r w:rsidR="00BA7D06" w:rsidRPr="00BA7D06">
              <w:t>и услуги по присмотру и уходу 76</w:t>
            </w:r>
            <w:r w:rsidR="00A40DD5" w:rsidRPr="00BA7D06">
              <w:t xml:space="preserve"> детям в возрасте от 1 до 3 лет. </w:t>
            </w:r>
          </w:p>
          <w:p w:rsidR="009600CA" w:rsidRPr="00BA7D06" w:rsidRDefault="002F0E1D" w:rsidP="002F0E1D">
            <w:pPr>
              <w:jc w:val="both"/>
            </w:pPr>
            <w:r w:rsidRPr="00BA7D06">
              <w:t xml:space="preserve">     </w:t>
            </w:r>
          </w:p>
          <w:p w:rsidR="00C91F68" w:rsidRPr="00BA7D06" w:rsidRDefault="00C91F68" w:rsidP="002F0E1D">
            <w:pPr>
              <w:jc w:val="both"/>
            </w:pPr>
            <w:r w:rsidRPr="00BA7D06">
              <w:t>Продолжается ст</w:t>
            </w:r>
            <w:r w:rsidR="00F862D8" w:rsidRPr="00BA7D06">
              <w:t>роительство детского сада на 344</w:t>
            </w:r>
            <w:r w:rsidRPr="00BA7D06">
              <w:t xml:space="preserve"> мест</w:t>
            </w:r>
            <w:r w:rsidR="00F862D8" w:rsidRPr="00BA7D06">
              <w:t>а</w:t>
            </w:r>
            <w:r w:rsidRPr="00BA7D06">
              <w:t xml:space="preserve"> по адресу: г. Югорск, бульвар Сибирский, за счет привлеченных средств. Ввод в эксплуатацию детского сада ожидается в </w:t>
            </w:r>
            <w:r w:rsidR="00F862D8" w:rsidRPr="00BA7D06">
              <w:t>3 квартале 2019 года</w:t>
            </w:r>
            <w:r w:rsidRPr="00BA7D06">
              <w:t>.</w:t>
            </w:r>
          </w:p>
          <w:p w:rsidR="00580419" w:rsidRPr="00BA7D06" w:rsidRDefault="00580419" w:rsidP="00394B60">
            <w:pPr>
              <w:suppressAutoHyphens/>
              <w:ind w:firstLine="459"/>
              <w:jc w:val="both"/>
              <w:rPr>
                <w:lang w:eastAsia="ru-RU"/>
              </w:rPr>
            </w:pPr>
          </w:p>
        </w:tc>
      </w:tr>
      <w:tr w:rsidR="00580419" w:rsidRPr="00DC2FBA" w:rsidTr="00F66AF8">
        <w:tc>
          <w:tcPr>
            <w:tcW w:w="2916" w:type="dxa"/>
            <w:hideMark/>
          </w:tcPr>
          <w:p w:rsidR="00580419" w:rsidRPr="00562744" w:rsidRDefault="00DA6DD4">
            <w:pPr>
              <w:suppressAutoHyphens/>
              <w:jc w:val="both"/>
              <w:rPr>
                <w:lang w:eastAsia="en-US"/>
              </w:rPr>
            </w:pPr>
            <w:r w:rsidRPr="00562744">
              <w:t xml:space="preserve">   </w:t>
            </w:r>
            <w:r w:rsidR="00580419" w:rsidRPr="00562744">
              <w:t>Увеличение охвата детей в возрасте от 5 до 18 лет дополнительным образованием до 75%</w:t>
            </w:r>
          </w:p>
        </w:tc>
        <w:tc>
          <w:tcPr>
            <w:tcW w:w="3038" w:type="dxa"/>
            <w:hideMark/>
          </w:tcPr>
          <w:p w:rsidR="00580419" w:rsidRPr="00562744" w:rsidRDefault="009526F0">
            <w:pPr>
              <w:suppressAutoHyphens/>
              <w:jc w:val="both"/>
            </w:pPr>
            <w:r w:rsidRPr="00562744">
              <w:t xml:space="preserve">   </w:t>
            </w:r>
            <w:r w:rsidR="00580419" w:rsidRPr="00562744">
              <w:t>Развитие негосударственного сектора услуг дополнительного образования.</w:t>
            </w:r>
          </w:p>
        </w:tc>
        <w:tc>
          <w:tcPr>
            <w:tcW w:w="4253" w:type="dxa"/>
          </w:tcPr>
          <w:p w:rsidR="00562744" w:rsidRPr="00562744" w:rsidRDefault="00562744" w:rsidP="00DC4D20">
            <w:pPr>
              <w:ind w:firstLine="318"/>
              <w:jc w:val="both"/>
            </w:pPr>
            <w:r w:rsidRPr="00562744">
              <w:t>Услуги дополнительного образования, помимо муниципальных учреждений, предоставляют 1 частное образовательное учреждение и 2 индивидуальных предпринимателя.</w:t>
            </w:r>
          </w:p>
          <w:p w:rsidR="00DC4D20" w:rsidRPr="00562744" w:rsidRDefault="00DC4D20" w:rsidP="00562744">
            <w:pPr>
              <w:ind w:firstLine="318"/>
              <w:jc w:val="both"/>
            </w:pPr>
            <w:r w:rsidRPr="00562744">
              <w:t>С целью повышения качества и доступности дополнительного образования введено</w:t>
            </w:r>
            <w:r w:rsidR="00562744" w:rsidRPr="00562744">
              <w:t xml:space="preserve"> </w:t>
            </w:r>
            <w:r w:rsidRPr="00562744">
              <w:t>персонифицированное финансирование дополнительного образования и организована сертификация 164 образовательных программ, в том числе 19 программ у немуниципальных поставщиков услуг.</w:t>
            </w:r>
          </w:p>
          <w:p w:rsidR="00562744" w:rsidRPr="00562744" w:rsidRDefault="00562744" w:rsidP="00562744">
            <w:pPr>
              <w:suppressAutoHyphens/>
              <w:ind w:firstLine="709"/>
              <w:jc w:val="both"/>
              <w:rPr>
                <w:lang w:eastAsia="ru-RU"/>
              </w:rPr>
            </w:pPr>
            <w:r w:rsidRPr="00562744">
              <w:rPr>
                <w:lang w:eastAsia="ru-RU"/>
              </w:rPr>
              <w:t xml:space="preserve">В целом охват детей услугами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 составил 5 088 человек (в том числе 351 человек у не муниципальных поставщиков услуг) или 78,3% от общего числа детей в возрасте от 5 до 18 лет. </w:t>
            </w:r>
          </w:p>
          <w:p w:rsidR="00562744" w:rsidRPr="00562744" w:rsidRDefault="00562744" w:rsidP="00562744">
            <w:pPr>
              <w:ind w:firstLine="318"/>
              <w:jc w:val="both"/>
              <w:rPr>
                <w:lang w:eastAsia="ru-RU"/>
              </w:rPr>
            </w:pPr>
          </w:p>
        </w:tc>
      </w:tr>
      <w:tr w:rsidR="00445179" w:rsidRPr="00DC2FBA" w:rsidTr="00061D2C">
        <w:trPr>
          <w:trHeight w:val="3065"/>
        </w:trPr>
        <w:tc>
          <w:tcPr>
            <w:tcW w:w="2916" w:type="dxa"/>
            <w:hideMark/>
          </w:tcPr>
          <w:p w:rsidR="006570F3" w:rsidRPr="00943404" w:rsidRDefault="00DA6DD4" w:rsidP="00940434">
            <w:pPr>
              <w:jc w:val="both"/>
            </w:pPr>
            <w:r w:rsidRPr="00943404">
              <w:lastRenderedPageBreak/>
              <w:t xml:space="preserve">  </w:t>
            </w:r>
            <w:r w:rsidR="006570F3" w:rsidRPr="00943404">
              <w:t>Недостаточная обеспеченность амбулаторно – поликлиническими учреждениями, врачами, в том числе узких специализаций,</w:t>
            </w:r>
          </w:p>
          <w:p w:rsidR="00445179" w:rsidRPr="00943404" w:rsidRDefault="006570F3" w:rsidP="00940434">
            <w:pPr>
              <w:suppressAutoHyphens/>
              <w:jc w:val="both"/>
              <w:rPr>
                <w:lang w:eastAsia="en-US"/>
              </w:rPr>
            </w:pPr>
            <w:r w:rsidRPr="00943404">
              <w:t>снижение удовлетворенности населения качеством медицинской помощи</w:t>
            </w:r>
          </w:p>
        </w:tc>
        <w:tc>
          <w:tcPr>
            <w:tcW w:w="3038" w:type="dxa"/>
          </w:tcPr>
          <w:p w:rsidR="00445179" w:rsidRPr="00943404" w:rsidRDefault="009526F0">
            <w:pPr>
              <w:suppressAutoHyphens/>
              <w:jc w:val="both"/>
            </w:pPr>
            <w:r w:rsidRPr="00943404">
              <w:rPr>
                <w:lang w:eastAsia="ru-RU"/>
              </w:rPr>
              <w:t xml:space="preserve">   </w:t>
            </w:r>
            <w:r w:rsidR="00445179" w:rsidRPr="00943404">
              <w:rPr>
                <w:lang w:eastAsia="ru-RU"/>
              </w:rPr>
              <w:t>Проведение работы по привлечению необходимых врачебных кадров, в том числе выпускников медицинских высших учебных заведений.</w:t>
            </w:r>
          </w:p>
          <w:p w:rsidR="00445179" w:rsidRPr="00943404" w:rsidRDefault="00445179">
            <w:pPr>
              <w:suppressAutoHyphens/>
              <w:jc w:val="both"/>
              <w:rPr>
                <w:lang w:eastAsia="ru-RU"/>
              </w:rPr>
            </w:pPr>
          </w:p>
          <w:p w:rsidR="005C3D80" w:rsidRDefault="009526F0">
            <w:pPr>
              <w:suppressAutoHyphens/>
              <w:jc w:val="both"/>
              <w:rPr>
                <w:lang w:eastAsia="ru-RU"/>
              </w:rPr>
            </w:pPr>
            <w:r w:rsidRPr="00943404">
              <w:rPr>
                <w:lang w:eastAsia="ru-RU"/>
              </w:rPr>
              <w:t xml:space="preserve">  </w:t>
            </w:r>
          </w:p>
          <w:p w:rsidR="005C3D80" w:rsidRDefault="005C3D80">
            <w:pPr>
              <w:suppressAutoHyphens/>
              <w:jc w:val="both"/>
              <w:rPr>
                <w:lang w:eastAsia="ru-RU"/>
              </w:rPr>
            </w:pPr>
          </w:p>
          <w:p w:rsidR="005C3D80" w:rsidRDefault="005C3D80">
            <w:pPr>
              <w:suppressAutoHyphens/>
              <w:jc w:val="both"/>
              <w:rPr>
                <w:lang w:eastAsia="ru-RU"/>
              </w:rPr>
            </w:pPr>
          </w:p>
          <w:p w:rsidR="005C3D80" w:rsidRDefault="005C3D80">
            <w:pPr>
              <w:suppressAutoHyphens/>
              <w:jc w:val="both"/>
              <w:rPr>
                <w:lang w:eastAsia="ru-RU"/>
              </w:rPr>
            </w:pPr>
          </w:p>
          <w:p w:rsidR="00445179" w:rsidRPr="00943404" w:rsidRDefault="009526F0">
            <w:pPr>
              <w:suppressAutoHyphens/>
              <w:jc w:val="both"/>
              <w:rPr>
                <w:lang w:eastAsia="ru-RU"/>
              </w:rPr>
            </w:pPr>
            <w:r w:rsidRPr="00943404">
              <w:rPr>
                <w:lang w:eastAsia="ru-RU"/>
              </w:rPr>
              <w:t xml:space="preserve"> </w:t>
            </w:r>
            <w:r w:rsidR="00445179" w:rsidRPr="00943404">
              <w:rPr>
                <w:lang w:eastAsia="ru-RU"/>
              </w:rPr>
              <w:t>Решение вопроса о предоставлении служебного жилья специалистам.</w:t>
            </w:r>
          </w:p>
          <w:p w:rsidR="00445179" w:rsidRPr="00943404" w:rsidRDefault="00445179">
            <w:pPr>
              <w:suppressAutoHyphens/>
              <w:jc w:val="both"/>
              <w:rPr>
                <w:lang w:eastAsia="ru-RU"/>
              </w:rPr>
            </w:pPr>
          </w:p>
          <w:p w:rsidR="00445179" w:rsidRPr="00943404" w:rsidRDefault="00445179">
            <w:pPr>
              <w:suppressAutoHyphens/>
              <w:jc w:val="both"/>
              <w:rPr>
                <w:lang w:eastAsia="ru-RU"/>
              </w:rPr>
            </w:pPr>
          </w:p>
          <w:p w:rsidR="00445179" w:rsidRPr="00943404" w:rsidRDefault="009526F0" w:rsidP="00061D2C">
            <w:pPr>
              <w:suppressAutoHyphens/>
              <w:jc w:val="both"/>
              <w:rPr>
                <w:lang w:eastAsia="en-US"/>
              </w:rPr>
            </w:pPr>
            <w:r w:rsidRPr="00943404">
              <w:rPr>
                <w:lang w:eastAsia="ru-RU"/>
              </w:rPr>
              <w:t xml:space="preserve">    </w:t>
            </w:r>
            <w:r w:rsidR="00445179" w:rsidRPr="00943404">
              <w:rPr>
                <w:lang w:eastAsia="ru-RU"/>
              </w:rPr>
              <w:t>Строительство филиала поликлиники в микрорайоне «Авалон».</w:t>
            </w:r>
          </w:p>
        </w:tc>
        <w:tc>
          <w:tcPr>
            <w:tcW w:w="4253" w:type="dxa"/>
          </w:tcPr>
          <w:p w:rsidR="00943404" w:rsidRPr="00943404" w:rsidRDefault="00943404" w:rsidP="00943404">
            <w:pPr>
              <w:suppressAutoHyphens/>
              <w:jc w:val="both"/>
            </w:pPr>
            <w:r w:rsidRPr="00943404">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rsidR="00943404" w:rsidRDefault="000158A6" w:rsidP="004B124D">
            <w:pPr>
              <w:ind w:firstLine="567"/>
              <w:jc w:val="both"/>
              <w:rPr>
                <w:lang w:eastAsia="ru-RU"/>
              </w:rPr>
            </w:pPr>
            <w:r>
              <w:rPr>
                <w:lang w:eastAsia="ru-RU"/>
              </w:rPr>
              <w:t>На базе МБУ «СОШ №2» п</w:t>
            </w:r>
            <w:r w:rsidRPr="000158A6">
              <w:rPr>
                <w:lang w:eastAsia="ru-RU"/>
              </w:rPr>
              <w:t>родолж</w:t>
            </w:r>
            <w:r>
              <w:rPr>
                <w:lang w:eastAsia="ru-RU"/>
              </w:rPr>
              <w:t xml:space="preserve">ается реализация образовательного проекта </w:t>
            </w:r>
            <w:r w:rsidRPr="000158A6">
              <w:rPr>
                <w:lang w:eastAsia="ru-RU"/>
              </w:rPr>
              <w:t xml:space="preserve"> </w:t>
            </w:r>
            <w:r>
              <w:rPr>
                <w:lang w:eastAsia="ru-RU"/>
              </w:rPr>
              <w:t>«</w:t>
            </w:r>
            <w:r w:rsidRPr="000158A6">
              <w:rPr>
                <w:lang w:eastAsia="ru-RU"/>
              </w:rPr>
              <w:t>медицинские классы</w:t>
            </w:r>
            <w:r>
              <w:rPr>
                <w:lang w:eastAsia="ru-RU"/>
              </w:rPr>
              <w:t>»</w:t>
            </w:r>
            <w:r w:rsidRPr="000158A6">
              <w:rPr>
                <w:lang w:eastAsia="ru-RU"/>
              </w:rPr>
              <w:t xml:space="preserve"> с углубленным изучением биологии и химии</w:t>
            </w:r>
            <w:r w:rsidR="004B124D">
              <w:rPr>
                <w:lang w:eastAsia="ru-RU"/>
              </w:rPr>
              <w:t xml:space="preserve">. </w:t>
            </w:r>
          </w:p>
          <w:p w:rsidR="004B124D" w:rsidRPr="00943404" w:rsidRDefault="004B124D" w:rsidP="004B124D">
            <w:pPr>
              <w:ind w:firstLine="567"/>
              <w:jc w:val="both"/>
            </w:pPr>
          </w:p>
          <w:p w:rsidR="00943404" w:rsidRPr="00943404" w:rsidRDefault="006D2BAA" w:rsidP="00943404">
            <w:pPr>
              <w:suppressAutoHyphens/>
              <w:jc w:val="both"/>
            </w:pPr>
            <w:r>
              <w:t>Ежегодно с</w:t>
            </w:r>
            <w:r w:rsidR="00943404" w:rsidRPr="00943404">
              <w:t xml:space="preserve">пециалистам БУ «Югорская городская больница» </w:t>
            </w:r>
            <w:r>
              <w:t>предоставляются служебные жилые помещения</w:t>
            </w:r>
            <w:r w:rsidR="00943404" w:rsidRPr="00943404">
              <w:t>.</w:t>
            </w:r>
          </w:p>
          <w:p w:rsidR="00943404" w:rsidRPr="00943404" w:rsidRDefault="00943404" w:rsidP="00943404">
            <w:pPr>
              <w:suppressAutoHyphens/>
              <w:jc w:val="both"/>
            </w:pPr>
          </w:p>
          <w:p w:rsidR="00943404" w:rsidRPr="00943404" w:rsidRDefault="00943404" w:rsidP="00943404">
            <w:pPr>
              <w:suppressAutoHyphens/>
              <w:jc w:val="both"/>
            </w:pPr>
          </w:p>
          <w:p w:rsidR="00167503" w:rsidRPr="00DC2FBA" w:rsidRDefault="00943404" w:rsidP="004B5CDF">
            <w:pPr>
              <w:suppressAutoHyphens/>
              <w:ind w:firstLine="318"/>
              <w:jc w:val="both"/>
              <w:rPr>
                <w:rFonts w:eastAsia="Calibri"/>
                <w:highlight w:val="yellow"/>
                <w:lang w:eastAsia="en-US"/>
              </w:rPr>
            </w:pPr>
            <w:r w:rsidRPr="00943404">
              <w:t xml:space="preserve">Направлено  письмо в адрес заместителя Губернатора автономного округа о выкупе помещений для открытия офиса врача общей практики </w:t>
            </w:r>
            <w:r w:rsidR="004B5CDF">
              <w:t>в жилом микрорайоне</w:t>
            </w:r>
            <w:r w:rsidRPr="00943404">
              <w:t xml:space="preserve"> «Авалон»</w:t>
            </w:r>
            <w:r w:rsidR="004B5CDF">
              <w:t>.</w:t>
            </w:r>
          </w:p>
        </w:tc>
      </w:tr>
      <w:tr w:rsidR="00445179" w:rsidRPr="00DC2FBA" w:rsidTr="00F66AF8">
        <w:tc>
          <w:tcPr>
            <w:tcW w:w="2916" w:type="dxa"/>
          </w:tcPr>
          <w:p w:rsidR="00445179" w:rsidRPr="00EA26CA" w:rsidRDefault="00DA6DD4">
            <w:pPr>
              <w:suppressAutoHyphens/>
              <w:jc w:val="both"/>
            </w:pPr>
            <w:r w:rsidRPr="00EA26CA">
              <w:t xml:space="preserve">     </w:t>
            </w:r>
            <w:r w:rsidR="00445179" w:rsidRPr="00EA26CA">
              <w:t xml:space="preserve">Недостаточный уровень развития материально </w:t>
            </w:r>
            <w:r w:rsidR="009526F0" w:rsidRPr="00EA26CA">
              <w:t>-</w:t>
            </w:r>
            <w:r w:rsidR="00445179" w:rsidRPr="00EA26CA">
              <w:t xml:space="preserve"> технической базы учреждений культуры:</w:t>
            </w:r>
          </w:p>
          <w:p w:rsidR="00445179" w:rsidRPr="00EA26CA" w:rsidRDefault="00445179">
            <w:pPr>
              <w:suppressAutoHyphens/>
              <w:jc w:val="both"/>
            </w:pPr>
            <w:r w:rsidRPr="00EA26CA">
              <w:t>-</w:t>
            </w:r>
            <w:r w:rsidR="009526F0" w:rsidRPr="00EA26CA">
              <w:t xml:space="preserve"> </w:t>
            </w:r>
            <w:r w:rsidRPr="00EA26CA">
              <w:t>необходимость проведения капитальных ремонтов зданий;</w:t>
            </w:r>
          </w:p>
          <w:p w:rsidR="00445179" w:rsidRPr="00EA26CA" w:rsidRDefault="00445179">
            <w:pPr>
              <w:suppressAutoHyphens/>
              <w:jc w:val="both"/>
            </w:pPr>
          </w:p>
          <w:p w:rsidR="00445179" w:rsidRPr="00EA26CA" w:rsidRDefault="00445179">
            <w:pPr>
              <w:suppressAutoHyphens/>
              <w:jc w:val="both"/>
            </w:pPr>
          </w:p>
          <w:p w:rsidR="00445179" w:rsidRPr="00EA26CA" w:rsidRDefault="00445179">
            <w:pPr>
              <w:suppressAutoHyphens/>
              <w:jc w:val="both"/>
            </w:pPr>
            <w:r w:rsidRPr="00EA26CA">
              <w:t>-</w:t>
            </w:r>
            <w:r w:rsidR="009526F0" w:rsidRPr="00EA26CA">
              <w:t xml:space="preserve"> </w:t>
            </w:r>
            <w:r w:rsidRPr="00EA26CA">
              <w:t>отсутствие достаточных площадей для фондохранили</w:t>
            </w:r>
            <w:r w:rsidR="00B72F3E" w:rsidRPr="00EA26CA">
              <w:t>щ</w:t>
            </w:r>
            <w:r w:rsidRPr="00EA26CA">
              <w:t xml:space="preserve"> и фондового оборудования городского музея;</w:t>
            </w:r>
          </w:p>
          <w:p w:rsidR="00445179" w:rsidRPr="00EA26CA" w:rsidRDefault="00445179">
            <w:pPr>
              <w:suppressAutoHyphens/>
              <w:jc w:val="both"/>
            </w:pPr>
          </w:p>
          <w:p w:rsidR="00445179" w:rsidRPr="00EA26CA" w:rsidRDefault="00445179">
            <w:pPr>
              <w:suppressAutoHyphens/>
              <w:jc w:val="both"/>
            </w:pPr>
          </w:p>
          <w:p w:rsidR="00445179" w:rsidRPr="00EA26CA" w:rsidRDefault="00445179">
            <w:pPr>
              <w:suppressAutoHyphens/>
              <w:jc w:val="both"/>
            </w:pPr>
          </w:p>
          <w:p w:rsidR="00445179" w:rsidRPr="00EA26CA" w:rsidRDefault="00445179">
            <w:pPr>
              <w:suppressAutoHyphens/>
              <w:jc w:val="both"/>
            </w:pPr>
            <w:r w:rsidRPr="00EA26CA">
              <w:t>-</w:t>
            </w:r>
            <w:r w:rsidR="00520941" w:rsidRPr="00EA26CA">
              <w:t xml:space="preserve"> </w:t>
            </w:r>
            <w:r w:rsidRPr="00EA26CA">
              <w:t>необходимость создания температурного режима помещений музея в соответствии с требуемыми нормами;</w:t>
            </w:r>
          </w:p>
          <w:p w:rsidR="00445179" w:rsidRPr="00EA26CA" w:rsidRDefault="00445179">
            <w:pPr>
              <w:suppressAutoHyphens/>
              <w:jc w:val="both"/>
              <w:rPr>
                <w:lang w:eastAsia="en-US"/>
              </w:rPr>
            </w:pPr>
            <w:r w:rsidRPr="00EA26CA">
              <w:t>-необходимость косметического ремонта залов временных экспозиций, фойе и коридоров музея</w:t>
            </w:r>
          </w:p>
        </w:tc>
        <w:tc>
          <w:tcPr>
            <w:tcW w:w="3038" w:type="dxa"/>
          </w:tcPr>
          <w:p w:rsidR="00445179" w:rsidRPr="00EA26CA" w:rsidRDefault="009526F0">
            <w:pPr>
              <w:suppressAutoHyphens/>
              <w:jc w:val="both"/>
            </w:pPr>
            <w:r w:rsidRPr="00EA26CA">
              <w:t xml:space="preserve">  </w:t>
            </w:r>
            <w:r w:rsidR="00445179" w:rsidRPr="00EA26CA">
              <w:t xml:space="preserve">Проведение капитального ремонта учреждений, осуществляющих культурно </w:t>
            </w:r>
            <w:r w:rsidRPr="00EA26CA">
              <w:t>-</w:t>
            </w:r>
            <w:r w:rsidR="00445179" w:rsidRPr="00EA26CA">
              <w:t xml:space="preserve"> досуговую деятельность: МАУ «Центр культуры «Югра </w:t>
            </w:r>
            <w:r w:rsidRPr="00EA26CA">
              <w:t>-</w:t>
            </w:r>
            <w:r w:rsidR="00445179" w:rsidRPr="00EA26CA">
              <w:t xml:space="preserve"> презент» (включая Дом культуры «МиГ»).</w:t>
            </w:r>
          </w:p>
          <w:p w:rsidR="00445179" w:rsidRPr="00EA26CA" w:rsidRDefault="00445179">
            <w:pPr>
              <w:suppressAutoHyphens/>
              <w:jc w:val="both"/>
            </w:pPr>
          </w:p>
          <w:p w:rsidR="00445179" w:rsidRPr="00EA26CA" w:rsidRDefault="009526F0">
            <w:pPr>
              <w:suppressAutoHyphens/>
              <w:jc w:val="both"/>
            </w:pPr>
            <w:r w:rsidRPr="00EA26CA">
              <w:t xml:space="preserve"> </w:t>
            </w:r>
            <w:r w:rsidR="00445179" w:rsidRPr="00EA26CA">
              <w:t xml:space="preserve">Приобретение </w:t>
            </w:r>
            <w:proofErr w:type="spellStart"/>
            <w:proofErr w:type="gramStart"/>
            <w:r w:rsidR="00445179" w:rsidRPr="00EA26CA">
              <w:t>специализиро</w:t>
            </w:r>
            <w:proofErr w:type="spellEnd"/>
            <w:r w:rsidRPr="00EA26CA">
              <w:t>-</w:t>
            </w:r>
            <w:r w:rsidR="00445179" w:rsidRPr="00EA26CA">
              <w:t>ванного</w:t>
            </w:r>
            <w:proofErr w:type="gramEnd"/>
            <w:r w:rsidR="00445179" w:rsidRPr="00EA26CA">
              <w:t xml:space="preserve"> оборудования для рационального использования имеющихся площадей городского музея.</w:t>
            </w:r>
          </w:p>
          <w:p w:rsidR="00445179" w:rsidRPr="00EA26CA" w:rsidRDefault="00445179">
            <w:pPr>
              <w:suppressAutoHyphens/>
              <w:jc w:val="both"/>
            </w:pPr>
          </w:p>
          <w:p w:rsidR="00445179" w:rsidRPr="00EA26CA" w:rsidRDefault="009526F0">
            <w:pPr>
              <w:suppressAutoHyphens/>
              <w:jc w:val="both"/>
            </w:pPr>
            <w:r w:rsidRPr="00EA26CA">
              <w:t xml:space="preserve">   </w:t>
            </w:r>
            <w:r w:rsidR="00445179" w:rsidRPr="00EA26CA">
              <w:t>Устройство дополнительного утепленного фасада и утепление, утепление или замена входных групп запасных выходов.</w:t>
            </w:r>
          </w:p>
          <w:p w:rsidR="00445179" w:rsidRPr="00EA26CA" w:rsidRDefault="00445179">
            <w:pPr>
              <w:suppressAutoHyphens/>
              <w:jc w:val="both"/>
            </w:pPr>
          </w:p>
          <w:p w:rsidR="00445179" w:rsidRPr="00EA26CA" w:rsidRDefault="009526F0">
            <w:pPr>
              <w:suppressAutoHyphens/>
              <w:jc w:val="both"/>
              <w:rPr>
                <w:lang w:eastAsia="en-US"/>
              </w:rPr>
            </w:pPr>
            <w:r w:rsidRPr="00EA26CA">
              <w:t xml:space="preserve">  </w:t>
            </w:r>
            <w:r w:rsidR="00445179" w:rsidRPr="00EA26CA">
              <w:t>Проведение косметического ремонта помещений МБУ «Музей истории и этнографии».</w:t>
            </w:r>
          </w:p>
        </w:tc>
        <w:tc>
          <w:tcPr>
            <w:tcW w:w="4253" w:type="dxa"/>
            <w:hideMark/>
          </w:tcPr>
          <w:p w:rsidR="00445179" w:rsidRPr="00EA26CA" w:rsidRDefault="00F50D84" w:rsidP="00911C26">
            <w:pPr>
              <w:widowControl w:val="0"/>
              <w:suppressAutoHyphens/>
              <w:ind w:firstLine="318"/>
              <w:jc w:val="both"/>
              <w:rPr>
                <w:lang w:eastAsia="en-US"/>
              </w:rPr>
            </w:pPr>
            <w:r w:rsidRPr="00EA26CA">
              <w:rPr>
                <w:lang w:eastAsia="en-US"/>
              </w:rPr>
              <w:t>В отчетном периоде капитальные ремонты учреждений не производились.</w:t>
            </w:r>
          </w:p>
        </w:tc>
      </w:tr>
      <w:tr w:rsidR="00445179" w:rsidRPr="00DC2FBA" w:rsidTr="00F66AF8">
        <w:tc>
          <w:tcPr>
            <w:tcW w:w="2916" w:type="dxa"/>
            <w:hideMark/>
          </w:tcPr>
          <w:p w:rsidR="00445179" w:rsidRPr="009203AF" w:rsidRDefault="00DA6DD4">
            <w:pPr>
              <w:suppressAutoHyphens/>
              <w:jc w:val="both"/>
              <w:rPr>
                <w:lang w:eastAsia="en-US"/>
              </w:rPr>
            </w:pPr>
            <w:r w:rsidRPr="009203AF">
              <w:t xml:space="preserve">   </w:t>
            </w:r>
            <w:r w:rsidR="00445179" w:rsidRPr="009203AF">
              <w:t>Недостаточный уровень инфраструктуры для развития туризма в городе</w:t>
            </w:r>
          </w:p>
        </w:tc>
        <w:tc>
          <w:tcPr>
            <w:tcW w:w="3038" w:type="dxa"/>
            <w:hideMark/>
          </w:tcPr>
          <w:p w:rsidR="00445179" w:rsidRPr="009203AF" w:rsidRDefault="009526F0">
            <w:pPr>
              <w:suppressAutoHyphens/>
              <w:jc w:val="both"/>
            </w:pPr>
            <w:r w:rsidRPr="009203AF">
              <w:t xml:space="preserve">  </w:t>
            </w:r>
            <w:r w:rsidR="00445179" w:rsidRPr="009203AF">
              <w:t>Реализация проекта по созданию туристического комплекса «Ворота в Югру»:</w:t>
            </w:r>
          </w:p>
          <w:p w:rsidR="00445179" w:rsidRPr="009203AF" w:rsidRDefault="00445179">
            <w:pPr>
              <w:suppressAutoHyphens/>
              <w:jc w:val="both"/>
            </w:pPr>
            <w:r w:rsidRPr="009203AF">
              <w:t>- участие окружных структур в реализации проекта;</w:t>
            </w:r>
          </w:p>
          <w:p w:rsidR="00445179" w:rsidRPr="009203AF" w:rsidRDefault="007378F7">
            <w:pPr>
              <w:suppressAutoHyphens/>
              <w:jc w:val="both"/>
            </w:pPr>
            <w:r w:rsidRPr="009203AF">
              <w:t>-</w:t>
            </w:r>
            <w:r w:rsidR="00445179" w:rsidRPr="009203AF">
              <w:t>включение проекта в государственные программы;</w:t>
            </w:r>
          </w:p>
          <w:p w:rsidR="00445179" w:rsidRPr="009203AF" w:rsidRDefault="00445179" w:rsidP="007378F7">
            <w:pPr>
              <w:suppressAutoHyphens/>
              <w:jc w:val="both"/>
              <w:rPr>
                <w:lang w:eastAsia="en-US"/>
              </w:rPr>
            </w:pPr>
            <w:r w:rsidRPr="009203AF">
              <w:t>-привлечение крупных инвесторов к реализации проекта</w:t>
            </w:r>
          </w:p>
        </w:tc>
        <w:tc>
          <w:tcPr>
            <w:tcW w:w="4253" w:type="dxa"/>
            <w:hideMark/>
          </w:tcPr>
          <w:p w:rsidR="009203AF" w:rsidRPr="009203AF" w:rsidRDefault="009203AF" w:rsidP="009203AF">
            <w:pPr>
              <w:autoSpaceDE w:val="0"/>
              <w:autoSpaceDN w:val="0"/>
              <w:adjustRightInd w:val="0"/>
              <w:ind w:firstLine="318"/>
              <w:jc w:val="both"/>
            </w:pPr>
            <w:r w:rsidRPr="009203AF">
              <w:t>В отчетном периоде продолжена работа по продвижению МТК «Ворота в Югру»:</w:t>
            </w:r>
          </w:p>
          <w:p w:rsidR="005E7FA7" w:rsidRPr="009203AF" w:rsidRDefault="009203AF" w:rsidP="003C1ECC">
            <w:pPr>
              <w:ind w:firstLine="318"/>
              <w:jc w:val="both"/>
              <w:rPr>
                <w:highlight w:val="yellow"/>
              </w:rPr>
            </w:pPr>
            <w:r w:rsidRPr="009203AF">
              <w:t xml:space="preserve">15 марта 2019 года в </w:t>
            </w:r>
            <w:r>
              <w:t xml:space="preserve">МБУ «Музей истории и этнографии» </w:t>
            </w:r>
            <w:r w:rsidRPr="009203AF">
              <w:t>прошла встреча главы города Андрея Викторовича Бородкина со студентами Югор</w:t>
            </w:r>
            <w:r>
              <w:t>ского политехнического колледжа, г</w:t>
            </w:r>
            <w:r w:rsidRPr="009203AF">
              <w:t xml:space="preserve">лавной темой </w:t>
            </w:r>
            <w:r>
              <w:t xml:space="preserve">которой </w:t>
            </w:r>
            <w:r w:rsidRPr="009203AF">
              <w:t>стала презентация проекта МТК «Ворота в Югру» на территории музея под открытым небом «Суеват пауль» и перспектива развития данной территории с помощью молодых специалистов колледжа.</w:t>
            </w:r>
          </w:p>
        </w:tc>
      </w:tr>
      <w:tr w:rsidR="00445179" w:rsidRPr="00DC2FBA" w:rsidTr="00F66AF8">
        <w:tc>
          <w:tcPr>
            <w:tcW w:w="2916" w:type="dxa"/>
          </w:tcPr>
          <w:p w:rsidR="00445179" w:rsidRPr="00765F59" w:rsidRDefault="00DA6DD4">
            <w:pPr>
              <w:jc w:val="both"/>
              <w:rPr>
                <w:lang w:eastAsia="en-US"/>
              </w:rPr>
            </w:pPr>
            <w:r w:rsidRPr="00765F59">
              <w:rPr>
                <w:lang w:eastAsia="en-US"/>
              </w:rPr>
              <w:t xml:space="preserve">    </w:t>
            </w:r>
            <w:r w:rsidR="00445179" w:rsidRPr="00765F59">
              <w:rPr>
                <w:lang w:eastAsia="en-US"/>
              </w:rPr>
              <w:t>Дотационность бюджета обуславливает отсутствие собственных средств на капитальные расходы</w:t>
            </w:r>
          </w:p>
          <w:p w:rsidR="00445179" w:rsidRPr="00765F59" w:rsidRDefault="00445179">
            <w:pPr>
              <w:jc w:val="both"/>
              <w:rPr>
                <w:lang w:eastAsia="en-US"/>
              </w:rPr>
            </w:pPr>
          </w:p>
          <w:p w:rsidR="00445179" w:rsidRPr="00765F59" w:rsidRDefault="00445179">
            <w:pPr>
              <w:jc w:val="both"/>
              <w:rPr>
                <w:lang w:eastAsia="en-US"/>
              </w:rPr>
            </w:pPr>
          </w:p>
        </w:tc>
        <w:tc>
          <w:tcPr>
            <w:tcW w:w="3038" w:type="dxa"/>
            <w:hideMark/>
          </w:tcPr>
          <w:p w:rsidR="00445179" w:rsidRPr="00765F59" w:rsidRDefault="009526F0">
            <w:pPr>
              <w:jc w:val="both"/>
              <w:rPr>
                <w:lang w:eastAsia="en-US"/>
              </w:rPr>
            </w:pPr>
            <w:r w:rsidRPr="00765F59">
              <w:t xml:space="preserve">  </w:t>
            </w:r>
            <w:r w:rsidR="00445179" w:rsidRPr="00765F59">
              <w:t>Увеличение доходных источников бюджета города</w:t>
            </w:r>
          </w:p>
        </w:tc>
        <w:tc>
          <w:tcPr>
            <w:tcW w:w="4253" w:type="dxa"/>
            <w:hideMark/>
          </w:tcPr>
          <w:p w:rsidR="00445179" w:rsidRDefault="009526F0" w:rsidP="00E174A7">
            <w:pPr>
              <w:suppressAutoHyphens/>
              <w:ind w:firstLine="459"/>
              <w:jc w:val="both"/>
            </w:pPr>
            <w:r w:rsidRPr="00765F59">
              <w:t xml:space="preserve">  </w:t>
            </w:r>
            <w:r w:rsidR="00E174A7" w:rsidRPr="00765F59">
              <w:t xml:space="preserve">Осуществлялась реализация </w:t>
            </w:r>
            <w:r w:rsidR="00D36835" w:rsidRPr="00765F59">
              <w:t>План</w:t>
            </w:r>
            <w:r w:rsidR="00E174A7" w:rsidRPr="00765F59">
              <w:t>а</w:t>
            </w:r>
            <w:r w:rsidR="00D36835" w:rsidRPr="00765F59">
              <w:t xml:space="preserve"> мероприятий по росту доходов, оптимизации расходов бюджета города Югорска и сокраще</w:t>
            </w:r>
            <w:r w:rsidR="00371279" w:rsidRPr="00765F59">
              <w:t>нию муниципального долга на 2019 год и на плановый период 2020 и 2021</w:t>
            </w:r>
            <w:r w:rsidR="00D36835" w:rsidRPr="00765F59">
              <w:t xml:space="preserve"> годов</w:t>
            </w:r>
            <w:r w:rsidR="00E174A7" w:rsidRPr="00765F59">
              <w:t xml:space="preserve"> (дополнительные поступления в бюджет г</w:t>
            </w:r>
            <w:r w:rsidR="00371279" w:rsidRPr="00765F59">
              <w:t>орода Югорска составили 6 584,2</w:t>
            </w:r>
            <w:r w:rsidR="00E174A7" w:rsidRPr="00765F59">
              <w:t xml:space="preserve"> тыс. рублей).</w:t>
            </w:r>
          </w:p>
          <w:p w:rsidR="00E13824" w:rsidRPr="00E13824" w:rsidRDefault="00E13824" w:rsidP="00E13824">
            <w:pPr>
              <w:suppressAutoHyphens/>
              <w:ind w:firstLine="459"/>
              <w:jc w:val="both"/>
              <w:rPr>
                <w:lang w:eastAsia="en-US"/>
              </w:rPr>
            </w:pPr>
            <w:r>
              <w:rPr>
                <w:lang w:eastAsia="ru-RU"/>
              </w:rPr>
              <w:t>Увеличен норматив</w:t>
            </w:r>
            <w:r w:rsidRPr="00E13824">
              <w:rPr>
                <w:lang w:eastAsia="ru-RU"/>
              </w:rPr>
              <w:t xml:space="preserve"> отчислений от НДФЛ, в связи с согласием на полную замену дотаций на выравнивание бюджетной обеспеченности дополнительным норма</w:t>
            </w:r>
            <w:r>
              <w:rPr>
                <w:lang w:eastAsia="ru-RU"/>
              </w:rPr>
              <w:t xml:space="preserve">тивом </w:t>
            </w:r>
            <w:r>
              <w:rPr>
                <w:lang w:eastAsia="ru-RU"/>
              </w:rPr>
              <w:lastRenderedPageBreak/>
              <w:t xml:space="preserve">отчислений от НДФЛ (2018 год - 42,1%, 2019 год </w:t>
            </w:r>
            <w:r w:rsidRPr="00E13824">
              <w:rPr>
                <w:lang w:eastAsia="ru-RU"/>
              </w:rPr>
              <w:t>- 57,43%)</w:t>
            </w:r>
            <w:r>
              <w:rPr>
                <w:lang w:eastAsia="ru-RU"/>
              </w:rPr>
              <w:t>.</w:t>
            </w:r>
          </w:p>
        </w:tc>
      </w:tr>
    </w:tbl>
    <w:p w:rsidR="00510B22" w:rsidRPr="00DC2FBA" w:rsidRDefault="00510B22" w:rsidP="00EC075E">
      <w:pPr>
        <w:pStyle w:val="310"/>
        <w:spacing w:line="240" w:lineRule="auto"/>
        <w:ind w:left="284" w:right="-284"/>
        <w:jc w:val="right"/>
        <w:rPr>
          <w:b/>
          <w:kern w:val="2"/>
          <w:sz w:val="20"/>
          <w:highlight w:val="yellow"/>
        </w:rPr>
      </w:pP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Департамент экономического развития и </w:t>
      </w: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проектного управления администрации </w:t>
      </w:r>
    </w:p>
    <w:p w:rsidR="00094F27" w:rsidRDefault="00587A1C" w:rsidP="00C06958">
      <w:pPr>
        <w:pStyle w:val="310"/>
        <w:spacing w:line="240" w:lineRule="auto"/>
        <w:ind w:left="284" w:right="26"/>
        <w:jc w:val="right"/>
        <w:rPr>
          <w:b/>
          <w:szCs w:val="24"/>
        </w:rPr>
      </w:pPr>
      <w:r w:rsidRPr="00DC2FBA">
        <w:rPr>
          <w:b/>
          <w:kern w:val="2"/>
          <w:sz w:val="20"/>
        </w:rPr>
        <w:t>города Югорска</w:t>
      </w:r>
    </w:p>
    <w:sectPr w:rsidR="00094F27" w:rsidSect="006A77BC">
      <w:footerReference w:type="even" r:id="rId9"/>
      <w:footerReference w:type="default" r:id="rId10"/>
      <w:footnotePr>
        <w:pos w:val="beneathText"/>
      </w:footnotePr>
      <w:pgSz w:w="11905" w:h="16837"/>
      <w:pgMar w:top="567" w:right="567" w:bottom="567" w:left="153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E0" w:rsidRDefault="002365E0">
      <w:r>
        <w:separator/>
      </w:r>
    </w:p>
  </w:endnote>
  <w:endnote w:type="continuationSeparator" w:id="0">
    <w:p w:rsidR="002365E0" w:rsidRDefault="0023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E0" w:rsidRDefault="002365E0"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365E0" w:rsidRDefault="002365E0" w:rsidP="00FA7B8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E0" w:rsidRDefault="002365E0"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A7431">
      <w:rPr>
        <w:rStyle w:val="a3"/>
        <w:noProof/>
      </w:rPr>
      <w:t>5</w:t>
    </w:r>
    <w:r>
      <w:rPr>
        <w:rStyle w:val="a3"/>
      </w:rPr>
      <w:fldChar w:fldCharType="end"/>
    </w:r>
  </w:p>
  <w:p w:rsidR="002365E0" w:rsidRDefault="002365E0" w:rsidP="00FA7B8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E0" w:rsidRDefault="002365E0">
      <w:r>
        <w:separator/>
      </w:r>
    </w:p>
  </w:footnote>
  <w:footnote w:type="continuationSeparator" w:id="0">
    <w:p w:rsidR="002365E0" w:rsidRDefault="002365E0">
      <w:r>
        <w:continuationSeparator/>
      </w:r>
    </w:p>
  </w:footnote>
  <w:footnote w:id="1">
    <w:p w:rsidR="002365E0" w:rsidRDefault="002365E0" w:rsidP="001220D8">
      <w:pPr>
        <w:pStyle w:val="aff8"/>
      </w:pPr>
      <w:r>
        <w:rPr>
          <w:rStyle w:val="affa"/>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27"/>
  </w:num>
  <w:num w:numId="14">
    <w:abstractNumId w:val="16"/>
  </w:num>
  <w:num w:numId="15">
    <w:abstractNumId w:val="13"/>
  </w:num>
  <w:num w:numId="16">
    <w:abstractNumId w:val="14"/>
  </w:num>
  <w:num w:numId="17">
    <w:abstractNumId w:val="22"/>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8"/>
  </w:num>
  <w:num w:numId="22">
    <w:abstractNumId w:val="29"/>
  </w:num>
  <w:num w:numId="23">
    <w:abstractNumId w:val="29"/>
  </w:num>
  <w:num w:numId="24">
    <w:abstractNumId w:val="23"/>
  </w:num>
  <w:num w:numId="25">
    <w:abstractNumId w:val="21"/>
  </w:num>
  <w:num w:numId="26">
    <w:abstractNumId w:val="12"/>
  </w:num>
  <w:num w:numId="27">
    <w:abstractNumId w:val="24"/>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8"/>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0"/>
  </w:num>
  <w:num w:numId="36">
    <w:abstractNumId w:val="29"/>
  </w:num>
  <w:num w:numId="3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90E6C"/>
    <w:rsid w:val="00000099"/>
    <w:rsid w:val="000001D4"/>
    <w:rsid w:val="0000041B"/>
    <w:rsid w:val="000005C5"/>
    <w:rsid w:val="00000B7C"/>
    <w:rsid w:val="00001402"/>
    <w:rsid w:val="000015F5"/>
    <w:rsid w:val="000017E1"/>
    <w:rsid w:val="000021D9"/>
    <w:rsid w:val="0000232D"/>
    <w:rsid w:val="00002629"/>
    <w:rsid w:val="000026EB"/>
    <w:rsid w:val="00002735"/>
    <w:rsid w:val="000028BD"/>
    <w:rsid w:val="00002BBC"/>
    <w:rsid w:val="00002D3A"/>
    <w:rsid w:val="0000307A"/>
    <w:rsid w:val="000032C2"/>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20D1"/>
    <w:rsid w:val="00012171"/>
    <w:rsid w:val="0001228B"/>
    <w:rsid w:val="0001251C"/>
    <w:rsid w:val="000128D7"/>
    <w:rsid w:val="0001319D"/>
    <w:rsid w:val="000133F8"/>
    <w:rsid w:val="00013679"/>
    <w:rsid w:val="000138A8"/>
    <w:rsid w:val="00013A7E"/>
    <w:rsid w:val="00013BD4"/>
    <w:rsid w:val="00013D2C"/>
    <w:rsid w:val="000145EC"/>
    <w:rsid w:val="00014611"/>
    <w:rsid w:val="000149E4"/>
    <w:rsid w:val="00014BEA"/>
    <w:rsid w:val="00014DBD"/>
    <w:rsid w:val="00014ED7"/>
    <w:rsid w:val="00014F78"/>
    <w:rsid w:val="000150EE"/>
    <w:rsid w:val="0001580E"/>
    <w:rsid w:val="000158A6"/>
    <w:rsid w:val="00015B10"/>
    <w:rsid w:val="00016266"/>
    <w:rsid w:val="000163BD"/>
    <w:rsid w:val="000163CC"/>
    <w:rsid w:val="00016927"/>
    <w:rsid w:val="00016C7F"/>
    <w:rsid w:val="00016DA7"/>
    <w:rsid w:val="00017285"/>
    <w:rsid w:val="00017C7E"/>
    <w:rsid w:val="00017EA8"/>
    <w:rsid w:val="00020235"/>
    <w:rsid w:val="00020951"/>
    <w:rsid w:val="00020CA9"/>
    <w:rsid w:val="00020D62"/>
    <w:rsid w:val="0002157A"/>
    <w:rsid w:val="000216B7"/>
    <w:rsid w:val="00021734"/>
    <w:rsid w:val="00021815"/>
    <w:rsid w:val="00021D95"/>
    <w:rsid w:val="000221D3"/>
    <w:rsid w:val="000226FB"/>
    <w:rsid w:val="0002285A"/>
    <w:rsid w:val="000229E5"/>
    <w:rsid w:val="00022B41"/>
    <w:rsid w:val="0002313D"/>
    <w:rsid w:val="0002337A"/>
    <w:rsid w:val="00023891"/>
    <w:rsid w:val="00023A4E"/>
    <w:rsid w:val="00023AAF"/>
    <w:rsid w:val="000241B9"/>
    <w:rsid w:val="00024636"/>
    <w:rsid w:val="00024AC5"/>
    <w:rsid w:val="00024C1F"/>
    <w:rsid w:val="00025041"/>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D9F"/>
    <w:rsid w:val="00027056"/>
    <w:rsid w:val="000277A9"/>
    <w:rsid w:val="000277C3"/>
    <w:rsid w:val="000278DF"/>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6BA"/>
    <w:rsid w:val="00032805"/>
    <w:rsid w:val="00032B04"/>
    <w:rsid w:val="00032EDF"/>
    <w:rsid w:val="00033003"/>
    <w:rsid w:val="000332FB"/>
    <w:rsid w:val="00033768"/>
    <w:rsid w:val="000337FB"/>
    <w:rsid w:val="00033CA2"/>
    <w:rsid w:val="00033D69"/>
    <w:rsid w:val="00033E42"/>
    <w:rsid w:val="0003409F"/>
    <w:rsid w:val="00034406"/>
    <w:rsid w:val="00034B19"/>
    <w:rsid w:val="00034D53"/>
    <w:rsid w:val="00034E34"/>
    <w:rsid w:val="00034F51"/>
    <w:rsid w:val="000352B6"/>
    <w:rsid w:val="00035A33"/>
    <w:rsid w:val="00035E88"/>
    <w:rsid w:val="0003637E"/>
    <w:rsid w:val="00036604"/>
    <w:rsid w:val="00036B96"/>
    <w:rsid w:val="00036DE8"/>
    <w:rsid w:val="0003771E"/>
    <w:rsid w:val="0003774B"/>
    <w:rsid w:val="0004027C"/>
    <w:rsid w:val="000407AC"/>
    <w:rsid w:val="00040E56"/>
    <w:rsid w:val="000413A1"/>
    <w:rsid w:val="000416CF"/>
    <w:rsid w:val="000417E3"/>
    <w:rsid w:val="00041B4D"/>
    <w:rsid w:val="00041FA7"/>
    <w:rsid w:val="00042171"/>
    <w:rsid w:val="00042CC1"/>
    <w:rsid w:val="000435BB"/>
    <w:rsid w:val="0004397F"/>
    <w:rsid w:val="00043BDE"/>
    <w:rsid w:val="00043D91"/>
    <w:rsid w:val="00044090"/>
    <w:rsid w:val="00044C20"/>
    <w:rsid w:val="00044D9E"/>
    <w:rsid w:val="00045675"/>
    <w:rsid w:val="00045B52"/>
    <w:rsid w:val="00045D95"/>
    <w:rsid w:val="00045DC5"/>
    <w:rsid w:val="00045F77"/>
    <w:rsid w:val="0004622C"/>
    <w:rsid w:val="000465E6"/>
    <w:rsid w:val="00046837"/>
    <w:rsid w:val="00046DA4"/>
    <w:rsid w:val="00046EBE"/>
    <w:rsid w:val="00046F20"/>
    <w:rsid w:val="0004701C"/>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147"/>
    <w:rsid w:val="000542D3"/>
    <w:rsid w:val="00054F8A"/>
    <w:rsid w:val="000556C5"/>
    <w:rsid w:val="000557CF"/>
    <w:rsid w:val="00055972"/>
    <w:rsid w:val="00055A67"/>
    <w:rsid w:val="00055F9D"/>
    <w:rsid w:val="0005605E"/>
    <w:rsid w:val="0005606D"/>
    <w:rsid w:val="00056127"/>
    <w:rsid w:val="00056352"/>
    <w:rsid w:val="00056422"/>
    <w:rsid w:val="0005650F"/>
    <w:rsid w:val="00056604"/>
    <w:rsid w:val="000569A6"/>
    <w:rsid w:val="00056B21"/>
    <w:rsid w:val="000570F1"/>
    <w:rsid w:val="00057104"/>
    <w:rsid w:val="0005756F"/>
    <w:rsid w:val="00057907"/>
    <w:rsid w:val="00057E5A"/>
    <w:rsid w:val="00060739"/>
    <w:rsid w:val="0006076C"/>
    <w:rsid w:val="000607E5"/>
    <w:rsid w:val="00061A83"/>
    <w:rsid w:val="00061D2C"/>
    <w:rsid w:val="00061D48"/>
    <w:rsid w:val="00061E1C"/>
    <w:rsid w:val="00061FDA"/>
    <w:rsid w:val="00062A9E"/>
    <w:rsid w:val="00062C60"/>
    <w:rsid w:val="000632F1"/>
    <w:rsid w:val="000635AC"/>
    <w:rsid w:val="00063650"/>
    <w:rsid w:val="00063741"/>
    <w:rsid w:val="00064234"/>
    <w:rsid w:val="000648A4"/>
    <w:rsid w:val="00064A51"/>
    <w:rsid w:val="00064D70"/>
    <w:rsid w:val="000650EE"/>
    <w:rsid w:val="000651E8"/>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7015A"/>
    <w:rsid w:val="0007057B"/>
    <w:rsid w:val="0007076E"/>
    <w:rsid w:val="00070999"/>
    <w:rsid w:val="00070E7A"/>
    <w:rsid w:val="00071415"/>
    <w:rsid w:val="000714E2"/>
    <w:rsid w:val="00071932"/>
    <w:rsid w:val="00071968"/>
    <w:rsid w:val="00071CBB"/>
    <w:rsid w:val="00072C3C"/>
    <w:rsid w:val="00072E94"/>
    <w:rsid w:val="0007319A"/>
    <w:rsid w:val="000732BD"/>
    <w:rsid w:val="00073578"/>
    <w:rsid w:val="0007399E"/>
    <w:rsid w:val="00073AF7"/>
    <w:rsid w:val="00073DC2"/>
    <w:rsid w:val="00073EFA"/>
    <w:rsid w:val="00074554"/>
    <w:rsid w:val="0007478C"/>
    <w:rsid w:val="00074975"/>
    <w:rsid w:val="000753B2"/>
    <w:rsid w:val="0007592E"/>
    <w:rsid w:val="00075A4E"/>
    <w:rsid w:val="00075DA9"/>
    <w:rsid w:val="00075E7F"/>
    <w:rsid w:val="00075F12"/>
    <w:rsid w:val="00076280"/>
    <w:rsid w:val="00076394"/>
    <w:rsid w:val="0007677D"/>
    <w:rsid w:val="00077380"/>
    <w:rsid w:val="00080B39"/>
    <w:rsid w:val="00080C98"/>
    <w:rsid w:val="000811A6"/>
    <w:rsid w:val="000816E1"/>
    <w:rsid w:val="0008171F"/>
    <w:rsid w:val="0008180D"/>
    <w:rsid w:val="00081C9B"/>
    <w:rsid w:val="00082088"/>
    <w:rsid w:val="000820CE"/>
    <w:rsid w:val="00082132"/>
    <w:rsid w:val="0008215C"/>
    <w:rsid w:val="00082666"/>
    <w:rsid w:val="00082C00"/>
    <w:rsid w:val="00082F67"/>
    <w:rsid w:val="0008337C"/>
    <w:rsid w:val="00083713"/>
    <w:rsid w:val="00083915"/>
    <w:rsid w:val="00083A18"/>
    <w:rsid w:val="0008477B"/>
    <w:rsid w:val="000847F9"/>
    <w:rsid w:val="00084A65"/>
    <w:rsid w:val="00084CE1"/>
    <w:rsid w:val="00084EBC"/>
    <w:rsid w:val="00085617"/>
    <w:rsid w:val="0008563D"/>
    <w:rsid w:val="000857DF"/>
    <w:rsid w:val="00085A68"/>
    <w:rsid w:val="00085B89"/>
    <w:rsid w:val="00085DB7"/>
    <w:rsid w:val="00086237"/>
    <w:rsid w:val="0008625E"/>
    <w:rsid w:val="00086268"/>
    <w:rsid w:val="00086810"/>
    <w:rsid w:val="0008690D"/>
    <w:rsid w:val="00086A3A"/>
    <w:rsid w:val="0008721C"/>
    <w:rsid w:val="00087541"/>
    <w:rsid w:val="00087B9E"/>
    <w:rsid w:val="00087D57"/>
    <w:rsid w:val="0009036A"/>
    <w:rsid w:val="000905D5"/>
    <w:rsid w:val="0009070E"/>
    <w:rsid w:val="00090876"/>
    <w:rsid w:val="000908A3"/>
    <w:rsid w:val="00090924"/>
    <w:rsid w:val="00090D92"/>
    <w:rsid w:val="00091237"/>
    <w:rsid w:val="00091342"/>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30C"/>
    <w:rsid w:val="000959EE"/>
    <w:rsid w:val="00095D23"/>
    <w:rsid w:val="000965DF"/>
    <w:rsid w:val="00096791"/>
    <w:rsid w:val="00096D1E"/>
    <w:rsid w:val="000975F2"/>
    <w:rsid w:val="00097623"/>
    <w:rsid w:val="00097950"/>
    <w:rsid w:val="00097B9A"/>
    <w:rsid w:val="000A0650"/>
    <w:rsid w:val="000A0A89"/>
    <w:rsid w:val="000A0ACE"/>
    <w:rsid w:val="000A0BDA"/>
    <w:rsid w:val="000A0D48"/>
    <w:rsid w:val="000A10C0"/>
    <w:rsid w:val="000A16C8"/>
    <w:rsid w:val="000A1729"/>
    <w:rsid w:val="000A1BD8"/>
    <w:rsid w:val="000A2774"/>
    <w:rsid w:val="000A2A2A"/>
    <w:rsid w:val="000A34C6"/>
    <w:rsid w:val="000A34CB"/>
    <w:rsid w:val="000A3C74"/>
    <w:rsid w:val="000A3ED1"/>
    <w:rsid w:val="000A45F4"/>
    <w:rsid w:val="000A4C28"/>
    <w:rsid w:val="000A52BD"/>
    <w:rsid w:val="000A5478"/>
    <w:rsid w:val="000A556B"/>
    <w:rsid w:val="000A5766"/>
    <w:rsid w:val="000A5DAB"/>
    <w:rsid w:val="000A5DB9"/>
    <w:rsid w:val="000A616A"/>
    <w:rsid w:val="000A616E"/>
    <w:rsid w:val="000A6285"/>
    <w:rsid w:val="000A62D7"/>
    <w:rsid w:val="000A6B0C"/>
    <w:rsid w:val="000A72C8"/>
    <w:rsid w:val="000A73BE"/>
    <w:rsid w:val="000A7790"/>
    <w:rsid w:val="000A77EB"/>
    <w:rsid w:val="000A7BAD"/>
    <w:rsid w:val="000A7D29"/>
    <w:rsid w:val="000A7DE0"/>
    <w:rsid w:val="000B0012"/>
    <w:rsid w:val="000B00C4"/>
    <w:rsid w:val="000B0F1B"/>
    <w:rsid w:val="000B11BA"/>
    <w:rsid w:val="000B1AFA"/>
    <w:rsid w:val="000B1CDB"/>
    <w:rsid w:val="000B1D80"/>
    <w:rsid w:val="000B1E8F"/>
    <w:rsid w:val="000B215E"/>
    <w:rsid w:val="000B2437"/>
    <w:rsid w:val="000B2671"/>
    <w:rsid w:val="000B267F"/>
    <w:rsid w:val="000B2874"/>
    <w:rsid w:val="000B2B07"/>
    <w:rsid w:val="000B2F15"/>
    <w:rsid w:val="000B3284"/>
    <w:rsid w:val="000B364D"/>
    <w:rsid w:val="000B3E38"/>
    <w:rsid w:val="000B3EF1"/>
    <w:rsid w:val="000B438C"/>
    <w:rsid w:val="000B4456"/>
    <w:rsid w:val="000B4876"/>
    <w:rsid w:val="000B4BAB"/>
    <w:rsid w:val="000B4E04"/>
    <w:rsid w:val="000B4E83"/>
    <w:rsid w:val="000B4FF9"/>
    <w:rsid w:val="000B5027"/>
    <w:rsid w:val="000B55C7"/>
    <w:rsid w:val="000B5F7C"/>
    <w:rsid w:val="000B64F5"/>
    <w:rsid w:val="000B689B"/>
    <w:rsid w:val="000B6945"/>
    <w:rsid w:val="000B6B07"/>
    <w:rsid w:val="000B6B54"/>
    <w:rsid w:val="000B748B"/>
    <w:rsid w:val="000B7498"/>
    <w:rsid w:val="000B7A18"/>
    <w:rsid w:val="000B7AC8"/>
    <w:rsid w:val="000B7B60"/>
    <w:rsid w:val="000B7CB9"/>
    <w:rsid w:val="000B7FFD"/>
    <w:rsid w:val="000C0091"/>
    <w:rsid w:val="000C00FE"/>
    <w:rsid w:val="000C021B"/>
    <w:rsid w:val="000C0859"/>
    <w:rsid w:val="000C091B"/>
    <w:rsid w:val="000C0A41"/>
    <w:rsid w:val="000C10EE"/>
    <w:rsid w:val="000C14AB"/>
    <w:rsid w:val="000C1604"/>
    <w:rsid w:val="000C1950"/>
    <w:rsid w:val="000C1A7F"/>
    <w:rsid w:val="000C1A9E"/>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56"/>
    <w:rsid w:val="000C5DE6"/>
    <w:rsid w:val="000C5EC1"/>
    <w:rsid w:val="000C5FA4"/>
    <w:rsid w:val="000C6018"/>
    <w:rsid w:val="000C618C"/>
    <w:rsid w:val="000C691F"/>
    <w:rsid w:val="000C6EA3"/>
    <w:rsid w:val="000C707A"/>
    <w:rsid w:val="000C7220"/>
    <w:rsid w:val="000C75E8"/>
    <w:rsid w:val="000C782A"/>
    <w:rsid w:val="000C7894"/>
    <w:rsid w:val="000C79DF"/>
    <w:rsid w:val="000C7C2A"/>
    <w:rsid w:val="000D0011"/>
    <w:rsid w:val="000D0237"/>
    <w:rsid w:val="000D09CD"/>
    <w:rsid w:val="000D0A57"/>
    <w:rsid w:val="000D0ACC"/>
    <w:rsid w:val="000D0E30"/>
    <w:rsid w:val="000D100E"/>
    <w:rsid w:val="000D1664"/>
    <w:rsid w:val="000D16FD"/>
    <w:rsid w:val="000D1B70"/>
    <w:rsid w:val="000D1F81"/>
    <w:rsid w:val="000D207A"/>
    <w:rsid w:val="000D28FC"/>
    <w:rsid w:val="000D2B9F"/>
    <w:rsid w:val="000D2F77"/>
    <w:rsid w:val="000D3411"/>
    <w:rsid w:val="000D3CCA"/>
    <w:rsid w:val="000D3D4C"/>
    <w:rsid w:val="000D3D99"/>
    <w:rsid w:val="000D4539"/>
    <w:rsid w:val="000D4CC4"/>
    <w:rsid w:val="000D51C4"/>
    <w:rsid w:val="000D5289"/>
    <w:rsid w:val="000D54CC"/>
    <w:rsid w:val="000D5641"/>
    <w:rsid w:val="000D5E57"/>
    <w:rsid w:val="000D5FBA"/>
    <w:rsid w:val="000D6402"/>
    <w:rsid w:val="000D6991"/>
    <w:rsid w:val="000D6D97"/>
    <w:rsid w:val="000D6EB5"/>
    <w:rsid w:val="000D6FC5"/>
    <w:rsid w:val="000D76B6"/>
    <w:rsid w:val="000D7A09"/>
    <w:rsid w:val="000E0281"/>
    <w:rsid w:val="000E03E1"/>
    <w:rsid w:val="000E0437"/>
    <w:rsid w:val="000E0496"/>
    <w:rsid w:val="000E1549"/>
    <w:rsid w:val="000E17EA"/>
    <w:rsid w:val="000E1815"/>
    <w:rsid w:val="000E1E44"/>
    <w:rsid w:val="000E1F0C"/>
    <w:rsid w:val="000E20FD"/>
    <w:rsid w:val="000E2215"/>
    <w:rsid w:val="000E22C6"/>
    <w:rsid w:val="000E2334"/>
    <w:rsid w:val="000E23D0"/>
    <w:rsid w:val="000E24B5"/>
    <w:rsid w:val="000E2591"/>
    <w:rsid w:val="000E2B1E"/>
    <w:rsid w:val="000E2CAA"/>
    <w:rsid w:val="000E3096"/>
    <w:rsid w:val="000E333E"/>
    <w:rsid w:val="000E349A"/>
    <w:rsid w:val="000E36FB"/>
    <w:rsid w:val="000E3B90"/>
    <w:rsid w:val="000E3EBD"/>
    <w:rsid w:val="000E43F4"/>
    <w:rsid w:val="000E4481"/>
    <w:rsid w:val="000E490B"/>
    <w:rsid w:val="000E4A17"/>
    <w:rsid w:val="000E4D01"/>
    <w:rsid w:val="000E4E71"/>
    <w:rsid w:val="000E566E"/>
    <w:rsid w:val="000E588C"/>
    <w:rsid w:val="000E6086"/>
    <w:rsid w:val="000E6129"/>
    <w:rsid w:val="000E62B7"/>
    <w:rsid w:val="000E6762"/>
    <w:rsid w:val="000E69C4"/>
    <w:rsid w:val="000E6D4A"/>
    <w:rsid w:val="000E6F8D"/>
    <w:rsid w:val="000E6FE2"/>
    <w:rsid w:val="000E7012"/>
    <w:rsid w:val="000E712F"/>
    <w:rsid w:val="000E726B"/>
    <w:rsid w:val="000E735C"/>
    <w:rsid w:val="000E7539"/>
    <w:rsid w:val="000E7602"/>
    <w:rsid w:val="000E77D5"/>
    <w:rsid w:val="000E7B97"/>
    <w:rsid w:val="000E7C8D"/>
    <w:rsid w:val="000F043D"/>
    <w:rsid w:val="000F04BD"/>
    <w:rsid w:val="000F080F"/>
    <w:rsid w:val="000F0AF0"/>
    <w:rsid w:val="000F0C4E"/>
    <w:rsid w:val="000F1786"/>
    <w:rsid w:val="000F23BF"/>
    <w:rsid w:val="000F25E7"/>
    <w:rsid w:val="000F26E6"/>
    <w:rsid w:val="000F2AFF"/>
    <w:rsid w:val="000F2B68"/>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F90"/>
    <w:rsid w:val="0010259D"/>
    <w:rsid w:val="00102D85"/>
    <w:rsid w:val="00102FB1"/>
    <w:rsid w:val="001033CC"/>
    <w:rsid w:val="00103ADC"/>
    <w:rsid w:val="00103CF0"/>
    <w:rsid w:val="00104464"/>
    <w:rsid w:val="001044E4"/>
    <w:rsid w:val="00104951"/>
    <w:rsid w:val="00104E7B"/>
    <w:rsid w:val="001054CE"/>
    <w:rsid w:val="00105552"/>
    <w:rsid w:val="001057B1"/>
    <w:rsid w:val="00105EB6"/>
    <w:rsid w:val="001060AB"/>
    <w:rsid w:val="0010633F"/>
    <w:rsid w:val="00106757"/>
    <w:rsid w:val="0010693C"/>
    <w:rsid w:val="00106CE9"/>
    <w:rsid w:val="00106DAD"/>
    <w:rsid w:val="00106FE4"/>
    <w:rsid w:val="00107003"/>
    <w:rsid w:val="001070BD"/>
    <w:rsid w:val="001071EE"/>
    <w:rsid w:val="00107302"/>
    <w:rsid w:val="00107499"/>
    <w:rsid w:val="00107EE4"/>
    <w:rsid w:val="00107F9D"/>
    <w:rsid w:val="0011015B"/>
    <w:rsid w:val="0011030C"/>
    <w:rsid w:val="001106ED"/>
    <w:rsid w:val="001110C1"/>
    <w:rsid w:val="001110DC"/>
    <w:rsid w:val="0011129B"/>
    <w:rsid w:val="0011155E"/>
    <w:rsid w:val="00111F01"/>
    <w:rsid w:val="00112257"/>
    <w:rsid w:val="0011256A"/>
    <w:rsid w:val="0011298A"/>
    <w:rsid w:val="00112DB9"/>
    <w:rsid w:val="00112F9C"/>
    <w:rsid w:val="0011333D"/>
    <w:rsid w:val="00113490"/>
    <w:rsid w:val="00113A98"/>
    <w:rsid w:val="00113EAD"/>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F0"/>
    <w:rsid w:val="00120190"/>
    <w:rsid w:val="00120385"/>
    <w:rsid w:val="0012047B"/>
    <w:rsid w:val="001204E2"/>
    <w:rsid w:val="00120E89"/>
    <w:rsid w:val="00122062"/>
    <w:rsid w:val="001220D8"/>
    <w:rsid w:val="00122110"/>
    <w:rsid w:val="0012242B"/>
    <w:rsid w:val="00122481"/>
    <w:rsid w:val="0012271F"/>
    <w:rsid w:val="00122A7C"/>
    <w:rsid w:val="00122AD0"/>
    <w:rsid w:val="00122AE4"/>
    <w:rsid w:val="00122F16"/>
    <w:rsid w:val="00122F5B"/>
    <w:rsid w:val="001231C0"/>
    <w:rsid w:val="00123259"/>
    <w:rsid w:val="0012332A"/>
    <w:rsid w:val="0012395D"/>
    <w:rsid w:val="001240FA"/>
    <w:rsid w:val="0012436C"/>
    <w:rsid w:val="00124677"/>
    <w:rsid w:val="00124E7F"/>
    <w:rsid w:val="001251E5"/>
    <w:rsid w:val="00125564"/>
    <w:rsid w:val="00125764"/>
    <w:rsid w:val="00125808"/>
    <w:rsid w:val="00125831"/>
    <w:rsid w:val="00125A05"/>
    <w:rsid w:val="00125C03"/>
    <w:rsid w:val="00125E4D"/>
    <w:rsid w:val="00125EE1"/>
    <w:rsid w:val="00126461"/>
    <w:rsid w:val="001277EC"/>
    <w:rsid w:val="00127A64"/>
    <w:rsid w:val="00130180"/>
    <w:rsid w:val="00130305"/>
    <w:rsid w:val="0013043C"/>
    <w:rsid w:val="001307A5"/>
    <w:rsid w:val="00130A43"/>
    <w:rsid w:val="00130C95"/>
    <w:rsid w:val="00130EDF"/>
    <w:rsid w:val="0013120C"/>
    <w:rsid w:val="0013152F"/>
    <w:rsid w:val="00131600"/>
    <w:rsid w:val="00131743"/>
    <w:rsid w:val="001317AE"/>
    <w:rsid w:val="00131867"/>
    <w:rsid w:val="00132145"/>
    <w:rsid w:val="0013281F"/>
    <w:rsid w:val="0013296A"/>
    <w:rsid w:val="00132A8A"/>
    <w:rsid w:val="00132ACD"/>
    <w:rsid w:val="00132CEA"/>
    <w:rsid w:val="0013316E"/>
    <w:rsid w:val="00133535"/>
    <w:rsid w:val="001335A1"/>
    <w:rsid w:val="001339D2"/>
    <w:rsid w:val="001341AB"/>
    <w:rsid w:val="001344A9"/>
    <w:rsid w:val="00134531"/>
    <w:rsid w:val="00134CAA"/>
    <w:rsid w:val="00134E27"/>
    <w:rsid w:val="001350E5"/>
    <w:rsid w:val="001354E2"/>
    <w:rsid w:val="00135504"/>
    <w:rsid w:val="00135630"/>
    <w:rsid w:val="00135672"/>
    <w:rsid w:val="001356F5"/>
    <w:rsid w:val="0013574F"/>
    <w:rsid w:val="001359D6"/>
    <w:rsid w:val="00135CF5"/>
    <w:rsid w:val="00135DC3"/>
    <w:rsid w:val="0013649F"/>
    <w:rsid w:val="00136617"/>
    <w:rsid w:val="001368D3"/>
    <w:rsid w:val="001372DC"/>
    <w:rsid w:val="00137FA2"/>
    <w:rsid w:val="00140428"/>
    <w:rsid w:val="001404FF"/>
    <w:rsid w:val="0014061F"/>
    <w:rsid w:val="00140852"/>
    <w:rsid w:val="00140ECE"/>
    <w:rsid w:val="001410A7"/>
    <w:rsid w:val="00141F76"/>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EA6"/>
    <w:rsid w:val="00146424"/>
    <w:rsid w:val="001464FA"/>
    <w:rsid w:val="00146934"/>
    <w:rsid w:val="00146A94"/>
    <w:rsid w:val="001470CC"/>
    <w:rsid w:val="00147623"/>
    <w:rsid w:val="001477C3"/>
    <w:rsid w:val="00147849"/>
    <w:rsid w:val="001478B1"/>
    <w:rsid w:val="001478B3"/>
    <w:rsid w:val="00150555"/>
    <w:rsid w:val="0015057D"/>
    <w:rsid w:val="0015060E"/>
    <w:rsid w:val="00150AD8"/>
    <w:rsid w:val="00151047"/>
    <w:rsid w:val="00151610"/>
    <w:rsid w:val="00151C29"/>
    <w:rsid w:val="00151F1F"/>
    <w:rsid w:val="0015214F"/>
    <w:rsid w:val="00152AF9"/>
    <w:rsid w:val="00152E25"/>
    <w:rsid w:val="00152F0E"/>
    <w:rsid w:val="001533F7"/>
    <w:rsid w:val="00153C02"/>
    <w:rsid w:val="00153C14"/>
    <w:rsid w:val="0015415D"/>
    <w:rsid w:val="00154CA6"/>
    <w:rsid w:val="00155372"/>
    <w:rsid w:val="00155625"/>
    <w:rsid w:val="00155EB2"/>
    <w:rsid w:val="00156210"/>
    <w:rsid w:val="001568D7"/>
    <w:rsid w:val="00156A58"/>
    <w:rsid w:val="00156BF7"/>
    <w:rsid w:val="00156BFC"/>
    <w:rsid w:val="00156C5C"/>
    <w:rsid w:val="00156D76"/>
    <w:rsid w:val="00157194"/>
    <w:rsid w:val="001571E6"/>
    <w:rsid w:val="001578A1"/>
    <w:rsid w:val="00160208"/>
    <w:rsid w:val="0016029D"/>
    <w:rsid w:val="00160C63"/>
    <w:rsid w:val="00160DA5"/>
    <w:rsid w:val="00161239"/>
    <w:rsid w:val="001612C8"/>
    <w:rsid w:val="00161D9F"/>
    <w:rsid w:val="00162346"/>
    <w:rsid w:val="00162542"/>
    <w:rsid w:val="00162769"/>
    <w:rsid w:val="001628A7"/>
    <w:rsid w:val="00162957"/>
    <w:rsid w:val="00162AE7"/>
    <w:rsid w:val="00162DAD"/>
    <w:rsid w:val="001632E2"/>
    <w:rsid w:val="001633BF"/>
    <w:rsid w:val="00163450"/>
    <w:rsid w:val="001635BB"/>
    <w:rsid w:val="00163FC8"/>
    <w:rsid w:val="001642F9"/>
    <w:rsid w:val="00164763"/>
    <w:rsid w:val="001649BD"/>
    <w:rsid w:val="00164D7C"/>
    <w:rsid w:val="00164D8F"/>
    <w:rsid w:val="00165163"/>
    <w:rsid w:val="00165207"/>
    <w:rsid w:val="00165385"/>
    <w:rsid w:val="00165628"/>
    <w:rsid w:val="00165818"/>
    <w:rsid w:val="0016595F"/>
    <w:rsid w:val="00165A62"/>
    <w:rsid w:val="00165E28"/>
    <w:rsid w:val="00165EA2"/>
    <w:rsid w:val="001668A1"/>
    <w:rsid w:val="00166E54"/>
    <w:rsid w:val="00166E61"/>
    <w:rsid w:val="00167503"/>
    <w:rsid w:val="00167667"/>
    <w:rsid w:val="00167C39"/>
    <w:rsid w:val="00167F92"/>
    <w:rsid w:val="00170096"/>
    <w:rsid w:val="00170AC7"/>
    <w:rsid w:val="00170D41"/>
    <w:rsid w:val="00170E66"/>
    <w:rsid w:val="00170F18"/>
    <w:rsid w:val="0017109D"/>
    <w:rsid w:val="001710CC"/>
    <w:rsid w:val="0017191E"/>
    <w:rsid w:val="00171DE1"/>
    <w:rsid w:val="00171F9E"/>
    <w:rsid w:val="00172148"/>
    <w:rsid w:val="00172205"/>
    <w:rsid w:val="001722FD"/>
    <w:rsid w:val="0017230A"/>
    <w:rsid w:val="001724C3"/>
    <w:rsid w:val="0017255E"/>
    <w:rsid w:val="00172AF8"/>
    <w:rsid w:val="00172E6C"/>
    <w:rsid w:val="00172FBD"/>
    <w:rsid w:val="001735FA"/>
    <w:rsid w:val="001738DC"/>
    <w:rsid w:val="00173984"/>
    <w:rsid w:val="00173A79"/>
    <w:rsid w:val="0017406A"/>
    <w:rsid w:val="001747EE"/>
    <w:rsid w:val="0017491A"/>
    <w:rsid w:val="00175265"/>
    <w:rsid w:val="001753CB"/>
    <w:rsid w:val="001753D2"/>
    <w:rsid w:val="001757F2"/>
    <w:rsid w:val="001759F9"/>
    <w:rsid w:val="00175A34"/>
    <w:rsid w:val="00175A52"/>
    <w:rsid w:val="00175E78"/>
    <w:rsid w:val="001761CC"/>
    <w:rsid w:val="00176541"/>
    <w:rsid w:val="00176A41"/>
    <w:rsid w:val="001770E1"/>
    <w:rsid w:val="001772F0"/>
    <w:rsid w:val="001774D8"/>
    <w:rsid w:val="00177632"/>
    <w:rsid w:val="001778BA"/>
    <w:rsid w:val="00177E50"/>
    <w:rsid w:val="00177E58"/>
    <w:rsid w:val="00177F15"/>
    <w:rsid w:val="001801C3"/>
    <w:rsid w:val="00180925"/>
    <w:rsid w:val="00181052"/>
    <w:rsid w:val="0018120F"/>
    <w:rsid w:val="001813D8"/>
    <w:rsid w:val="0018157E"/>
    <w:rsid w:val="001822EF"/>
    <w:rsid w:val="001824AF"/>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C"/>
    <w:rsid w:val="001858AB"/>
    <w:rsid w:val="00185E4E"/>
    <w:rsid w:val="00185FAA"/>
    <w:rsid w:val="00186796"/>
    <w:rsid w:val="00186911"/>
    <w:rsid w:val="00186C24"/>
    <w:rsid w:val="001900AB"/>
    <w:rsid w:val="00190523"/>
    <w:rsid w:val="00190985"/>
    <w:rsid w:val="00190A11"/>
    <w:rsid w:val="00190A6A"/>
    <w:rsid w:val="00190DBE"/>
    <w:rsid w:val="00190E71"/>
    <w:rsid w:val="00191073"/>
    <w:rsid w:val="00191228"/>
    <w:rsid w:val="0019122B"/>
    <w:rsid w:val="0019185F"/>
    <w:rsid w:val="00191A76"/>
    <w:rsid w:val="00191CB0"/>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AD2"/>
    <w:rsid w:val="00194C2B"/>
    <w:rsid w:val="00194D78"/>
    <w:rsid w:val="00195136"/>
    <w:rsid w:val="0019513F"/>
    <w:rsid w:val="001952EC"/>
    <w:rsid w:val="0019536C"/>
    <w:rsid w:val="0019587E"/>
    <w:rsid w:val="00195ADB"/>
    <w:rsid w:val="00195C5F"/>
    <w:rsid w:val="00196345"/>
    <w:rsid w:val="001968F6"/>
    <w:rsid w:val="00196DF3"/>
    <w:rsid w:val="00196E60"/>
    <w:rsid w:val="0019708D"/>
    <w:rsid w:val="001970E2"/>
    <w:rsid w:val="00197221"/>
    <w:rsid w:val="0019781F"/>
    <w:rsid w:val="00197FDE"/>
    <w:rsid w:val="001A0035"/>
    <w:rsid w:val="001A00FA"/>
    <w:rsid w:val="001A038F"/>
    <w:rsid w:val="001A07FD"/>
    <w:rsid w:val="001A0849"/>
    <w:rsid w:val="001A0B23"/>
    <w:rsid w:val="001A0E11"/>
    <w:rsid w:val="001A1257"/>
    <w:rsid w:val="001A17E4"/>
    <w:rsid w:val="001A19AD"/>
    <w:rsid w:val="001A1CA1"/>
    <w:rsid w:val="001A1ED7"/>
    <w:rsid w:val="001A1FA7"/>
    <w:rsid w:val="001A23E0"/>
    <w:rsid w:val="001A2C12"/>
    <w:rsid w:val="001A2DF9"/>
    <w:rsid w:val="001A351C"/>
    <w:rsid w:val="001A36B4"/>
    <w:rsid w:val="001A38B2"/>
    <w:rsid w:val="001A399B"/>
    <w:rsid w:val="001A3E26"/>
    <w:rsid w:val="001A3FD8"/>
    <w:rsid w:val="001A475D"/>
    <w:rsid w:val="001A4C33"/>
    <w:rsid w:val="001A4D99"/>
    <w:rsid w:val="001A4E00"/>
    <w:rsid w:val="001A4E60"/>
    <w:rsid w:val="001A538B"/>
    <w:rsid w:val="001A5EA3"/>
    <w:rsid w:val="001A5F56"/>
    <w:rsid w:val="001A605E"/>
    <w:rsid w:val="001A6359"/>
    <w:rsid w:val="001A6A7C"/>
    <w:rsid w:val="001A7274"/>
    <w:rsid w:val="001A7B63"/>
    <w:rsid w:val="001A7FE7"/>
    <w:rsid w:val="001B098F"/>
    <w:rsid w:val="001B1095"/>
    <w:rsid w:val="001B10F3"/>
    <w:rsid w:val="001B146D"/>
    <w:rsid w:val="001B1DC9"/>
    <w:rsid w:val="001B24D3"/>
    <w:rsid w:val="001B2ABE"/>
    <w:rsid w:val="001B2AD5"/>
    <w:rsid w:val="001B2B08"/>
    <w:rsid w:val="001B2D44"/>
    <w:rsid w:val="001B2E65"/>
    <w:rsid w:val="001B32BB"/>
    <w:rsid w:val="001B36D9"/>
    <w:rsid w:val="001B3B28"/>
    <w:rsid w:val="001B489D"/>
    <w:rsid w:val="001B4BA9"/>
    <w:rsid w:val="001B4BE4"/>
    <w:rsid w:val="001B4C13"/>
    <w:rsid w:val="001B4EC8"/>
    <w:rsid w:val="001B4F20"/>
    <w:rsid w:val="001B5670"/>
    <w:rsid w:val="001B5FBB"/>
    <w:rsid w:val="001B6087"/>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CD2"/>
    <w:rsid w:val="001D0085"/>
    <w:rsid w:val="001D0624"/>
    <w:rsid w:val="001D069A"/>
    <w:rsid w:val="001D07B0"/>
    <w:rsid w:val="001D09B0"/>
    <w:rsid w:val="001D0A40"/>
    <w:rsid w:val="001D0DDB"/>
    <w:rsid w:val="001D1025"/>
    <w:rsid w:val="001D1340"/>
    <w:rsid w:val="001D1745"/>
    <w:rsid w:val="001D17E2"/>
    <w:rsid w:val="001D1EF8"/>
    <w:rsid w:val="001D2576"/>
    <w:rsid w:val="001D2D35"/>
    <w:rsid w:val="001D2DAE"/>
    <w:rsid w:val="001D2F32"/>
    <w:rsid w:val="001D33C3"/>
    <w:rsid w:val="001D358B"/>
    <w:rsid w:val="001D3702"/>
    <w:rsid w:val="001D4085"/>
    <w:rsid w:val="001D446B"/>
    <w:rsid w:val="001D454E"/>
    <w:rsid w:val="001D4617"/>
    <w:rsid w:val="001D4D96"/>
    <w:rsid w:val="001D5059"/>
    <w:rsid w:val="001D5354"/>
    <w:rsid w:val="001D539C"/>
    <w:rsid w:val="001D5451"/>
    <w:rsid w:val="001D5796"/>
    <w:rsid w:val="001D579B"/>
    <w:rsid w:val="001D5C3E"/>
    <w:rsid w:val="001D5EBD"/>
    <w:rsid w:val="001D6455"/>
    <w:rsid w:val="001D67CF"/>
    <w:rsid w:val="001D6D26"/>
    <w:rsid w:val="001D6E45"/>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4182"/>
    <w:rsid w:val="001E439E"/>
    <w:rsid w:val="001E43A9"/>
    <w:rsid w:val="001E4533"/>
    <w:rsid w:val="001E49A1"/>
    <w:rsid w:val="001E4F54"/>
    <w:rsid w:val="001E5302"/>
    <w:rsid w:val="001E535B"/>
    <w:rsid w:val="001E551A"/>
    <w:rsid w:val="001E56FD"/>
    <w:rsid w:val="001E66B1"/>
    <w:rsid w:val="001E6B0D"/>
    <w:rsid w:val="001E6D16"/>
    <w:rsid w:val="001E73E6"/>
    <w:rsid w:val="001E7641"/>
    <w:rsid w:val="001E77CB"/>
    <w:rsid w:val="001E7895"/>
    <w:rsid w:val="001F0510"/>
    <w:rsid w:val="001F0C37"/>
    <w:rsid w:val="001F0C8E"/>
    <w:rsid w:val="001F0CC3"/>
    <w:rsid w:val="001F1152"/>
    <w:rsid w:val="001F11CC"/>
    <w:rsid w:val="001F1413"/>
    <w:rsid w:val="001F14B6"/>
    <w:rsid w:val="001F2016"/>
    <w:rsid w:val="001F2444"/>
    <w:rsid w:val="001F28B9"/>
    <w:rsid w:val="001F2B3B"/>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F03"/>
    <w:rsid w:val="001F5A39"/>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1B0"/>
    <w:rsid w:val="00200508"/>
    <w:rsid w:val="00200F5D"/>
    <w:rsid w:val="00200F62"/>
    <w:rsid w:val="00200FFE"/>
    <w:rsid w:val="00202357"/>
    <w:rsid w:val="0020238A"/>
    <w:rsid w:val="00202958"/>
    <w:rsid w:val="00202C62"/>
    <w:rsid w:val="00202CC5"/>
    <w:rsid w:val="00202D9D"/>
    <w:rsid w:val="00203243"/>
    <w:rsid w:val="002034D2"/>
    <w:rsid w:val="00203925"/>
    <w:rsid w:val="00203C1B"/>
    <w:rsid w:val="00203DCC"/>
    <w:rsid w:val="00203E3B"/>
    <w:rsid w:val="00204872"/>
    <w:rsid w:val="00204AA2"/>
    <w:rsid w:val="00204B52"/>
    <w:rsid w:val="00204EAD"/>
    <w:rsid w:val="00204EB3"/>
    <w:rsid w:val="0020504B"/>
    <w:rsid w:val="0020515F"/>
    <w:rsid w:val="0020524F"/>
    <w:rsid w:val="0020527B"/>
    <w:rsid w:val="002054C9"/>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60D"/>
    <w:rsid w:val="00213091"/>
    <w:rsid w:val="0021324F"/>
    <w:rsid w:val="002135F3"/>
    <w:rsid w:val="0021362B"/>
    <w:rsid w:val="00214568"/>
    <w:rsid w:val="00214ADA"/>
    <w:rsid w:val="00214C97"/>
    <w:rsid w:val="0021507E"/>
    <w:rsid w:val="0021565D"/>
    <w:rsid w:val="00215B81"/>
    <w:rsid w:val="0021604A"/>
    <w:rsid w:val="0021611A"/>
    <w:rsid w:val="00216658"/>
    <w:rsid w:val="002167BA"/>
    <w:rsid w:val="00216D13"/>
    <w:rsid w:val="002170EE"/>
    <w:rsid w:val="00217C32"/>
    <w:rsid w:val="00217CE7"/>
    <w:rsid w:val="00217DC0"/>
    <w:rsid w:val="0022006A"/>
    <w:rsid w:val="0022069E"/>
    <w:rsid w:val="002210B6"/>
    <w:rsid w:val="0022135D"/>
    <w:rsid w:val="002215D1"/>
    <w:rsid w:val="00221CEF"/>
    <w:rsid w:val="00221E0B"/>
    <w:rsid w:val="002225C0"/>
    <w:rsid w:val="00222757"/>
    <w:rsid w:val="00222A4C"/>
    <w:rsid w:val="00223197"/>
    <w:rsid w:val="00223275"/>
    <w:rsid w:val="002232C5"/>
    <w:rsid w:val="002234DE"/>
    <w:rsid w:val="00223596"/>
    <w:rsid w:val="00223DFB"/>
    <w:rsid w:val="00224151"/>
    <w:rsid w:val="00224202"/>
    <w:rsid w:val="00224262"/>
    <w:rsid w:val="002243E1"/>
    <w:rsid w:val="002244BA"/>
    <w:rsid w:val="00224787"/>
    <w:rsid w:val="002251B9"/>
    <w:rsid w:val="0022558F"/>
    <w:rsid w:val="0022574D"/>
    <w:rsid w:val="0022575B"/>
    <w:rsid w:val="00225767"/>
    <w:rsid w:val="00225A02"/>
    <w:rsid w:val="00225C8F"/>
    <w:rsid w:val="00225FE4"/>
    <w:rsid w:val="002260D4"/>
    <w:rsid w:val="00226379"/>
    <w:rsid w:val="00227139"/>
    <w:rsid w:val="00227567"/>
    <w:rsid w:val="00227691"/>
    <w:rsid w:val="002276EF"/>
    <w:rsid w:val="0022773D"/>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66"/>
    <w:rsid w:val="00233D73"/>
    <w:rsid w:val="00234496"/>
    <w:rsid w:val="002347D2"/>
    <w:rsid w:val="002347F5"/>
    <w:rsid w:val="0023483B"/>
    <w:rsid w:val="002348E3"/>
    <w:rsid w:val="00234C91"/>
    <w:rsid w:val="00234D04"/>
    <w:rsid w:val="00234E62"/>
    <w:rsid w:val="00234FC1"/>
    <w:rsid w:val="00235294"/>
    <w:rsid w:val="00235501"/>
    <w:rsid w:val="00235B87"/>
    <w:rsid w:val="00235C9D"/>
    <w:rsid w:val="00235EA7"/>
    <w:rsid w:val="00236130"/>
    <w:rsid w:val="00236136"/>
    <w:rsid w:val="002364D6"/>
    <w:rsid w:val="002365E0"/>
    <w:rsid w:val="00236864"/>
    <w:rsid w:val="00236B9E"/>
    <w:rsid w:val="00236FA0"/>
    <w:rsid w:val="0023771E"/>
    <w:rsid w:val="00237DD0"/>
    <w:rsid w:val="00240397"/>
    <w:rsid w:val="002404AB"/>
    <w:rsid w:val="00241078"/>
    <w:rsid w:val="0024108D"/>
    <w:rsid w:val="002411B8"/>
    <w:rsid w:val="002411BC"/>
    <w:rsid w:val="00241911"/>
    <w:rsid w:val="00241C0C"/>
    <w:rsid w:val="00242BFC"/>
    <w:rsid w:val="00242D4B"/>
    <w:rsid w:val="002433E7"/>
    <w:rsid w:val="002437DA"/>
    <w:rsid w:val="00243DC1"/>
    <w:rsid w:val="00244034"/>
    <w:rsid w:val="00244FAC"/>
    <w:rsid w:val="002454CE"/>
    <w:rsid w:val="00245548"/>
    <w:rsid w:val="002458B4"/>
    <w:rsid w:val="00245D60"/>
    <w:rsid w:val="00246336"/>
    <w:rsid w:val="00246735"/>
    <w:rsid w:val="00246AFA"/>
    <w:rsid w:val="00246FB2"/>
    <w:rsid w:val="00247314"/>
    <w:rsid w:val="002475A7"/>
    <w:rsid w:val="00247ADE"/>
    <w:rsid w:val="00247DCC"/>
    <w:rsid w:val="0025046A"/>
    <w:rsid w:val="002504BE"/>
    <w:rsid w:val="00250B3C"/>
    <w:rsid w:val="00250B72"/>
    <w:rsid w:val="00250D90"/>
    <w:rsid w:val="002512F0"/>
    <w:rsid w:val="0025149D"/>
    <w:rsid w:val="002517FD"/>
    <w:rsid w:val="002524D8"/>
    <w:rsid w:val="00252717"/>
    <w:rsid w:val="00252D41"/>
    <w:rsid w:val="00252E24"/>
    <w:rsid w:val="00252E5A"/>
    <w:rsid w:val="00253022"/>
    <w:rsid w:val="00253141"/>
    <w:rsid w:val="002532A0"/>
    <w:rsid w:val="002537D9"/>
    <w:rsid w:val="0025397A"/>
    <w:rsid w:val="00254087"/>
    <w:rsid w:val="00254333"/>
    <w:rsid w:val="0025470D"/>
    <w:rsid w:val="00254ACD"/>
    <w:rsid w:val="00254CC1"/>
    <w:rsid w:val="00254F5D"/>
    <w:rsid w:val="00255281"/>
    <w:rsid w:val="002553F7"/>
    <w:rsid w:val="00255447"/>
    <w:rsid w:val="002560DF"/>
    <w:rsid w:val="00257667"/>
    <w:rsid w:val="00257A3A"/>
    <w:rsid w:val="00257BC3"/>
    <w:rsid w:val="00257E4C"/>
    <w:rsid w:val="00257E8E"/>
    <w:rsid w:val="00257EB3"/>
    <w:rsid w:val="002602C7"/>
    <w:rsid w:val="00260E04"/>
    <w:rsid w:val="00260E4E"/>
    <w:rsid w:val="00261088"/>
    <w:rsid w:val="00261193"/>
    <w:rsid w:val="00261413"/>
    <w:rsid w:val="0026146D"/>
    <w:rsid w:val="00261887"/>
    <w:rsid w:val="002619FF"/>
    <w:rsid w:val="00261EC1"/>
    <w:rsid w:val="002621D4"/>
    <w:rsid w:val="0026245E"/>
    <w:rsid w:val="00262697"/>
    <w:rsid w:val="00262A68"/>
    <w:rsid w:val="00262CB1"/>
    <w:rsid w:val="00262D0A"/>
    <w:rsid w:val="00262E0D"/>
    <w:rsid w:val="00262F96"/>
    <w:rsid w:val="0026370B"/>
    <w:rsid w:val="0026388A"/>
    <w:rsid w:val="002639DA"/>
    <w:rsid w:val="00263A52"/>
    <w:rsid w:val="00263CCC"/>
    <w:rsid w:val="00263EC2"/>
    <w:rsid w:val="0026427B"/>
    <w:rsid w:val="002647CE"/>
    <w:rsid w:val="00264C76"/>
    <w:rsid w:val="002654B7"/>
    <w:rsid w:val="0026550F"/>
    <w:rsid w:val="002655AF"/>
    <w:rsid w:val="0026585A"/>
    <w:rsid w:val="002658CA"/>
    <w:rsid w:val="00265CFC"/>
    <w:rsid w:val="00265F5A"/>
    <w:rsid w:val="00266420"/>
    <w:rsid w:val="00266592"/>
    <w:rsid w:val="0026674C"/>
    <w:rsid w:val="0026692A"/>
    <w:rsid w:val="00266B31"/>
    <w:rsid w:val="00266C2A"/>
    <w:rsid w:val="002676EE"/>
    <w:rsid w:val="00267C65"/>
    <w:rsid w:val="00270765"/>
    <w:rsid w:val="0027089F"/>
    <w:rsid w:val="00270A7C"/>
    <w:rsid w:val="00270E63"/>
    <w:rsid w:val="00271258"/>
    <w:rsid w:val="00271513"/>
    <w:rsid w:val="00271904"/>
    <w:rsid w:val="00271CDA"/>
    <w:rsid w:val="00271F35"/>
    <w:rsid w:val="002724A0"/>
    <w:rsid w:val="00272670"/>
    <w:rsid w:val="00272964"/>
    <w:rsid w:val="00272D83"/>
    <w:rsid w:val="00272F4D"/>
    <w:rsid w:val="0027332A"/>
    <w:rsid w:val="00274255"/>
    <w:rsid w:val="00274AEA"/>
    <w:rsid w:val="002752D2"/>
    <w:rsid w:val="00275325"/>
    <w:rsid w:val="002755DD"/>
    <w:rsid w:val="0027565A"/>
    <w:rsid w:val="00275AFD"/>
    <w:rsid w:val="00275B4D"/>
    <w:rsid w:val="00275DEB"/>
    <w:rsid w:val="00276715"/>
    <w:rsid w:val="00276DA2"/>
    <w:rsid w:val="00276F7E"/>
    <w:rsid w:val="00277123"/>
    <w:rsid w:val="0027730F"/>
    <w:rsid w:val="0027792A"/>
    <w:rsid w:val="00277A7C"/>
    <w:rsid w:val="00277AD4"/>
    <w:rsid w:val="00277AE7"/>
    <w:rsid w:val="00277B22"/>
    <w:rsid w:val="00277DE3"/>
    <w:rsid w:val="00277E87"/>
    <w:rsid w:val="0028012D"/>
    <w:rsid w:val="0028051F"/>
    <w:rsid w:val="0028068F"/>
    <w:rsid w:val="0028089A"/>
    <w:rsid w:val="00280B61"/>
    <w:rsid w:val="00281268"/>
    <w:rsid w:val="002812FB"/>
    <w:rsid w:val="002813CD"/>
    <w:rsid w:val="00281612"/>
    <w:rsid w:val="00281658"/>
    <w:rsid w:val="0028185E"/>
    <w:rsid w:val="00281A2B"/>
    <w:rsid w:val="00281A88"/>
    <w:rsid w:val="00281CC5"/>
    <w:rsid w:val="00282049"/>
    <w:rsid w:val="00282296"/>
    <w:rsid w:val="0028258E"/>
    <w:rsid w:val="0028278F"/>
    <w:rsid w:val="002829F0"/>
    <w:rsid w:val="002830BE"/>
    <w:rsid w:val="002831BA"/>
    <w:rsid w:val="0028341B"/>
    <w:rsid w:val="0028348D"/>
    <w:rsid w:val="002834C9"/>
    <w:rsid w:val="00283518"/>
    <w:rsid w:val="00283907"/>
    <w:rsid w:val="00283B54"/>
    <w:rsid w:val="00283C7D"/>
    <w:rsid w:val="0028405E"/>
    <w:rsid w:val="002840D4"/>
    <w:rsid w:val="0028425F"/>
    <w:rsid w:val="00284C1C"/>
    <w:rsid w:val="002851AF"/>
    <w:rsid w:val="0028551F"/>
    <w:rsid w:val="00285BBD"/>
    <w:rsid w:val="00286348"/>
    <w:rsid w:val="0028638D"/>
    <w:rsid w:val="00286B04"/>
    <w:rsid w:val="00286B5C"/>
    <w:rsid w:val="002875D2"/>
    <w:rsid w:val="002877FC"/>
    <w:rsid w:val="002878E6"/>
    <w:rsid w:val="00287A8A"/>
    <w:rsid w:val="00287C7D"/>
    <w:rsid w:val="00287E27"/>
    <w:rsid w:val="00287E5C"/>
    <w:rsid w:val="00290040"/>
    <w:rsid w:val="00290647"/>
    <w:rsid w:val="0029127F"/>
    <w:rsid w:val="002913D3"/>
    <w:rsid w:val="002916D5"/>
    <w:rsid w:val="0029199A"/>
    <w:rsid w:val="00291A44"/>
    <w:rsid w:val="00291AA3"/>
    <w:rsid w:val="00291AD7"/>
    <w:rsid w:val="0029278A"/>
    <w:rsid w:val="00292ABD"/>
    <w:rsid w:val="00292E8B"/>
    <w:rsid w:val="00292EE2"/>
    <w:rsid w:val="00293096"/>
    <w:rsid w:val="00293137"/>
    <w:rsid w:val="002932CA"/>
    <w:rsid w:val="002937AC"/>
    <w:rsid w:val="00293BD6"/>
    <w:rsid w:val="00293D6C"/>
    <w:rsid w:val="00293E30"/>
    <w:rsid w:val="00293E9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D1A"/>
    <w:rsid w:val="00295D6E"/>
    <w:rsid w:val="0029611F"/>
    <w:rsid w:val="0029657B"/>
    <w:rsid w:val="002965C0"/>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B3D"/>
    <w:rsid w:val="002A22A0"/>
    <w:rsid w:val="002A22A2"/>
    <w:rsid w:val="002A26B6"/>
    <w:rsid w:val="002A2B92"/>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B086F"/>
    <w:rsid w:val="002B094D"/>
    <w:rsid w:val="002B0F4E"/>
    <w:rsid w:val="002B107B"/>
    <w:rsid w:val="002B13B6"/>
    <w:rsid w:val="002B1425"/>
    <w:rsid w:val="002B1607"/>
    <w:rsid w:val="002B1688"/>
    <w:rsid w:val="002B1A4C"/>
    <w:rsid w:val="002B1C1C"/>
    <w:rsid w:val="002B1C92"/>
    <w:rsid w:val="002B1ED3"/>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55D0"/>
    <w:rsid w:val="002B55D5"/>
    <w:rsid w:val="002B5663"/>
    <w:rsid w:val="002B5912"/>
    <w:rsid w:val="002B5BAD"/>
    <w:rsid w:val="002B5D15"/>
    <w:rsid w:val="002B61CE"/>
    <w:rsid w:val="002B63E7"/>
    <w:rsid w:val="002B67C0"/>
    <w:rsid w:val="002B689B"/>
    <w:rsid w:val="002B6C16"/>
    <w:rsid w:val="002B6FC2"/>
    <w:rsid w:val="002B7012"/>
    <w:rsid w:val="002B728B"/>
    <w:rsid w:val="002B77E1"/>
    <w:rsid w:val="002B7B99"/>
    <w:rsid w:val="002B7D8F"/>
    <w:rsid w:val="002B7E3B"/>
    <w:rsid w:val="002B7EB7"/>
    <w:rsid w:val="002C00D6"/>
    <w:rsid w:val="002C07CC"/>
    <w:rsid w:val="002C0876"/>
    <w:rsid w:val="002C0D70"/>
    <w:rsid w:val="002C0F1C"/>
    <w:rsid w:val="002C13EE"/>
    <w:rsid w:val="002C1832"/>
    <w:rsid w:val="002C1B09"/>
    <w:rsid w:val="002C1C87"/>
    <w:rsid w:val="002C1CE2"/>
    <w:rsid w:val="002C2483"/>
    <w:rsid w:val="002C2A6F"/>
    <w:rsid w:val="002C2CE2"/>
    <w:rsid w:val="002C2D01"/>
    <w:rsid w:val="002C3335"/>
    <w:rsid w:val="002C3399"/>
    <w:rsid w:val="002C380A"/>
    <w:rsid w:val="002C3943"/>
    <w:rsid w:val="002C3B1B"/>
    <w:rsid w:val="002C3D72"/>
    <w:rsid w:val="002C3DDC"/>
    <w:rsid w:val="002C44CE"/>
    <w:rsid w:val="002C49C6"/>
    <w:rsid w:val="002C4BD1"/>
    <w:rsid w:val="002C4CBF"/>
    <w:rsid w:val="002C6001"/>
    <w:rsid w:val="002C63EC"/>
    <w:rsid w:val="002C669A"/>
    <w:rsid w:val="002C6840"/>
    <w:rsid w:val="002C6F19"/>
    <w:rsid w:val="002C7446"/>
    <w:rsid w:val="002C7508"/>
    <w:rsid w:val="002C7A93"/>
    <w:rsid w:val="002C7BA7"/>
    <w:rsid w:val="002C7F7E"/>
    <w:rsid w:val="002D0077"/>
    <w:rsid w:val="002D0589"/>
    <w:rsid w:val="002D05AA"/>
    <w:rsid w:val="002D07CA"/>
    <w:rsid w:val="002D0FD5"/>
    <w:rsid w:val="002D13DA"/>
    <w:rsid w:val="002D1719"/>
    <w:rsid w:val="002D1D47"/>
    <w:rsid w:val="002D1EC1"/>
    <w:rsid w:val="002D2131"/>
    <w:rsid w:val="002D2132"/>
    <w:rsid w:val="002D239C"/>
    <w:rsid w:val="002D2FB8"/>
    <w:rsid w:val="002D3095"/>
    <w:rsid w:val="002D3638"/>
    <w:rsid w:val="002D3A00"/>
    <w:rsid w:val="002D4456"/>
    <w:rsid w:val="002D4DC2"/>
    <w:rsid w:val="002D4DF3"/>
    <w:rsid w:val="002D4EAF"/>
    <w:rsid w:val="002D4FDC"/>
    <w:rsid w:val="002D522A"/>
    <w:rsid w:val="002D5654"/>
    <w:rsid w:val="002D5C36"/>
    <w:rsid w:val="002D635A"/>
    <w:rsid w:val="002D63C2"/>
    <w:rsid w:val="002D646B"/>
    <w:rsid w:val="002D67B9"/>
    <w:rsid w:val="002D6C19"/>
    <w:rsid w:val="002D70C5"/>
    <w:rsid w:val="002D75D7"/>
    <w:rsid w:val="002D7810"/>
    <w:rsid w:val="002D78E5"/>
    <w:rsid w:val="002D79FF"/>
    <w:rsid w:val="002D7C82"/>
    <w:rsid w:val="002E0026"/>
    <w:rsid w:val="002E00C7"/>
    <w:rsid w:val="002E05FD"/>
    <w:rsid w:val="002E06A0"/>
    <w:rsid w:val="002E06D1"/>
    <w:rsid w:val="002E0870"/>
    <w:rsid w:val="002E0F6D"/>
    <w:rsid w:val="002E1BC2"/>
    <w:rsid w:val="002E1E79"/>
    <w:rsid w:val="002E1E8D"/>
    <w:rsid w:val="002E2160"/>
    <w:rsid w:val="002E2329"/>
    <w:rsid w:val="002E310C"/>
    <w:rsid w:val="002E331E"/>
    <w:rsid w:val="002E3579"/>
    <w:rsid w:val="002E35B1"/>
    <w:rsid w:val="002E38DF"/>
    <w:rsid w:val="002E3932"/>
    <w:rsid w:val="002E3DD1"/>
    <w:rsid w:val="002E43D0"/>
    <w:rsid w:val="002E4653"/>
    <w:rsid w:val="002E4799"/>
    <w:rsid w:val="002E5415"/>
    <w:rsid w:val="002E5659"/>
    <w:rsid w:val="002E589A"/>
    <w:rsid w:val="002E596A"/>
    <w:rsid w:val="002E5F80"/>
    <w:rsid w:val="002E6061"/>
    <w:rsid w:val="002E635B"/>
    <w:rsid w:val="002E647D"/>
    <w:rsid w:val="002E6525"/>
    <w:rsid w:val="002E67EF"/>
    <w:rsid w:val="002E6AF5"/>
    <w:rsid w:val="002E6E4B"/>
    <w:rsid w:val="002E770D"/>
    <w:rsid w:val="002E7EF0"/>
    <w:rsid w:val="002F0071"/>
    <w:rsid w:val="002F0162"/>
    <w:rsid w:val="002F02D5"/>
    <w:rsid w:val="002F097A"/>
    <w:rsid w:val="002F0ACD"/>
    <w:rsid w:val="002F0BCA"/>
    <w:rsid w:val="002F0DA2"/>
    <w:rsid w:val="002F0DA9"/>
    <w:rsid w:val="002F0E1D"/>
    <w:rsid w:val="002F1479"/>
    <w:rsid w:val="002F18A8"/>
    <w:rsid w:val="002F235D"/>
    <w:rsid w:val="002F2417"/>
    <w:rsid w:val="002F27FC"/>
    <w:rsid w:val="002F2ED6"/>
    <w:rsid w:val="002F3714"/>
    <w:rsid w:val="002F37E2"/>
    <w:rsid w:val="002F3B92"/>
    <w:rsid w:val="002F3CFB"/>
    <w:rsid w:val="002F40D8"/>
    <w:rsid w:val="002F4270"/>
    <w:rsid w:val="002F43CF"/>
    <w:rsid w:val="002F4871"/>
    <w:rsid w:val="002F48D5"/>
    <w:rsid w:val="002F4C5C"/>
    <w:rsid w:val="002F4DB3"/>
    <w:rsid w:val="002F559F"/>
    <w:rsid w:val="002F5853"/>
    <w:rsid w:val="002F5969"/>
    <w:rsid w:val="002F5B57"/>
    <w:rsid w:val="002F5C7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B3B"/>
    <w:rsid w:val="00301C63"/>
    <w:rsid w:val="00301DF1"/>
    <w:rsid w:val="00301E8E"/>
    <w:rsid w:val="00302054"/>
    <w:rsid w:val="0030225B"/>
    <w:rsid w:val="003024AF"/>
    <w:rsid w:val="003025F0"/>
    <w:rsid w:val="00302881"/>
    <w:rsid w:val="00302A9F"/>
    <w:rsid w:val="00302BBF"/>
    <w:rsid w:val="00302DB1"/>
    <w:rsid w:val="00302E67"/>
    <w:rsid w:val="00303312"/>
    <w:rsid w:val="0030336D"/>
    <w:rsid w:val="00303829"/>
    <w:rsid w:val="00303A5D"/>
    <w:rsid w:val="00303AA4"/>
    <w:rsid w:val="00303AF0"/>
    <w:rsid w:val="00303F86"/>
    <w:rsid w:val="00303FC0"/>
    <w:rsid w:val="00304B1E"/>
    <w:rsid w:val="00304BE7"/>
    <w:rsid w:val="00304D00"/>
    <w:rsid w:val="00304F14"/>
    <w:rsid w:val="0030504B"/>
    <w:rsid w:val="003054E1"/>
    <w:rsid w:val="00305740"/>
    <w:rsid w:val="003058DC"/>
    <w:rsid w:val="00305970"/>
    <w:rsid w:val="00305EA0"/>
    <w:rsid w:val="003063E5"/>
    <w:rsid w:val="003063F0"/>
    <w:rsid w:val="0030642B"/>
    <w:rsid w:val="0030692E"/>
    <w:rsid w:val="00307666"/>
    <w:rsid w:val="00307913"/>
    <w:rsid w:val="00307D0C"/>
    <w:rsid w:val="00307D63"/>
    <w:rsid w:val="003102C7"/>
    <w:rsid w:val="00310333"/>
    <w:rsid w:val="00310775"/>
    <w:rsid w:val="00310B17"/>
    <w:rsid w:val="00311A8B"/>
    <w:rsid w:val="00311BA3"/>
    <w:rsid w:val="00311E5F"/>
    <w:rsid w:val="0031233E"/>
    <w:rsid w:val="003124F6"/>
    <w:rsid w:val="00312680"/>
    <w:rsid w:val="0031290F"/>
    <w:rsid w:val="003137A3"/>
    <w:rsid w:val="003139DD"/>
    <w:rsid w:val="00313B78"/>
    <w:rsid w:val="00313D45"/>
    <w:rsid w:val="00313D9C"/>
    <w:rsid w:val="00313DC4"/>
    <w:rsid w:val="00313FA4"/>
    <w:rsid w:val="00314BD8"/>
    <w:rsid w:val="00314D56"/>
    <w:rsid w:val="00314D81"/>
    <w:rsid w:val="00314ECB"/>
    <w:rsid w:val="003157BA"/>
    <w:rsid w:val="00315FF2"/>
    <w:rsid w:val="00316014"/>
    <w:rsid w:val="00316229"/>
    <w:rsid w:val="003168FE"/>
    <w:rsid w:val="003169C5"/>
    <w:rsid w:val="00316A97"/>
    <w:rsid w:val="00316CF2"/>
    <w:rsid w:val="00316DB3"/>
    <w:rsid w:val="00316FF1"/>
    <w:rsid w:val="003171D4"/>
    <w:rsid w:val="00317241"/>
    <w:rsid w:val="0031760E"/>
    <w:rsid w:val="003177DD"/>
    <w:rsid w:val="0031780A"/>
    <w:rsid w:val="00317A89"/>
    <w:rsid w:val="00317B0F"/>
    <w:rsid w:val="003203C9"/>
    <w:rsid w:val="003203E2"/>
    <w:rsid w:val="003206FC"/>
    <w:rsid w:val="003208C7"/>
    <w:rsid w:val="00320A40"/>
    <w:rsid w:val="00321D1C"/>
    <w:rsid w:val="00322086"/>
    <w:rsid w:val="00322132"/>
    <w:rsid w:val="0032268D"/>
    <w:rsid w:val="00322F3D"/>
    <w:rsid w:val="00323078"/>
    <w:rsid w:val="00323395"/>
    <w:rsid w:val="003237A8"/>
    <w:rsid w:val="00323B1D"/>
    <w:rsid w:val="00324660"/>
    <w:rsid w:val="00324DD3"/>
    <w:rsid w:val="00324F71"/>
    <w:rsid w:val="00325479"/>
    <w:rsid w:val="003258D9"/>
    <w:rsid w:val="00325F15"/>
    <w:rsid w:val="00325F18"/>
    <w:rsid w:val="00326204"/>
    <w:rsid w:val="00326B40"/>
    <w:rsid w:val="00326E46"/>
    <w:rsid w:val="003272E1"/>
    <w:rsid w:val="003273D5"/>
    <w:rsid w:val="0032795A"/>
    <w:rsid w:val="00327B74"/>
    <w:rsid w:val="00327ECE"/>
    <w:rsid w:val="003308B0"/>
    <w:rsid w:val="00330DCA"/>
    <w:rsid w:val="00330F0F"/>
    <w:rsid w:val="00331156"/>
    <w:rsid w:val="003313E4"/>
    <w:rsid w:val="0033184A"/>
    <w:rsid w:val="003318C7"/>
    <w:rsid w:val="00332403"/>
    <w:rsid w:val="003326CA"/>
    <w:rsid w:val="0033271D"/>
    <w:rsid w:val="003328A0"/>
    <w:rsid w:val="00332A76"/>
    <w:rsid w:val="00333A8E"/>
    <w:rsid w:val="00333C91"/>
    <w:rsid w:val="0033410C"/>
    <w:rsid w:val="003342C7"/>
    <w:rsid w:val="003344EB"/>
    <w:rsid w:val="00334539"/>
    <w:rsid w:val="00334590"/>
    <w:rsid w:val="00334A3F"/>
    <w:rsid w:val="00335174"/>
    <w:rsid w:val="00335441"/>
    <w:rsid w:val="00335BBC"/>
    <w:rsid w:val="00335D42"/>
    <w:rsid w:val="003361BE"/>
    <w:rsid w:val="003365F2"/>
    <w:rsid w:val="0033683D"/>
    <w:rsid w:val="0033713E"/>
    <w:rsid w:val="003374B9"/>
    <w:rsid w:val="0033754E"/>
    <w:rsid w:val="0033782E"/>
    <w:rsid w:val="00337865"/>
    <w:rsid w:val="00337872"/>
    <w:rsid w:val="0033791F"/>
    <w:rsid w:val="00337B02"/>
    <w:rsid w:val="00337F7E"/>
    <w:rsid w:val="00337FF4"/>
    <w:rsid w:val="0034009E"/>
    <w:rsid w:val="003400E5"/>
    <w:rsid w:val="0034036C"/>
    <w:rsid w:val="00340519"/>
    <w:rsid w:val="00340CFA"/>
    <w:rsid w:val="00340E03"/>
    <w:rsid w:val="00340F56"/>
    <w:rsid w:val="00341453"/>
    <w:rsid w:val="00341607"/>
    <w:rsid w:val="00341D5B"/>
    <w:rsid w:val="00341E4D"/>
    <w:rsid w:val="00341EC3"/>
    <w:rsid w:val="00342E92"/>
    <w:rsid w:val="0034309E"/>
    <w:rsid w:val="00343B2C"/>
    <w:rsid w:val="00343C1E"/>
    <w:rsid w:val="00343CAE"/>
    <w:rsid w:val="003449D5"/>
    <w:rsid w:val="00344CCC"/>
    <w:rsid w:val="00345065"/>
    <w:rsid w:val="00345B38"/>
    <w:rsid w:val="00345F26"/>
    <w:rsid w:val="003462BC"/>
    <w:rsid w:val="003463EC"/>
    <w:rsid w:val="003464A3"/>
    <w:rsid w:val="00346626"/>
    <w:rsid w:val="003466B7"/>
    <w:rsid w:val="00346B5B"/>
    <w:rsid w:val="00346D18"/>
    <w:rsid w:val="00346F48"/>
    <w:rsid w:val="0034738B"/>
    <w:rsid w:val="00347F30"/>
    <w:rsid w:val="0035013F"/>
    <w:rsid w:val="003509D5"/>
    <w:rsid w:val="00350B6D"/>
    <w:rsid w:val="003518E2"/>
    <w:rsid w:val="00351A27"/>
    <w:rsid w:val="00351EDB"/>
    <w:rsid w:val="003521C6"/>
    <w:rsid w:val="003523DC"/>
    <w:rsid w:val="0035250B"/>
    <w:rsid w:val="00352CB5"/>
    <w:rsid w:val="00353092"/>
    <w:rsid w:val="00353162"/>
    <w:rsid w:val="0035385C"/>
    <w:rsid w:val="003539DF"/>
    <w:rsid w:val="00353F0A"/>
    <w:rsid w:val="003542C8"/>
    <w:rsid w:val="0035433D"/>
    <w:rsid w:val="00354C6A"/>
    <w:rsid w:val="00354C6E"/>
    <w:rsid w:val="0035551C"/>
    <w:rsid w:val="0035560F"/>
    <w:rsid w:val="003561BF"/>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4B5"/>
    <w:rsid w:val="003614EE"/>
    <w:rsid w:val="003618F8"/>
    <w:rsid w:val="0036191E"/>
    <w:rsid w:val="00362576"/>
    <w:rsid w:val="00362671"/>
    <w:rsid w:val="00363043"/>
    <w:rsid w:val="0036332B"/>
    <w:rsid w:val="00363A72"/>
    <w:rsid w:val="00363D2A"/>
    <w:rsid w:val="00363DED"/>
    <w:rsid w:val="003641E5"/>
    <w:rsid w:val="00364311"/>
    <w:rsid w:val="00364B07"/>
    <w:rsid w:val="00364D5F"/>
    <w:rsid w:val="00364F7D"/>
    <w:rsid w:val="0036504B"/>
    <w:rsid w:val="00365589"/>
    <w:rsid w:val="00365683"/>
    <w:rsid w:val="00365F6F"/>
    <w:rsid w:val="0036619A"/>
    <w:rsid w:val="0036633F"/>
    <w:rsid w:val="0036635F"/>
    <w:rsid w:val="003664CF"/>
    <w:rsid w:val="0036653E"/>
    <w:rsid w:val="003666F6"/>
    <w:rsid w:val="00366C16"/>
    <w:rsid w:val="00367769"/>
    <w:rsid w:val="00367BA2"/>
    <w:rsid w:val="00367C59"/>
    <w:rsid w:val="00367DAE"/>
    <w:rsid w:val="00367E7E"/>
    <w:rsid w:val="003702BE"/>
    <w:rsid w:val="003702CB"/>
    <w:rsid w:val="0037032D"/>
    <w:rsid w:val="003705D3"/>
    <w:rsid w:val="00371279"/>
    <w:rsid w:val="00371302"/>
    <w:rsid w:val="0037187C"/>
    <w:rsid w:val="00371D44"/>
    <w:rsid w:val="00372268"/>
    <w:rsid w:val="00372918"/>
    <w:rsid w:val="00372954"/>
    <w:rsid w:val="00372EA9"/>
    <w:rsid w:val="003730D0"/>
    <w:rsid w:val="003730E6"/>
    <w:rsid w:val="00373EFB"/>
    <w:rsid w:val="003747BA"/>
    <w:rsid w:val="00374B4A"/>
    <w:rsid w:val="00375139"/>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2118"/>
    <w:rsid w:val="0038264F"/>
    <w:rsid w:val="003828BB"/>
    <w:rsid w:val="00382EE6"/>
    <w:rsid w:val="00383018"/>
    <w:rsid w:val="003831B0"/>
    <w:rsid w:val="00383471"/>
    <w:rsid w:val="003834D0"/>
    <w:rsid w:val="00384349"/>
    <w:rsid w:val="00384796"/>
    <w:rsid w:val="0038481F"/>
    <w:rsid w:val="003848E7"/>
    <w:rsid w:val="00384EA4"/>
    <w:rsid w:val="00384F75"/>
    <w:rsid w:val="0038536E"/>
    <w:rsid w:val="0038597C"/>
    <w:rsid w:val="00385B51"/>
    <w:rsid w:val="003862D4"/>
    <w:rsid w:val="00386613"/>
    <w:rsid w:val="00386A5A"/>
    <w:rsid w:val="00386AD4"/>
    <w:rsid w:val="00386C13"/>
    <w:rsid w:val="0038730B"/>
    <w:rsid w:val="00387752"/>
    <w:rsid w:val="003877A9"/>
    <w:rsid w:val="00387C59"/>
    <w:rsid w:val="00390122"/>
    <w:rsid w:val="00390363"/>
    <w:rsid w:val="003906BC"/>
    <w:rsid w:val="00390974"/>
    <w:rsid w:val="00390E21"/>
    <w:rsid w:val="00390E82"/>
    <w:rsid w:val="003910C1"/>
    <w:rsid w:val="0039128C"/>
    <w:rsid w:val="003912B0"/>
    <w:rsid w:val="0039149B"/>
    <w:rsid w:val="003914DB"/>
    <w:rsid w:val="003918D6"/>
    <w:rsid w:val="00391D49"/>
    <w:rsid w:val="003922E2"/>
    <w:rsid w:val="0039241F"/>
    <w:rsid w:val="003927F9"/>
    <w:rsid w:val="00392ECC"/>
    <w:rsid w:val="0039331A"/>
    <w:rsid w:val="003935D0"/>
    <w:rsid w:val="003937A7"/>
    <w:rsid w:val="00393B57"/>
    <w:rsid w:val="003942C3"/>
    <w:rsid w:val="00394772"/>
    <w:rsid w:val="00394B60"/>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A0029"/>
    <w:rsid w:val="003A0157"/>
    <w:rsid w:val="003A02F3"/>
    <w:rsid w:val="003A0378"/>
    <w:rsid w:val="003A07B5"/>
    <w:rsid w:val="003A08A0"/>
    <w:rsid w:val="003A093D"/>
    <w:rsid w:val="003A1669"/>
    <w:rsid w:val="003A1AE3"/>
    <w:rsid w:val="003A1FC5"/>
    <w:rsid w:val="003A206B"/>
    <w:rsid w:val="003A213C"/>
    <w:rsid w:val="003A2B0A"/>
    <w:rsid w:val="003A2B93"/>
    <w:rsid w:val="003A2D3D"/>
    <w:rsid w:val="003A30D2"/>
    <w:rsid w:val="003A3390"/>
    <w:rsid w:val="003A3635"/>
    <w:rsid w:val="003A3F00"/>
    <w:rsid w:val="003A4892"/>
    <w:rsid w:val="003A4D09"/>
    <w:rsid w:val="003A5053"/>
    <w:rsid w:val="003A5B74"/>
    <w:rsid w:val="003A61C0"/>
    <w:rsid w:val="003A66F9"/>
    <w:rsid w:val="003A6A36"/>
    <w:rsid w:val="003A6DD6"/>
    <w:rsid w:val="003A7412"/>
    <w:rsid w:val="003B02DA"/>
    <w:rsid w:val="003B0463"/>
    <w:rsid w:val="003B0DF8"/>
    <w:rsid w:val="003B0F5F"/>
    <w:rsid w:val="003B1720"/>
    <w:rsid w:val="003B1890"/>
    <w:rsid w:val="003B1EF2"/>
    <w:rsid w:val="003B289B"/>
    <w:rsid w:val="003B28BF"/>
    <w:rsid w:val="003B2DD7"/>
    <w:rsid w:val="003B349B"/>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EB8"/>
    <w:rsid w:val="003B7113"/>
    <w:rsid w:val="003B71E6"/>
    <w:rsid w:val="003B7320"/>
    <w:rsid w:val="003B741F"/>
    <w:rsid w:val="003B762C"/>
    <w:rsid w:val="003B76D2"/>
    <w:rsid w:val="003B7AB7"/>
    <w:rsid w:val="003C099F"/>
    <w:rsid w:val="003C0AEB"/>
    <w:rsid w:val="003C0B04"/>
    <w:rsid w:val="003C0C2E"/>
    <w:rsid w:val="003C0C9E"/>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DEF"/>
    <w:rsid w:val="003C4E65"/>
    <w:rsid w:val="003C4E99"/>
    <w:rsid w:val="003C5289"/>
    <w:rsid w:val="003C52C1"/>
    <w:rsid w:val="003C52D3"/>
    <w:rsid w:val="003C533A"/>
    <w:rsid w:val="003C5425"/>
    <w:rsid w:val="003C571B"/>
    <w:rsid w:val="003C584A"/>
    <w:rsid w:val="003C5C61"/>
    <w:rsid w:val="003C616A"/>
    <w:rsid w:val="003C68EC"/>
    <w:rsid w:val="003C6C5C"/>
    <w:rsid w:val="003C6D7A"/>
    <w:rsid w:val="003C6D86"/>
    <w:rsid w:val="003C6E04"/>
    <w:rsid w:val="003C6ED0"/>
    <w:rsid w:val="003C7D21"/>
    <w:rsid w:val="003C7D63"/>
    <w:rsid w:val="003C7D86"/>
    <w:rsid w:val="003C7E7B"/>
    <w:rsid w:val="003D05B2"/>
    <w:rsid w:val="003D1221"/>
    <w:rsid w:val="003D14B7"/>
    <w:rsid w:val="003D2012"/>
    <w:rsid w:val="003D2282"/>
    <w:rsid w:val="003D24ED"/>
    <w:rsid w:val="003D2573"/>
    <w:rsid w:val="003D2ABF"/>
    <w:rsid w:val="003D2D06"/>
    <w:rsid w:val="003D2E12"/>
    <w:rsid w:val="003D311E"/>
    <w:rsid w:val="003D34CB"/>
    <w:rsid w:val="003D3625"/>
    <w:rsid w:val="003D3C48"/>
    <w:rsid w:val="003D3F59"/>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E4C"/>
    <w:rsid w:val="003D7435"/>
    <w:rsid w:val="003D7C0D"/>
    <w:rsid w:val="003D7CEA"/>
    <w:rsid w:val="003E0293"/>
    <w:rsid w:val="003E0767"/>
    <w:rsid w:val="003E1610"/>
    <w:rsid w:val="003E1BEE"/>
    <w:rsid w:val="003E20DE"/>
    <w:rsid w:val="003E29AD"/>
    <w:rsid w:val="003E2E48"/>
    <w:rsid w:val="003E33DB"/>
    <w:rsid w:val="003E33E6"/>
    <w:rsid w:val="003E3F82"/>
    <w:rsid w:val="003E4018"/>
    <w:rsid w:val="003E40B2"/>
    <w:rsid w:val="003E4386"/>
    <w:rsid w:val="003E4A05"/>
    <w:rsid w:val="003E5875"/>
    <w:rsid w:val="003E59EB"/>
    <w:rsid w:val="003E5A85"/>
    <w:rsid w:val="003E5CD4"/>
    <w:rsid w:val="003E5D56"/>
    <w:rsid w:val="003E6065"/>
    <w:rsid w:val="003E62E8"/>
    <w:rsid w:val="003E63DC"/>
    <w:rsid w:val="003E69C0"/>
    <w:rsid w:val="003E69FC"/>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C26"/>
    <w:rsid w:val="003F2253"/>
    <w:rsid w:val="003F26F2"/>
    <w:rsid w:val="003F3274"/>
    <w:rsid w:val="003F348F"/>
    <w:rsid w:val="003F362A"/>
    <w:rsid w:val="003F3826"/>
    <w:rsid w:val="003F3D74"/>
    <w:rsid w:val="003F3F80"/>
    <w:rsid w:val="003F40A8"/>
    <w:rsid w:val="003F44F0"/>
    <w:rsid w:val="003F4B96"/>
    <w:rsid w:val="003F5297"/>
    <w:rsid w:val="003F5461"/>
    <w:rsid w:val="003F54AF"/>
    <w:rsid w:val="003F555A"/>
    <w:rsid w:val="003F57DB"/>
    <w:rsid w:val="003F5D58"/>
    <w:rsid w:val="003F60A0"/>
    <w:rsid w:val="003F6D74"/>
    <w:rsid w:val="003F75E5"/>
    <w:rsid w:val="003F7762"/>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C4"/>
    <w:rsid w:val="00402291"/>
    <w:rsid w:val="004023D7"/>
    <w:rsid w:val="004024E8"/>
    <w:rsid w:val="00403369"/>
    <w:rsid w:val="0040344B"/>
    <w:rsid w:val="00403BC6"/>
    <w:rsid w:val="0040412B"/>
    <w:rsid w:val="004042A6"/>
    <w:rsid w:val="004043C9"/>
    <w:rsid w:val="00404598"/>
    <w:rsid w:val="00404658"/>
    <w:rsid w:val="00404ABC"/>
    <w:rsid w:val="00404FE8"/>
    <w:rsid w:val="00405C8F"/>
    <w:rsid w:val="00405DB4"/>
    <w:rsid w:val="00405E6E"/>
    <w:rsid w:val="004062BC"/>
    <w:rsid w:val="004064AD"/>
    <w:rsid w:val="004066E6"/>
    <w:rsid w:val="004069A9"/>
    <w:rsid w:val="00406D65"/>
    <w:rsid w:val="00407814"/>
    <w:rsid w:val="00407BD5"/>
    <w:rsid w:val="0041032A"/>
    <w:rsid w:val="0041060E"/>
    <w:rsid w:val="004109C8"/>
    <w:rsid w:val="0041127D"/>
    <w:rsid w:val="00411348"/>
    <w:rsid w:val="00411508"/>
    <w:rsid w:val="00411581"/>
    <w:rsid w:val="00411876"/>
    <w:rsid w:val="00411AFD"/>
    <w:rsid w:val="00412144"/>
    <w:rsid w:val="00412791"/>
    <w:rsid w:val="004127F2"/>
    <w:rsid w:val="00412DC7"/>
    <w:rsid w:val="00412DE1"/>
    <w:rsid w:val="00413EE5"/>
    <w:rsid w:val="00414013"/>
    <w:rsid w:val="004142F3"/>
    <w:rsid w:val="00414472"/>
    <w:rsid w:val="00414485"/>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BE"/>
    <w:rsid w:val="00420626"/>
    <w:rsid w:val="00420BAD"/>
    <w:rsid w:val="00420C99"/>
    <w:rsid w:val="00421594"/>
    <w:rsid w:val="00421BFE"/>
    <w:rsid w:val="004221B2"/>
    <w:rsid w:val="0042266F"/>
    <w:rsid w:val="00422771"/>
    <w:rsid w:val="00422827"/>
    <w:rsid w:val="00422A07"/>
    <w:rsid w:val="00422DC2"/>
    <w:rsid w:val="004232AD"/>
    <w:rsid w:val="00423682"/>
    <w:rsid w:val="0042373D"/>
    <w:rsid w:val="0042387D"/>
    <w:rsid w:val="00423D07"/>
    <w:rsid w:val="00423DB9"/>
    <w:rsid w:val="00423FC6"/>
    <w:rsid w:val="004242D7"/>
    <w:rsid w:val="004247FF"/>
    <w:rsid w:val="0042493E"/>
    <w:rsid w:val="00424C49"/>
    <w:rsid w:val="00425249"/>
    <w:rsid w:val="004256FD"/>
    <w:rsid w:val="00425A92"/>
    <w:rsid w:val="00425C92"/>
    <w:rsid w:val="00425F10"/>
    <w:rsid w:val="0042616E"/>
    <w:rsid w:val="00426481"/>
    <w:rsid w:val="00426B23"/>
    <w:rsid w:val="00426C36"/>
    <w:rsid w:val="00426DCA"/>
    <w:rsid w:val="00426E1C"/>
    <w:rsid w:val="00427142"/>
    <w:rsid w:val="004271F8"/>
    <w:rsid w:val="00427506"/>
    <w:rsid w:val="004278CA"/>
    <w:rsid w:val="00427D87"/>
    <w:rsid w:val="00427E22"/>
    <w:rsid w:val="004305DE"/>
    <w:rsid w:val="00430C2B"/>
    <w:rsid w:val="00430EEE"/>
    <w:rsid w:val="004311E1"/>
    <w:rsid w:val="004313F8"/>
    <w:rsid w:val="00431590"/>
    <w:rsid w:val="00431797"/>
    <w:rsid w:val="004317AD"/>
    <w:rsid w:val="004318C7"/>
    <w:rsid w:val="00431D27"/>
    <w:rsid w:val="004320BC"/>
    <w:rsid w:val="004324DE"/>
    <w:rsid w:val="004326A9"/>
    <w:rsid w:val="0043290E"/>
    <w:rsid w:val="00432A48"/>
    <w:rsid w:val="00432A8E"/>
    <w:rsid w:val="00432E4D"/>
    <w:rsid w:val="004335D0"/>
    <w:rsid w:val="00433B61"/>
    <w:rsid w:val="00434106"/>
    <w:rsid w:val="0043416F"/>
    <w:rsid w:val="0043490E"/>
    <w:rsid w:val="00434EBA"/>
    <w:rsid w:val="00434EF2"/>
    <w:rsid w:val="00435385"/>
    <w:rsid w:val="00435464"/>
    <w:rsid w:val="004357E7"/>
    <w:rsid w:val="004358EE"/>
    <w:rsid w:val="00435950"/>
    <w:rsid w:val="00436085"/>
    <w:rsid w:val="004362DC"/>
    <w:rsid w:val="004362F3"/>
    <w:rsid w:val="00436553"/>
    <w:rsid w:val="00436585"/>
    <w:rsid w:val="00436B0D"/>
    <w:rsid w:val="00436F8D"/>
    <w:rsid w:val="00436FDE"/>
    <w:rsid w:val="00437CB4"/>
    <w:rsid w:val="00437FD1"/>
    <w:rsid w:val="00440043"/>
    <w:rsid w:val="00440246"/>
    <w:rsid w:val="00440B74"/>
    <w:rsid w:val="00440D13"/>
    <w:rsid w:val="0044149B"/>
    <w:rsid w:val="004416EE"/>
    <w:rsid w:val="004417A3"/>
    <w:rsid w:val="00441BC6"/>
    <w:rsid w:val="00442142"/>
    <w:rsid w:val="004422E7"/>
    <w:rsid w:val="00442358"/>
    <w:rsid w:val="00442688"/>
    <w:rsid w:val="00442AD5"/>
    <w:rsid w:val="0044332F"/>
    <w:rsid w:val="004434EC"/>
    <w:rsid w:val="00443AFF"/>
    <w:rsid w:val="00443B72"/>
    <w:rsid w:val="00443B9C"/>
    <w:rsid w:val="00443CD1"/>
    <w:rsid w:val="00443FF1"/>
    <w:rsid w:val="004442A9"/>
    <w:rsid w:val="00445179"/>
    <w:rsid w:val="00445F4E"/>
    <w:rsid w:val="004461D6"/>
    <w:rsid w:val="004461E9"/>
    <w:rsid w:val="00446236"/>
    <w:rsid w:val="00446262"/>
    <w:rsid w:val="00446732"/>
    <w:rsid w:val="00446B5E"/>
    <w:rsid w:val="00446B98"/>
    <w:rsid w:val="00446C5A"/>
    <w:rsid w:val="00446D7C"/>
    <w:rsid w:val="004474DD"/>
    <w:rsid w:val="004475A2"/>
    <w:rsid w:val="0044778D"/>
    <w:rsid w:val="004478BE"/>
    <w:rsid w:val="00447BB4"/>
    <w:rsid w:val="00447EC0"/>
    <w:rsid w:val="00447F45"/>
    <w:rsid w:val="004503EF"/>
    <w:rsid w:val="00450739"/>
    <w:rsid w:val="00450921"/>
    <w:rsid w:val="00450D05"/>
    <w:rsid w:val="00450ECE"/>
    <w:rsid w:val="00450FEF"/>
    <w:rsid w:val="004510E7"/>
    <w:rsid w:val="00451184"/>
    <w:rsid w:val="004511C9"/>
    <w:rsid w:val="00451581"/>
    <w:rsid w:val="00451966"/>
    <w:rsid w:val="004519F3"/>
    <w:rsid w:val="004523B5"/>
    <w:rsid w:val="004526EE"/>
    <w:rsid w:val="00452C80"/>
    <w:rsid w:val="00452D08"/>
    <w:rsid w:val="00452DCC"/>
    <w:rsid w:val="004530CE"/>
    <w:rsid w:val="004534CE"/>
    <w:rsid w:val="00453597"/>
    <w:rsid w:val="0045366B"/>
    <w:rsid w:val="00453F03"/>
    <w:rsid w:val="00454140"/>
    <w:rsid w:val="004549B6"/>
    <w:rsid w:val="00454C97"/>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EA3"/>
    <w:rsid w:val="00460A01"/>
    <w:rsid w:val="00460A21"/>
    <w:rsid w:val="00460B3A"/>
    <w:rsid w:val="004618CC"/>
    <w:rsid w:val="00461CCB"/>
    <w:rsid w:val="00461DA2"/>
    <w:rsid w:val="004620BD"/>
    <w:rsid w:val="00462106"/>
    <w:rsid w:val="0046242C"/>
    <w:rsid w:val="00462531"/>
    <w:rsid w:val="004627A0"/>
    <w:rsid w:val="0046359B"/>
    <w:rsid w:val="004638D9"/>
    <w:rsid w:val="00463921"/>
    <w:rsid w:val="00463EFF"/>
    <w:rsid w:val="004641D9"/>
    <w:rsid w:val="004641EC"/>
    <w:rsid w:val="004644A2"/>
    <w:rsid w:val="004644C8"/>
    <w:rsid w:val="004645B2"/>
    <w:rsid w:val="0046483D"/>
    <w:rsid w:val="00464B73"/>
    <w:rsid w:val="00464C5B"/>
    <w:rsid w:val="00464CF9"/>
    <w:rsid w:val="00464D0C"/>
    <w:rsid w:val="00464F11"/>
    <w:rsid w:val="00465085"/>
    <w:rsid w:val="0046511F"/>
    <w:rsid w:val="00465629"/>
    <w:rsid w:val="004656B6"/>
    <w:rsid w:val="00466385"/>
    <w:rsid w:val="00466514"/>
    <w:rsid w:val="0046666C"/>
    <w:rsid w:val="00466936"/>
    <w:rsid w:val="00466956"/>
    <w:rsid w:val="004669FC"/>
    <w:rsid w:val="00466AB2"/>
    <w:rsid w:val="00466AF9"/>
    <w:rsid w:val="00467160"/>
    <w:rsid w:val="004675C9"/>
    <w:rsid w:val="004677E5"/>
    <w:rsid w:val="00467A2F"/>
    <w:rsid w:val="00470046"/>
    <w:rsid w:val="00470084"/>
    <w:rsid w:val="00470C23"/>
    <w:rsid w:val="00471541"/>
    <w:rsid w:val="00471713"/>
    <w:rsid w:val="004718F8"/>
    <w:rsid w:val="00471A29"/>
    <w:rsid w:val="00471B4B"/>
    <w:rsid w:val="00471CCE"/>
    <w:rsid w:val="00471D65"/>
    <w:rsid w:val="00472700"/>
    <w:rsid w:val="00472BB8"/>
    <w:rsid w:val="00472DD8"/>
    <w:rsid w:val="00473DDB"/>
    <w:rsid w:val="00474463"/>
    <w:rsid w:val="0047458C"/>
    <w:rsid w:val="004745A0"/>
    <w:rsid w:val="004749C8"/>
    <w:rsid w:val="00474A1C"/>
    <w:rsid w:val="00474DAB"/>
    <w:rsid w:val="004752D2"/>
    <w:rsid w:val="00476278"/>
    <w:rsid w:val="004766C2"/>
    <w:rsid w:val="004768CD"/>
    <w:rsid w:val="00476C1D"/>
    <w:rsid w:val="00476C91"/>
    <w:rsid w:val="00476F25"/>
    <w:rsid w:val="00477275"/>
    <w:rsid w:val="0047740D"/>
    <w:rsid w:val="00477502"/>
    <w:rsid w:val="00477672"/>
    <w:rsid w:val="004779A4"/>
    <w:rsid w:val="00477B2B"/>
    <w:rsid w:val="00480480"/>
    <w:rsid w:val="00480C30"/>
    <w:rsid w:val="00480F44"/>
    <w:rsid w:val="004811EB"/>
    <w:rsid w:val="0048180C"/>
    <w:rsid w:val="00481AC6"/>
    <w:rsid w:val="00481C1A"/>
    <w:rsid w:val="00481EDD"/>
    <w:rsid w:val="0048200A"/>
    <w:rsid w:val="0048202D"/>
    <w:rsid w:val="00482110"/>
    <w:rsid w:val="004827EC"/>
    <w:rsid w:val="004832F4"/>
    <w:rsid w:val="0048367E"/>
    <w:rsid w:val="00483BC6"/>
    <w:rsid w:val="00483EE4"/>
    <w:rsid w:val="00483F93"/>
    <w:rsid w:val="0048403A"/>
    <w:rsid w:val="00484088"/>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D6"/>
    <w:rsid w:val="0049059D"/>
    <w:rsid w:val="0049087B"/>
    <w:rsid w:val="00490DCB"/>
    <w:rsid w:val="00490DFE"/>
    <w:rsid w:val="00490EEC"/>
    <w:rsid w:val="00490FED"/>
    <w:rsid w:val="004911E7"/>
    <w:rsid w:val="00491375"/>
    <w:rsid w:val="004914D9"/>
    <w:rsid w:val="004915F2"/>
    <w:rsid w:val="00491DCE"/>
    <w:rsid w:val="00492242"/>
    <w:rsid w:val="0049226C"/>
    <w:rsid w:val="00492730"/>
    <w:rsid w:val="00492AB9"/>
    <w:rsid w:val="00492F51"/>
    <w:rsid w:val="004937E6"/>
    <w:rsid w:val="00494955"/>
    <w:rsid w:val="0049560C"/>
    <w:rsid w:val="00495760"/>
    <w:rsid w:val="00495A55"/>
    <w:rsid w:val="00495DEB"/>
    <w:rsid w:val="00495DED"/>
    <w:rsid w:val="00496313"/>
    <w:rsid w:val="004964FD"/>
    <w:rsid w:val="00496801"/>
    <w:rsid w:val="00496A79"/>
    <w:rsid w:val="00496EE9"/>
    <w:rsid w:val="004971A1"/>
    <w:rsid w:val="004972D2"/>
    <w:rsid w:val="00497590"/>
    <w:rsid w:val="00497708"/>
    <w:rsid w:val="004A06AF"/>
    <w:rsid w:val="004A09CA"/>
    <w:rsid w:val="004A0A1E"/>
    <w:rsid w:val="004A1B7E"/>
    <w:rsid w:val="004A1C4A"/>
    <w:rsid w:val="004A2166"/>
    <w:rsid w:val="004A2581"/>
    <w:rsid w:val="004A28EB"/>
    <w:rsid w:val="004A2A7C"/>
    <w:rsid w:val="004A31EB"/>
    <w:rsid w:val="004A32C4"/>
    <w:rsid w:val="004A3561"/>
    <w:rsid w:val="004A35F3"/>
    <w:rsid w:val="004A3A51"/>
    <w:rsid w:val="004A3C4F"/>
    <w:rsid w:val="004A419F"/>
    <w:rsid w:val="004A44F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FD4"/>
    <w:rsid w:val="004A70EE"/>
    <w:rsid w:val="004A75C9"/>
    <w:rsid w:val="004A7B27"/>
    <w:rsid w:val="004B0C5E"/>
    <w:rsid w:val="004B0E62"/>
    <w:rsid w:val="004B0F02"/>
    <w:rsid w:val="004B124D"/>
    <w:rsid w:val="004B190B"/>
    <w:rsid w:val="004B2082"/>
    <w:rsid w:val="004B2095"/>
    <w:rsid w:val="004B25BA"/>
    <w:rsid w:val="004B28A8"/>
    <w:rsid w:val="004B28CB"/>
    <w:rsid w:val="004B2972"/>
    <w:rsid w:val="004B2B76"/>
    <w:rsid w:val="004B32D3"/>
    <w:rsid w:val="004B3360"/>
    <w:rsid w:val="004B3A0D"/>
    <w:rsid w:val="004B3CD8"/>
    <w:rsid w:val="004B3E79"/>
    <w:rsid w:val="004B43D2"/>
    <w:rsid w:val="004B48C0"/>
    <w:rsid w:val="004B4AA3"/>
    <w:rsid w:val="004B4C76"/>
    <w:rsid w:val="004B4E4D"/>
    <w:rsid w:val="004B50DF"/>
    <w:rsid w:val="004B5125"/>
    <w:rsid w:val="004B5664"/>
    <w:rsid w:val="004B585C"/>
    <w:rsid w:val="004B5A07"/>
    <w:rsid w:val="004B5CDF"/>
    <w:rsid w:val="004B5E7B"/>
    <w:rsid w:val="004B62DF"/>
    <w:rsid w:val="004B6A6C"/>
    <w:rsid w:val="004B6A71"/>
    <w:rsid w:val="004B6BE5"/>
    <w:rsid w:val="004B7071"/>
    <w:rsid w:val="004B7185"/>
    <w:rsid w:val="004B73C0"/>
    <w:rsid w:val="004B748E"/>
    <w:rsid w:val="004B7905"/>
    <w:rsid w:val="004B7A7E"/>
    <w:rsid w:val="004B7ABD"/>
    <w:rsid w:val="004B7C47"/>
    <w:rsid w:val="004B7FCB"/>
    <w:rsid w:val="004C02BE"/>
    <w:rsid w:val="004C0DE4"/>
    <w:rsid w:val="004C10BD"/>
    <w:rsid w:val="004C186B"/>
    <w:rsid w:val="004C1CCD"/>
    <w:rsid w:val="004C25E2"/>
    <w:rsid w:val="004C25F2"/>
    <w:rsid w:val="004C2E95"/>
    <w:rsid w:val="004C33FA"/>
    <w:rsid w:val="004C3465"/>
    <w:rsid w:val="004C3FD8"/>
    <w:rsid w:val="004C4BFC"/>
    <w:rsid w:val="004C501A"/>
    <w:rsid w:val="004C5692"/>
    <w:rsid w:val="004C5829"/>
    <w:rsid w:val="004C5A79"/>
    <w:rsid w:val="004C7173"/>
    <w:rsid w:val="004C7347"/>
    <w:rsid w:val="004C740B"/>
    <w:rsid w:val="004C7854"/>
    <w:rsid w:val="004C7BEC"/>
    <w:rsid w:val="004C7DE0"/>
    <w:rsid w:val="004C7E0E"/>
    <w:rsid w:val="004C7E5C"/>
    <w:rsid w:val="004C7FA9"/>
    <w:rsid w:val="004D00F2"/>
    <w:rsid w:val="004D027E"/>
    <w:rsid w:val="004D08CC"/>
    <w:rsid w:val="004D0FC9"/>
    <w:rsid w:val="004D13E8"/>
    <w:rsid w:val="004D1643"/>
    <w:rsid w:val="004D1951"/>
    <w:rsid w:val="004D1B71"/>
    <w:rsid w:val="004D1C79"/>
    <w:rsid w:val="004D2219"/>
    <w:rsid w:val="004D2254"/>
    <w:rsid w:val="004D2447"/>
    <w:rsid w:val="004D256D"/>
    <w:rsid w:val="004D3338"/>
    <w:rsid w:val="004D38D3"/>
    <w:rsid w:val="004D3B75"/>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F33"/>
    <w:rsid w:val="004D636C"/>
    <w:rsid w:val="004D6380"/>
    <w:rsid w:val="004D6651"/>
    <w:rsid w:val="004D705F"/>
    <w:rsid w:val="004D77D4"/>
    <w:rsid w:val="004D7B92"/>
    <w:rsid w:val="004E0350"/>
    <w:rsid w:val="004E0936"/>
    <w:rsid w:val="004E1226"/>
    <w:rsid w:val="004E1327"/>
    <w:rsid w:val="004E16E5"/>
    <w:rsid w:val="004E1E6B"/>
    <w:rsid w:val="004E20E9"/>
    <w:rsid w:val="004E2164"/>
    <w:rsid w:val="004E23B6"/>
    <w:rsid w:val="004E296E"/>
    <w:rsid w:val="004E2A8F"/>
    <w:rsid w:val="004E2EBA"/>
    <w:rsid w:val="004E2F80"/>
    <w:rsid w:val="004E3229"/>
    <w:rsid w:val="004E3BAE"/>
    <w:rsid w:val="004E3CFC"/>
    <w:rsid w:val="004E3F05"/>
    <w:rsid w:val="004E4083"/>
    <w:rsid w:val="004E4553"/>
    <w:rsid w:val="004E462A"/>
    <w:rsid w:val="004E4971"/>
    <w:rsid w:val="004E4B1D"/>
    <w:rsid w:val="004E4C1D"/>
    <w:rsid w:val="004E5190"/>
    <w:rsid w:val="004E55BD"/>
    <w:rsid w:val="004E57F9"/>
    <w:rsid w:val="004E6045"/>
    <w:rsid w:val="004E6836"/>
    <w:rsid w:val="004E6874"/>
    <w:rsid w:val="004E6AA0"/>
    <w:rsid w:val="004E6BD0"/>
    <w:rsid w:val="004E6CE5"/>
    <w:rsid w:val="004E6D52"/>
    <w:rsid w:val="004E71A0"/>
    <w:rsid w:val="004E7559"/>
    <w:rsid w:val="004E7650"/>
    <w:rsid w:val="004E797F"/>
    <w:rsid w:val="004E7AA5"/>
    <w:rsid w:val="004E7B00"/>
    <w:rsid w:val="004E7E1A"/>
    <w:rsid w:val="004F057D"/>
    <w:rsid w:val="004F059B"/>
    <w:rsid w:val="004F0BAA"/>
    <w:rsid w:val="004F0D1F"/>
    <w:rsid w:val="004F121B"/>
    <w:rsid w:val="004F1628"/>
    <w:rsid w:val="004F1C2B"/>
    <w:rsid w:val="004F2013"/>
    <w:rsid w:val="004F211F"/>
    <w:rsid w:val="004F21E8"/>
    <w:rsid w:val="004F252A"/>
    <w:rsid w:val="004F2B10"/>
    <w:rsid w:val="004F2D1E"/>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6072"/>
    <w:rsid w:val="004F6112"/>
    <w:rsid w:val="004F6A11"/>
    <w:rsid w:val="004F6DC9"/>
    <w:rsid w:val="004F7288"/>
    <w:rsid w:val="004F760D"/>
    <w:rsid w:val="004F771D"/>
    <w:rsid w:val="004F7937"/>
    <w:rsid w:val="004F797B"/>
    <w:rsid w:val="004F7C0D"/>
    <w:rsid w:val="00500164"/>
    <w:rsid w:val="0050048E"/>
    <w:rsid w:val="0050073C"/>
    <w:rsid w:val="00501464"/>
    <w:rsid w:val="005015C9"/>
    <w:rsid w:val="00501A9A"/>
    <w:rsid w:val="00501FE2"/>
    <w:rsid w:val="00502268"/>
    <w:rsid w:val="005024A1"/>
    <w:rsid w:val="00502AA9"/>
    <w:rsid w:val="00502C90"/>
    <w:rsid w:val="00502E28"/>
    <w:rsid w:val="005034D3"/>
    <w:rsid w:val="00503564"/>
    <w:rsid w:val="00503603"/>
    <w:rsid w:val="00503F36"/>
    <w:rsid w:val="00504666"/>
    <w:rsid w:val="0050471E"/>
    <w:rsid w:val="005047BA"/>
    <w:rsid w:val="00504851"/>
    <w:rsid w:val="00504C15"/>
    <w:rsid w:val="005054CD"/>
    <w:rsid w:val="0050556E"/>
    <w:rsid w:val="005055A5"/>
    <w:rsid w:val="00505D40"/>
    <w:rsid w:val="00505FDB"/>
    <w:rsid w:val="0050684B"/>
    <w:rsid w:val="00506A9F"/>
    <w:rsid w:val="005070B7"/>
    <w:rsid w:val="00507259"/>
    <w:rsid w:val="00507513"/>
    <w:rsid w:val="005075E4"/>
    <w:rsid w:val="00507613"/>
    <w:rsid w:val="00507860"/>
    <w:rsid w:val="00507942"/>
    <w:rsid w:val="005079B9"/>
    <w:rsid w:val="00507D65"/>
    <w:rsid w:val="00510025"/>
    <w:rsid w:val="00510B22"/>
    <w:rsid w:val="00510C4C"/>
    <w:rsid w:val="00510FF9"/>
    <w:rsid w:val="00511082"/>
    <w:rsid w:val="00511345"/>
    <w:rsid w:val="005113CA"/>
    <w:rsid w:val="00511759"/>
    <w:rsid w:val="00511944"/>
    <w:rsid w:val="00511FA8"/>
    <w:rsid w:val="005127A8"/>
    <w:rsid w:val="005128B3"/>
    <w:rsid w:val="005131D6"/>
    <w:rsid w:val="0051320D"/>
    <w:rsid w:val="005132B8"/>
    <w:rsid w:val="0051374E"/>
    <w:rsid w:val="00513C2A"/>
    <w:rsid w:val="00514266"/>
    <w:rsid w:val="005142EC"/>
    <w:rsid w:val="00514822"/>
    <w:rsid w:val="00514C0B"/>
    <w:rsid w:val="00514D6E"/>
    <w:rsid w:val="00514EE0"/>
    <w:rsid w:val="005150AA"/>
    <w:rsid w:val="00515161"/>
    <w:rsid w:val="005151F1"/>
    <w:rsid w:val="0051553F"/>
    <w:rsid w:val="00515614"/>
    <w:rsid w:val="0051561C"/>
    <w:rsid w:val="00515AD6"/>
    <w:rsid w:val="00515E7F"/>
    <w:rsid w:val="005163EC"/>
    <w:rsid w:val="00516709"/>
    <w:rsid w:val="0051681B"/>
    <w:rsid w:val="00516EB8"/>
    <w:rsid w:val="0051709F"/>
    <w:rsid w:val="005173AD"/>
    <w:rsid w:val="00517638"/>
    <w:rsid w:val="005176A2"/>
    <w:rsid w:val="00520020"/>
    <w:rsid w:val="0052018D"/>
    <w:rsid w:val="00520941"/>
    <w:rsid w:val="00520B5A"/>
    <w:rsid w:val="00520BF5"/>
    <w:rsid w:val="00520F60"/>
    <w:rsid w:val="0052117B"/>
    <w:rsid w:val="00521359"/>
    <w:rsid w:val="005213AC"/>
    <w:rsid w:val="005213C6"/>
    <w:rsid w:val="0052154D"/>
    <w:rsid w:val="00521625"/>
    <w:rsid w:val="00521855"/>
    <w:rsid w:val="00521A39"/>
    <w:rsid w:val="00521B3C"/>
    <w:rsid w:val="00521FAD"/>
    <w:rsid w:val="00522101"/>
    <w:rsid w:val="005224EC"/>
    <w:rsid w:val="0052263A"/>
    <w:rsid w:val="00522D94"/>
    <w:rsid w:val="00522F89"/>
    <w:rsid w:val="00523C3F"/>
    <w:rsid w:val="00524914"/>
    <w:rsid w:val="00524A83"/>
    <w:rsid w:val="00525059"/>
    <w:rsid w:val="005258FC"/>
    <w:rsid w:val="0052606A"/>
    <w:rsid w:val="0052626A"/>
    <w:rsid w:val="005265B1"/>
    <w:rsid w:val="005266AA"/>
    <w:rsid w:val="005266FF"/>
    <w:rsid w:val="00526A9C"/>
    <w:rsid w:val="00526AF9"/>
    <w:rsid w:val="00526D7D"/>
    <w:rsid w:val="00526E85"/>
    <w:rsid w:val="00527950"/>
    <w:rsid w:val="0053010F"/>
    <w:rsid w:val="00530139"/>
    <w:rsid w:val="005308AF"/>
    <w:rsid w:val="005308BB"/>
    <w:rsid w:val="005309F7"/>
    <w:rsid w:val="00530ADD"/>
    <w:rsid w:val="00530F28"/>
    <w:rsid w:val="00530F61"/>
    <w:rsid w:val="00531108"/>
    <w:rsid w:val="005313E5"/>
    <w:rsid w:val="00531BA8"/>
    <w:rsid w:val="0053200A"/>
    <w:rsid w:val="00532379"/>
    <w:rsid w:val="0053237D"/>
    <w:rsid w:val="00532E30"/>
    <w:rsid w:val="00532E42"/>
    <w:rsid w:val="00533836"/>
    <w:rsid w:val="00533B5A"/>
    <w:rsid w:val="00533C28"/>
    <w:rsid w:val="00533FC9"/>
    <w:rsid w:val="0053413B"/>
    <w:rsid w:val="005343FA"/>
    <w:rsid w:val="005346D2"/>
    <w:rsid w:val="00534E89"/>
    <w:rsid w:val="00535082"/>
    <w:rsid w:val="005353AC"/>
    <w:rsid w:val="005353CE"/>
    <w:rsid w:val="00535693"/>
    <w:rsid w:val="00535733"/>
    <w:rsid w:val="005358BA"/>
    <w:rsid w:val="00535B11"/>
    <w:rsid w:val="0053620B"/>
    <w:rsid w:val="0053634A"/>
    <w:rsid w:val="0053639C"/>
    <w:rsid w:val="00536A15"/>
    <w:rsid w:val="00536B95"/>
    <w:rsid w:val="00536C45"/>
    <w:rsid w:val="0053713F"/>
    <w:rsid w:val="005374DD"/>
    <w:rsid w:val="00537514"/>
    <w:rsid w:val="00537641"/>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3018"/>
    <w:rsid w:val="00543F65"/>
    <w:rsid w:val="00543F8D"/>
    <w:rsid w:val="00544080"/>
    <w:rsid w:val="00544693"/>
    <w:rsid w:val="00544991"/>
    <w:rsid w:val="00544A13"/>
    <w:rsid w:val="00545065"/>
    <w:rsid w:val="005458AB"/>
    <w:rsid w:val="00545C95"/>
    <w:rsid w:val="0054673D"/>
    <w:rsid w:val="005473C2"/>
    <w:rsid w:val="00547462"/>
    <w:rsid w:val="00547C1B"/>
    <w:rsid w:val="00547EB2"/>
    <w:rsid w:val="005500A9"/>
    <w:rsid w:val="005504C9"/>
    <w:rsid w:val="005507DA"/>
    <w:rsid w:val="00550D59"/>
    <w:rsid w:val="00550EF5"/>
    <w:rsid w:val="00550F09"/>
    <w:rsid w:val="00550F33"/>
    <w:rsid w:val="005514DD"/>
    <w:rsid w:val="00551721"/>
    <w:rsid w:val="00551B73"/>
    <w:rsid w:val="00552167"/>
    <w:rsid w:val="0055264D"/>
    <w:rsid w:val="00552871"/>
    <w:rsid w:val="005529F8"/>
    <w:rsid w:val="00552ABA"/>
    <w:rsid w:val="00552BD0"/>
    <w:rsid w:val="00552DEB"/>
    <w:rsid w:val="00552E38"/>
    <w:rsid w:val="00553199"/>
    <w:rsid w:val="00553A70"/>
    <w:rsid w:val="005545E5"/>
    <w:rsid w:val="00555523"/>
    <w:rsid w:val="00555675"/>
    <w:rsid w:val="00555B75"/>
    <w:rsid w:val="00555D88"/>
    <w:rsid w:val="00555EE7"/>
    <w:rsid w:val="005560E1"/>
    <w:rsid w:val="005563DC"/>
    <w:rsid w:val="005567D9"/>
    <w:rsid w:val="00556925"/>
    <w:rsid w:val="00556995"/>
    <w:rsid w:val="0055784A"/>
    <w:rsid w:val="00560539"/>
    <w:rsid w:val="00560F5A"/>
    <w:rsid w:val="005610E8"/>
    <w:rsid w:val="005612EC"/>
    <w:rsid w:val="005613EF"/>
    <w:rsid w:val="00561567"/>
    <w:rsid w:val="005619AC"/>
    <w:rsid w:val="00561FA0"/>
    <w:rsid w:val="00562504"/>
    <w:rsid w:val="00562744"/>
    <w:rsid w:val="00562754"/>
    <w:rsid w:val="00562998"/>
    <w:rsid w:val="00562BDF"/>
    <w:rsid w:val="00562BF0"/>
    <w:rsid w:val="00562CB6"/>
    <w:rsid w:val="00563A3B"/>
    <w:rsid w:val="00563C9F"/>
    <w:rsid w:val="00563FFB"/>
    <w:rsid w:val="00564598"/>
    <w:rsid w:val="00564AA1"/>
    <w:rsid w:val="00564D78"/>
    <w:rsid w:val="005652F4"/>
    <w:rsid w:val="00565749"/>
    <w:rsid w:val="005659AE"/>
    <w:rsid w:val="00565CAB"/>
    <w:rsid w:val="0056614D"/>
    <w:rsid w:val="00566158"/>
    <w:rsid w:val="005664D4"/>
    <w:rsid w:val="00566939"/>
    <w:rsid w:val="00566ADB"/>
    <w:rsid w:val="0056734C"/>
    <w:rsid w:val="00567B09"/>
    <w:rsid w:val="00570556"/>
    <w:rsid w:val="00570A66"/>
    <w:rsid w:val="00571112"/>
    <w:rsid w:val="00571412"/>
    <w:rsid w:val="005719C4"/>
    <w:rsid w:val="00571F74"/>
    <w:rsid w:val="0057231A"/>
    <w:rsid w:val="00572755"/>
    <w:rsid w:val="005728BF"/>
    <w:rsid w:val="00572F44"/>
    <w:rsid w:val="0057369A"/>
    <w:rsid w:val="005737E6"/>
    <w:rsid w:val="00573B30"/>
    <w:rsid w:val="00573F92"/>
    <w:rsid w:val="00573FC8"/>
    <w:rsid w:val="0057468D"/>
    <w:rsid w:val="0057481A"/>
    <w:rsid w:val="005748DE"/>
    <w:rsid w:val="0057490E"/>
    <w:rsid w:val="00574FCB"/>
    <w:rsid w:val="0057512A"/>
    <w:rsid w:val="00575270"/>
    <w:rsid w:val="00575276"/>
    <w:rsid w:val="00575604"/>
    <w:rsid w:val="00575DCA"/>
    <w:rsid w:val="00576C58"/>
    <w:rsid w:val="00576E6F"/>
    <w:rsid w:val="00577165"/>
    <w:rsid w:val="00577335"/>
    <w:rsid w:val="00577561"/>
    <w:rsid w:val="00577C04"/>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FF6"/>
    <w:rsid w:val="005840F1"/>
    <w:rsid w:val="005845C1"/>
    <w:rsid w:val="00584692"/>
    <w:rsid w:val="005848D8"/>
    <w:rsid w:val="005848E9"/>
    <w:rsid w:val="00585286"/>
    <w:rsid w:val="005853BF"/>
    <w:rsid w:val="00585482"/>
    <w:rsid w:val="00585DB4"/>
    <w:rsid w:val="00585DC3"/>
    <w:rsid w:val="00585DC8"/>
    <w:rsid w:val="005863FE"/>
    <w:rsid w:val="00586D97"/>
    <w:rsid w:val="00586E15"/>
    <w:rsid w:val="005872F4"/>
    <w:rsid w:val="0058786C"/>
    <w:rsid w:val="00587A1C"/>
    <w:rsid w:val="0059036C"/>
    <w:rsid w:val="00590C8D"/>
    <w:rsid w:val="00590FB3"/>
    <w:rsid w:val="005914E3"/>
    <w:rsid w:val="0059150E"/>
    <w:rsid w:val="0059172E"/>
    <w:rsid w:val="00591CDA"/>
    <w:rsid w:val="00591D88"/>
    <w:rsid w:val="00591E85"/>
    <w:rsid w:val="0059209A"/>
    <w:rsid w:val="00592397"/>
    <w:rsid w:val="005927BA"/>
    <w:rsid w:val="00592BD9"/>
    <w:rsid w:val="00592DFE"/>
    <w:rsid w:val="005930F2"/>
    <w:rsid w:val="00593406"/>
    <w:rsid w:val="00593790"/>
    <w:rsid w:val="005939F1"/>
    <w:rsid w:val="00593B55"/>
    <w:rsid w:val="00594178"/>
    <w:rsid w:val="00594415"/>
    <w:rsid w:val="00594688"/>
    <w:rsid w:val="00594AC9"/>
    <w:rsid w:val="00594C2E"/>
    <w:rsid w:val="00594C3B"/>
    <w:rsid w:val="00594D98"/>
    <w:rsid w:val="00594F5E"/>
    <w:rsid w:val="0059544B"/>
    <w:rsid w:val="00595722"/>
    <w:rsid w:val="00595C90"/>
    <w:rsid w:val="00595D77"/>
    <w:rsid w:val="005964E5"/>
    <w:rsid w:val="005964FD"/>
    <w:rsid w:val="0059696D"/>
    <w:rsid w:val="00596C27"/>
    <w:rsid w:val="00596CFC"/>
    <w:rsid w:val="00597246"/>
    <w:rsid w:val="00597466"/>
    <w:rsid w:val="005975C9"/>
    <w:rsid w:val="005979CB"/>
    <w:rsid w:val="005A0290"/>
    <w:rsid w:val="005A02F1"/>
    <w:rsid w:val="005A0314"/>
    <w:rsid w:val="005A04E2"/>
    <w:rsid w:val="005A07F1"/>
    <w:rsid w:val="005A0A7E"/>
    <w:rsid w:val="005A0BC0"/>
    <w:rsid w:val="005A0E15"/>
    <w:rsid w:val="005A1138"/>
    <w:rsid w:val="005A1148"/>
    <w:rsid w:val="005A164D"/>
    <w:rsid w:val="005A17BD"/>
    <w:rsid w:val="005A1A1F"/>
    <w:rsid w:val="005A1A51"/>
    <w:rsid w:val="005A22E1"/>
    <w:rsid w:val="005A23B2"/>
    <w:rsid w:val="005A252E"/>
    <w:rsid w:val="005A2F1C"/>
    <w:rsid w:val="005A30A1"/>
    <w:rsid w:val="005A36CC"/>
    <w:rsid w:val="005A38E9"/>
    <w:rsid w:val="005A3D72"/>
    <w:rsid w:val="005A3DDD"/>
    <w:rsid w:val="005A4383"/>
    <w:rsid w:val="005A45B7"/>
    <w:rsid w:val="005A4987"/>
    <w:rsid w:val="005A4A4B"/>
    <w:rsid w:val="005A4ABA"/>
    <w:rsid w:val="005A51B4"/>
    <w:rsid w:val="005A5339"/>
    <w:rsid w:val="005A5705"/>
    <w:rsid w:val="005A5D64"/>
    <w:rsid w:val="005A6088"/>
    <w:rsid w:val="005A653A"/>
    <w:rsid w:val="005A71FC"/>
    <w:rsid w:val="005A765C"/>
    <w:rsid w:val="005A7687"/>
    <w:rsid w:val="005A77AD"/>
    <w:rsid w:val="005A7D78"/>
    <w:rsid w:val="005B01A7"/>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911"/>
    <w:rsid w:val="005B2A3F"/>
    <w:rsid w:val="005B2B27"/>
    <w:rsid w:val="005B2DF7"/>
    <w:rsid w:val="005B2F32"/>
    <w:rsid w:val="005B2FC2"/>
    <w:rsid w:val="005B300C"/>
    <w:rsid w:val="005B309F"/>
    <w:rsid w:val="005B3423"/>
    <w:rsid w:val="005B3F32"/>
    <w:rsid w:val="005B3F5B"/>
    <w:rsid w:val="005B4216"/>
    <w:rsid w:val="005B42F6"/>
    <w:rsid w:val="005B4996"/>
    <w:rsid w:val="005B4B50"/>
    <w:rsid w:val="005B5114"/>
    <w:rsid w:val="005B52DA"/>
    <w:rsid w:val="005B545F"/>
    <w:rsid w:val="005B57EF"/>
    <w:rsid w:val="005B5AFB"/>
    <w:rsid w:val="005B5E9C"/>
    <w:rsid w:val="005B60D5"/>
    <w:rsid w:val="005B656D"/>
    <w:rsid w:val="005B657C"/>
    <w:rsid w:val="005B6716"/>
    <w:rsid w:val="005B67AA"/>
    <w:rsid w:val="005B6E85"/>
    <w:rsid w:val="005B6F6B"/>
    <w:rsid w:val="005B7338"/>
    <w:rsid w:val="005B7531"/>
    <w:rsid w:val="005B7610"/>
    <w:rsid w:val="005B79E5"/>
    <w:rsid w:val="005B7BF5"/>
    <w:rsid w:val="005C005A"/>
    <w:rsid w:val="005C0179"/>
    <w:rsid w:val="005C0BEB"/>
    <w:rsid w:val="005C0EA3"/>
    <w:rsid w:val="005C15D3"/>
    <w:rsid w:val="005C16BE"/>
    <w:rsid w:val="005C1998"/>
    <w:rsid w:val="005C1F86"/>
    <w:rsid w:val="005C216B"/>
    <w:rsid w:val="005C290D"/>
    <w:rsid w:val="005C2A14"/>
    <w:rsid w:val="005C2A2A"/>
    <w:rsid w:val="005C2D00"/>
    <w:rsid w:val="005C2D64"/>
    <w:rsid w:val="005C2E13"/>
    <w:rsid w:val="005C3494"/>
    <w:rsid w:val="005C356B"/>
    <w:rsid w:val="005C3C57"/>
    <w:rsid w:val="005C3D80"/>
    <w:rsid w:val="005C3DE4"/>
    <w:rsid w:val="005C465A"/>
    <w:rsid w:val="005C4DC4"/>
    <w:rsid w:val="005C52EC"/>
    <w:rsid w:val="005C5415"/>
    <w:rsid w:val="005C55C4"/>
    <w:rsid w:val="005C57BC"/>
    <w:rsid w:val="005C5EF9"/>
    <w:rsid w:val="005C7A81"/>
    <w:rsid w:val="005C7F43"/>
    <w:rsid w:val="005D001F"/>
    <w:rsid w:val="005D02FD"/>
    <w:rsid w:val="005D03F0"/>
    <w:rsid w:val="005D0496"/>
    <w:rsid w:val="005D04AF"/>
    <w:rsid w:val="005D08D3"/>
    <w:rsid w:val="005D0DB0"/>
    <w:rsid w:val="005D10F6"/>
    <w:rsid w:val="005D14A6"/>
    <w:rsid w:val="005D1C4A"/>
    <w:rsid w:val="005D21B4"/>
    <w:rsid w:val="005D225A"/>
    <w:rsid w:val="005D2E59"/>
    <w:rsid w:val="005D31C5"/>
    <w:rsid w:val="005D337E"/>
    <w:rsid w:val="005D38AE"/>
    <w:rsid w:val="005D3A33"/>
    <w:rsid w:val="005D3A61"/>
    <w:rsid w:val="005D421D"/>
    <w:rsid w:val="005D4C42"/>
    <w:rsid w:val="005D4C6F"/>
    <w:rsid w:val="005D5295"/>
    <w:rsid w:val="005D5673"/>
    <w:rsid w:val="005D57CF"/>
    <w:rsid w:val="005D5988"/>
    <w:rsid w:val="005D5B87"/>
    <w:rsid w:val="005D5DF0"/>
    <w:rsid w:val="005D5E07"/>
    <w:rsid w:val="005D5FFC"/>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2A9C"/>
    <w:rsid w:val="005E2AF5"/>
    <w:rsid w:val="005E2F4C"/>
    <w:rsid w:val="005E2FA2"/>
    <w:rsid w:val="005E3156"/>
    <w:rsid w:val="005E31A7"/>
    <w:rsid w:val="005E31E6"/>
    <w:rsid w:val="005E3234"/>
    <w:rsid w:val="005E35C8"/>
    <w:rsid w:val="005E3734"/>
    <w:rsid w:val="005E3890"/>
    <w:rsid w:val="005E394A"/>
    <w:rsid w:val="005E4059"/>
    <w:rsid w:val="005E40A9"/>
    <w:rsid w:val="005E4256"/>
    <w:rsid w:val="005E4A4D"/>
    <w:rsid w:val="005E51EC"/>
    <w:rsid w:val="005E5541"/>
    <w:rsid w:val="005E5877"/>
    <w:rsid w:val="005E5885"/>
    <w:rsid w:val="005E68C7"/>
    <w:rsid w:val="005E6BFC"/>
    <w:rsid w:val="005E6E48"/>
    <w:rsid w:val="005E702F"/>
    <w:rsid w:val="005E7619"/>
    <w:rsid w:val="005E761F"/>
    <w:rsid w:val="005E7FA7"/>
    <w:rsid w:val="005F0210"/>
    <w:rsid w:val="005F053C"/>
    <w:rsid w:val="005F0E08"/>
    <w:rsid w:val="005F1181"/>
    <w:rsid w:val="005F11AB"/>
    <w:rsid w:val="005F1318"/>
    <w:rsid w:val="005F13B2"/>
    <w:rsid w:val="005F13FB"/>
    <w:rsid w:val="005F157E"/>
    <w:rsid w:val="005F1642"/>
    <w:rsid w:val="005F2161"/>
    <w:rsid w:val="005F2236"/>
    <w:rsid w:val="005F25DA"/>
    <w:rsid w:val="005F261A"/>
    <w:rsid w:val="005F263A"/>
    <w:rsid w:val="005F2753"/>
    <w:rsid w:val="005F2765"/>
    <w:rsid w:val="005F2A1D"/>
    <w:rsid w:val="005F3024"/>
    <w:rsid w:val="005F32FF"/>
    <w:rsid w:val="005F34CC"/>
    <w:rsid w:val="005F35F0"/>
    <w:rsid w:val="005F3750"/>
    <w:rsid w:val="005F3888"/>
    <w:rsid w:val="005F39FE"/>
    <w:rsid w:val="005F3A5E"/>
    <w:rsid w:val="005F3FB7"/>
    <w:rsid w:val="005F43B0"/>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6000D5"/>
    <w:rsid w:val="00600782"/>
    <w:rsid w:val="0060083E"/>
    <w:rsid w:val="006008F8"/>
    <w:rsid w:val="00600AFA"/>
    <w:rsid w:val="00600C2E"/>
    <w:rsid w:val="00600C42"/>
    <w:rsid w:val="00600E47"/>
    <w:rsid w:val="00601125"/>
    <w:rsid w:val="00601245"/>
    <w:rsid w:val="0060171D"/>
    <w:rsid w:val="00601AEC"/>
    <w:rsid w:val="00602318"/>
    <w:rsid w:val="0060293C"/>
    <w:rsid w:val="00602D1D"/>
    <w:rsid w:val="00602E5E"/>
    <w:rsid w:val="00602FE0"/>
    <w:rsid w:val="006030A7"/>
    <w:rsid w:val="00603E0D"/>
    <w:rsid w:val="00603F6B"/>
    <w:rsid w:val="00604584"/>
    <w:rsid w:val="0060465F"/>
    <w:rsid w:val="00604688"/>
    <w:rsid w:val="0060483E"/>
    <w:rsid w:val="00604E4C"/>
    <w:rsid w:val="00605980"/>
    <w:rsid w:val="00605AE9"/>
    <w:rsid w:val="0060638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92"/>
    <w:rsid w:val="00613443"/>
    <w:rsid w:val="00613746"/>
    <w:rsid w:val="00613C0F"/>
    <w:rsid w:val="00613E03"/>
    <w:rsid w:val="0061458D"/>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B59"/>
    <w:rsid w:val="00617E52"/>
    <w:rsid w:val="00617F80"/>
    <w:rsid w:val="0062039B"/>
    <w:rsid w:val="006209AE"/>
    <w:rsid w:val="0062146A"/>
    <w:rsid w:val="006214B7"/>
    <w:rsid w:val="006216D8"/>
    <w:rsid w:val="0062213C"/>
    <w:rsid w:val="0062216E"/>
    <w:rsid w:val="0062234E"/>
    <w:rsid w:val="0062252E"/>
    <w:rsid w:val="0062271B"/>
    <w:rsid w:val="006228E2"/>
    <w:rsid w:val="00622BE1"/>
    <w:rsid w:val="00622CBF"/>
    <w:rsid w:val="00622F3D"/>
    <w:rsid w:val="0062306B"/>
    <w:rsid w:val="00623537"/>
    <w:rsid w:val="00623715"/>
    <w:rsid w:val="00623910"/>
    <w:rsid w:val="00623C6C"/>
    <w:rsid w:val="00624144"/>
    <w:rsid w:val="0062428D"/>
    <w:rsid w:val="00624439"/>
    <w:rsid w:val="0062444B"/>
    <w:rsid w:val="00624AB4"/>
    <w:rsid w:val="00624C76"/>
    <w:rsid w:val="00625721"/>
    <w:rsid w:val="006259CF"/>
    <w:rsid w:val="00626280"/>
    <w:rsid w:val="00626CAA"/>
    <w:rsid w:val="00626CC6"/>
    <w:rsid w:val="006270B3"/>
    <w:rsid w:val="00627503"/>
    <w:rsid w:val="00627816"/>
    <w:rsid w:val="00627E44"/>
    <w:rsid w:val="00627F1B"/>
    <w:rsid w:val="006300D1"/>
    <w:rsid w:val="00630338"/>
    <w:rsid w:val="006309D4"/>
    <w:rsid w:val="006313EA"/>
    <w:rsid w:val="0063142E"/>
    <w:rsid w:val="006316F2"/>
    <w:rsid w:val="00631AC1"/>
    <w:rsid w:val="00631E94"/>
    <w:rsid w:val="0063237E"/>
    <w:rsid w:val="0063283D"/>
    <w:rsid w:val="00632B85"/>
    <w:rsid w:val="00632FC0"/>
    <w:rsid w:val="00633384"/>
    <w:rsid w:val="006337FA"/>
    <w:rsid w:val="00633B83"/>
    <w:rsid w:val="00633F4B"/>
    <w:rsid w:val="00634175"/>
    <w:rsid w:val="00634DAB"/>
    <w:rsid w:val="006354C1"/>
    <w:rsid w:val="0063597D"/>
    <w:rsid w:val="00636196"/>
    <w:rsid w:val="00636882"/>
    <w:rsid w:val="00636DD3"/>
    <w:rsid w:val="0063704C"/>
    <w:rsid w:val="00637086"/>
    <w:rsid w:val="00637139"/>
    <w:rsid w:val="0063720A"/>
    <w:rsid w:val="006373AD"/>
    <w:rsid w:val="00637464"/>
    <w:rsid w:val="00637B80"/>
    <w:rsid w:val="006404ED"/>
    <w:rsid w:val="006407FA"/>
    <w:rsid w:val="006420CB"/>
    <w:rsid w:val="00642219"/>
    <w:rsid w:val="006424B7"/>
    <w:rsid w:val="0064299A"/>
    <w:rsid w:val="00642B02"/>
    <w:rsid w:val="00642EA1"/>
    <w:rsid w:val="00642FC1"/>
    <w:rsid w:val="0064316D"/>
    <w:rsid w:val="006434B7"/>
    <w:rsid w:val="00644192"/>
    <w:rsid w:val="0064422C"/>
    <w:rsid w:val="006442BF"/>
    <w:rsid w:val="006442DB"/>
    <w:rsid w:val="00644760"/>
    <w:rsid w:val="00644A01"/>
    <w:rsid w:val="00644D70"/>
    <w:rsid w:val="00645903"/>
    <w:rsid w:val="00645D9E"/>
    <w:rsid w:val="00645E5E"/>
    <w:rsid w:val="0064657F"/>
    <w:rsid w:val="006468DB"/>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6037"/>
    <w:rsid w:val="006562FF"/>
    <w:rsid w:val="00656765"/>
    <w:rsid w:val="006567AB"/>
    <w:rsid w:val="00656CB1"/>
    <w:rsid w:val="006570F3"/>
    <w:rsid w:val="00657169"/>
    <w:rsid w:val="00657323"/>
    <w:rsid w:val="006573F2"/>
    <w:rsid w:val="00657B20"/>
    <w:rsid w:val="00657CA9"/>
    <w:rsid w:val="0066096A"/>
    <w:rsid w:val="00660BF7"/>
    <w:rsid w:val="00660EEB"/>
    <w:rsid w:val="006611C6"/>
    <w:rsid w:val="00661398"/>
    <w:rsid w:val="00661781"/>
    <w:rsid w:val="006618AE"/>
    <w:rsid w:val="00661A49"/>
    <w:rsid w:val="00661E64"/>
    <w:rsid w:val="0066246E"/>
    <w:rsid w:val="00662586"/>
    <w:rsid w:val="006628F8"/>
    <w:rsid w:val="00662A9A"/>
    <w:rsid w:val="00662C9C"/>
    <w:rsid w:val="00662FC5"/>
    <w:rsid w:val="00663448"/>
    <w:rsid w:val="006634B7"/>
    <w:rsid w:val="00663C53"/>
    <w:rsid w:val="00663C68"/>
    <w:rsid w:val="00663E20"/>
    <w:rsid w:val="00664082"/>
    <w:rsid w:val="006643D3"/>
    <w:rsid w:val="00664593"/>
    <w:rsid w:val="006647BA"/>
    <w:rsid w:val="00664895"/>
    <w:rsid w:val="0066548C"/>
    <w:rsid w:val="006662A6"/>
    <w:rsid w:val="006668E9"/>
    <w:rsid w:val="00666A09"/>
    <w:rsid w:val="00667222"/>
    <w:rsid w:val="006678BD"/>
    <w:rsid w:val="00667F1A"/>
    <w:rsid w:val="00667F87"/>
    <w:rsid w:val="006700BD"/>
    <w:rsid w:val="006705E6"/>
    <w:rsid w:val="00670FF2"/>
    <w:rsid w:val="00671094"/>
    <w:rsid w:val="006712F9"/>
    <w:rsid w:val="00671382"/>
    <w:rsid w:val="0067139A"/>
    <w:rsid w:val="00671E02"/>
    <w:rsid w:val="00671E68"/>
    <w:rsid w:val="00671EB6"/>
    <w:rsid w:val="00672161"/>
    <w:rsid w:val="0067254B"/>
    <w:rsid w:val="00672D28"/>
    <w:rsid w:val="00672EAA"/>
    <w:rsid w:val="006736BB"/>
    <w:rsid w:val="00673B6A"/>
    <w:rsid w:val="00673CA5"/>
    <w:rsid w:val="00674443"/>
    <w:rsid w:val="006744C7"/>
    <w:rsid w:val="006746AB"/>
    <w:rsid w:val="006748BF"/>
    <w:rsid w:val="00674A42"/>
    <w:rsid w:val="00674D12"/>
    <w:rsid w:val="006759C7"/>
    <w:rsid w:val="006761B1"/>
    <w:rsid w:val="00676491"/>
    <w:rsid w:val="006767AA"/>
    <w:rsid w:val="0067683B"/>
    <w:rsid w:val="00676BD4"/>
    <w:rsid w:val="00676CBA"/>
    <w:rsid w:val="006773CE"/>
    <w:rsid w:val="0067793C"/>
    <w:rsid w:val="00677A1D"/>
    <w:rsid w:val="00677C81"/>
    <w:rsid w:val="00677C92"/>
    <w:rsid w:val="00677F64"/>
    <w:rsid w:val="00680B8E"/>
    <w:rsid w:val="00680F15"/>
    <w:rsid w:val="00681151"/>
    <w:rsid w:val="006812B5"/>
    <w:rsid w:val="006815E9"/>
    <w:rsid w:val="0068171F"/>
    <w:rsid w:val="00681DEF"/>
    <w:rsid w:val="00682A7A"/>
    <w:rsid w:val="00682B90"/>
    <w:rsid w:val="00683101"/>
    <w:rsid w:val="006833E6"/>
    <w:rsid w:val="0068345F"/>
    <w:rsid w:val="00683569"/>
    <w:rsid w:val="00683DBE"/>
    <w:rsid w:val="00683DFF"/>
    <w:rsid w:val="00684E45"/>
    <w:rsid w:val="00684E50"/>
    <w:rsid w:val="0068510F"/>
    <w:rsid w:val="00685286"/>
    <w:rsid w:val="006855BF"/>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D8"/>
    <w:rsid w:val="00694233"/>
    <w:rsid w:val="00694613"/>
    <w:rsid w:val="0069551E"/>
    <w:rsid w:val="006955BE"/>
    <w:rsid w:val="00695890"/>
    <w:rsid w:val="00695D93"/>
    <w:rsid w:val="00695EC2"/>
    <w:rsid w:val="0069702E"/>
    <w:rsid w:val="00697249"/>
    <w:rsid w:val="006977C9"/>
    <w:rsid w:val="00697A8A"/>
    <w:rsid w:val="006A049C"/>
    <w:rsid w:val="006A1214"/>
    <w:rsid w:val="006A1307"/>
    <w:rsid w:val="006A1354"/>
    <w:rsid w:val="006A1411"/>
    <w:rsid w:val="006A184F"/>
    <w:rsid w:val="006A1926"/>
    <w:rsid w:val="006A1DA6"/>
    <w:rsid w:val="006A22C1"/>
    <w:rsid w:val="006A239A"/>
    <w:rsid w:val="006A2575"/>
    <w:rsid w:val="006A317F"/>
    <w:rsid w:val="006A3837"/>
    <w:rsid w:val="006A3E79"/>
    <w:rsid w:val="006A4185"/>
    <w:rsid w:val="006A41D9"/>
    <w:rsid w:val="006A4272"/>
    <w:rsid w:val="006A49D7"/>
    <w:rsid w:val="006A4A5F"/>
    <w:rsid w:val="006A4E38"/>
    <w:rsid w:val="006A4E5D"/>
    <w:rsid w:val="006A4FA5"/>
    <w:rsid w:val="006A55C1"/>
    <w:rsid w:val="006A561C"/>
    <w:rsid w:val="006A5651"/>
    <w:rsid w:val="006A5691"/>
    <w:rsid w:val="006A5B00"/>
    <w:rsid w:val="006A5B12"/>
    <w:rsid w:val="006A5BC4"/>
    <w:rsid w:val="006A6215"/>
    <w:rsid w:val="006A62E9"/>
    <w:rsid w:val="006A63D1"/>
    <w:rsid w:val="006A6667"/>
    <w:rsid w:val="006A6709"/>
    <w:rsid w:val="006A6767"/>
    <w:rsid w:val="006A6AC2"/>
    <w:rsid w:val="006A6B0A"/>
    <w:rsid w:val="006A6C64"/>
    <w:rsid w:val="006A6CC5"/>
    <w:rsid w:val="006A6F62"/>
    <w:rsid w:val="006A7032"/>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3F3"/>
    <w:rsid w:val="006B23FC"/>
    <w:rsid w:val="006B2960"/>
    <w:rsid w:val="006B2A82"/>
    <w:rsid w:val="006B378E"/>
    <w:rsid w:val="006B3BA0"/>
    <w:rsid w:val="006B3EB1"/>
    <w:rsid w:val="006B3FF2"/>
    <w:rsid w:val="006B4060"/>
    <w:rsid w:val="006B44BA"/>
    <w:rsid w:val="006B4961"/>
    <w:rsid w:val="006B4E86"/>
    <w:rsid w:val="006B51C5"/>
    <w:rsid w:val="006B55CA"/>
    <w:rsid w:val="006B598B"/>
    <w:rsid w:val="006B5B57"/>
    <w:rsid w:val="006B6085"/>
    <w:rsid w:val="006B6594"/>
    <w:rsid w:val="006B683B"/>
    <w:rsid w:val="006B6BCC"/>
    <w:rsid w:val="006B6FC2"/>
    <w:rsid w:val="006B739F"/>
    <w:rsid w:val="006B76E5"/>
    <w:rsid w:val="006B77C4"/>
    <w:rsid w:val="006B7A20"/>
    <w:rsid w:val="006B7DD2"/>
    <w:rsid w:val="006C0369"/>
    <w:rsid w:val="006C0375"/>
    <w:rsid w:val="006C03AA"/>
    <w:rsid w:val="006C0830"/>
    <w:rsid w:val="006C0920"/>
    <w:rsid w:val="006C09FD"/>
    <w:rsid w:val="006C0AD0"/>
    <w:rsid w:val="006C11A1"/>
    <w:rsid w:val="006C11A9"/>
    <w:rsid w:val="006C1226"/>
    <w:rsid w:val="006C1457"/>
    <w:rsid w:val="006C223D"/>
    <w:rsid w:val="006C233D"/>
    <w:rsid w:val="006C28C3"/>
    <w:rsid w:val="006C2D36"/>
    <w:rsid w:val="006C37F3"/>
    <w:rsid w:val="006C3DFA"/>
    <w:rsid w:val="006C449F"/>
    <w:rsid w:val="006C4879"/>
    <w:rsid w:val="006C48A6"/>
    <w:rsid w:val="006C4F0B"/>
    <w:rsid w:val="006C5BB3"/>
    <w:rsid w:val="006C6188"/>
    <w:rsid w:val="006C6626"/>
    <w:rsid w:val="006C663F"/>
    <w:rsid w:val="006C69CF"/>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BAA"/>
    <w:rsid w:val="006D2E68"/>
    <w:rsid w:val="006D2F43"/>
    <w:rsid w:val="006D2F68"/>
    <w:rsid w:val="006D3321"/>
    <w:rsid w:val="006D3BB0"/>
    <w:rsid w:val="006D3C7B"/>
    <w:rsid w:val="006D43BD"/>
    <w:rsid w:val="006D4733"/>
    <w:rsid w:val="006D4AC2"/>
    <w:rsid w:val="006D4AD9"/>
    <w:rsid w:val="006D5BCE"/>
    <w:rsid w:val="006D5D7C"/>
    <w:rsid w:val="006D600C"/>
    <w:rsid w:val="006D61CC"/>
    <w:rsid w:val="006D63DC"/>
    <w:rsid w:val="006D6612"/>
    <w:rsid w:val="006D67FA"/>
    <w:rsid w:val="006D6DB4"/>
    <w:rsid w:val="006D70DA"/>
    <w:rsid w:val="006D71CE"/>
    <w:rsid w:val="006D79D3"/>
    <w:rsid w:val="006D7E14"/>
    <w:rsid w:val="006D7F6B"/>
    <w:rsid w:val="006D7F83"/>
    <w:rsid w:val="006E00AE"/>
    <w:rsid w:val="006E02A7"/>
    <w:rsid w:val="006E03BB"/>
    <w:rsid w:val="006E03EC"/>
    <w:rsid w:val="006E06B7"/>
    <w:rsid w:val="006E0767"/>
    <w:rsid w:val="006E0971"/>
    <w:rsid w:val="006E0D5B"/>
    <w:rsid w:val="006E0DF4"/>
    <w:rsid w:val="006E185A"/>
    <w:rsid w:val="006E1DB6"/>
    <w:rsid w:val="006E229F"/>
    <w:rsid w:val="006E2405"/>
    <w:rsid w:val="006E280A"/>
    <w:rsid w:val="006E2C77"/>
    <w:rsid w:val="006E2D07"/>
    <w:rsid w:val="006E2E74"/>
    <w:rsid w:val="006E2E98"/>
    <w:rsid w:val="006E319C"/>
    <w:rsid w:val="006E327E"/>
    <w:rsid w:val="006E350D"/>
    <w:rsid w:val="006E3758"/>
    <w:rsid w:val="006E3BF6"/>
    <w:rsid w:val="006E415D"/>
    <w:rsid w:val="006E4969"/>
    <w:rsid w:val="006E4AB2"/>
    <w:rsid w:val="006E50B4"/>
    <w:rsid w:val="006E514F"/>
    <w:rsid w:val="006E54BA"/>
    <w:rsid w:val="006E55C2"/>
    <w:rsid w:val="006E5674"/>
    <w:rsid w:val="006E591F"/>
    <w:rsid w:val="006E6134"/>
    <w:rsid w:val="006E6C2C"/>
    <w:rsid w:val="006E6E4E"/>
    <w:rsid w:val="006E6FEE"/>
    <w:rsid w:val="006E70B6"/>
    <w:rsid w:val="006E7121"/>
    <w:rsid w:val="006E736D"/>
    <w:rsid w:val="006E76E6"/>
    <w:rsid w:val="006E7877"/>
    <w:rsid w:val="006E78D3"/>
    <w:rsid w:val="006E7A71"/>
    <w:rsid w:val="006E7C1F"/>
    <w:rsid w:val="006E7CBD"/>
    <w:rsid w:val="006F0270"/>
    <w:rsid w:val="006F03BE"/>
    <w:rsid w:val="006F0678"/>
    <w:rsid w:val="006F129B"/>
    <w:rsid w:val="006F13F1"/>
    <w:rsid w:val="006F14A3"/>
    <w:rsid w:val="006F16F7"/>
    <w:rsid w:val="006F1A0B"/>
    <w:rsid w:val="006F1E41"/>
    <w:rsid w:val="006F1E87"/>
    <w:rsid w:val="006F1FD6"/>
    <w:rsid w:val="006F25BB"/>
    <w:rsid w:val="006F268A"/>
    <w:rsid w:val="006F2FA3"/>
    <w:rsid w:val="006F3052"/>
    <w:rsid w:val="006F3707"/>
    <w:rsid w:val="006F38A1"/>
    <w:rsid w:val="006F3C1A"/>
    <w:rsid w:val="006F3CD3"/>
    <w:rsid w:val="006F409E"/>
    <w:rsid w:val="006F43B2"/>
    <w:rsid w:val="006F4522"/>
    <w:rsid w:val="006F47F1"/>
    <w:rsid w:val="006F48A1"/>
    <w:rsid w:val="006F492C"/>
    <w:rsid w:val="006F4D7F"/>
    <w:rsid w:val="006F4EB0"/>
    <w:rsid w:val="006F519E"/>
    <w:rsid w:val="006F5492"/>
    <w:rsid w:val="006F5772"/>
    <w:rsid w:val="006F5845"/>
    <w:rsid w:val="006F589B"/>
    <w:rsid w:val="006F5C69"/>
    <w:rsid w:val="006F5D49"/>
    <w:rsid w:val="006F5DD4"/>
    <w:rsid w:val="006F61E4"/>
    <w:rsid w:val="006F66EC"/>
    <w:rsid w:val="006F6BD1"/>
    <w:rsid w:val="006F6E50"/>
    <w:rsid w:val="006F7AD2"/>
    <w:rsid w:val="006F7D4F"/>
    <w:rsid w:val="0070020D"/>
    <w:rsid w:val="00700321"/>
    <w:rsid w:val="00701053"/>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42F7"/>
    <w:rsid w:val="0070438E"/>
    <w:rsid w:val="007043FB"/>
    <w:rsid w:val="0070451D"/>
    <w:rsid w:val="007047D3"/>
    <w:rsid w:val="007048DB"/>
    <w:rsid w:val="00704998"/>
    <w:rsid w:val="00704B26"/>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738"/>
    <w:rsid w:val="0071197A"/>
    <w:rsid w:val="00711E36"/>
    <w:rsid w:val="00712736"/>
    <w:rsid w:val="00712782"/>
    <w:rsid w:val="0071284C"/>
    <w:rsid w:val="00712912"/>
    <w:rsid w:val="00712A55"/>
    <w:rsid w:val="00713338"/>
    <w:rsid w:val="00713633"/>
    <w:rsid w:val="007136B6"/>
    <w:rsid w:val="00713E4F"/>
    <w:rsid w:val="00713FB5"/>
    <w:rsid w:val="00714264"/>
    <w:rsid w:val="0071438E"/>
    <w:rsid w:val="00714407"/>
    <w:rsid w:val="00714524"/>
    <w:rsid w:val="0071474E"/>
    <w:rsid w:val="007147F9"/>
    <w:rsid w:val="00714941"/>
    <w:rsid w:val="00714BC3"/>
    <w:rsid w:val="00714E0B"/>
    <w:rsid w:val="0071504D"/>
    <w:rsid w:val="007150BC"/>
    <w:rsid w:val="007150ED"/>
    <w:rsid w:val="00715B1F"/>
    <w:rsid w:val="00715BA4"/>
    <w:rsid w:val="00716354"/>
    <w:rsid w:val="007165E3"/>
    <w:rsid w:val="0071666B"/>
    <w:rsid w:val="007166C4"/>
    <w:rsid w:val="007169BA"/>
    <w:rsid w:val="00716A3B"/>
    <w:rsid w:val="00716FB0"/>
    <w:rsid w:val="0071709F"/>
    <w:rsid w:val="007172FA"/>
    <w:rsid w:val="007175B2"/>
    <w:rsid w:val="00717AC4"/>
    <w:rsid w:val="00717E66"/>
    <w:rsid w:val="00720460"/>
    <w:rsid w:val="007204AB"/>
    <w:rsid w:val="00720709"/>
    <w:rsid w:val="00720941"/>
    <w:rsid w:val="00721188"/>
    <w:rsid w:val="00721295"/>
    <w:rsid w:val="00721495"/>
    <w:rsid w:val="00721648"/>
    <w:rsid w:val="0072174B"/>
    <w:rsid w:val="00721772"/>
    <w:rsid w:val="00722CBE"/>
    <w:rsid w:val="00722CD3"/>
    <w:rsid w:val="00722EC6"/>
    <w:rsid w:val="00722ED5"/>
    <w:rsid w:val="0072342A"/>
    <w:rsid w:val="00723FE0"/>
    <w:rsid w:val="00724073"/>
    <w:rsid w:val="007240C7"/>
    <w:rsid w:val="007240EC"/>
    <w:rsid w:val="00724468"/>
    <w:rsid w:val="007248AA"/>
    <w:rsid w:val="0072546B"/>
    <w:rsid w:val="00725C79"/>
    <w:rsid w:val="00725CC6"/>
    <w:rsid w:val="00726679"/>
    <w:rsid w:val="00726BD8"/>
    <w:rsid w:val="00726E83"/>
    <w:rsid w:val="00727105"/>
    <w:rsid w:val="00727732"/>
    <w:rsid w:val="00727AAC"/>
    <w:rsid w:val="00730051"/>
    <w:rsid w:val="00730870"/>
    <w:rsid w:val="007308FC"/>
    <w:rsid w:val="00730B2B"/>
    <w:rsid w:val="00730FB1"/>
    <w:rsid w:val="007312A1"/>
    <w:rsid w:val="00731F7E"/>
    <w:rsid w:val="007320C1"/>
    <w:rsid w:val="0073225F"/>
    <w:rsid w:val="007324DC"/>
    <w:rsid w:val="00732F0D"/>
    <w:rsid w:val="0073308A"/>
    <w:rsid w:val="00733431"/>
    <w:rsid w:val="007338E5"/>
    <w:rsid w:val="00733ABF"/>
    <w:rsid w:val="007346B1"/>
    <w:rsid w:val="00734788"/>
    <w:rsid w:val="00734D9F"/>
    <w:rsid w:val="00735086"/>
    <w:rsid w:val="007353FC"/>
    <w:rsid w:val="007356FC"/>
    <w:rsid w:val="007359FD"/>
    <w:rsid w:val="00735AC4"/>
    <w:rsid w:val="00735CF3"/>
    <w:rsid w:val="007366AD"/>
    <w:rsid w:val="00736BBE"/>
    <w:rsid w:val="00736E4B"/>
    <w:rsid w:val="00736FC3"/>
    <w:rsid w:val="00737177"/>
    <w:rsid w:val="0073727B"/>
    <w:rsid w:val="007372A6"/>
    <w:rsid w:val="00737469"/>
    <w:rsid w:val="0073764A"/>
    <w:rsid w:val="007378F7"/>
    <w:rsid w:val="00737D14"/>
    <w:rsid w:val="0074033A"/>
    <w:rsid w:val="00740663"/>
    <w:rsid w:val="00741003"/>
    <w:rsid w:val="00741224"/>
    <w:rsid w:val="00741AC5"/>
    <w:rsid w:val="00741D48"/>
    <w:rsid w:val="00742465"/>
    <w:rsid w:val="0074266C"/>
    <w:rsid w:val="0074299D"/>
    <w:rsid w:val="007443B2"/>
    <w:rsid w:val="00744531"/>
    <w:rsid w:val="007447EB"/>
    <w:rsid w:val="00745018"/>
    <w:rsid w:val="007450E5"/>
    <w:rsid w:val="0074544F"/>
    <w:rsid w:val="00746015"/>
    <w:rsid w:val="0074675B"/>
    <w:rsid w:val="0074693E"/>
    <w:rsid w:val="00746BD1"/>
    <w:rsid w:val="00747017"/>
    <w:rsid w:val="00747048"/>
    <w:rsid w:val="007475F1"/>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7B"/>
    <w:rsid w:val="00752970"/>
    <w:rsid w:val="0075319F"/>
    <w:rsid w:val="007531A4"/>
    <w:rsid w:val="00753214"/>
    <w:rsid w:val="00753220"/>
    <w:rsid w:val="0075389F"/>
    <w:rsid w:val="00753DC1"/>
    <w:rsid w:val="00754192"/>
    <w:rsid w:val="007546EA"/>
    <w:rsid w:val="007547BF"/>
    <w:rsid w:val="00754A44"/>
    <w:rsid w:val="00755050"/>
    <w:rsid w:val="0075541D"/>
    <w:rsid w:val="00755645"/>
    <w:rsid w:val="00755956"/>
    <w:rsid w:val="00755DB2"/>
    <w:rsid w:val="007565C6"/>
    <w:rsid w:val="00756622"/>
    <w:rsid w:val="00756A38"/>
    <w:rsid w:val="00756D13"/>
    <w:rsid w:val="00757135"/>
    <w:rsid w:val="007576B0"/>
    <w:rsid w:val="007576DE"/>
    <w:rsid w:val="0075785E"/>
    <w:rsid w:val="007579FA"/>
    <w:rsid w:val="00757EA5"/>
    <w:rsid w:val="007600B1"/>
    <w:rsid w:val="00760267"/>
    <w:rsid w:val="00760537"/>
    <w:rsid w:val="00760CD5"/>
    <w:rsid w:val="007613EC"/>
    <w:rsid w:val="00761634"/>
    <w:rsid w:val="007618A6"/>
    <w:rsid w:val="00761969"/>
    <w:rsid w:val="00761A3B"/>
    <w:rsid w:val="00762762"/>
    <w:rsid w:val="00762770"/>
    <w:rsid w:val="00762B21"/>
    <w:rsid w:val="00762D6F"/>
    <w:rsid w:val="00763239"/>
    <w:rsid w:val="007634B0"/>
    <w:rsid w:val="00763591"/>
    <w:rsid w:val="0076398B"/>
    <w:rsid w:val="007639A2"/>
    <w:rsid w:val="00763DE2"/>
    <w:rsid w:val="0076402E"/>
    <w:rsid w:val="0076444A"/>
    <w:rsid w:val="007644FE"/>
    <w:rsid w:val="0076455D"/>
    <w:rsid w:val="007646E3"/>
    <w:rsid w:val="007648D5"/>
    <w:rsid w:val="007650FE"/>
    <w:rsid w:val="0076531A"/>
    <w:rsid w:val="00765407"/>
    <w:rsid w:val="00765837"/>
    <w:rsid w:val="007658F9"/>
    <w:rsid w:val="00765AEE"/>
    <w:rsid w:val="00765B3E"/>
    <w:rsid w:val="00765BC0"/>
    <w:rsid w:val="00765CA0"/>
    <w:rsid w:val="00765F59"/>
    <w:rsid w:val="007663CA"/>
    <w:rsid w:val="007664C2"/>
    <w:rsid w:val="007666B0"/>
    <w:rsid w:val="007666DD"/>
    <w:rsid w:val="00766D31"/>
    <w:rsid w:val="00766EF5"/>
    <w:rsid w:val="007672EC"/>
    <w:rsid w:val="007673FF"/>
    <w:rsid w:val="007676DE"/>
    <w:rsid w:val="0076772B"/>
    <w:rsid w:val="00767AFC"/>
    <w:rsid w:val="00767E5A"/>
    <w:rsid w:val="0077018B"/>
    <w:rsid w:val="007705A3"/>
    <w:rsid w:val="0077072D"/>
    <w:rsid w:val="00770A5D"/>
    <w:rsid w:val="00771436"/>
    <w:rsid w:val="0077150C"/>
    <w:rsid w:val="0077164D"/>
    <w:rsid w:val="007719FA"/>
    <w:rsid w:val="00771B58"/>
    <w:rsid w:val="00771B93"/>
    <w:rsid w:val="00771E1F"/>
    <w:rsid w:val="007720B6"/>
    <w:rsid w:val="00772834"/>
    <w:rsid w:val="00772A1C"/>
    <w:rsid w:val="00772E41"/>
    <w:rsid w:val="00773082"/>
    <w:rsid w:val="007733D1"/>
    <w:rsid w:val="0077376C"/>
    <w:rsid w:val="00775B9F"/>
    <w:rsid w:val="00775BC7"/>
    <w:rsid w:val="00776198"/>
    <w:rsid w:val="0077643C"/>
    <w:rsid w:val="007766B3"/>
    <w:rsid w:val="00776789"/>
    <w:rsid w:val="00776821"/>
    <w:rsid w:val="007769DC"/>
    <w:rsid w:val="00776C0F"/>
    <w:rsid w:val="0077766D"/>
    <w:rsid w:val="0077777F"/>
    <w:rsid w:val="00777AAC"/>
    <w:rsid w:val="007802CB"/>
    <w:rsid w:val="00781571"/>
    <w:rsid w:val="00781AE4"/>
    <w:rsid w:val="00781B33"/>
    <w:rsid w:val="00781D21"/>
    <w:rsid w:val="00782147"/>
    <w:rsid w:val="00782564"/>
    <w:rsid w:val="0078261C"/>
    <w:rsid w:val="00782ACA"/>
    <w:rsid w:val="00782CFA"/>
    <w:rsid w:val="00782D19"/>
    <w:rsid w:val="00782D31"/>
    <w:rsid w:val="00783211"/>
    <w:rsid w:val="00783592"/>
    <w:rsid w:val="0078361F"/>
    <w:rsid w:val="007839B3"/>
    <w:rsid w:val="007839DB"/>
    <w:rsid w:val="007839FC"/>
    <w:rsid w:val="00783E5F"/>
    <w:rsid w:val="00784668"/>
    <w:rsid w:val="007848FA"/>
    <w:rsid w:val="00784A42"/>
    <w:rsid w:val="00784A52"/>
    <w:rsid w:val="00784B42"/>
    <w:rsid w:val="00784CE4"/>
    <w:rsid w:val="00784D00"/>
    <w:rsid w:val="00785421"/>
    <w:rsid w:val="007858DD"/>
    <w:rsid w:val="007860FA"/>
    <w:rsid w:val="00786299"/>
    <w:rsid w:val="007866D7"/>
    <w:rsid w:val="00786DA4"/>
    <w:rsid w:val="00787273"/>
    <w:rsid w:val="007873C2"/>
    <w:rsid w:val="0078741C"/>
    <w:rsid w:val="00787567"/>
    <w:rsid w:val="007878AC"/>
    <w:rsid w:val="00787A3F"/>
    <w:rsid w:val="00787FD1"/>
    <w:rsid w:val="00790592"/>
    <w:rsid w:val="00790D2F"/>
    <w:rsid w:val="00790D47"/>
    <w:rsid w:val="007915B0"/>
    <w:rsid w:val="00791AE5"/>
    <w:rsid w:val="007924FB"/>
    <w:rsid w:val="00792A10"/>
    <w:rsid w:val="00792B24"/>
    <w:rsid w:val="00792C0C"/>
    <w:rsid w:val="00792C92"/>
    <w:rsid w:val="00792EF0"/>
    <w:rsid w:val="007937CA"/>
    <w:rsid w:val="007937CD"/>
    <w:rsid w:val="00793CC9"/>
    <w:rsid w:val="00793DCD"/>
    <w:rsid w:val="00793FB6"/>
    <w:rsid w:val="00794227"/>
    <w:rsid w:val="00794570"/>
    <w:rsid w:val="00794810"/>
    <w:rsid w:val="00794872"/>
    <w:rsid w:val="00794E3F"/>
    <w:rsid w:val="00795134"/>
    <w:rsid w:val="0079517B"/>
    <w:rsid w:val="0079578F"/>
    <w:rsid w:val="007959B2"/>
    <w:rsid w:val="00795C0D"/>
    <w:rsid w:val="00795F28"/>
    <w:rsid w:val="007963CC"/>
    <w:rsid w:val="00796A11"/>
    <w:rsid w:val="00796B9C"/>
    <w:rsid w:val="007970EA"/>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D3D"/>
    <w:rsid w:val="007A1FEC"/>
    <w:rsid w:val="007A21B7"/>
    <w:rsid w:val="007A23B0"/>
    <w:rsid w:val="007A2452"/>
    <w:rsid w:val="007A2693"/>
    <w:rsid w:val="007A2AA0"/>
    <w:rsid w:val="007A2BB2"/>
    <w:rsid w:val="007A2DDD"/>
    <w:rsid w:val="007A300D"/>
    <w:rsid w:val="007A33D6"/>
    <w:rsid w:val="007A393C"/>
    <w:rsid w:val="007A3E05"/>
    <w:rsid w:val="007A42ED"/>
    <w:rsid w:val="007A442C"/>
    <w:rsid w:val="007A4BD6"/>
    <w:rsid w:val="007A4C19"/>
    <w:rsid w:val="007A4C67"/>
    <w:rsid w:val="007A4F60"/>
    <w:rsid w:val="007A51B0"/>
    <w:rsid w:val="007A5233"/>
    <w:rsid w:val="007A58C2"/>
    <w:rsid w:val="007A60F6"/>
    <w:rsid w:val="007A66D9"/>
    <w:rsid w:val="007A68AF"/>
    <w:rsid w:val="007A6B02"/>
    <w:rsid w:val="007A71CC"/>
    <w:rsid w:val="007A72CA"/>
    <w:rsid w:val="007A74BC"/>
    <w:rsid w:val="007A79E4"/>
    <w:rsid w:val="007B0190"/>
    <w:rsid w:val="007B044F"/>
    <w:rsid w:val="007B09A5"/>
    <w:rsid w:val="007B0DFF"/>
    <w:rsid w:val="007B147A"/>
    <w:rsid w:val="007B1500"/>
    <w:rsid w:val="007B1675"/>
    <w:rsid w:val="007B188C"/>
    <w:rsid w:val="007B1928"/>
    <w:rsid w:val="007B218B"/>
    <w:rsid w:val="007B2B89"/>
    <w:rsid w:val="007B2BC6"/>
    <w:rsid w:val="007B2E5C"/>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B26"/>
    <w:rsid w:val="007B732E"/>
    <w:rsid w:val="007B7526"/>
    <w:rsid w:val="007B7A03"/>
    <w:rsid w:val="007B7AF4"/>
    <w:rsid w:val="007B7BA1"/>
    <w:rsid w:val="007B7CE5"/>
    <w:rsid w:val="007B7F1E"/>
    <w:rsid w:val="007C05E7"/>
    <w:rsid w:val="007C146F"/>
    <w:rsid w:val="007C1BBC"/>
    <w:rsid w:val="007C1DFF"/>
    <w:rsid w:val="007C22B8"/>
    <w:rsid w:val="007C2779"/>
    <w:rsid w:val="007C2862"/>
    <w:rsid w:val="007C2AF1"/>
    <w:rsid w:val="007C2E99"/>
    <w:rsid w:val="007C3192"/>
    <w:rsid w:val="007C32B8"/>
    <w:rsid w:val="007C3789"/>
    <w:rsid w:val="007C38D6"/>
    <w:rsid w:val="007C3B3A"/>
    <w:rsid w:val="007C3CC3"/>
    <w:rsid w:val="007C3DC5"/>
    <w:rsid w:val="007C422A"/>
    <w:rsid w:val="007C42CA"/>
    <w:rsid w:val="007C4756"/>
    <w:rsid w:val="007C5292"/>
    <w:rsid w:val="007C52AC"/>
    <w:rsid w:val="007C54D5"/>
    <w:rsid w:val="007C5604"/>
    <w:rsid w:val="007C5C99"/>
    <w:rsid w:val="007C5DE5"/>
    <w:rsid w:val="007C63B4"/>
    <w:rsid w:val="007C64AD"/>
    <w:rsid w:val="007C69DA"/>
    <w:rsid w:val="007C6E56"/>
    <w:rsid w:val="007C6EF9"/>
    <w:rsid w:val="007C7597"/>
    <w:rsid w:val="007C77F4"/>
    <w:rsid w:val="007D0396"/>
    <w:rsid w:val="007D0552"/>
    <w:rsid w:val="007D09EB"/>
    <w:rsid w:val="007D0AFA"/>
    <w:rsid w:val="007D0B22"/>
    <w:rsid w:val="007D0E53"/>
    <w:rsid w:val="007D0EA7"/>
    <w:rsid w:val="007D1129"/>
    <w:rsid w:val="007D144A"/>
    <w:rsid w:val="007D18B3"/>
    <w:rsid w:val="007D1D8D"/>
    <w:rsid w:val="007D1F10"/>
    <w:rsid w:val="007D263C"/>
    <w:rsid w:val="007D280B"/>
    <w:rsid w:val="007D2884"/>
    <w:rsid w:val="007D2E5D"/>
    <w:rsid w:val="007D2F6D"/>
    <w:rsid w:val="007D3111"/>
    <w:rsid w:val="007D363F"/>
    <w:rsid w:val="007D3B24"/>
    <w:rsid w:val="007D3FE9"/>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8B"/>
    <w:rsid w:val="007D6DC4"/>
    <w:rsid w:val="007D6FAC"/>
    <w:rsid w:val="007D75F6"/>
    <w:rsid w:val="007D79AB"/>
    <w:rsid w:val="007D7A6C"/>
    <w:rsid w:val="007D7B92"/>
    <w:rsid w:val="007E07A5"/>
    <w:rsid w:val="007E0C6D"/>
    <w:rsid w:val="007E0D4B"/>
    <w:rsid w:val="007E0FDF"/>
    <w:rsid w:val="007E1130"/>
    <w:rsid w:val="007E11A8"/>
    <w:rsid w:val="007E160F"/>
    <w:rsid w:val="007E1A23"/>
    <w:rsid w:val="007E21BC"/>
    <w:rsid w:val="007E232E"/>
    <w:rsid w:val="007E2A37"/>
    <w:rsid w:val="007E3226"/>
    <w:rsid w:val="007E32F0"/>
    <w:rsid w:val="007E3378"/>
    <w:rsid w:val="007E33BD"/>
    <w:rsid w:val="007E383E"/>
    <w:rsid w:val="007E419A"/>
    <w:rsid w:val="007E463B"/>
    <w:rsid w:val="007E4811"/>
    <w:rsid w:val="007E48A2"/>
    <w:rsid w:val="007E48AB"/>
    <w:rsid w:val="007E48CE"/>
    <w:rsid w:val="007E4D57"/>
    <w:rsid w:val="007E5209"/>
    <w:rsid w:val="007E61AE"/>
    <w:rsid w:val="007E6891"/>
    <w:rsid w:val="007E6FDE"/>
    <w:rsid w:val="007E7187"/>
    <w:rsid w:val="007E71D2"/>
    <w:rsid w:val="007E7AF3"/>
    <w:rsid w:val="007F00B4"/>
    <w:rsid w:val="007F031E"/>
    <w:rsid w:val="007F0426"/>
    <w:rsid w:val="007F0618"/>
    <w:rsid w:val="007F0624"/>
    <w:rsid w:val="007F09E2"/>
    <w:rsid w:val="007F0C9E"/>
    <w:rsid w:val="007F1898"/>
    <w:rsid w:val="007F1C95"/>
    <w:rsid w:val="007F1CEB"/>
    <w:rsid w:val="007F1F5A"/>
    <w:rsid w:val="007F230E"/>
    <w:rsid w:val="007F24F5"/>
    <w:rsid w:val="007F2658"/>
    <w:rsid w:val="007F27B6"/>
    <w:rsid w:val="007F280E"/>
    <w:rsid w:val="007F292B"/>
    <w:rsid w:val="007F2A32"/>
    <w:rsid w:val="007F2C2B"/>
    <w:rsid w:val="007F3109"/>
    <w:rsid w:val="007F3604"/>
    <w:rsid w:val="007F3F2B"/>
    <w:rsid w:val="007F46D9"/>
    <w:rsid w:val="007F49F1"/>
    <w:rsid w:val="007F4B83"/>
    <w:rsid w:val="007F4EA3"/>
    <w:rsid w:val="007F54A0"/>
    <w:rsid w:val="007F5531"/>
    <w:rsid w:val="007F6678"/>
    <w:rsid w:val="007F66BC"/>
    <w:rsid w:val="007F672C"/>
    <w:rsid w:val="007F6A54"/>
    <w:rsid w:val="007F6D77"/>
    <w:rsid w:val="007F6F54"/>
    <w:rsid w:val="007F72D4"/>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9BE"/>
    <w:rsid w:val="00803A33"/>
    <w:rsid w:val="00803B01"/>
    <w:rsid w:val="0080401C"/>
    <w:rsid w:val="008043BE"/>
    <w:rsid w:val="008045DE"/>
    <w:rsid w:val="0080492A"/>
    <w:rsid w:val="00804F0B"/>
    <w:rsid w:val="00805022"/>
    <w:rsid w:val="00805318"/>
    <w:rsid w:val="00805743"/>
    <w:rsid w:val="0080589A"/>
    <w:rsid w:val="008064F5"/>
    <w:rsid w:val="008067AD"/>
    <w:rsid w:val="008068D5"/>
    <w:rsid w:val="00806965"/>
    <w:rsid w:val="008069B6"/>
    <w:rsid w:val="008069D5"/>
    <w:rsid w:val="00806ECB"/>
    <w:rsid w:val="00807656"/>
    <w:rsid w:val="008076FD"/>
    <w:rsid w:val="00807865"/>
    <w:rsid w:val="0080798E"/>
    <w:rsid w:val="00807C41"/>
    <w:rsid w:val="0081076B"/>
    <w:rsid w:val="00810977"/>
    <w:rsid w:val="00810B84"/>
    <w:rsid w:val="00810EAC"/>
    <w:rsid w:val="00811532"/>
    <w:rsid w:val="00811920"/>
    <w:rsid w:val="00811979"/>
    <w:rsid w:val="00811BF5"/>
    <w:rsid w:val="00811F71"/>
    <w:rsid w:val="00811F92"/>
    <w:rsid w:val="0081205A"/>
    <w:rsid w:val="00812302"/>
    <w:rsid w:val="0081236E"/>
    <w:rsid w:val="0081248E"/>
    <w:rsid w:val="00812551"/>
    <w:rsid w:val="00812871"/>
    <w:rsid w:val="00812A53"/>
    <w:rsid w:val="00812ACD"/>
    <w:rsid w:val="00812F59"/>
    <w:rsid w:val="008130D2"/>
    <w:rsid w:val="00813652"/>
    <w:rsid w:val="00813B14"/>
    <w:rsid w:val="00813FF8"/>
    <w:rsid w:val="0081454B"/>
    <w:rsid w:val="008145B1"/>
    <w:rsid w:val="00814786"/>
    <w:rsid w:val="00814A17"/>
    <w:rsid w:val="00814F40"/>
    <w:rsid w:val="008151A2"/>
    <w:rsid w:val="008157CF"/>
    <w:rsid w:val="0081596B"/>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20A0"/>
    <w:rsid w:val="008221C5"/>
    <w:rsid w:val="0082247E"/>
    <w:rsid w:val="00823143"/>
    <w:rsid w:val="00823324"/>
    <w:rsid w:val="008240BC"/>
    <w:rsid w:val="00824535"/>
    <w:rsid w:val="008246B7"/>
    <w:rsid w:val="00824F93"/>
    <w:rsid w:val="00825069"/>
    <w:rsid w:val="00825188"/>
    <w:rsid w:val="008252BA"/>
    <w:rsid w:val="0082537E"/>
    <w:rsid w:val="00825A29"/>
    <w:rsid w:val="00825CC2"/>
    <w:rsid w:val="00825E92"/>
    <w:rsid w:val="00826030"/>
    <w:rsid w:val="00826248"/>
    <w:rsid w:val="0082646D"/>
    <w:rsid w:val="0082667E"/>
    <w:rsid w:val="008266A9"/>
    <w:rsid w:val="0082691E"/>
    <w:rsid w:val="00826B0A"/>
    <w:rsid w:val="00826D87"/>
    <w:rsid w:val="00826DE1"/>
    <w:rsid w:val="00826FE0"/>
    <w:rsid w:val="0082762C"/>
    <w:rsid w:val="00827B3B"/>
    <w:rsid w:val="00830216"/>
    <w:rsid w:val="00830258"/>
    <w:rsid w:val="00830403"/>
    <w:rsid w:val="008304C0"/>
    <w:rsid w:val="0083062E"/>
    <w:rsid w:val="00830A54"/>
    <w:rsid w:val="00830B64"/>
    <w:rsid w:val="00830CDB"/>
    <w:rsid w:val="0083122E"/>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98A"/>
    <w:rsid w:val="00834B13"/>
    <w:rsid w:val="00834B60"/>
    <w:rsid w:val="00834C08"/>
    <w:rsid w:val="00834DAA"/>
    <w:rsid w:val="00835264"/>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2E3"/>
    <w:rsid w:val="00840446"/>
    <w:rsid w:val="008408C1"/>
    <w:rsid w:val="00840B9E"/>
    <w:rsid w:val="00840BC2"/>
    <w:rsid w:val="00841090"/>
    <w:rsid w:val="008410A3"/>
    <w:rsid w:val="008414B8"/>
    <w:rsid w:val="00841556"/>
    <w:rsid w:val="00841F43"/>
    <w:rsid w:val="00842344"/>
    <w:rsid w:val="00842C62"/>
    <w:rsid w:val="00842EA7"/>
    <w:rsid w:val="00842F60"/>
    <w:rsid w:val="0084300E"/>
    <w:rsid w:val="00843289"/>
    <w:rsid w:val="00843374"/>
    <w:rsid w:val="008434AC"/>
    <w:rsid w:val="0084360B"/>
    <w:rsid w:val="00843966"/>
    <w:rsid w:val="00844984"/>
    <w:rsid w:val="00844997"/>
    <w:rsid w:val="00844E01"/>
    <w:rsid w:val="00844F7F"/>
    <w:rsid w:val="00845106"/>
    <w:rsid w:val="0084583B"/>
    <w:rsid w:val="00845911"/>
    <w:rsid w:val="00845913"/>
    <w:rsid w:val="00845E00"/>
    <w:rsid w:val="008464A2"/>
    <w:rsid w:val="00846544"/>
    <w:rsid w:val="008466F6"/>
    <w:rsid w:val="00846D93"/>
    <w:rsid w:val="008476E3"/>
    <w:rsid w:val="00847815"/>
    <w:rsid w:val="00847993"/>
    <w:rsid w:val="00847AAE"/>
    <w:rsid w:val="00847DC4"/>
    <w:rsid w:val="00847EBE"/>
    <w:rsid w:val="008503C6"/>
    <w:rsid w:val="0085057A"/>
    <w:rsid w:val="0085094B"/>
    <w:rsid w:val="00850AE5"/>
    <w:rsid w:val="00850B20"/>
    <w:rsid w:val="00850B23"/>
    <w:rsid w:val="00850C32"/>
    <w:rsid w:val="00850F30"/>
    <w:rsid w:val="00851137"/>
    <w:rsid w:val="0085140E"/>
    <w:rsid w:val="00851848"/>
    <w:rsid w:val="00851B89"/>
    <w:rsid w:val="00851D17"/>
    <w:rsid w:val="00851E16"/>
    <w:rsid w:val="0085225D"/>
    <w:rsid w:val="008524E1"/>
    <w:rsid w:val="008525F5"/>
    <w:rsid w:val="0085279B"/>
    <w:rsid w:val="00852E9F"/>
    <w:rsid w:val="00853761"/>
    <w:rsid w:val="008538C8"/>
    <w:rsid w:val="00853A93"/>
    <w:rsid w:val="00853BFB"/>
    <w:rsid w:val="00853DC5"/>
    <w:rsid w:val="00854A64"/>
    <w:rsid w:val="00855216"/>
    <w:rsid w:val="0085562A"/>
    <w:rsid w:val="008558E2"/>
    <w:rsid w:val="00856190"/>
    <w:rsid w:val="00856352"/>
    <w:rsid w:val="008566EB"/>
    <w:rsid w:val="0085702B"/>
    <w:rsid w:val="008575D3"/>
    <w:rsid w:val="00857B63"/>
    <w:rsid w:val="00857C95"/>
    <w:rsid w:val="00857DD1"/>
    <w:rsid w:val="0086015D"/>
    <w:rsid w:val="00860253"/>
    <w:rsid w:val="0086051C"/>
    <w:rsid w:val="008605D2"/>
    <w:rsid w:val="008609E8"/>
    <w:rsid w:val="00860C6B"/>
    <w:rsid w:val="00860F01"/>
    <w:rsid w:val="0086102A"/>
    <w:rsid w:val="008617FB"/>
    <w:rsid w:val="00861A60"/>
    <w:rsid w:val="00861D45"/>
    <w:rsid w:val="008621E5"/>
    <w:rsid w:val="008626C9"/>
    <w:rsid w:val="0086311A"/>
    <w:rsid w:val="008642A4"/>
    <w:rsid w:val="0086444B"/>
    <w:rsid w:val="0086444F"/>
    <w:rsid w:val="00864668"/>
    <w:rsid w:val="00864834"/>
    <w:rsid w:val="008648EF"/>
    <w:rsid w:val="00864D35"/>
    <w:rsid w:val="00864F32"/>
    <w:rsid w:val="00865112"/>
    <w:rsid w:val="00865354"/>
    <w:rsid w:val="00865358"/>
    <w:rsid w:val="00865A94"/>
    <w:rsid w:val="00865C73"/>
    <w:rsid w:val="00865DF6"/>
    <w:rsid w:val="00865E84"/>
    <w:rsid w:val="0086622F"/>
    <w:rsid w:val="008664CE"/>
    <w:rsid w:val="008670F8"/>
    <w:rsid w:val="008672FD"/>
    <w:rsid w:val="00867318"/>
    <w:rsid w:val="008676B5"/>
    <w:rsid w:val="008679AF"/>
    <w:rsid w:val="00867B59"/>
    <w:rsid w:val="00867C22"/>
    <w:rsid w:val="00867FC7"/>
    <w:rsid w:val="00870261"/>
    <w:rsid w:val="0087089B"/>
    <w:rsid w:val="00870AA5"/>
    <w:rsid w:val="00870B7C"/>
    <w:rsid w:val="00870C15"/>
    <w:rsid w:val="00870D66"/>
    <w:rsid w:val="00871445"/>
    <w:rsid w:val="008715E5"/>
    <w:rsid w:val="008719FB"/>
    <w:rsid w:val="00871A5A"/>
    <w:rsid w:val="00871B16"/>
    <w:rsid w:val="00871B7E"/>
    <w:rsid w:val="00872A27"/>
    <w:rsid w:val="00872CB7"/>
    <w:rsid w:val="00872DB9"/>
    <w:rsid w:val="0087345D"/>
    <w:rsid w:val="00873EBF"/>
    <w:rsid w:val="0087422D"/>
    <w:rsid w:val="008749FA"/>
    <w:rsid w:val="00875601"/>
    <w:rsid w:val="008756BA"/>
    <w:rsid w:val="00875D34"/>
    <w:rsid w:val="0087673B"/>
    <w:rsid w:val="00876BAC"/>
    <w:rsid w:val="0087713C"/>
    <w:rsid w:val="0087781A"/>
    <w:rsid w:val="00877940"/>
    <w:rsid w:val="0088028B"/>
    <w:rsid w:val="0088029B"/>
    <w:rsid w:val="0088033F"/>
    <w:rsid w:val="00880D0D"/>
    <w:rsid w:val="00880EC5"/>
    <w:rsid w:val="00880F2E"/>
    <w:rsid w:val="0088106D"/>
    <w:rsid w:val="0088107C"/>
    <w:rsid w:val="008813DE"/>
    <w:rsid w:val="00881834"/>
    <w:rsid w:val="00881AEE"/>
    <w:rsid w:val="008820E6"/>
    <w:rsid w:val="008825AA"/>
    <w:rsid w:val="008825BE"/>
    <w:rsid w:val="008825EC"/>
    <w:rsid w:val="0088293C"/>
    <w:rsid w:val="00882AF2"/>
    <w:rsid w:val="00882B15"/>
    <w:rsid w:val="00882B22"/>
    <w:rsid w:val="00883551"/>
    <w:rsid w:val="008838C4"/>
    <w:rsid w:val="00883965"/>
    <w:rsid w:val="008839FA"/>
    <w:rsid w:val="008840A8"/>
    <w:rsid w:val="008841F3"/>
    <w:rsid w:val="00884311"/>
    <w:rsid w:val="00884380"/>
    <w:rsid w:val="00884520"/>
    <w:rsid w:val="008846C7"/>
    <w:rsid w:val="00884AE8"/>
    <w:rsid w:val="00884D17"/>
    <w:rsid w:val="008854D1"/>
    <w:rsid w:val="0088558D"/>
    <w:rsid w:val="00885A3C"/>
    <w:rsid w:val="008860B0"/>
    <w:rsid w:val="008862FC"/>
    <w:rsid w:val="00887127"/>
    <w:rsid w:val="008873A5"/>
    <w:rsid w:val="00887431"/>
    <w:rsid w:val="00887EA1"/>
    <w:rsid w:val="00887F2C"/>
    <w:rsid w:val="00890095"/>
    <w:rsid w:val="008900C1"/>
    <w:rsid w:val="008900EE"/>
    <w:rsid w:val="00890DD9"/>
    <w:rsid w:val="00890FE7"/>
    <w:rsid w:val="00891115"/>
    <w:rsid w:val="0089125F"/>
    <w:rsid w:val="00891463"/>
    <w:rsid w:val="008914D9"/>
    <w:rsid w:val="008914F2"/>
    <w:rsid w:val="00891A7D"/>
    <w:rsid w:val="00892A5D"/>
    <w:rsid w:val="00892C06"/>
    <w:rsid w:val="00892DC2"/>
    <w:rsid w:val="008930D7"/>
    <w:rsid w:val="0089314A"/>
    <w:rsid w:val="008931FF"/>
    <w:rsid w:val="00893467"/>
    <w:rsid w:val="00893CDB"/>
    <w:rsid w:val="00893E80"/>
    <w:rsid w:val="00893F59"/>
    <w:rsid w:val="00893F5A"/>
    <w:rsid w:val="0089445E"/>
    <w:rsid w:val="0089479F"/>
    <w:rsid w:val="00894E5D"/>
    <w:rsid w:val="0089547B"/>
    <w:rsid w:val="00895A81"/>
    <w:rsid w:val="00895E3C"/>
    <w:rsid w:val="008967D6"/>
    <w:rsid w:val="00896846"/>
    <w:rsid w:val="00896935"/>
    <w:rsid w:val="00896C66"/>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40A5"/>
    <w:rsid w:val="008A4809"/>
    <w:rsid w:val="008A4965"/>
    <w:rsid w:val="008A4BAD"/>
    <w:rsid w:val="008A4C4C"/>
    <w:rsid w:val="008A4DBA"/>
    <w:rsid w:val="008A4E0B"/>
    <w:rsid w:val="008A52E8"/>
    <w:rsid w:val="008A540C"/>
    <w:rsid w:val="008A575B"/>
    <w:rsid w:val="008A5A00"/>
    <w:rsid w:val="008A6342"/>
    <w:rsid w:val="008A64D9"/>
    <w:rsid w:val="008A6E42"/>
    <w:rsid w:val="008A6EE8"/>
    <w:rsid w:val="008A7567"/>
    <w:rsid w:val="008A765B"/>
    <w:rsid w:val="008A7B7D"/>
    <w:rsid w:val="008B0BF0"/>
    <w:rsid w:val="008B1194"/>
    <w:rsid w:val="008B1576"/>
    <w:rsid w:val="008B1778"/>
    <w:rsid w:val="008B21D9"/>
    <w:rsid w:val="008B21DD"/>
    <w:rsid w:val="008B2293"/>
    <w:rsid w:val="008B250C"/>
    <w:rsid w:val="008B252B"/>
    <w:rsid w:val="008B25B1"/>
    <w:rsid w:val="008B2805"/>
    <w:rsid w:val="008B2C4B"/>
    <w:rsid w:val="008B3008"/>
    <w:rsid w:val="008B353C"/>
    <w:rsid w:val="008B373F"/>
    <w:rsid w:val="008B395C"/>
    <w:rsid w:val="008B3D27"/>
    <w:rsid w:val="008B41F5"/>
    <w:rsid w:val="008B43ED"/>
    <w:rsid w:val="008B4438"/>
    <w:rsid w:val="008B44A6"/>
    <w:rsid w:val="008B44B9"/>
    <w:rsid w:val="008B4FF2"/>
    <w:rsid w:val="008B6140"/>
    <w:rsid w:val="008B61AE"/>
    <w:rsid w:val="008B65C9"/>
    <w:rsid w:val="008B6ADD"/>
    <w:rsid w:val="008B6D5E"/>
    <w:rsid w:val="008B7141"/>
    <w:rsid w:val="008B7714"/>
    <w:rsid w:val="008B790B"/>
    <w:rsid w:val="008B7ACA"/>
    <w:rsid w:val="008B7B95"/>
    <w:rsid w:val="008B7C00"/>
    <w:rsid w:val="008B7C58"/>
    <w:rsid w:val="008C03BA"/>
    <w:rsid w:val="008C0546"/>
    <w:rsid w:val="008C059F"/>
    <w:rsid w:val="008C0659"/>
    <w:rsid w:val="008C0734"/>
    <w:rsid w:val="008C084D"/>
    <w:rsid w:val="008C09A2"/>
    <w:rsid w:val="008C10B9"/>
    <w:rsid w:val="008C1740"/>
    <w:rsid w:val="008C1900"/>
    <w:rsid w:val="008C1D0C"/>
    <w:rsid w:val="008C21F0"/>
    <w:rsid w:val="008C254D"/>
    <w:rsid w:val="008C2799"/>
    <w:rsid w:val="008C279C"/>
    <w:rsid w:val="008C28FD"/>
    <w:rsid w:val="008C337F"/>
    <w:rsid w:val="008C35EF"/>
    <w:rsid w:val="008C3C94"/>
    <w:rsid w:val="008C3E0C"/>
    <w:rsid w:val="008C4196"/>
    <w:rsid w:val="008C4301"/>
    <w:rsid w:val="008C43DF"/>
    <w:rsid w:val="008C4A48"/>
    <w:rsid w:val="008C5059"/>
    <w:rsid w:val="008C5AAE"/>
    <w:rsid w:val="008C5BDC"/>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B60"/>
    <w:rsid w:val="008D33C8"/>
    <w:rsid w:val="008D35A1"/>
    <w:rsid w:val="008D373B"/>
    <w:rsid w:val="008D395C"/>
    <w:rsid w:val="008D3FFC"/>
    <w:rsid w:val="008D438A"/>
    <w:rsid w:val="008D4A44"/>
    <w:rsid w:val="008D578C"/>
    <w:rsid w:val="008D5B9F"/>
    <w:rsid w:val="008D610D"/>
    <w:rsid w:val="008D7173"/>
    <w:rsid w:val="008D75E4"/>
    <w:rsid w:val="008D7880"/>
    <w:rsid w:val="008D7A3B"/>
    <w:rsid w:val="008D7DD7"/>
    <w:rsid w:val="008D7EDB"/>
    <w:rsid w:val="008E06F7"/>
    <w:rsid w:val="008E07C3"/>
    <w:rsid w:val="008E0F74"/>
    <w:rsid w:val="008E0FAE"/>
    <w:rsid w:val="008E138C"/>
    <w:rsid w:val="008E140B"/>
    <w:rsid w:val="008E1AAB"/>
    <w:rsid w:val="008E1AF1"/>
    <w:rsid w:val="008E1DA3"/>
    <w:rsid w:val="008E1EAB"/>
    <w:rsid w:val="008E2EB8"/>
    <w:rsid w:val="008E2FCE"/>
    <w:rsid w:val="008E3436"/>
    <w:rsid w:val="008E3713"/>
    <w:rsid w:val="008E37B6"/>
    <w:rsid w:val="008E3817"/>
    <w:rsid w:val="008E4A99"/>
    <w:rsid w:val="008E4DEC"/>
    <w:rsid w:val="008E4F8D"/>
    <w:rsid w:val="008E50DD"/>
    <w:rsid w:val="008E547F"/>
    <w:rsid w:val="008E5496"/>
    <w:rsid w:val="008E55D0"/>
    <w:rsid w:val="008E5865"/>
    <w:rsid w:val="008E59DF"/>
    <w:rsid w:val="008E5AD6"/>
    <w:rsid w:val="008E6240"/>
    <w:rsid w:val="008E6591"/>
    <w:rsid w:val="008E68A1"/>
    <w:rsid w:val="008E6AB5"/>
    <w:rsid w:val="008E7130"/>
    <w:rsid w:val="008E7494"/>
    <w:rsid w:val="008E77E0"/>
    <w:rsid w:val="008E7911"/>
    <w:rsid w:val="008E7BE8"/>
    <w:rsid w:val="008E7C68"/>
    <w:rsid w:val="008E7D88"/>
    <w:rsid w:val="008F03FE"/>
    <w:rsid w:val="008F0B4E"/>
    <w:rsid w:val="008F1408"/>
    <w:rsid w:val="008F1443"/>
    <w:rsid w:val="008F15BB"/>
    <w:rsid w:val="008F1E1D"/>
    <w:rsid w:val="008F233C"/>
    <w:rsid w:val="008F252F"/>
    <w:rsid w:val="008F25CF"/>
    <w:rsid w:val="008F2653"/>
    <w:rsid w:val="008F2915"/>
    <w:rsid w:val="008F2F42"/>
    <w:rsid w:val="008F34F1"/>
    <w:rsid w:val="008F39EF"/>
    <w:rsid w:val="008F40F4"/>
    <w:rsid w:val="008F4243"/>
    <w:rsid w:val="008F44D9"/>
    <w:rsid w:val="008F4614"/>
    <w:rsid w:val="008F4765"/>
    <w:rsid w:val="008F4980"/>
    <w:rsid w:val="008F4E31"/>
    <w:rsid w:val="008F4F5F"/>
    <w:rsid w:val="008F5075"/>
    <w:rsid w:val="008F51EA"/>
    <w:rsid w:val="008F53DA"/>
    <w:rsid w:val="008F5805"/>
    <w:rsid w:val="008F59B8"/>
    <w:rsid w:val="008F5DEB"/>
    <w:rsid w:val="008F646B"/>
    <w:rsid w:val="008F647B"/>
    <w:rsid w:val="008F6481"/>
    <w:rsid w:val="008F65F9"/>
    <w:rsid w:val="008F693B"/>
    <w:rsid w:val="008F6A03"/>
    <w:rsid w:val="008F6C99"/>
    <w:rsid w:val="008F7145"/>
    <w:rsid w:val="008F72B4"/>
    <w:rsid w:val="008F7491"/>
    <w:rsid w:val="008F7B15"/>
    <w:rsid w:val="009003ED"/>
    <w:rsid w:val="009004F3"/>
    <w:rsid w:val="00900CF9"/>
    <w:rsid w:val="0090118B"/>
    <w:rsid w:val="00901431"/>
    <w:rsid w:val="00901547"/>
    <w:rsid w:val="009015CB"/>
    <w:rsid w:val="00901C41"/>
    <w:rsid w:val="009022B4"/>
    <w:rsid w:val="00902435"/>
    <w:rsid w:val="00902921"/>
    <w:rsid w:val="00902A39"/>
    <w:rsid w:val="00902E1A"/>
    <w:rsid w:val="00903025"/>
    <w:rsid w:val="0090318D"/>
    <w:rsid w:val="0090354E"/>
    <w:rsid w:val="00903689"/>
    <w:rsid w:val="00903EB8"/>
    <w:rsid w:val="00903F33"/>
    <w:rsid w:val="00904BD2"/>
    <w:rsid w:val="00904E95"/>
    <w:rsid w:val="009053AC"/>
    <w:rsid w:val="00905529"/>
    <w:rsid w:val="009055A1"/>
    <w:rsid w:val="00905753"/>
    <w:rsid w:val="0090583B"/>
    <w:rsid w:val="00905898"/>
    <w:rsid w:val="00905934"/>
    <w:rsid w:val="009064AC"/>
    <w:rsid w:val="0090655A"/>
    <w:rsid w:val="0090663A"/>
    <w:rsid w:val="009067DD"/>
    <w:rsid w:val="00906E79"/>
    <w:rsid w:val="00907647"/>
    <w:rsid w:val="009078DB"/>
    <w:rsid w:val="009078F9"/>
    <w:rsid w:val="009079EE"/>
    <w:rsid w:val="00907C36"/>
    <w:rsid w:val="00907F60"/>
    <w:rsid w:val="00907FF1"/>
    <w:rsid w:val="009101C7"/>
    <w:rsid w:val="00910534"/>
    <w:rsid w:val="00910BB2"/>
    <w:rsid w:val="0091106C"/>
    <w:rsid w:val="00911C26"/>
    <w:rsid w:val="00911C7F"/>
    <w:rsid w:val="00911EB1"/>
    <w:rsid w:val="009120A8"/>
    <w:rsid w:val="0091263F"/>
    <w:rsid w:val="009131F4"/>
    <w:rsid w:val="00913233"/>
    <w:rsid w:val="00913453"/>
    <w:rsid w:val="009136CD"/>
    <w:rsid w:val="00913927"/>
    <w:rsid w:val="00913B87"/>
    <w:rsid w:val="00913E02"/>
    <w:rsid w:val="0091402E"/>
    <w:rsid w:val="009142D3"/>
    <w:rsid w:val="009143C2"/>
    <w:rsid w:val="009143DF"/>
    <w:rsid w:val="00914AD0"/>
    <w:rsid w:val="00914E87"/>
    <w:rsid w:val="00914FA0"/>
    <w:rsid w:val="0091536A"/>
    <w:rsid w:val="00915774"/>
    <w:rsid w:val="00915898"/>
    <w:rsid w:val="009158FB"/>
    <w:rsid w:val="00915C89"/>
    <w:rsid w:val="009161B3"/>
    <w:rsid w:val="00916436"/>
    <w:rsid w:val="00916C01"/>
    <w:rsid w:val="00916C09"/>
    <w:rsid w:val="00916F5C"/>
    <w:rsid w:val="00917049"/>
    <w:rsid w:val="00917180"/>
    <w:rsid w:val="00917526"/>
    <w:rsid w:val="00917864"/>
    <w:rsid w:val="00917913"/>
    <w:rsid w:val="00917EFF"/>
    <w:rsid w:val="00917FE6"/>
    <w:rsid w:val="0092004B"/>
    <w:rsid w:val="009203A0"/>
    <w:rsid w:val="009203AF"/>
    <w:rsid w:val="00920F94"/>
    <w:rsid w:val="0092128A"/>
    <w:rsid w:val="009212EF"/>
    <w:rsid w:val="00921318"/>
    <w:rsid w:val="00921412"/>
    <w:rsid w:val="00921729"/>
    <w:rsid w:val="009217C9"/>
    <w:rsid w:val="00921A71"/>
    <w:rsid w:val="00921CBD"/>
    <w:rsid w:val="0092226B"/>
    <w:rsid w:val="009222DA"/>
    <w:rsid w:val="009223C2"/>
    <w:rsid w:val="00922644"/>
    <w:rsid w:val="00922917"/>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442"/>
    <w:rsid w:val="00927A6F"/>
    <w:rsid w:val="00927B8C"/>
    <w:rsid w:val="00927D9F"/>
    <w:rsid w:val="00927F5E"/>
    <w:rsid w:val="00930063"/>
    <w:rsid w:val="0093054B"/>
    <w:rsid w:val="00930636"/>
    <w:rsid w:val="00930943"/>
    <w:rsid w:val="0093098D"/>
    <w:rsid w:val="00930C8A"/>
    <w:rsid w:val="00931036"/>
    <w:rsid w:val="009310B6"/>
    <w:rsid w:val="00931514"/>
    <w:rsid w:val="0093151C"/>
    <w:rsid w:val="00931E47"/>
    <w:rsid w:val="00931E4D"/>
    <w:rsid w:val="00931F0B"/>
    <w:rsid w:val="00931FEB"/>
    <w:rsid w:val="009322BF"/>
    <w:rsid w:val="00932420"/>
    <w:rsid w:val="009326A0"/>
    <w:rsid w:val="0093297D"/>
    <w:rsid w:val="00932B4C"/>
    <w:rsid w:val="00932F0A"/>
    <w:rsid w:val="00932F74"/>
    <w:rsid w:val="00933023"/>
    <w:rsid w:val="009332B5"/>
    <w:rsid w:val="0093333F"/>
    <w:rsid w:val="00933980"/>
    <w:rsid w:val="009339FD"/>
    <w:rsid w:val="00933CB6"/>
    <w:rsid w:val="009345CB"/>
    <w:rsid w:val="00934A46"/>
    <w:rsid w:val="00934B15"/>
    <w:rsid w:val="00934C64"/>
    <w:rsid w:val="00934D0F"/>
    <w:rsid w:val="00934FCC"/>
    <w:rsid w:val="009350D3"/>
    <w:rsid w:val="00935207"/>
    <w:rsid w:val="0093535E"/>
    <w:rsid w:val="009353D2"/>
    <w:rsid w:val="00935EEC"/>
    <w:rsid w:val="0093640E"/>
    <w:rsid w:val="0093644A"/>
    <w:rsid w:val="009367BF"/>
    <w:rsid w:val="009368A8"/>
    <w:rsid w:val="00936D2E"/>
    <w:rsid w:val="00936EB9"/>
    <w:rsid w:val="00936EF2"/>
    <w:rsid w:val="00936F53"/>
    <w:rsid w:val="009375AB"/>
    <w:rsid w:val="00937FB0"/>
    <w:rsid w:val="00940434"/>
    <w:rsid w:val="009409E8"/>
    <w:rsid w:val="00940AF6"/>
    <w:rsid w:val="00941281"/>
    <w:rsid w:val="009416C4"/>
    <w:rsid w:val="00941976"/>
    <w:rsid w:val="00941C15"/>
    <w:rsid w:val="00941F44"/>
    <w:rsid w:val="009429DA"/>
    <w:rsid w:val="00942F5E"/>
    <w:rsid w:val="00943404"/>
    <w:rsid w:val="0094348E"/>
    <w:rsid w:val="00943758"/>
    <w:rsid w:val="00943BC6"/>
    <w:rsid w:val="009440F9"/>
    <w:rsid w:val="009445AB"/>
    <w:rsid w:val="00944632"/>
    <w:rsid w:val="00944B16"/>
    <w:rsid w:val="00944FB2"/>
    <w:rsid w:val="00945703"/>
    <w:rsid w:val="0094589D"/>
    <w:rsid w:val="00945F6E"/>
    <w:rsid w:val="009460E7"/>
    <w:rsid w:val="00946414"/>
    <w:rsid w:val="00946488"/>
    <w:rsid w:val="009469A7"/>
    <w:rsid w:val="00946A09"/>
    <w:rsid w:val="00946CAE"/>
    <w:rsid w:val="009470AE"/>
    <w:rsid w:val="00947981"/>
    <w:rsid w:val="0095081C"/>
    <w:rsid w:val="00950C66"/>
    <w:rsid w:val="0095133D"/>
    <w:rsid w:val="00951498"/>
    <w:rsid w:val="00951836"/>
    <w:rsid w:val="00951999"/>
    <w:rsid w:val="00951EB5"/>
    <w:rsid w:val="009524E8"/>
    <w:rsid w:val="00952648"/>
    <w:rsid w:val="009526F0"/>
    <w:rsid w:val="00952732"/>
    <w:rsid w:val="00952C73"/>
    <w:rsid w:val="00952D7B"/>
    <w:rsid w:val="00952E24"/>
    <w:rsid w:val="009532EE"/>
    <w:rsid w:val="0095396B"/>
    <w:rsid w:val="009551A2"/>
    <w:rsid w:val="009551E3"/>
    <w:rsid w:val="009551E5"/>
    <w:rsid w:val="00955248"/>
    <w:rsid w:val="009558EF"/>
    <w:rsid w:val="00955A5E"/>
    <w:rsid w:val="00955E22"/>
    <w:rsid w:val="00955FB3"/>
    <w:rsid w:val="009564D6"/>
    <w:rsid w:val="009566B1"/>
    <w:rsid w:val="00956951"/>
    <w:rsid w:val="0095698E"/>
    <w:rsid w:val="009578B9"/>
    <w:rsid w:val="00957A6F"/>
    <w:rsid w:val="00957A85"/>
    <w:rsid w:val="00957A8A"/>
    <w:rsid w:val="00957E17"/>
    <w:rsid w:val="00957EC6"/>
    <w:rsid w:val="0096008E"/>
    <w:rsid w:val="009600CA"/>
    <w:rsid w:val="00960270"/>
    <w:rsid w:val="0096039C"/>
    <w:rsid w:val="00960973"/>
    <w:rsid w:val="00960E25"/>
    <w:rsid w:val="00960F25"/>
    <w:rsid w:val="00961313"/>
    <w:rsid w:val="00961885"/>
    <w:rsid w:val="00961B43"/>
    <w:rsid w:val="00961BC4"/>
    <w:rsid w:val="00961C84"/>
    <w:rsid w:val="00961DED"/>
    <w:rsid w:val="00962189"/>
    <w:rsid w:val="00962597"/>
    <w:rsid w:val="00962BDE"/>
    <w:rsid w:val="00962FCD"/>
    <w:rsid w:val="00962FEB"/>
    <w:rsid w:val="00963107"/>
    <w:rsid w:val="00963343"/>
    <w:rsid w:val="00963394"/>
    <w:rsid w:val="0096360D"/>
    <w:rsid w:val="0096393C"/>
    <w:rsid w:val="009639E6"/>
    <w:rsid w:val="00964095"/>
    <w:rsid w:val="00964414"/>
    <w:rsid w:val="00964451"/>
    <w:rsid w:val="0096490C"/>
    <w:rsid w:val="00964AC8"/>
    <w:rsid w:val="00965197"/>
    <w:rsid w:val="009656C6"/>
    <w:rsid w:val="00965B1F"/>
    <w:rsid w:val="00965E70"/>
    <w:rsid w:val="00965FB3"/>
    <w:rsid w:val="009663A4"/>
    <w:rsid w:val="00966C40"/>
    <w:rsid w:val="00966CD2"/>
    <w:rsid w:val="0096736B"/>
    <w:rsid w:val="009679B0"/>
    <w:rsid w:val="00970216"/>
    <w:rsid w:val="00970309"/>
    <w:rsid w:val="009705F9"/>
    <w:rsid w:val="009706DC"/>
    <w:rsid w:val="00970755"/>
    <w:rsid w:val="00971205"/>
    <w:rsid w:val="00971555"/>
    <w:rsid w:val="009715F0"/>
    <w:rsid w:val="00971707"/>
    <w:rsid w:val="0097181D"/>
    <w:rsid w:val="00971D0C"/>
    <w:rsid w:val="00971E0B"/>
    <w:rsid w:val="00971F67"/>
    <w:rsid w:val="0097231F"/>
    <w:rsid w:val="00972596"/>
    <w:rsid w:val="00972696"/>
    <w:rsid w:val="00972ACF"/>
    <w:rsid w:val="00972B2D"/>
    <w:rsid w:val="00972C67"/>
    <w:rsid w:val="009730BE"/>
    <w:rsid w:val="00973145"/>
    <w:rsid w:val="00973456"/>
    <w:rsid w:val="0097349B"/>
    <w:rsid w:val="00973E8D"/>
    <w:rsid w:val="00973F31"/>
    <w:rsid w:val="00973F85"/>
    <w:rsid w:val="009742EF"/>
    <w:rsid w:val="0097441E"/>
    <w:rsid w:val="00974C67"/>
    <w:rsid w:val="00974CA7"/>
    <w:rsid w:val="00974CEF"/>
    <w:rsid w:val="00975244"/>
    <w:rsid w:val="009753DB"/>
    <w:rsid w:val="00975685"/>
    <w:rsid w:val="0097596E"/>
    <w:rsid w:val="00975AF5"/>
    <w:rsid w:val="00975BBF"/>
    <w:rsid w:val="00975DF9"/>
    <w:rsid w:val="009760FB"/>
    <w:rsid w:val="0097621D"/>
    <w:rsid w:val="0097643A"/>
    <w:rsid w:val="0097646C"/>
    <w:rsid w:val="0097665E"/>
    <w:rsid w:val="00976661"/>
    <w:rsid w:val="00976FE9"/>
    <w:rsid w:val="00977181"/>
    <w:rsid w:val="00977ADD"/>
    <w:rsid w:val="00977B46"/>
    <w:rsid w:val="00977D7C"/>
    <w:rsid w:val="00977FAE"/>
    <w:rsid w:val="009806EB"/>
    <w:rsid w:val="00980FB8"/>
    <w:rsid w:val="00981DC5"/>
    <w:rsid w:val="00982212"/>
    <w:rsid w:val="00982710"/>
    <w:rsid w:val="00982801"/>
    <w:rsid w:val="00982820"/>
    <w:rsid w:val="00982908"/>
    <w:rsid w:val="00983340"/>
    <w:rsid w:val="0098335B"/>
    <w:rsid w:val="00983360"/>
    <w:rsid w:val="00983B08"/>
    <w:rsid w:val="00983E9C"/>
    <w:rsid w:val="0098423B"/>
    <w:rsid w:val="00984531"/>
    <w:rsid w:val="0098454C"/>
    <w:rsid w:val="00984988"/>
    <w:rsid w:val="00984A6E"/>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819"/>
    <w:rsid w:val="0099198C"/>
    <w:rsid w:val="00991990"/>
    <w:rsid w:val="00991A8C"/>
    <w:rsid w:val="00991DA8"/>
    <w:rsid w:val="00992050"/>
    <w:rsid w:val="00992369"/>
    <w:rsid w:val="009923AB"/>
    <w:rsid w:val="009929EF"/>
    <w:rsid w:val="00992D86"/>
    <w:rsid w:val="00992FCB"/>
    <w:rsid w:val="0099355A"/>
    <w:rsid w:val="009937B7"/>
    <w:rsid w:val="00993C50"/>
    <w:rsid w:val="00994514"/>
    <w:rsid w:val="009946BB"/>
    <w:rsid w:val="00994912"/>
    <w:rsid w:val="00994AAE"/>
    <w:rsid w:val="00994F51"/>
    <w:rsid w:val="009954E9"/>
    <w:rsid w:val="009955E8"/>
    <w:rsid w:val="009956B7"/>
    <w:rsid w:val="009959E3"/>
    <w:rsid w:val="00996325"/>
    <w:rsid w:val="00996407"/>
    <w:rsid w:val="00996913"/>
    <w:rsid w:val="00996BA8"/>
    <w:rsid w:val="00996E91"/>
    <w:rsid w:val="00996F08"/>
    <w:rsid w:val="00997452"/>
    <w:rsid w:val="009975F3"/>
    <w:rsid w:val="0099770B"/>
    <w:rsid w:val="00997860"/>
    <w:rsid w:val="00997AF0"/>
    <w:rsid w:val="009A039B"/>
    <w:rsid w:val="009A0712"/>
    <w:rsid w:val="009A12D5"/>
    <w:rsid w:val="009A1628"/>
    <w:rsid w:val="009A1675"/>
    <w:rsid w:val="009A1B38"/>
    <w:rsid w:val="009A1BCA"/>
    <w:rsid w:val="009A2152"/>
    <w:rsid w:val="009A218B"/>
    <w:rsid w:val="009A2278"/>
    <w:rsid w:val="009A2410"/>
    <w:rsid w:val="009A24B9"/>
    <w:rsid w:val="009A25FB"/>
    <w:rsid w:val="009A2915"/>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90F"/>
    <w:rsid w:val="009A5A31"/>
    <w:rsid w:val="009A5B1F"/>
    <w:rsid w:val="009A5B8B"/>
    <w:rsid w:val="009A5C39"/>
    <w:rsid w:val="009A61E5"/>
    <w:rsid w:val="009A65C9"/>
    <w:rsid w:val="009A6A5C"/>
    <w:rsid w:val="009A6BB3"/>
    <w:rsid w:val="009A6BB7"/>
    <w:rsid w:val="009A6FE1"/>
    <w:rsid w:val="009A76A3"/>
    <w:rsid w:val="009A776C"/>
    <w:rsid w:val="009A7865"/>
    <w:rsid w:val="009B03F0"/>
    <w:rsid w:val="009B04C4"/>
    <w:rsid w:val="009B0637"/>
    <w:rsid w:val="009B0AE4"/>
    <w:rsid w:val="009B0BD0"/>
    <w:rsid w:val="009B0F45"/>
    <w:rsid w:val="009B15A8"/>
    <w:rsid w:val="009B1CE0"/>
    <w:rsid w:val="009B1E20"/>
    <w:rsid w:val="009B1ECE"/>
    <w:rsid w:val="009B2381"/>
    <w:rsid w:val="009B286E"/>
    <w:rsid w:val="009B2D15"/>
    <w:rsid w:val="009B3191"/>
    <w:rsid w:val="009B363F"/>
    <w:rsid w:val="009B366E"/>
    <w:rsid w:val="009B380C"/>
    <w:rsid w:val="009B3899"/>
    <w:rsid w:val="009B3D93"/>
    <w:rsid w:val="009B3D9D"/>
    <w:rsid w:val="009B489E"/>
    <w:rsid w:val="009B4DD4"/>
    <w:rsid w:val="009B4E44"/>
    <w:rsid w:val="009B5204"/>
    <w:rsid w:val="009B53A9"/>
    <w:rsid w:val="009B55C7"/>
    <w:rsid w:val="009B5F1B"/>
    <w:rsid w:val="009B71D2"/>
    <w:rsid w:val="009B770F"/>
    <w:rsid w:val="009C034E"/>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B16"/>
    <w:rsid w:val="009C7402"/>
    <w:rsid w:val="009C75F3"/>
    <w:rsid w:val="009C77B7"/>
    <w:rsid w:val="009C7C2C"/>
    <w:rsid w:val="009C7D64"/>
    <w:rsid w:val="009D0917"/>
    <w:rsid w:val="009D0BB6"/>
    <w:rsid w:val="009D0F29"/>
    <w:rsid w:val="009D12B6"/>
    <w:rsid w:val="009D1818"/>
    <w:rsid w:val="009D1B9D"/>
    <w:rsid w:val="009D2152"/>
    <w:rsid w:val="009D22C0"/>
    <w:rsid w:val="009D2472"/>
    <w:rsid w:val="009D255A"/>
    <w:rsid w:val="009D2564"/>
    <w:rsid w:val="009D2659"/>
    <w:rsid w:val="009D298E"/>
    <w:rsid w:val="009D2BE7"/>
    <w:rsid w:val="009D320B"/>
    <w:rsid w:val="009D4368"/>
    <w:rsid w:val="009D47A3"/>
    <w:rsid w:val="009D52DD"/>
    <w:rsid w:val="009D5315"/>
    <w:rsid w:val="009D5E93"/>
    <w:rsid w:val="009D5FA3"/>
    <w:rsid w:val="009D606C"/>
    <w:rsid w:val="009D6137"/>
    <w:rsid w:val="009D63E5"/>
    <w:rsid w:val="009D65B5"/>
    <w:rsid w:val="009D6815"/>
    <w:rsid w:val="009D6823"/>
    <w:rsid w:val="009D6DC3"/>
    <w:rsid w:val="009D76C5"/>
    <w:rsid w:val="009D78C8"/>
    <w:rsid w:val="009D7C2F"/>
    <w:rsid w:val="009D7EA7"/>
    <w:rsid w:val="009E0347"/>
    <w:rsid w:val="009E0404"/>
    <w:rsid w:val="009E04BD"/>
    <w:rsid w:val="009E0638"/>
    <w:rsid w:val="009E08CE"/>
    <w:rsid w:val="009E08E6"/>
    <w:rsid w:val="009E0994"/>
    <w:rsid w:val="009E0B8D"/>
    <w:rsid w:val="009E0FFA"/>
    <w:rsid w:val="009E10E8"/>
    <w:rsid w:val="009E1584"/>
    <w:rsid w:val="009E1B00"/>
    <w:rsid w:val="009E1C27"/>
    <w:rsid w:val="009E1DF4"/>
    <w:rsid w:val="009E2758"/>
    <w:rsid w:val="009E2899"/>
    <w:rsid w:val="009E2A8F"/>
    <w:rsid w:val="009E2E6D"/>
    <w:rsid w:val="009E2FE6"/>
    <w:rsid w:val="009E310A"/>
    <w:rsid w:val="009E35B8"/>
    <w:rsid w:val="009E3D17"/>
    <w:rsid w:val="009E40AC"/>
    <w:rsid w:val="009E4134"/>
    <w:rsid w:val="009E44C1"/>
    <w:rsid w:val="009E475E"/>
    <w:rsid w:val="009E4A22"/>
    <w:rsid w:val="009E4A25"/>
    <w:rsid w:val="009E4A39"/>
    <w:rsid w:val="009E4AC6"/>
    <w:rsid w:val="009E4B10"/>
    <w:rsid w:val="009E4B98"/>
    <w:rsid w:val="009E4DCB"/>
    <w:rsid w:val="009E4EE0"/>
    <w:rsid w:val="009E5323"/>
    <w:rsid w:val="009E5BC9"/>
    <w:rsid w:val="009E644D"/>
    <w:rsid w:val="009E6A74"/>
    <w:rsid w:val="009E6B20"/>
    <w:rsid w:val="009E6CB3"/>
    <w:rsid w:val="009E7210"/>
    <w:rsid w:val="009E7674"/>
    <w:rsid w:val="009E7837"/>
    <w:rsid w:val="009E78DA"/>
    <w:rsid w:val="009E7BC7"/>
    <w:rsid w:val="009E7CED"/>
    <w:rsid w:val="009F0665"/>
    <w:rsid w:val="009F0756"/>
    <w:rsid w:val="009F0A2F"/>
    <w:rsid w:val="009F0B30"/>
    <w:rsid w:val="009F1016"/>
    <w:rsid w:val="009F10AA"/>
    <w:rsid w:val="009F1902"/>
    <w:rsid w:val="009F2703"/>
    <w:rsid w:val="009F27CB"/>
    <w:rsid w:val="009F2830"/>
    <w:rsid w:val="009F2920"/>
    <w:rsid w:val="009F29FF"/>
    <w:rsid w:val="009F2B4E"/>
    <w:rsid w:val="009F31A0"/>
    <w:rsid w:val="009F37AD"/>
    <w:rsid w:val="009F3856"/>
    <w:rsid w:val="009F3BEA"/>
    <w:rsid w:val="009F3D48"/>
    <w:rsid w:val="009F3EA6"/>
    <w:rsid w:val="009F410A"/>
    <w:rsid w:val="009F4499"/>
    <w:rsid w:val="009F4A8A"/>
    <w:rsid w:val="009F4CC0"/>
    <w:rsid w:val="009F4E3A"/>
    <w:rsid w:val="009F4F4E"/>
    <w:rsid w:val="009F5236"/>
    <w:rsid w:val="009F52B6"/>
    <w:rsid w:val="009F540E"/>
    <w:rsid w:val="009F580D"/>
    <w:rsid w:val="009F58B7"/>
    <w:rsid w:val="009F5C1D"/>
    <w:rsid w:val="009F5ED2"/>
    <w:rsid w:val="009F610F"/>
    <w:rsid w:val="009F6252"/>
    <w:rsid w:val="009F6A64"/>
    <w:rsid w:val="009F6D4A"/>
    <w:rsid w:val="009F6E25"/>
    <w:rsid w:val="009F75D6"/>
    <w:rsid w:val="009F79FA"/>
    <w:rsid w:val="009F7B12"/>
    <w:rsid w:val="009F7B3A"/>
    <w:rsid w:val="009F7FBF"/>
    <w:rsid w:val="009F7FF2"/>
    <w:rsid w:val="00A00095"/>
    <w:rsid w:val="00A00258"/>
    <w:rsid w:val="00A01194"/>
    <w:rsid w:val="00A01886"/>
    <w:rsid w:val="00A01939"/>
    <w:rsid w:val="00A02A67"/>
    <w:rsid w:val="00A02DE9"/>
    <w:rsid w:val="00A02F26"/>
    <w:rsid w:val="00A0313C"/>
    <w:rsid w:val="00A0323E"/>
    <w:rsid w:val="00A035E7"/>
    <w:rsid w:val="00A0361C"/>
    <w:rsid w:val="00A037A9"/>
    <w:rsid w:val="00A038DF"/>
    <w:rsid w:val="00A03B5D"/>
    <w:rsid w:val="00A044D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CE7"/>
    <w:rsid w:val="00A07063"/>
    <w:rsid w:val="00A07812"/>
    <w:rsid w:val="00A07BF9"/>
    <w:rsid w:val="00A10422"/>
    <w:rsid w:val="00A106E9"/>
    <w:rsid w:val="00A1103B"/>
    <w:rsid w:val="00A11342"/>
    <w:rsid w:val="00A116CC"/>
    <w:rsid w:val="00A11969"/>
    <w:rsid w:val="00A11A5F"/>
    <w:rsid w:val="00A129B9"/>
    <w:rsid w:val="00A12AEF"/>
    <w:rsid w:val="00A133A4"/>
    <w:rsid w:val="00A133B1"/>
    <w:rsid w:val="00A13C31"/>
    <w:rsid w:val="00A13D05"/>
    <w:rsid w:val="00A13E13"/>
    <w:rsid w:val="00A13E2B"/>
    <w:rsid w:val="00A13E69"/>
    <w:rsid w:val="00A13F0C"/>
    <w:rsid w:val="00A14193"/>
    <w:rsid w:val="00A14427"/>
    <w:rsid w:val="00A14687"/>
    <w:rsid w:val="00A14A9E"/>
    <w:rsid w:val="00A14E80"/>
    <w:rsid w:val="00A15288"/>
    <w:rsid w:val="00A152C5"/>
    <w:rsid w:val="00A152D5"/>
    <w:rsid w:val="00A15348"/>
    <w:rsid w:val="00A153A1"/>
    <w:rsid w:val="00A15667"/>
    <w:rsid w:val="00A1578C"/>
    <w:rsid w:val="00A15819"/>
    <w:rsid w:val="00A1591B"/>
    <w:rsid w:val="00A15AE1"/>
    <w:rsid w:val="00A15F32"/>
    <w:rsid w:val="00A16152"/>
    <w:rsid w:val="00A1673D"/>
    <w:rsid w:val="00A17A4C"/>
    <w:rsid w:val="00A17E9F"/>
    <w:rsid w:val="00A20269"/>
    <w:rsid w:val="00A208C8"/>
    <w:rsid w:val="00A20E32"/>
    <w:rsid w:val="00A21020"/>
    <w:rsid w:val="00A21215"/>
    <w:rsid w:val="00A213E8"/>
    <w:rsid w:val="00A2149C"/>
    <w:rsid w:val="00A216C3"/>
    <w:rsid w:val="00A21D49"/>
    <w:rsid w:val="00A21F7F"/>
    <w:rsid w:val="00A223FA"/>
    <w:rsid w:val="00A22802"/>
    <w:rsid w:val="00A22C67"/>
    <w:rsid w:val="00A2315E"/>
    <w:rsid w:val="00A232F7"/>
    <w:rsid w:val="00A23422"/>
    <w:rsid w:val="00A235B5"/>
    <w:rsid w:val="00A23A95"/>
    <w:rsid w:val="00A23AA2"/>
    <w:rsid w:val="00A23B0C"/>
    <w:rsid w:val="00A23C81"/>
    <w:rsid w:val="00A23EAB"/>
    <w:rsid w:val="00A242DA"/>
    <w:rsid w:val="00A245E0"/>
    <w:rsid w:val="00A246DB"/>
    <w:rsid w:val="00A2497A"/>
    <w:rsid w:val="00A24CB2"/>
    <w:rsid w:val="00A25346"/>
    <w:rsid w:val="00A25347"/>
    <w:rsid w:val="00A253F5"/>
    <w:rsid w:val="00A254FC"/>
    <w:rsid w:val="00A25552"/>
    <w:rsid w:val="00A25689"/>
    <w:rsid w:val="00A26571"/>
    <w:rsid w:val="00A26889"/>
    <w:rsid w:val="00A26A92"/>
    <w:rsid w:val="00A274EE"/>
    <w:rsid w:val="00A27B60"/>
    <w:rsid w:val="00A30124"/>
    <w:rsid w:val="00A30930"/>
    <w:rsid w:val="00A30EA6"/>
    <w:rsid w:val="00A30ED5"/>
    <w:rsid w:val="00A31100"/>
    <w:rsid w:val="00A31ED5"/>
    <w:rsid w:val="00A322ED"/>
    <w:rsid w:val="00A32BAE"/>
    <w:rsid w:val="00A33160"/>
    <w:rsid w:val="00A333FE"/>
    <w:rsid w:val="00A33447"/>
    <w:rsid w:val="00A33453"/>
    <w:rsid w:val="00A335A1"/>
    <w:rsid w:val="00A33A98"/>
    <w:rsid w:val="00A33E3D"/>
    <w:rsid w:val="00A3452D"/>
    <w:rsid w:val="00A34896"/>
    <w:rsid w:val="00A34BB9"/>
    <w:rsid w:val="00A34C0F"/>
    <w:rsid w:val="00A34F25"/>
    <w:rsid w:val="00A3524D"/>
    <w:rsid w:val="00A3581B"/>
    <w:rsid w:val="00A358AB"/>
    <w:rsid w:val="00A3664D"/>
    <w:rsid w:val="00A369FC"/>
    <w:rsid w:val="00A36DA1"/>
    <w:rsid w:val="00A36FF5"/>
    <w:rsid w:val="00A37A7C"/>
    <w:rsid w:val="00A37BAF"/>
    <w:rsid w:val="00A37C93"/>
    <w:rsid w:val="00A4011A"/>
    <w:rsid w:val="00A40155"/>
    <w:rsid w:val="00A405D5"/>
    <w:rsid w:val="00A40843"/>
    <w:rsid w:val="00A4093D"/>
    <w:rsid w:val="00A40DD5"/>
    <w:rsid w:val="00A413EC"/>
    <w:rsid w:val="00A416E6"/>
    <w:rsid w:val="00A41789"/>
    <w:rsid w:val="00A41A5A"/>
    <w:rsid w:val="00A41DCE"/>
    <w:rsid w:val="00A422DE"/>
    <w:rsid w:val="00A427A6"/>
    <w:rsid w:val="00A42808"/>
    <w:rsid w:val="00A42E2D"/>
    <w:rsid w:val="00A43050"/>
    <w:rsid w:val="00A4352F"/>
    <w:rsid w:val="00A43CA5"/>
    <w:rsid w:val="00A44158"/>
    <w:rsid w:val="00A44ECB"/>
    <w:rsid w:val="00A455DF"/>
    <w:rsid w:val="00A461DE"/>
    <w:rsid w:val="00A466C2"/>
    <w:rsid w:val="00A47514"/>
    <w:rsid w:val="00A47888"/>
    <w:rsid w:val="00A47C44"/>
    <w:rsid w:val="00A47FEC"/>
    <w:rsid w:val="00A50587"/>
    <w:rsid w:val="00A508C9"/>
    <w:rsid w:val="00A50C43"/>
    <w:rsid w:val="00A515DE"/>
    <w:rsid w:val="00A516C1"/>
    <w:rsid w:val="00A518D2"/>
    <w:rsid w:val="00A51A1D"/>
    <w:rsid w:val="00A51B44"/>
    <w:rsid w:val="00A51D24"/>
    <w:rsid w:val="00A5201D"/>
    <w:rsid w:val="00A52108"/>
    <w:rsid w:val="00A5228B"/>
    <w:rsid w:val="00A53AE9"/>
    <w:rsid w:val="00A53BCE"/>
    <w:rsid w:val="00A549D3"/>
    <w:rsid w:val="00A54F91"/>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FC"/>
    <w:rsid w:val="00A602C3"/>
    <w:rsid w:val="00A60342"/>
    <w:rsid w:val="00A607B6"/>
    <w:rsid w:val="00A615DB"/>
    <w:rsid w:val="00A6170E"/>
    <w:rsid w:val="00A61718"/>
    <w:rsid w:val="00A61824"/>
    <w:rsid w:val="00A61940"/>
    <w:rsid w:val="00A61AAA"/>
    <w:rsid w:val="00A61D9F"/>
    <w:rsid w:val="00A62090"/>
    <w:rsid w:val="00A62340"/>
    <w:rsid w:val="00A62443"/>
    <w:rsid w:val="00A627DD"/>
    <w:rsid w:val="00A62A1A"/>
    <w:rsid w:val="00A62F48"/>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8E1"/>
    <w:rsid w:val="00A71A52"/>
    <w:rsid w:val="00A71E91"/>
    <w:rsid w:val="00A72084"/>
    <w:rsid w:val="00A72276"/>
    <w:rsid w:val="00A72506"/>
    <w:rsid w:val="00A72944"/>
    <w:rsid w:val="00A73676"/>
    <w:rsid w:val="00A7367C"/>
    <w:rsid w:val="00A747B5"/>
    <w:rsid w:val="00A74810"/>
    <w:rsid w:val="00A74813"/>
    <w:rsid w:val="00A748FB"/>
    <w:rsid w:val="00A74B3E"/>
    <w:rsid w:val="00A74DC2"/>
    <w:rsid w:val="00A74F7E"/>
    <w:rsid w:val="00A75DC0"/>
    <w:rsid w:val="00A75DC8"/>
    <w:rsid w:val="00A75DF1"/>
    <w:rsid w:val="00A76049"/>
    <w:rsid w:val="00A761D6"/>
    <w:rsid w:val="00A7625F"/>
    <w:rsid w:val="00A76736"/>
    <w:rsid w:val="00A76FEE"/>
    <w:rsid w:val="00A77002"/>
    <w:rsid w:val="00A77383"/>
    <w:rsid w:val="00A775DB"/>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861"/>
    <w:rsid w:val="00A849F2"/>
    <w:rsid w:val="00A84D3C"/>
    <w:rsid w:val="00A84F69"/>
    <w:rsid w:val="00A85006"/>
    <w:rsid w:val="00A8547F"/>
    <w:rsid w:val="00A85549"/>
    <w:rsid w:val="00A85A7E"/>
    <w:rsid w:val="00A862D7"/>
    <w:rsid w:val="00A8697E"/>
    <w:rsid w:val="00A86EB7"/>
    <w:rsid w:val="00A8752B"/>
    <w:rsid w:val="00A87628"/>
    <w:rsid w:val="00A877AC"/>
    <w:rsid w:val="00A87D09"/>
    <w:rsid w:val="00A9003F"/>
    <w:rsid w:val="00A901C9"/>
    <w:rsid w:val="00A908E5"/>
    <w:rsid w:val="00A90D7E"/>
    <w:rsid w:val="00A90DA4"/>
    <w:rsid w:val="00A90EC2"/>
    <w:rsid w:val="00A91135"/>
    <w:rsid w:val="00A9190F"/>
    <w:rsid w:val="00A91CEA"/>
    <w:rsid w:val="00A91ECC"/>
    <w:rsid w:val="00A91FCC"/>
    <w:rsid w:val="00A92545"/>
    <w:rsid w:val="00A93334"/>
    <w:rsid w:val="00A934E1"/>
    <w:rsid w:val="00A93BF0"/>
    <w:rsid w:val="00A94148"/>
    <w:rsid w:val="00A945DB"/>
    <w:rsid w:val="00A94A35"/>
    <w:rsid w:val="00A94B11"/>
    <w:rsid w:val="00A95083"/>
    <w:rsid w:val="00A958BC"/>
    <w:rsid w:val="00A95C2A"/>
    <w:rsid w:val="00A95C79"/>
    <w:rsid w:val="00A9600E"/>
    <w:rsid w:val="00A9674E"/>
    <w:rsid w:val="00A96DE6"/>
    <w:rsid w:val="00A96EF5"/>
    <w:rsid w:val="00A97233"/>
    <w:rsid w:val="00A97F1C"/>
    <w:rsid w:val="00A97F4E"/>
    <w:rsid w:val="00AA081A"/>
    <w:rsid w:val="00AA0A1A"/>
    <w:rsid w:val="00AA0AF4"/>
    <w:rsid w:val="00AA0D69"/>
    <w:rsid w:val="00AA0E46"/>
    <w:rsid w:val="00AA0E7F"/>
    <w:rsid w:val="00AA1591"/>
    <w:rsid w:val="00AA1720"/>
    <w:rsid w:val="00AA1B4E"/>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407"/>
    <w:rsid w:val="00AA55F5"/>
    <w:rsid w:val="00AA5825"/>
    <w:rsid w:val="00AA59B7"/>
    <w:rsid w:val="00AA60BE"/>
    <w:rsid w:val="00AA6915"/>
    <w:rsid w:val="00AA693C"/>
    <w:rsid w:val="00AA6BA5"/>
    <w:rsid w:val="00AA719F"/>
    <w:rsid w:val="00AA782C"/>
    <w:rsid w:val="00AA7C78"/>
    <w:rsid w:val="00AA7D61"/>
    <w:rsid w:val="00AA7EEA"/>
    <w:rsid w:val="00AA7F1E"/>
    <w:rsid w:val="00AB0041"/>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729"/>
    <w:rsid w:val="00AB49D4"/>
    <w:rsid w:val="00AB4A9D"/>
    <w:rsid w:val="00AB4CDC"/>
    <w:rsid w:val="00AB50E2"/>
    <w:rsid w:val="00AB532F"/>
    <w:rsid w:val="00AB57A0"/>
    <w:rsid w:val="00AB611C"/>
    <w:rsid w:val="00AB6412"/>
    <w:rsid w:val="00AB64C9"/>
    <w:rsid w:val="00AB6729"/>
    <w:rsid w:val="00AB6998"/>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E54"/>
    <w:rsid w:val="00AC2C9D"/>
    <w:rsid w:val="00AC2D77"/>
    <w:rsid w:val="00AC2FF1"/>
    <w:rsid w:val="00AC3501"/>
    <w:rsid w:val="00AC3FF5"/>
    <w:rsid w:val="00AC4125"/>
    <w:rsid w:val="00AC4483"/>
    <w:rsid w:val="00AC45DD"/>
    <w:rsid w:val="00AC4772"/>
    <w:rsid w:val="00AC4896"/>
    <w:rsid w:val="00AC4A7A"/>
    <w:rsid w:val="00AC53DB"/>
    <w:rsid w:val="00AC54C3"/>
    <w:rsid w:val="00AC567F"/>
    <w:rsid w:val="00AC5881"/>
    <w:rsid w:val="00AC59D5"/>
    <w:rsid w:val="00AC5C65"/>
    <w:rsid w:val="00AC5DE0"/>
    <w:rsid w:val="00AC63D4"/>
    <w:rsid w:val="00AC6AD5"/>
    <w:rsid w:val="00AC6D79"/>
    <w:rsid w:val="00AC701C"/>
    <w:rsid w:val="00AC7070"/>
    <w:rsid w:val="00AC708B"/>
    <w:rsid w:val="00AC70E9"/>
    <w:rsid w:val="00AC77AC"/>
    <w:rsid w:val="00AC787A"/>
    <w:rsid w:val="00AC7BC7"/>
    <w:rsid w:val="00AC7F0F"/>
    <w:rsid w:val="00AD0185"/>
    <w:rsid w:val="00AD03E9"/>
    <w:rsid w:val="00AD080A"/>
    <w:rsid w:val="00AD12C7"/>
    <w:rsid w:val="00AD14ED"/>
    <w:rsid w:val="00AD1B13"/>
    <w:rsid w:val="00AD2505"/>
    <w:rsid w:val="00AD26F5"/>
    <w:rsid w:val="00AD281A"/>
    <w:rsid w:val="00AD2EB5"/>
    <w:rsid w:val="00AD3161"/>
    <w:rsid w:val="00AD32FB"/>
    <w:rsid w:val="00AD38FF"/>
    <w:rsid w:val="00AD395A"/>
    <w:rsid w:val="00AD3F9D"/>
    <w:rsid w:val="00AD44D9"/>
    <w:rsid w:val="00AD46A6"/>
    <w:rsid w:val="00AD4855"/>
    <w:rsid w:val="00AD48C1"/>
    <w:rsid w:val="00AD48F7"/>
    <w:rsid w:val="00AD4E59"/>
    <w:rsid w:val="00AD4EF0"/>
    <w:rsid w:val="00AD5073"/>
    <w:rsid w:val="00AD532F"/>
    <w:rsid w:val="00AD5442"/>
    <w:rsid w:val="00AD547E"/>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E0302"/>
    <w:rsid w:val="00AE038D"/>
    <w:rsid w:val="00AE0903"/>
    <w:rsid w:val="00AE0B1A"/>
    <w:rsid w:val="00AE0EA7"/>
    <w:rsid w:val="00AE1769"/>
    <w:rsid w:val="00AE1B85"/>
    <w:rsid w:val="00AE1CAC"/>
    <w:rsid w:val="00AE1CBF"/>
    <w:rsid w:val="00AE1D54"/>
    <w:rsid w:val="00AE1D5A"/>
    <w:rsid w:val="00AE1ED3"/>
    <w:rsid w:val="00AE2611"/>
    <w:rsid w:val="00AE2954"/>
    <w:rsid w:val="00AE2B65"/>
    <w:rsid w:val="00AE2F03"/>
    <w:rsid w:val="00AE33BD"/>
    <w:rsid w:val="00AE3998"/>
    <w:rsid w:val="00AE39B8"/>
    <w:rsid w:val="00AE3A14"/>
    <w:rsid w:val="00AE3A49"/>
    <w:rsid w:val="00AE3A4A"/>
    <w:rsid w:val="00AE3B16"/>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FE"/>
    <w:rsid w:val="00AF129E"/>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C9"/>
    <w:rsid w:val="00AF5E01"/>
    <w:rsid w:val="00AF615C"/>
    <w:rsid w:val="00AF619B"/>
    <w:rsid w:val="00AF6449"/>
    <w:rsid w:val="00AF6750"/>
    <w:rsid w:val="00AF6D09"/>
    <w:rsid w:val="00AF6EEF"/>
    <w:rsid w:val="00AF6F31"/>
    <w:rsid w:val="00AF7C6A"/>
    <w:rsid w:val="00AF7FCA"/>
    <w:rsid w:val="00B002B3"/>
    <w:rsid w:val="00B00765"/>
    <w:rsid w:val="00B00AEB"/>
    <w:rsid w:val="00B011A8"/>
    <w:rsid w:val="00B011C1"/>
    <w:rsid w:val="00B017EF"/>
    <w:rsid w:val="00B019BC"/>
    <w:rsid w:val="00B01B20"/>
    <w:rsid w:val="00B01D77"/>
    <w:rsid w:val="00B01E5E"/>
    <w:rsid w:val="00B01ECB"/>
    <w:rsid w:val="00B0236E"/>
    <w:rsid w:val="00B027CC"/>
    <w:rsid w:val="00B029EE"/>
    <w:rsid w:val="00B02FF5"/>
    <w:rsid w:val="00B03116"/>
    <w:rsid w:val="00B04033"/>
    <w:rsid w:val="00B042F1"/>
    <w:rsid w:val="00B043CF"/>
    <w:rsid w:val="00B04514"/>
    <w:rsid w:val="00B0463B"/>
    <w:rsid w:val="00B04C22"/>
    <w:rsid w:val="00B052B9"/>
    <w:rsid w:val="00B054EA"/>
    <w:rsid w:val="00B057C3"/>
    <w:rsid w:val="00B058D3"/>
    <w:rsid w:val="00B05B98"/>
    <w:rsid w:val="00B05BF5"/>
    <w:rsid w:val="00B05F5B"/>
    <w:rsid w:val="00B060B3"/>
    <w:rsid w:val="00B0648E"/>
    <w:rsid w:val="00B0650D"/>
    <w:rsid w:val="00B066DE"/>
    <w:rsid w:val="00B069A9"/>
    <w:rsid w:val="00B06F1A"/>
    <w:rsid w:val="00B07246"/>
    <w:rsid w:val="00B075EA"/>
    <w:rsid w:val="00B07EA2"/>
    <w:rsid w:val="00B07F20"/>
    <w:rsid w:val="00B10179"/>
    <w:rsid w:val="00B10694"/>
    <w:rsid w:val="00B109D6"/>
    <w:rsid w:val="00B10D8E"/>
    <w:rsid w:val="00B1170D"/>
    <w:rsid w:val="00B117E3"/>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FFB"/>
    <w:rsid w:val="00B16037"/>
    <w:rsid w:val="00B16622"/>
    <w:rsid w:val="00B16959"/>
    <w:rsid w:val="00B16A1E"/>
    <w:rsid w:val="00B177D7"/>
    <w:rsid w:val="00B177DB"/>
    <w:rsid w:val="00B17D5C"/>
    <w:rsid w:val="00B17DEC"/>
    <w:rsid w:val="00B17E4D"/>
    <w:rsid w:val="00B2042A"/>
    <w:rsid w:val="00B205A8"/>
    <w:rsid w:val="00B20C0F"/>
    <w:rsid w:val="00B21569"/>
    <w:rsid w:val="00B21765"/>
    <w:rsid w:val="00B21A37"/>
    <w:rsid w:val="00B21D15"/>
    <w:rsid w:val="00B22B59"/>
    <w:rsid w:val="00B23235"/>
    <w:rsid w:val="00B239ED"/>
    <w:rsid w:val="00B23B93"/>
    <w:rsid w:val="00B23EA0"/>
    <w:rsid w:val="00B23EE9"/>
    <w:rsid w:val="00B2470D"/>
    <w:rsid w:val="00B2475D"/>
    <w:rsid w:val="00B24909"/>
    <w:rsid w:val="00B24DDB"/>
    <w:rsid w:val="00B24F02"/>
    <w:rsid w:val="00B251B3"/>
    <w:rsid w:val="00B252A6"/>
    <w:rsid w:val="00B25335"/>
    <w:rsid w:val="00B254A1"/>
    <w:rsid w:val="00B25650"/>
    <w:rsid w:val="00B2579A"/>
    <w:rsid w:val="00B25926"/>
    <w:rsid w:val="00B25DA2"/>
    <w:rsid w:val="00B25DD1"/>
    <w:rsid w:val="00B25E48"/>
    <w:rsid w:val="00B260AD"/>
    <w:rsid w:val="00B26238"/>
    <w:rsid w:val="00B263A1"/>
    <w:rsid w:val="00B2640A"/>
    <w:rsid w:val="00B26B87"/>
    <w:rsid w:val="00B27051"/>
    <w:rsid w:val="00B270C5"/>
    <w:rsid w:val="00B272A2"/>
    <w:rsid w:val="00B2731E"/>
    <w:rsid w:val="00B27A10"/>
    <w:rsid w:val="00B27C23"/>
    <w:rsid w:val="00B27D70"/>
    <w:rsid w:val="00B27EBD"/>
    <w:rsid w:val="00B27F71"/>
    <w:rsid w:val="00B3014C"/>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32C"/>
    <w:rsid w:val="00B343DE"/>
    <w:rsid w:val="00B34969"/>
    <w:rsid w:val="00B34C30"/>
    <w:rsid w:val="00B34F28"/>
    <w:rsid w:val="00B34F5E"/>
    <w:rsid w:val="00B35027"/>
    <w:rsid w:val="00B3571C"/>
    <w:rsid w:val="00B35BA9"/>
    <w:rsid w:val="00B362B8"/>
    <w:rsid w:val="00B362E2"/>
    <w:rsid w:val="00B366B5"/>
    <w:rsid w:val="00B369E0"/>
    <w:rsid w:val="00B36ADF"/>
    <w:rsid w:val="00B37586"/>
    <w:rsid w:val="00B377F9"/>
    <w:rsid w:val="00B37C64"/>
    <w:rsid w:val="00B400A2"/>
    <w:rsid w:val="00B4023D"/>
    <w:rsid w:val="00B40414"/>
    <w:rsid w:val="00B40744"/>
    <w:rsid w:val="00B40C55"/>
    <w:rsid w:val="00B40E16"/>
    <w:rsid w:val="00B41A5C"/>
    <w:rsid w:val="00B41C57"/>
    <w:rsid w:val="00B42170"/>
    <w:rsid w:val="00B42A08"/>
    <w:rsid w:val="00B4326C"/>
    <w:rsid w:val="00B4387B"/>
    <w:rsid w:val="00B43C72"/>
    <w:rsid w:val="00B43CF7"/>
    <w:rsid w:val="00B43E89"/>
    <w:rsid w:val="00B44209"/>
    <w:rsid w:val="00B44540"/>
    <w:rsid w:val="00B44649"/>
    <w:rsid w:val="00B44839"/>
    <w:rsid w:val="00B44CB0"/>
    <w:rsid w:val="00B44CB6"/>
    <w:rsid w:val="00B44EDB"/>
    <w:rsid w:val="00B44F94"/>
    <w:rsid w:val="00B45035"/>
    <w:rsid w:val="00B4518B"/>
    <w:rsid w:val="00B452E6"/>
    <w:rsid w:val="00B45CDD"/>
    <w:rsid w:val="00B45D60"/>
    <w:rsid w:val="00B45D99"/>
    <w:rsid w:val="00B462CA"/>
    <w:rsid w:val="00B46396"/>
    <w:rsid w:val="00B4664D"/>
    <w:rsid w:val="00B46E41"/>
    <w:rsid w:val="00B46F38"/>
    <w:rsid w:val="00B46F4B"/>
    <w:rsid w:val="00B470F4"/>
    <w:rsid w:val="00B4722C"/>
    <w:rsid w:val="00B47610"/>
    <w:rsid w:val="00B47C2C"/>
    <w:rsid w:val="00B47F93"/>
    <w:rsid w:val="00B5014B"/>
    <w:rsid w:val="00B503A5"/>
    <w:rsid w:val="00B5048D"/>
    <w:rsid w:val="00B50CC5"/>
    <w:rsid w:val="00B50DF2"/>
    <w:rsid w:val="00B514B1"/>
    <w:rsid w:val="00B514FF"/>
    <w:rsid w:val="00B517D9"/>
    <w:rsid w:val="00B51E5D"/>
    <w:rsid w:val="00B51E9B"/>
    <w:rsid w:val="00B521C6"/>
    <w:rsid w:val="00B524B6"/>
    <w:rsid w:val="00B52C81"/>
    <w:rsid w:val="00B52D44"/>
    <w:rsid w:val="00B53410"/>
    <w:rsid w:val="00B535AF"/>
    <w:rsid w:val="00B538B8"/>
    <w:rsid w:val="00B538F4"/>
    <w:rsid w:val="00B53B2E"/>
    <w:rsid w:val="00B53B73"/>
    <w:rsid w:val="00B53C1D"/>
    <w:rsid w:val="00B53DA1"/>
    <w:rsid w:val="00B53F47"/>
    <w:rsid w:val="00B54153"/>
    <w:rsid w:val="00B543FB"/>
    <w:rsid w:val="00B54835"/>
    <w:rsid w:val="00B5548C"/>
    <w:rsid w:val="00B554F0"/>
    <w:rsid w:val="00B555C0"/>
    <w:rsid w:val="00B55644"/>
    <w:rsid w:val="00B55E22"/>
    <w:rsid w:val="00B55F06"/>
    <w:rsid w:val="00B560D0"/>
    <w:rsid w:val="00B561EE"/>
    <w:rsid w:val="00B563B2"/>
    <w:rsid w:val="00B5645B"/>
    <w:rsid w:val="00B565CC"/>
    <w:rsid w:val="00B5682D"/>
    <w:rsid w:val="00B56B23"/>
    <w:rsid w:val="00B5721F"/>
    <w:rsid w:val="00B575ED"/>
    <w:rsid w:val="00B5772F"/>
    <w:rsid w:val="00B57784"/>
    <w:rsid w:val="00B57DBD"/>
    <w:rsid w:val="00B57E56"/>
    <w:rsid w:val="00B608C4"/>
    <w:rsid w:val="00B60BE1"/>
    <w:rsid w:val="00B61C27"/>
    <w:rsid w:val="00B61F6E"/>
    <w:rsid w:val="00B61F9B"/>
    <w:rsid w:val="00B62792"/>
    <w:rsid w:val="00B62EC8"/>
    <w:rsid w:val="00B63023"/>
    <w:rsid w:val="00B631CB"/>
    <w:rsid w:val="00B631CD"/>
    <w:rsid w:val="00B633A8"/>
    <w:rsid w:val="00B6341D"/>
    <w:rsid w:val="00B63691"/>
    <w:rsid w:val="00B63909"/>
    <w:rsid w:val="00B63A65"/>
    <w:rsid w:val="00B63AAC"/>
    <w:rsid w:val="00B63DAD"/>
    <w:rsid w:val="00B64001"/>
    <w:rsid w:val="00B6411E"/>
    <w:rsid w:val="00B641C6"/>
    <w:rsid w:val="00B6451F"/>
    <w:rsid w:val="00B6459A"/>
    <w:rsid w:val="00B64634"/>
    <w:rsid w:val="00B64CD8"/>
    <w:rsid w:val="00B64FD9"/>
    <w:rsid w:val="00B65CCB"/>
    <w:rsid w:val="00B6607A"/>
    <w:rsid w:val="00B6653B"/>
    <w:rsid w:val="00B6670B"/>
    <w:rsid w:val="00B66E6C"/>
    <w:rsid w:val="00B66F74"/>
    <w:rsid w:val="00B671B2"/>
    <w:rsid w:val="00B6758D"/>
    <w:rsid w:val="00B70215"/>
    <w:rsid w:val="00B7046F"/>
    <w:rsid w:val="00B704F1"/>
    <w:rsid w:val="00B705DB"/>
    <w:rsid w:val="00B70E9C"/>
    <w:rsid w:val="00B71441"/>
    <w:rsid w:val="00B71928"/>
    <w:rsid w:val="00B719BB"/>
    <w:rsid w:val="00B719EC"/>
    <w:rsid w:val="00B71B8A"/>
    <w:rsid w:val="00B71F39"/>
    <w:rsid w:val="00B72656"/>
    <w:rsid w:val="00B72D4B"/>
    <w:rsid w:val="00B72E43"/>
    <w:rsid w:val="00B72F3E"/>
    <w:rsid w:val="00B73263"/>
    <w:rsid w:val="00B73371"/>
    <w:rsid w:val="00B73488"/>
    <w:rsid w:val="00B73A88"/>
    <w:rsid w:val="00B73B98"/>
    <w:rsid w:val="00B744DC"/>
    <w:rsid w:val="00B74662"/>
    <w:rsid w:val="00B7481C"/>
    <w:rsid w:val="00B74A68"/>
    <w:rsid w:val="00B74A6E"/>
    <w:rsid w:val="00B74B68"/>
    <w:rsid w:val="00B74D4E"/>
    <w:rsid w:val="00B7505A"/>
    <w:rsid w:val="00B750B9"/>
    <w:rsid w:val="00B750FF"/>
    <w:rsid w:val="00B75689"/>
    <w:rsid w:val="00B75B1C"/>
    <w:rsid w:val="00B75BBF"/>
    <w:rsid w:val="00B76103"/>
    <w:rsid w:val="00B7634D"/>
    <w:rsid w:val="00B76A0F"/>
    <w:rsid w:val="00B76A2F"/>
    <w:rsid w:val="00B77258"/>
    <w:rsid w:val="00B7729F"/>
    <w:rsid w:val="00B7757E"/>
    <w:rsid w:val="00B77597"/>
    <w:rsid w:val="00B77A55"/>
    <w:rsid w:val="00B77CEF"/>
    <w:rsid w:val="00B80009"/>
    <w:rsid w:val="00B810EF"/>
    <w:rsid w:val="00B812CB"/>
    <w:rsid w:val="00B816CF"/>
    <w:rsid w:val="00B81883"/>
    <w:rsid w:val="00B81885"/>
    <w:rsid w:val="00B81C07"/>
    <w:rsid w:val="00B82172"/>
    <w:rsid w:val="00B82423"/>
    <w:rsid w:val="00B82776"/>
    <w:rsid w:val="00B82791"/>
    <w:rsid w:val="00B827E1"/>
    <w:rsid w:val="00B82B3F"/>
    <w:rsid w:val="00B82C8E"/>
    <w:rsid w:val="00B83120"/>
    <w:rsid w:val="00B836BD"/>
    <w:rsid w:val="00B83794"/>
    <w:rsid w:val="00B83B52"/>
    <w:rsid w:val="00B83E43"/>
    <w:rsid w:val="00B84100"/>
    <w:rsid w:val="00B841D9"/>
    <w:rsid w:val="00B843FD"/>
    <w:rsid w:val="00B84555"/>
    <w:rsid w:val="00B84992"/>
    <w:rsid w:val="00B84E0B"/>
    <w:rsid w:val="00B8507D"/>
    <w:rsid w:val="00B8581A"/>
    <w:rsid w:val="00B858EF"/>
    <w:rsid w:val="00B8622F"/>
    <w:rsid w:val="00B86629"/>
    <w:rsid w:val="00B86725"/>
    <w:rsid w:val="00B8674C"/>
    <w:rsid w:val="00B86A15"/>
    <w:rsid w:val="00B86B4A"/>
    <w:rsid w:val="00B86F6B"/>
    <w:rsid w:val="00B8704A"/>
    <w:rsid w:val="00B870A5"/>
    <w:rsid w:val="00B87141"/>
    <w:rsid w:val="00B87218"/>
    <w:rsid w:val="00B87373"/>
    <w:rsid w:val="00B87444"/>
    <w:rsid w:val="00B87AB6"/>
    <w:rsid w:val="00B87F3F"/>
    <w:rsid w:val="00B9023D"/>
    <w:rsid w:val="00B90300"/>
    <w:rsid w:val="00B9098B"/>
    <w:rsid w:val="00B90A9C"/>
    <w:rsid w:val="00B90D2E"/>
    <w:rsid w:val="00B90E6C"/>
    <w:rsid w:val="00B9103D"/>
    <w:rsid w:val="00B911AF"/>
    <w:rsid w:val="00B9147C"/>
    <w:rsid w:val="00B91DDF"/>
    <w:rsid w:val="00B9204A"/>
    <w:rsid w:val="00B92200"/>
    <w:rsid w:val="00B9293C"/>
    <w:rsid w:val="00B92D4D"/>
    <w:rsid w:val="00B9345B"/>
    <w:rsid w:val="00B9347E"/>
    <w:rsid w:val="00B9361C"/>
    <w:rsid w:val="00B936FE"/>
    <w:rsid w:val="00B93AE2"/>
    <w:rsid w:val="00B943AE"/>
    <w:rsid w:val="00B94560"/>
    <w:rsid w:val="00B94679"/>
    <w:rsid w:val="00B95157"/>
    <w:rsid w:val="00B95A90"/>
    <w:rsid w:val="00B96588"/>
    <w:rsid w:val="00B96D39"/>
    <w:rsid w:val="00B97892"/>
    <w:rsid w:val="00B97B46"/>
    <w:rsid w:val="00B97E1E"/>
    <w:rsid w:val="00B97F6E"/>
    <w:rsid w:val="00BA06CD"/>
    <w:rsid w:val="00BA06E0"/>
    <w:rsid w:val="00BA074B"/>
    <w:rsid w:val="00BA0B1E"/>
    <w:rsid w:val="00BA1485"/>
    <w:rsid w:val="00BA17D8"/>
    <w:rsid w:val="00BA1A63"/>
    <w:rsid w:val="00BA1C12"/>
    <w:rsid w:val="00BA1DDF"/>
    <w:rsid w:val="00BA21F6"/>
    <w:rsid w:val="00BA28B9"/>
    <w:rsid w:val="00BA2F89"/>
    <w:rsid w:val="00BA3021"/>
    <w:rsid w:val="00BA319E"/>
    <w:rsid w:val="00BA3225"/>
    <w:rsid w:val="00BA324D"/>
    <w:rsid w:val="00BA3310"/>
    <w:rsid w:val="00BA33E0"/>
    <w:rsid w:val="00BA352C"/>
    <w:rsid w:val="00BA3992"/>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100"/>
    <w:rsid w:val="00BA72EB"/>
    <w:rsid w:val="00BA7431"/>
    <w:rsid w:val="00BA7B42"/>
    <w:rsid w:val="00BA7D06"/>
    <w:rsid w:val="00BA7F70"/>
    <w:rsid w:val="00BB002E"/>
    <w:rsid w:val="00BB0444"/>
    <w:rsid w:val="00BB062B"/>
    <w:rsid w:val="00BB0671"/>
    <w:rsid w:val="00BB0F8B"/>
    <w:rsid w:val="00BB1CBB"/>
    <w:rsid w:val="00BB227C"/>
    <w:rsid w:val="00BB23AB"/>
    <w:rsid w:val="00BB2540"/>
    <w:rsid w:val="00BB2645"/>
    <w:rsid w:val="00BB27A8"/>
    <w:rsid w:val="00BB29A8"/>
    <w:rsid w:val="00BB2AF5"/>
    <w:rsid w:val="00BB2E42"/>
    <w:rsid w:val="00BB2EEF"/>
    <w:rsid w:val="00BB3031"/>
    <w:rsid w:val="00BB36B3"/>
    <w:rsid w:val="00BB38A3"/>
    <w:rsid w:val="00BB3CFD"/>
    <w:rsid w:val="00BB3D2A"/>
    <w:rsid w:val="00BB45B1"/>
    <w:rsid w:val="00BB488A"/>
    <w:rsid w:val="00BB4AC5"/>
    <w:rsid w:val="00BB4D63"/>
    <w:rsid w:val="00BB58BB"/>
    <w:rsid w:val="00BB5BAE"/>
    <w:rsid w:val="00BB62A0"/>
    <w:rsid w:val="00BB63C9"/>
    <w:rsid w:val="00BB6500"/>
    <w:rsid w:val="00BB6D1B"/>
    <w:rsid w:val="00BB6EE2"/>
    <w:rsid w:val="00BB7494"/>
    <w:rsid w:val="00BB78FF"/>
    <w:rsid w:val="00BB7AC0"/>
    <w:rsid w:val="00BB7C0A"/>
    <w:rsid w:val="00BB7F86"/>
    <w:rsid w:val="00BC0190"/>
    <w:rsid w:val="00BC03C2"/>
    <w:rsid w:val="00BC03DD"/>
    <w:rsid w:val="00BC15C9"/>
    <w:rsid w:val="00BC1B79"/>
    <w:rsid w:val="00BC1EE2"/>
    <w:rsid w:val="00BC1F16"/>
    <w:rsid w:val="00BC2057"/>
    <w:rsid w:val="00BC21DE"/>
    <w:rsid w:val="00BC23ED"/>
    <w:rsid w:val="00BC26A8"/>
    <w:rsid w:val="00BC2879"/>
    <w:rsid w:val="00BC391F"/>
    <w:rsid w:val="00BC3A79"/>
    <w:rsid w:val="00BC3A8E"/>
    <w:rsid w:val="00BC4119"/>
    <w:rsid w:val="00BC448C"/>
    <w:rsid w:val="00BC46BE"/>
    <w:rsid w:val="00BC4BE0"/>
    <w:rsid w:val="00BC4D7E"/>
    <w:rsid w:val="00BC4F2B"/>
    <w:rsid w:val="00BC4F6C"/>
    <w:rsid w:val="00BC5087"/>
    <w:rsid w:val="00BC547C"/>
    <w:rsid w:val="00BC56D7"/>
    <w:rsid w:val="00BC57CC"/>
    <w:rsid w:val="00BC57EF"/>
    <w:rsid w:val="00BC5CD5"/>
    <w:rsid w:val="00BC5E42"/>
    <w:rsid w:val="00BC609A"/>
    <w:rsid w:val="00BC6348"/>
    <w:rsid w:val="00BC638E"/>
    <w:rsid w:val="00BC6AA0"/>
    <w:rsid w:val="00BC70E8"/>
    <w:rsid w:val="00BC73B2"/>
    <w:rsid w:val="00BC74F7"/>
    <w:rsid w:val="00BC7B31"/>
    <w:rsid w:val="00BC7BF0"/>
    <w:rsid w:val="00BD015A"/>
    <w:rsid w:val="00BD0480"/>
    <w:rsid w:val="00BD05A4"/>
    <w:rsid w:val="00BD0825"/>
    <w:rsid w:val="00BD0F3A"/>
    <w:rsid w:val="00BD142A"/>
    <w:rsid w:val="00BD1F23"/>
    <w:rsid w:val="00BD1F6E"/>
    <w:rsid w:val="00BD279C"/>
    <w:rsid w:val="00BD28BE"/>
    <w:rsid w:val="00BD2A5E"/>
    <w:rsid w:val="00BD2E04"/>
    <w:rsid w:val="00BD2F7D"/>
    <w:rsid w:val="00BD2FC2"/>
    <w:rsid w:val="00BD3177"/>
    <w:rsid w:val="00BD341A"/>
    <w:rsid w:val="00BD34F9"/>
    <w:rsid w:val="00BD3836"/>
    <w:rsid w:val="00BD3C41"/>
    <w:rsid w:val="00BD3D61"/>
    <w:rsid w:val="00BD3E08"/>
    <w:rsid w:val="00BD4080"/>
    <w:rsid w:val="00BD414F"/>
    <w:rsid w:val="00BD44FC"/>
    <w:rsid w:val="00BD4722"/>
    <w:rsid w:val="00BD47C0"/>
    <w:rsid w:val="00BD49A3"/>
    <w:rsid w:val="00BD4C9C"/>
    <w:rsid w:val="00BD5282"/>
    <w:rsid w:val="00BD529A"/>
    <w:rsid w:val="00BD58FD"/>
    <w:rsid w:val="00BD5C2E"/>
    <w:rsid w:val="00BD622D"/>
    <w:rsid w:val="00BD6393"/>
    <w:rsid w:val="00BD68A9"/>
    <w:rsid w:val="00BD6A8C"/>
    <w:rsid w:val="00BD738D"/>
    <w:rsid w:val="00BD7805"/>
    <w:rsid w:val="00BD79D8"/>
    <w:rsid w:val="00BD7D35"/>
    <w:rsid w:val="00BD7F93"/>
    <w:rsid w:val="00BE0086"/>
    <w:rsid w:val="00BE04F1"/>
    <w:rsid w:val="00BE0CEF"/>
    <w:rsid w:val="00BE0DA2"/>
    <w:rsid w:val="00BE0E2E"/>
    <w:rsid w:val="00BE0F60"/>
    <w:rsid w:val="00BE16AF"/>
    <w:rsid w:val="00BE18F0"/>
    <w:rsid w:val="00BE2526"/>
    <w:rsid w:val="00BE2A85"/>
    <w:rsid w:val="00BE2E4A"/>
    <w:rsid w:val="00BE320C"/>
    <w:rsid w:val="00BE3657"/>
    <w:rsid w:val="00BE36E1"/>
    <w:rsid w:val="00BE3779"/>
    <w:rsid w:val="00BE3D8E"/>
    <w:rsid w:val="00BE3E91"/>
    <w:rsid w:val="00BE4871"/>
    <w:rsid w:val="00BE49C0"/>
    <w:rsid w:val="00BE5097"/>
    <w:rsid w:val="00BE5340"/>
    <w:rsid w:val="00BE5476"/>
    <w:rsid w:val="00BE55A0"/>
    <w:rsid w:val="00BE5869"/>
    <w:rsid w:val="00BE63E0"/>
    <w:rsid w:val="00BE67AF"/>
    <w:rsid w:val="00BE6804"/>
    <w:rsid w:val="00BE6B7C"/>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380A"/>
    <w:rsid w:val="00BF39A2"/>
    <w:rsid w:val="00BF3C4C"/>
    <w:rsid w:val="00BF4206"/>
    <w:rsid w:val="00BF4C26"/>
    <w:rsid w:val="00BF4CCE"/>
    <w:rsid w:val="00BF4FBE"/>
    <w:rsid w:val="00BF51A1"/>
    <w:rsid w:val="00BF5533"/>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E5"/>
    <w:rsid w:val="00C00EB3"/>
    <w:rsid w:val="00C01233"/>
    <w:rsid w:val="00C017AC"/>
    <w:rsid w:val="00C01E89"/>
    <w:rsid w:val="00C01FF3"/>
    <w:rsid w:val="00C02288"/>
    <w:rsid w:val="00C022F4"/>
    <w:rsid w:val="00C02FCE"/>
    <w:rsid w:val="00C031DB"/>
    <w:rsid w:val="00C033E2"/>
    <w:rsid w:val="00C0359D"/>
    <w:rsid w:val="00C037B4"/>
    <w:rsid w:val="00C03979"/>
    <w:rsid w:val="00C03B4B"/>
    <w:rsid w:val="00C03C28"/>
    <w:rsid w:val="00C0421D"/>
    <w:rsid w:val="00C0437F"/>
    <w:rsid w:val="00C04D72"/>
    <w:rsid w:val="00C050DB"/>
    <w:rsid w:val="00C0521E"/>
    <w:rsid w:val="00C05821"/>
    <w:rsid w:val="00C05ABA"/>
    <w:rsid w:val="00C05BBC"/>
    <w:rsid w:val="00C05C1A"/>
    <w:rsid w:val="00C06561"/>
    <w:rsid w:val="00C06958"/>
    <w:rsid w:val="00C06B83"/>
    <w:rsid w:val="00C06E07"/>
    <w:rsid w:val="00C071DB"/>
    <w:rsid w:val="00C0722E"/>
    <w:rsid w:val="00C0755F"/>
    <w:rsid w:val="00C078E3"/>
    <w:rsid w:val="00C07A6E"/>
    <w:rsid w:val="00C10556"/>
    <w:rsid w:val="00C10A10"/>
    <w:rsid w:val="00C10BF4"/>
    <w:rsid w:val="00C10C02"/>
    <w:rsid w:val="00C10F2D"/>
    <w:rsid w:val="00C11679"/>
    <w:rsid w:val="00C11807"/>
    <w:rsid w:val="00C11832"/>
    <w:rsid w:val="00C11AE8"/>
    <w:rsid w:val="00C12FA3"/>
    <w:rsid w:val="00C12FF6"/>
    <w:rsid w:val="00C13065"/>
    <w:rsid w:val="00C132D0"/>
    <w:rsid w:val="00C1357E"/>
    <w:rsid w:val="00C136C5"/>
    <w:rsid w:val="00C13B71"/>
    <w:rsid w:val="00C14154"/>
    <w:rsid w:val="00C14390"/>
    <w:rsid w:val="00C14618"/>
    <w:rsid w:val="00C148B5"/>
    <w:rsid w:val="00C14D29"/>
    <w:rsid w:val="00C14E29"/>
    <w:rsid w:val="00C14E98"/>
    <w:rsid w:val="00C1524A"/>
    <w:rsid w:val="00C1524C"/>
    <w:rsid w:val="00C1549B"/>
    <w:rsid w:val="00C155A3"/>
    <w:rsid w:val="00C15623"/>
    <w:rsid w:val="00C16E9E"/>
    <w:rsid w:val="00C171EF"/>
    <w:rsid w:val="00C1720E"/>
    <w:rsid w:val="00C1730D"/>
    <w:rsid w:val="00C17D4A"/>
    <w:rsid w:val="00C17F07"/>
    <w:rsid w:val="00C200E6"/>
    <w:rsid w:val="00C201F5"/>
    <w:rsid w:val="00C20244"/>
    <w:rsid w:val="00C2045F"/>
    <w:rsid w:val="00C20709"/>
    <w:rsid w:val="00C2075A"/>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29D"/>
    <w:rsid w:val="00C23413"/>
    <w:rsid w:val="00C234C5"/>
    <w:rsid w:val="00C23529"/>
    <w:rsid w:val="00C23B32"/>
    <w:rsid w:val="00C23CA2"/>
    <w:rsid w:val="00C23D4B"/>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7E3"/>
    <w:rsid w:val="00C26F57"/>
    <w:rsid w:val="00C2749B"/>
    <w:rsid w:val="00C27650"/>
    <w:rsid w:val="00C27CCE"/>
    <w:rsid w:val="00C27E36"/>
    <w:rsid w:val="00C27E9A"/>
    <w:rsid w:val="00C30559"/>
    <w:rsid w:val="00C30C4A"/>
    <w:rsid w:val="00C30F7F"/>
    <w:rsid w:val="00C315A8"/>
    <w:rsid w:val="00C31624"/>
    <w:rsid w:val="00C31F4A"/>
    <w:rsid w:val="00C32213"/>
    <w:rsid w:val="00C3243F"/>
    <w:rsid w:val="00C32AE8"/>
    <w:rsid w:val="00C33653"/>
    <w:rsid w:val="00C33A26"/>
    <w:rsid w:val="00C33AFA"/>
    <w:rsid w:val="00C33B2B"/>
    <w:rsid w:val="00C33F32"/>
    <w:rsid w:val="00C341E5"/>
    <w:rsid w:val="00C34240"/>
    <w:rsid w:val="00C342BE"/>
    <w:rsid w:val="00C34799"/>
    <w:rsid w:val="00C348F6"/>
    <w:rsid w:val="00C34C08"/>
    <w:rsid w:val="00C352E6"/>
    <w:rsid w:val="00C355B1"/>
    <w:rsid w:val="00C359FF"/>
    <w:rsid w:val="00C35DB1"/>
    <w:rsid w:val="00C361CB"/>
    <w:rsid w:val="00C36CC7"/>
    <w:rsid w:val="00C37445"/>
    <w:rsid w:val="00C3745D"/>
    <w:rsid w:val="00C37690"/>
    <w:rsid w:val="00C37727"/>
    <w:rsid w:val="00C3779D"/>
    <w:rsid w:val="00C378C1"/>
    <w:rsid w:val="00C402AB"/>
    <w:rsid w:val="00C409E5"/>
    <w:rsid w:val="00C40FA1"/>
    <w:rsid w:val="00C41580"/>
    <w:rsid w:val="00C42329"/>
    <w:rsid w:val="00C427A1"/>
    <w:rsid w:val="00C432DF"/>
    <w:rsid w:val="00C43E03"/>
    <w:rsid w:val="00C4410D"/>
    <w:rsid w:val="00C441DD"/>
    <w:rsid w:val="00C444EB"/>
    <w:rsid w:val="00C44AF0"/>
    <w:rsid w:val="00C44BCF"/>
    <w:rsid w:val="00C44F08"/>
    <w:rsid w:val="00C45551"/>
    <w:rsid w:val="00C4564F"/>
    <w:rsid w:val="00C4573E"/>
    <w:rsid w:val="00C45C86"/>
    <w:rsid w:val="00C45F83"/>
    <w:rsid w:val="00C4683B"/>
    <w:rsid w:val="00C46BCB"/>
    <w:rsid w:val="00C46DED"/>
    <w:rsid w:val="00C46E3B"/>
    <w:rsid w:val="00C476F1"/>
    <w:rsid w:val="00C47964"/>
    <w:rsid w:val="00C47CF2"/>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899"/>
    <w:rsid w:val="00C53D18"/>
    <w:rsid w:val="00C54439"/>
    <w:rsid w:val="00C54770"/>
    <w:rsid w:val="00C54AEC"/>
    <w:rsid w:val="00C54B33"/>
    <w:rsid w:val="00C54E08"/>
    <w:rsid w:val="00C54FAC"/>
    <w:rsid w:val="00C55293"/>
    <w:rsid w:val="00C55800"/>
    <w:rsid w:val="00C559B1"/>
    <w:rsid w:val="00C55DE6"/>
    <w:rsid w:val="00C5649B"/>
    <w:rsid w:val="00C5651A"/>
    <w:rsid w:val="00C5667F"/>
    <w:rsid w:val="00C566F1"/>
    <w:rsid w:val="00C56850"/>
    <w:rsid w:val="00C5700D"/>
    <w:rsid w:val="00C57B48"/>
    <w:rsid w:val="00C57E0C"/>
    <w:rsid w:val="00C6040C"/>
    <w:rsid w:val="00C6055C"/>
    <w:rsid w:val="00C60718"/>
    <w:rsid w:val="00C6146A"/>
    <w:rsid w:val="00C6184B"/>
    <w:rsid w:val="00C620F7"/>
    <w:rsid w:val="00C62158"/>
    <w:rsid w:val="00C62365"/>
    <w:rsid w:val="00C627EE"/>
    <w:rsid w:val="00C62B51"/>
    <w:rsid w:val="00C62EFA"/>
    <w:rsid w:val="00C6314E"/>
    <w:rsid w:val="00C632AD"/>
    <w:rsid w:val="00C635C5"/>
    <w:rsid w:val="00C637C5"/>
    <w:rsid w:val="00C63948"/>
    <w:rsid w:val="00C63DD7"/>
    <w:rsid w:val="00C64594"/>
    <w:rsid w:val="00C64B92"/>
    <w:rsid w:val="00C65501"/>
    <w:rsid w:val="00C6573C"/>
    <w:rsid w:val="00C65A23"/>
    <w:rsid w:val="00C65F21"/>
    <w:rsid w:val="00C65FB6"/>
    <w:rsid w:val="00C6693A"/>
    <w:rsid w:val="00C672DF"/>
    <w:rsid w:val="00C675A4"/>
    <w:rsid w:val="00C6774D"/>
    <w:rsid w:val="00C702B3"/>
    <w:rsid w:val="00C702E0"/>
    <w:rsid w:val="00C70308"/>
    <w:rsid w:val="00C704AF"/>
    <w:rsid w:val="00C70BCF"/>
    <w:rsid w:val="00C70DAD"/>
    <w:rsid w:val="00C70DD5"/>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A49"/>
    <w:rsid w:val="00C75F8A"/>
    <w:rsid w:val="00C75FE4"/>
    <w:rsid w:val="00C76C74"/>
    <w:rsid w:val="00C76EBE"/>
    <w:rsid w:val="00C7710C"/>
    <w:rsid w:val="00C773C3"/>
    <w:rsid w:val="00C77428"/>
    <w:rsid w:val="00C774E5"/>
    <w:rsid w:val="00C77CF1"/>
    <w:rsid w:val="00C77DCB"/>
    <w:rsid w:val="00C804FA"/>
    <w:rsid w:val="00C80DA7"/>
    <w:rsid w:val="00C8103A"/>
    <w:rsid w:val="00C810C1"/>
    <w:rsid w:val="00C81AC0"/>
    <w:rsid w:val="00C81DD0"/>
    <w:rsid w:val="00C81F46"/>
    <w:rsid w:val="00C820DB"/>
    <w:rsid w:val="00C822CB"/>
    <w:rsid w:val="00C82933"/>
    <w:rsid w:val="00C8310D"/>
    <w:rsid w:val="00C8368E"/>
    <w:rsid w:val="00C83D65"/>
    <w:rsid w:val="00C83F79"/>
    <w:rsid w:val="00C840F7"/>
    <w:rsid w:val="00C8451A"/>
    <w:rsid w:val="00C84641"/>
    <w:rsid w:val="00C8473A"/>
    <w:rsid w:val="00C854B0"/>
    <w:rsid w:val="00C8577A"/>
    <w:rsid w:val="00C85790"/>
    <w:rsid w:val="00C85AAE"/>
    <w:rsid w:val="00C85E43"/>
    <w:rsid w:val="00C86541"/>
    <w:rsid w:val="00C8697A"/>
    <w:rsid w:val="00C86986"/>
    <w:rsid w:val="00C86A79"/>
    <w:rsid w:val="00C87393"/>
    <w:rsid w:val="00C8754E"/>
    <w:rsid w:val="00C87EAB"/>
    <w:rsid w:val="00C87F09"/>
    <w:rsid w:val="00C902EA"/>
    <w:rsid w:val="00C906C6"/>
    <w:rsid w:val="00C90954"/>
    <w:rsid w:val="00C90CE3"/>
    <w:rsid w:val="00C90F76"/>
    <w:rsid w:val="00C90FF1"/>
    <w:rsid w:val="00C90FFC"/>
    <w:rsid w:val="00C91AE2"/>
    <w:rsid w:val="00C91F68"/>
    <w:rsid w:val="00C92288"/>
    <w:rsid w:val="00C92331"/>
    <w:rsid w:val="00C9280E"/>
    <w:rsid w:val="00C92AFB"/>
    <w:rsid w:val="00C92C85"/>
    <w:rsid w:val="00C92EF8"/>
    <w:rsid w:val="00C9304A"/>
    <w:rsid w:val="00C93182"/>
    <w:rsid w:val="00C93526"/>
    <w:rsid w:val="00C93690"/>
    <w:rsid w:val="00C9378F"/>
    <w:rsid w:val="00C93C5D"/>
    <w:rsid w:val="00C93CF8"/>
    <w:rsid w:val="00C94400"/>
    <w:rsid w:val="00C94511"/>
    <w:rsid w:val="00C9563F"/>
    <w:rsid w:val="00C959CC"/>
    <w:rsid w:val="00C95ADB"/>
    <w:rsid w:val="00C95D8A"/>
    <w:rsid w:val="00C95E2C"/>
    <w:rsid w:val="00C95F86"/>
    <w:rsid w:val="00C95FA0"/>
    <w:rsid w:val="00C962BD"/>
    <w:rsid w:val="00C96A30"/>
    <w:rsid w:val="00C96DEF"/>
    <w:rsid w:val="00C9720E"/>
    <w:rsid w:val="00C9742F"/>
    <w:rsid w:val="00C977CB"/>
    <w:rsid w:val="00C97835"/>
    <w:rsid w:val="00C97E42"/>
    <w:rsid w:val="00CA008A"/>
    <w:rsid w:val="00CA02D7"/>
    <w:rsid w:val="00CA02EF"/>
    <w:rsid w:val="00CA0637"/>
    <w:rsid w:val="00CA0739"/>
    <w:rsid w:val="00CA093B"/>
    <w:rsid w:val="00CA0A39"/>
    <w:rsid w:val="00CA1437"/>
    <w:rsid w:val="00CA14C9"/>
    <w:rsid w:val="00CA1C5E"/>
    <w:rsid w:val="00CA1E35"/>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838"/>
    <w:rsid w:val="00CB2F82"/>
    <w:rsid w:val="00CB2FD4"/>
    <w:rsid w:val="00CB30ED"/>
    <w:rsid w:val="00CB3328"/>
    <w:rsid w:val="00CB3362"/>
    <w:rsid w:val="00CB36FB"/>
    <w:rsid w:val="00CB3A52"/>
    <w:rsid w:val="00CB3DF4"/>
    <w:rsid w:val="00CB4A82"/>
    <w:rsid w:val="00CB4FF7"/>
    <w:rsid w:val="00CB5880"/>
    <w:rsid w:val="00CB593E"/>
    <w:rsid w:val="00CB6166"/>
    <w:rsid w:val="00CB6246"/>
    <w:rsid w:val="00CB63CD"/>
    <w:rsid w:val="00CB6A65"/>
    <w:rsid w:val="00CB6FAF"/>
    <w:rsid w:val="00CB6FCF"/>
    <w:rsid w:val="00CB73DA"/>
    <w:rsid w:val="00CB758A"/>
    <w:rsid w:val="00CC008D"/>
    <w:rsid w:val="00CC02A3"/>
    <w:rsid w:val="00CC06A5"/>
    <w:rsid w:val="00CC075A"/>
    <w:rsid w:val="00CC0C22"/>
    <w:rsid w:val="00CC0F38"/>
    <w:rsid w:val="00CC12FB"/>
    <w:rsid w:val="00CC158E"/>
    <w:rsid w:val="00CC1AE3"/>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D3F"/>
    <w:rsid w:val="00CC5542"/>
    <w:rsid w:val="00CC5DAB"/>
    <w:rsid w:val="00CC61FB"/>
    <w:rsid w:val="00CC64E2"/>
    <w:rsid w:val="00CC6519"/>
    <w:rsid w:val="00CC69E0"/>
    <w:rsid w:val="00CC6DFF"/>
    <w:rsid w:val="00CC7665"/>
    <w:rsid w:val="00CC7A47"/>
    <w:rsid w:val="00CC7E42"/>
    <w:rsid w:val="00CC7E51"/>
    <w:rsid w:val="00CD08B1"/>
    <w:rsid w:val="00CD0BAD"/>
    <w:rsid w:val="00CD0E0A"/>
    <w:rsid w:val="00CD1004"/>
    <w:rsid w:val="00CD1700"/>
    <w:rsid w:val="00CD1A6C"/>
    <w:rsid w:val="00CD1E6C"/>
    <w:rsid w:val="00CD2242"/>
    <w:rsid w:val="00CD2374"/>
    <w:rsid w:val="00CD2A01"/>
    <w:rsid w:val="00CD2D8F"/>
    <w:rsid w:val="00CD311F"/>
    <w:rsid w:val="00CD3134"/>
    <w:rsid w:val="00CD3148"/>
    <w:rsid w:val="00CD346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36"/>
    <w:rsid w:val="00CD5CDD"/>
    <w:rsid w:val="00CD5EE4"/>
    <w:rsid w:val="00CD60DA"/>
    <w:rsid w:val="00CD65AE"/>
    <w:rsid w:val="00CD6933"/>
    <w:rsid w:val="00CD6BAF"/>
    <w:rsid w:val="00CD6CD0"/>
    <w:rsid w:val="00CD6F1D"/>
    <w:rsid w:val="00CD6F80"/>
    <w:rsid w:val="00CD71A0"/>
    <w:rsid w:val="00CD78E6"/>
    <w:rsid w:val="00CD7C05"/>
    <w:rsid w:val="00CD7FBD"/>
    <w:rsid w:val="00CD7FD5"/>
    <w:rsid w:val="00CE0436"/>
    <w:rsid w:val="00CE07A0"/>
    <w:rsid w:val="00CE091C"/>
    <w:rsid w:val="00CE11FC"/>
    <w:rsid w:val="00CE145F"/>
    <w:rsid w:val="00CE16A1"/>
    <w:rsid w:val="00CE1A01"/>
    <w:rsid w:val="00CE1D76"/>
    <w:rsid w:val="00CE22F2"/>
    <w:rsid w:val="00CE279C"/>
    <w:rsid w:val="00CE27EB"/>
    <w:rsid w:val="00CE2B9C"/>
    <w:rsid w:val="00CE3190"/>
    <w:rsid w:val="00CE360C"/>
    <w:rsid w:val="00CE3745"/>
    <w:rsid w:val="00CE3857"/>
    <w:rsid w:val="00CE3B9A"/>
    <w:rsid w:val="00CE3C1B"/>
    <w:rsid w:val="00CE401D"/>
    <w:rsid w:val="00CE463D"/>
    <w:rsid w:val="00CE468E"/>
    <w:rsid w:val="00CE4752"/>
    <w:rsid w:val="00CE475F"/>
    <w:rsid w:val="00CE47DD"/>
    <w:rsid w:val="00CE4B7C"/>
    <w:rsid w:val="00CE4BA7"/>
    <w:rsid w:val="00CE4D6F"/>
    <w:rsid w:val="00CE4DD5"/>
    <w:rsid w:val="00CE4F17"/>
    <w:rsid w:val="00CE518E"/>
    <w:rsid w:val="00CE5387"/>
    <w:rsid w:val="00CE55AE"/>
    <w:rsid w:val="00CE5D9F"/>
    <w:rsid w:val="00CE60F1"/>
    <w:rsid w:val="00CE6679"/>
    <w:rsid w:val="00CE66C2"/>
    <w:rsid w:val="00CE687E"/>
    <w:rsid w:val="00CE7086"/>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EF3"/>
    <w:rsid w:val="00CF311D"/>
    <w:rsid w:val="00CF3CDD"/>
    <w:rsid w:val="00CF4405"/>
    <w:rsid w:val="00CF4FCF"/>
    <w:rsid w:val="00CF58F0"/>
    <w:rsid w:val="00CF5ABA"/>
    <w:rsid w:val="00CF5FA3"/>
    <w:rsid w:val="00CF62D2"/>
    <w:rsid w:val="00CF67DA"/>
    <w:rsid w:val="00CF6992"/>
    <w:rsid w:val="00CF6C1B"/>
    <w:rsid w:val="00CF6DDD"/>
    <w:rsid w:val="00CF6EB5"/>
    <w:rsid w:val="00CF7924"/>
    <w:rsid w:val="00CF7B8A"/>
    <w:rsid w:val="00D00010"/>
    <w:rsid w:val="00D0098B"/>
    <w:rsid w:val="00D00AE7"/>
    <w:rsid w:val="00D00F5A"/>
    <w:rsid w:val="00D011C7"/>
    <w:rsid w:val="00D014F6"/>
    <w:rsid w:val="00D017BC"/>
    <w:rsid w:val="00D01CDC"/>
    <w:rsid w:val="00D01E87"/>
    <w:rsid w:val="00D0260B"/>
    <w:rsid w:val="00D02817"/>
    <w:rsid w:val="00D02A19"/>
    <w:rsid w:val="00D0383B"/>
    <w:rsid w:val="00D038D5"/>
    <w:rsid w:val="00D03AF0"/>
    <w:rsid w:val="00D03FB8"/>
    <w:rsid w:val="00D044F8"/>
    <w:rsid w:val="00D055D4"/>
    <w:rsid w:val="00D058F5"/>
    <w:rsid w:val="00D05B6D"/>
    <w:rsid w:val="00D05F87"/>
    <w:rsid w:val="00D060CD"/>
    <w:rsid w:val="00D0613B"/>
    <w:rsid w:val="00D062B3"/>
    <w:rsid w:val="00D063DE"/>
    <w:rsid w:val="00D067C3"/>
    <w:rsid w:val="00D06966"/>
    <w:rsid w:val="00D06EA9"/>
    <w:rsid w:val="00D072D1"/>
    <w:rsid w:val="00D0733D"/>
    <w:rsid w:val="00D07DA6"/>
    <w:rsid w:val="00D10441"/>
    <w:rsid w:val="00D10731"/>
    <w:rsid w:val="00D10BF0"/>
    <w:rsid w:val="00D1121A"/>
    <w:rsid w:val="00D11232"/>
    <w:rsid w:val="00D11588"/>
    <w:rsid w:val="00D1163E"/>
    <w:rsid w:val="00D1209D"/>
    <w:rsid w:val="00D12225"/>
    <w:rsid w:val="00D124C0"/>
    <w:rsid w:val="00D12AE7"/>
    <w:rsid w:val="00D12E16"/>
    <w:rsid w:val="00D13624"/>
    <w:rsid w:val="00D138EF"/>
    <w:rsid w:val="00D13A39"/>
    <w:rsid w:val="00D13FE6"/>
    <w:rsid w:val="00D14527"/>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E48"/>
    <w:rsid w:val="00D20023"/>
    <w:rsid w:val="00D20064"/>
    <w:rsid w:val="00D200BC"/>
    <w:rsid w:val="00D20387"/>
    <w:rsid w:val="00D20772"/>
    <w:rsid w:val="00D20FAE"/>
    <w:rsid w:val="00D21189"/>
    <w:rsid w:val="00D212FF"/>
    <w:rsid w:val="00D21736"/>
    <w:rsid w:val="00D21ADB"/>
    <w:rsid w:val="00D21FF3"/>
    <w:rsid w:val="00D22094"/>
    <w:rsid w:val="00D22519"/>
    <w:rsid w:val="00D22666"/>
    <w:rsid w:val="00D22D36"/>
    <w:rsid w:val="00D23496"/>
    <w:rsid w:val="00D234AF"/>
    <w:rsid w:val="00D2378F"/>
    <w:rsid w:val="00D23966"/>
    <w:rsid w:val="00D24102"/>
    <w:rsid w:val="00D24755"/>
    <w:rsid w:val="00D25028"/>
    <w:rsid w:val="00D25069"/>
    <w:rsid w:val="00D2538D"/>
    <w:rsid w:val="00D26203"/>
    <w:rsid w:val="00D26227"/>
    <w:rsid w:val="00D26631"/>
    <w:rsid w:val="00D26F9F"/>
    <w:rsid w:val="00D271F8"/>
    <w:rsid w:val="00D27598"/>
    <w:rsid w:val="00D275CA"/>
    <w:rsid w:val="00D27EB9"/>
    <w:rsid w:val="00D3001F"/>
    <w:rsid w:val="00D30113"/>
    <w:rsid w:val="00D306E3"/>
    <w:rsid w:val="00D30886"/>
    <w:rsid w:val="00D30D80"/>
    <w:rsid w:val="00D30FAA"/>
    <w:rsid w:val="00D316FD"/>
    <w:rsid w:val="00D31899"/>
    <w:rsid w:val="00D31958"/>
    <w:rsid w:val="00D31C47"/>
    <w:rsid w:val="00D31E39"/>
    <w:rsid w:val="00D3257D"/>
    <w:rsid w:val="00D3282D"/>
    <w:rsid w:val="00D32CC5"/>
    <w:rsid w:val="00D33244"/>
    <w:rsid w:val="00D33506"/>
    <w:rsid w:val="00D339B3"/>
    <w:rsid w:val="00D33AAB"/>
    <w:rsid w:val="00D33B00"/>
    <w:rsid w:val="00D33B19"/>
    <w:rsid w:val="00D344A4"/>
    <w:rsid w:val="00D34BB3"/>
    <w:rsid w:val="00D34C71"/>
    <w:rsid w:val="00D34EC1"/>
    <w:rsid w:val="00D35F01"/>
    <w:rsid w:val="00D35F88"/>
    <w:rsid w:val="00D36311"/>
    <w:rsid w:val="00D3660A"/>
    <w:rsid w:val="00D36835"/>
    <w:rsid w:val="00D368C6"/>
    <w:rsid w:val="00D36DBE"/>
    <w:rsid w:val="00D36E8C"/>
    <w:rsid w:val="00D37690"/>
    <w:rsid w:val="00D37905"/>
    <w:rsid w:val="00D37946"/>
    <w:rsid w:val="00D37BA7"/>
    <w:rsid w:val="00D37CD4"/>
    <w:rsid w:val="00D4016D"/>
    <w:rsid w:val="00D4047B"/>
    <w:rsid w:val="00D405E3"/>
    <w:rsid w:val="00D40C9A"/>
    <w:rsid w:val="00D40D01"/>
    <w:rsid w:val="00D40DE2"/>
    <w:rsid w:val="00D40EDE"/>
    <w:rsid w:val="00D411DC"/>
    <w:rsid w:val="00D41D6E"/>
    <w:rsid w:val="00D41F4D"/>
    <w:rsid w:val="00D420D6"/>
    <w:rsid w:val="00D420DF"/>
    <w:rsid w:val="00D422B2"/>
    <w:rsid w:val="00D424E2"/>
    <w:rsid w:val="00D425E0"/>
    <w:rsid w:val="00D426F8"/>
    <w:rsid w:val="00D429CD"/>
    <w:rsid w:val="00D42C66"/>
    <w:rsid w:val="00D42C85"/>
    <w:rsid w:val="00D43371"/>
    <w:rsid w:val="00D4344E"/>
    <w:rsid w:val="00D43A66"/>
    <w:rsid w:val="00D44689"/>
    <w:rsid w:val="00D44C6D"/>
    <w:rsid w:val="00D45621"/>
    <w:rsid w:val="00D45867"/>
    <w:rsid w:val="00D45FFB"/>
    <w:rsid w:val="00D4613C"/>
    <w:rsid w:val="00D46145"/>
    <w:rsid w:val="00D461D9"/>
    <w:rsid w:val="00D4623B"/>
    <w:rsid w:val="00D46270"/>
    <w:rsid w:val="00D465CA"/>
    <w:rsid w:val="00D466D4"/>
    <w:rsid w:val="00D46C8C"/>
    <w:rsid w:val="00D46DF5"/>
    <w:rsid w:val="00D46EF0"/>
    <w:rsid w:val="00D46EF9"/>
    <w:rsid w:val="00D46F7D"/>
    <w:rsid w:val="00D4769B"/>
    <w:rsid w:val="00D4772C"/>
    <w:rsid w:val="00D47D07"/>
    <w:rsid w:val="00D500F2"/>
    <w:rsid w:val="00D502A7"/>
    <w:rsid w:val="00D50539"/>
    <w:rsid w:val="00D50544"/>
    <w:rsid w:val="00D50AA4"/>
    <w:rsid w:val="00D50AF7"/>
    <w:rsid w:val="00D50C08"/>
    <w:rsid w:val="00D50C72"/>
    <w:rsid w:val="00D50EEC"/>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625"/>
    <w:rsid w:val="00D54A83"/>
    <w:rsid w:val="00D54B03"/>
    <w:rsid w:val="00D54B2D"/>
    <w:rsid w:val="00D54BC9"/>
    <w:rsid w:val="00D55358"/>
    <w:rsid w:val="00D5598E"/>
    <w:rsid w:val="00D561CD"/>
    <w:rsid w:val="00D563EC"/>
    <w:rsid w:val="00D56817"/>
    <w:rsid w:val="00D56B3B"/>
    <w:rsid w:val="00D56C57"/>
    <w:rsid w:val="00D572D5"/>
    <w:rsid w:val="00D57341"/>
    <w:rsid w:val="00D573D8"/>
    <w:rsid w:val="00D5743B"/>
    <w:rsid w:val="00D5745E"/>
    <w:rsid w:val="00D5757E"/>
    <w:rsid w:val="00D57B9A"/>
    <w:rsid w:val="00D57F14"/>
    <w:rsid w:val="00D57F83"/>
    <w:rsid w:val="00D60348"/>
    <w:rsid w:val="00D60DD1"/>
    <w:rsid w:val="00D6113E"/>
    <w:rsid w:val="00D6147A"/>
    <w:rsid w:val="00D6156E"/>
    <w:rsid w:val="00D61BEB"/>
    <w:rsid w:val="00D61D0A"/>
    <w:rsid w:val="00D61D90"/>
    <w:rsid w:val="00D61E01"/>
    <w:rsid w:val="00D61ECC"/>
    <w:rsid w:val="00D620B4"/>
    <w:rsid w:val="00D62CF0"/>
    <w:rsid w:val="00D62EE3"/>
    <w:rsid w:val="00D639F8"/>
    <w:rsid w:val="00D63D41"/>
    <w:rsid w:val="00D6445D"/>
    <w:rsid w:val="00D64847"/>
    <w:rsid w:val="00D649E9"/>
    <w:rsid w:val="00D64B0A"/>
    <w:rsid w:val="00D64B81"/>
    <w:rsid w:val="00D64CEB"/>
    <w:rsid w:val="00D651C1"/>
    <w:rsid w:val="00D6521A"/>
    <w:rsid w:val="00D6553A"/>
    <w:rsid w:val="00D65582"/>
    <w:rsid w:val="00D655A9"/>
    <w:rsid w:val="00D65673"/>
    <w:rsid w:val="00D6592C"/>
    <w:rsid w:val="00D65B39"/>
    <w:rsid w:val="00D66264"/>
    <w:rsid w:val="00D66417"/>
    <w:rsid w:val="00D67261"/>
    <w:rsid w:val="00D674EF"/>
    <w:rsid w:val="00D6783B"/>
    <w:rsid w:val="00D70034"/>
    <w:rsid w:val="00D70183"/>
    <w:rsid w:val="00D70252"/>
    <w:rsid w:val="00D70294"/>
    <w:rsid w:val="00D716FC"/>
    <w:rsid w:val="00D718D3"/>
    <w:rsid w:val="00D71902"/>
    <w:rsid w:val="00D724A4"/>
    <w:rsid w:val="00D727DA"/>
    <w:rsid w:val="00D72BAF"/>
    <w:rsid w:val="00D72FF0"/>
    <w:rsid w:val="00D73292"/>
    <w:rsid w:val="00D738EB"/>
    <w:rsid w:val="00D7390D"/>
    <w:rsid w:val="00D73AD9"/>
    <w:rsid w:val="00D740CC"/>
    <w:rsid w:val="00D7444C"/>
    <w:rsid w:val="00D74743"/>
    <w:rsid w:val="00D74D44"/>
    <w:rsid w:val="00D75368"/>
    <w:rsid w:val="00D75C90"/>
    <w:rsid w:val="00D75DF9"/>
    <w:rsid w:val="00D75E86"/>
    <w:rsid w:val="00D76276"/>
    <w:rsid w:val="00D769B5"/>
    <w:rsid w:val="00D76FB8"/>
    <w:rsid w:val="00D77144"/>
    <w:rsid w:val="00D772B9"/>
    <w:rsid w:val="00D77388"/>
    <w:rsid w:val="00D80864"/>
    <w:rsid w:val="00D80A06"/>
    <w:rsid w:val="00D80DF5"/>
    <w:rsid w:val="00D80E48"/>
    <w:rsid w:val="00D81222"/>
    <w:rsid w:val="00D8127B"/>
    <w:rsid w:val="00D81648"/>
    <w:rsid w:val="00D81659"/>
    <w:rsid w:val="00D81B1D"/>
    <w:rsid w:val="00D81EA8"/>
    <w:rsid w:val="00D81F53"/>
    <w:rsid w:val="00D82396"/>
    <w:rsid w:val="00D82424"/>
    <w:rsid w:val="00D82693"/>
    <w:rsid w:val="00D8276E"/>
    <w:rsid w:val="00D82898"/>
    <w:rsid w:val="00D82BED"/>
    <w:rsid w:val="00D82C54"/>
    <w:rsid w:val="00D833B0"/>
    <w:rsid w:val="00D83653"/>
    <w:rsid w:val="00D83D76"/>
    <w:rsid w:val="00D83F25"/>
    <w:rsid w:val="00D84032"/>
    <w:rsid w:val="00D842CA"/>
    <w:rsid w:val="00D84355"/>
    <w:rsid w:val="00D84593"/>
    <w:rsid w:val="00D84708"/>
    <w:rsid w:val="00D85254"/>
    <w:rsid w:val="00D85AF4"/>
    <w:rsid w:val="00D85CF9"/>
    <w:rsid w:val="00D8637E"/>
    <w:rsid w:val="00D86888"/>
    <w:rsid w:val="00D868AB"/>
    <w:rsid w:val="00D869A1"/>
    <w:rsid w:val="00D87205"/>
    <w:rsid w:val="00D87A68"/>
    <w:rsid w:val="00D9000B"/>
    <w:rsid w:val="00D903E8"/>
    <w:rsid w:val="00D90808"/>
    <w:rsid w:val="00D90BB8"/>
    <w:rsid w:val="00D912CB"/>
    <w:rsid w:val="00D912CD"/>
    <w:rsid w:val="00D91468"/>
    <w:rsid w:val="00D918C0"/>
    <w:rsid w:val="00D91BD4"/>
    <w:rsid w:val="00D91F25"/>
    <w:rsid w:val="00D922DF"/>
    <w:rsid w:val="00D92543"/>
    <w:rsid w:val="00D92FA2"/>
    <w:rsid w:val="00D92FBB"/>
    <w:rsid w:val="00D93120"/>
    <w:rsid w:val="00D931CF"/>
    <w:rsid w:val="00D93416"/>
    <w:rsid w:val="00D93423"/>
    <w:rsid w:val="00D93772"/>
    <w:rsid w:val="00D93E99"/>
    <w:rsid w:val="00D946E2"/>
    <w:rsid w:val="00D94806"/>
    <w:rsid w:val="00D9480E"/>
    <w:rsid w:val="00D94E4E"/>
    <w:rsid w:val="00D95809"/>
    <w:rsid w:val="00D960ED"/>
    <w:rsid w:val="00D96299"/>
    <w:rsid w:val="00D96316"/>
    <w:rsid w:val="00D969B8"/>
    <w:rsid w:val="00D96D69"/>
    <w:rsid w:val="00D972F6"/>
    <w:rsid w:val="00D975C3"/>
    <w:rsid w:val="00DA0677"/>
    <w:rsid w:val="00DA0722"/>
    <w:rsid w:val="00DA08F5"/>
    <w:rsid w:val="00DA0A75"/>
    <w:rsid w:val="00DA0B0F"/>
    <w:rsid w:val="00DA0E5C"/>
    <w:rsid w:val="00DA1063"/>
    <w:rsid w:val="00DA15B1"/>
    <w:rsid w:val="00DA21BE"/>
    <w:rsid w:val="00DA25D8"/>
    <w:rsid w:val="00DA269E"/>
    <w:rsid w:val="00DA2A55"/>
    <w:rsid w:val="00DA2B95"/>
    <w:rsid w:val="00DA2F82"/>
    <w:rsid w:val="00DA3183"/>
    <w:rsid w:val="00DA339C"/>
    <w:rsid w:val="00DA3C09"/>
    <w:rsid w:val="00DA3DE4"/>
    <w:rsid w:val="00DA4055"/>
    <w:rsid w:val="00DA42F0"/>
    <w:rsid w:val="00DA4959"/>
    <w:rsid w:val="00DA49A5"/>
    <w:rsid w:val="00DA4AEA"/>
    <w:rsid w:val="00DA54CA"/>
    <w:rsid w:val="00DA5524"/>
    <w:rsid w:val="00DA5BE7"/>
    <w:rsid w:val="00DA5CFD"/>
    <w:rsid w:val="00DA5D74"/>
    <w:rsid w:val="00DA66C9"/>
    <w:rsid w:val="00DA6711"/>
    <w:rsid w:val="00DA684C"/>
    <w:rsid w:val="00DA6DD4"/>
    <w:rsid w:val="00DA7165"/>
    <w:rsid w:val="00DA74CD"/>
    <w:rsid w:val="00DA7624"/>
    <w:rsid w:val="00DA78B7"/>
    <w:rsid w:val="00DA7A67"/>
    <w:rsid w:val="00DB02A1"/>
    <w:rsid w:val="00DB0557"/>
    <w:rsid w:val="00DB080D"/>
    <w:rsid w:val="00DB0A7B"/>
    <w:rsid w:val="00DB0C6F"/>
    <w:rsid w:val="00DB0D4F"/>
    <w:rsid w:val="00DB235B"/>
    <w:rsid w:val="00DB2E6E"/>
    <w:rsid w:val="00DB3171"/>
    <w:rsid w:val="00DB386E"/>
    <w:rsid w:val="00DB3980"/>
    <w:rsid w:val="00DB3BB2"/>
    <w:rsid w:val="00DB3C14"/>
    <w:rsid w:val="00DB3D24"/>
    <w:rsid w:val="00DB3D48"/>
    <w:rsid w:val="00DB41B4"/>
    <w:rsid w:val="00DB459F"/>
    <w:rsid w:val="00DB46DC"/>
    <w:rsid w:val="00DB4766"/>
    <w:rsid w:val="00DB4AC9"/>
    <w:rsid w:val="00DB4B58"/>
    <w:rsid w:val="00DB4C6C"/>
    <w:rsid w:val="00DB4F1F"/>
    <w:rsid w:val="00DB598C"/>
    <w:rsid w:val="00DB5C5C"/>
    <w:rsid w:val="00DB62DA"/>
    <w:rsid w:val="00DB6D05"/>
    <w:rsid w:val="00DB6D92"/>
    <w:rsid w:val="00DB750D"/>
    <w:rsid w:val="00DB7759"/>
    <w:rsid w:val="00DB7C7A"/>
    <w:rsid w:val="00DB7D9A"/>
    <w:rsid w:val="00DC0A25"/>
    <w:rsid w:val="00DC0C39"/>
    <w:rsid w:val="00DC0D2D"/>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F5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E9"/>
    <w:rsid w:val="00DD09E3"/>
    <w:rsid w:val="00DD14AB"/>
    <w:rsid w:val="00DD1A15"/>
    <w:rsid w:val="00DD2028"/>
    <w:rsid w:val="00DD2075"/>
    <w:rsid w:val="00DD24C1"/>
    <w:rsid w:val="00DD2504"/>
    <w:rsid w:val="00DD2669"/>
    <w:rsid w:val="00DD2FCB"/>
    <w:rsid w:val="00DD311F"/>
    <w:rsid w:val="00DD33FC"/>
    <w:rsid w:val="00DD3E34"/>
    <w:rsid w:val="00DD3F0A"/>
    <w:rsid w:val="00DD3FD9"/>
    <w:rsid w:val="00DD3FF4"/>
    <w:rsid w:val="00DD4394"/>
    <w:rsid w:val="00DD45DC"/>
    <w:rsid w:val="00DD493A"/>
    <w:rsid w:val="00DD4CA6"/>
    <w:rsid w:val="00DD4D69"/>
    <w:rsid w:val="00DD5387"/>
    <w:rsid w:val="00DD54FC"/>
    <w:rsid w:val="00DD5518"/>
    <w:rsid w:val="00DD56F4"/>
    <w:rsid w:val="00DD63AC"/>
    <w:rsid w:val="00DD660A"/>
    <w:rsid w:val="00DD6876"/>
    <w:rsid w:val="00DD6A73"/>
    <w:rsid w:val="00DD7629"/>
    <w:rsid w:val="00DD764F"/>
    <w:rsid w:val="00DD79B8"/>
    <w:rsid w:val="00DE0059"/>
    <w:rsid w:val="00DE05BF"/>
    <w:rsid w:val="00DE0953"/>
    <w:rsid w:val="00DE0A03"/>
    <w:rsid w:val="00DE0E07"/>
    <w:rsid w:val="00DE11C9"/>
    <w:rsid w:val="00DE1793"/>
    <w:rsid w:val="00DE1A89"/>
    <w:rsid w:val="00DE1C85"/>
    <w:rsid w:val="00DE1E18"/>
    <w:rsid w:val="00DE1F3B"/>
    <w:rsid w:val="00DE2121"/>
    <w:rsid w:val="00DE220D"/>
    <w:rsid w:val="00DE23D3"/>
    <w:rsid w:val="00DE2AC3"/>
    <w:rsid w:val="00DE2CE9"/>
    <w:rsid w:val="00DE39C8"/>
    <w:rsid w:val="00DE458E"/>
    <w:rsid w:val="00DE47C5"/>
    <w:rsid w:val="00DE4DE1"/>
    <w:rsid w:val="00DE4F45"/>
    <w:rsid w:val="00DE505E"/>
    <w:rsid w:val="00DE5224"/>
    <w:rsid w:val="00DE551B"/>
    <w:rsid w:val="00DE558E"/>
    <w:rsid w:val="00DE595B"/>
    <w:rsid w:val="00DE648D"/>
    <w:rsid w:val="00DE6A65"/>
    <w:rsid w:val="00DE6FD2"/>
    <w:rsid w:val="00DE71B3"/>
    <w:rsid w:val="00DE72BB"/>
    <w:rsid w:val="00DE792D"/>
    <w:rsid w:val="00DE7A75"/>
    <w:rsid w:val="00DF00DA"/>
    <w:rsid w:val="00DF05A9"/>
    <w:rsid w:val="00DF05E7"/>
    <w:rsid w:val="00DF0652"/>
    <w:rsid w:val="00DF06C7"/>
    <w:rsid w:val="00DF0E5E"/>
    <w:rsid w:val="00DF134E"/>
    <w:rsid w:val="00DF1AEF"/>
    <w:rsid w:val="00DF1FA8"/>
    <w:rsid w:val="00DF20C0"/>
    <w:rsid w:val="00DF2222"/>
    <w:rsid w:val="00DF29A8"/>
    <w:rsid w:val="00DF2BB4"/>
    <w:rsid w:val="00DF2DDA"/>
    <w:rsid w:val="00DF30BA"/>
    <w:rsid w:val="00DF37E1"/>
    <w:rsid w:val="00DF38E1"/>
    <w:rsid w:val="00DF3D4B"/>
    <w:rsid w:val="00DF3D7B"/>
    <w:rsid w:val="00DF3DB2"/>
    <w:rsid w:val="00DF3E64"/>
    <w:rsid w:val="00DF3E6A"/>
    <w:rsid w:val="00DF41AB"/>
    <w:rsid w:val="00DF41CA"/>
    <w:rsid w:val="00DF41EE"/>
    <w:rsid w:val="00DF42FA"/>
    <w:rsid w:val="00DF4315"/>
    <w:rsid w:val="00DF4347"/>
    <w:rsid w:val="00DF4503"/>
    <w:rsid w:val="00DF4890"/>
    <w:rsid w:val="00DF49A9"/>
    <w:rsid w:val="00DF4E6C"/>
    <w:rsid w:val="00DF5012"/>
    <w:rsid w:val="00DF6120"/>
    <w:rsid w:val="00DF6E42"/>
    <w:rsid w:val="00DF7335"/>
    <w:rsid w:val="00DF74E1"/>
    <w:rsid w:val="00DF7722"/>
    <w:rsid w:val="00DF7760"/>
    <w:rsid w:val="00E00C6B"/>
    <w:rsid w:val="00E00C6E"/>
    <w:rsid w:val="00E00E1F"/>
    <w:rsid w:val="00E00FB5"/>
    <w:rsid w:val="00E01820"/>
    <w:rsid w:val="00E01A9B"/>
    <w:rsid w:val="00E01C13"/>
    <w:rsid w:val="00E01CDD"/>
    <w:rsid w:val="00E01D3F"/>
    <w:rsid w:val="00E020E2"/>
    <w:rsid w:val="00E023BB"/>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AF7"/>
    <w:rsid w:val="00E06DDC"/>
    <w:rsid w:val="00E06F31"/>
    <w:rsid w:val="00E07068"/>
    <w:rsid w:val="00E075E4"/>
    <w:rsid w:val="00E07A55"/>
    <w:rsid w:val="00E07CB4"/>
    <w:rsid w:val="00E10057"/>
    <w:rsid w:val="00E104C1"/>
    <w:rsid w:val="00E106D5"/>
    <w:rsid w:val="00E1109D"/>
    <w:rsid w:val="00E1136A"/>
    <w:rsid w:val="00E113F1"/>
    <w:rsid w:val="00E11E88"/>
    <w:rsid w:val="00E1288F"/>
    <w:rsid w:val="00E12934"/>
    <w:rsid w:val="00E12BC2"/>
    <w:rsid w:val="00E13192"/>
    <w:rsid w:val="00E13275"/>
    <w:rsid w:val="00E132EB"/>
    <w:rsid w:val="00E1345A"/>
    <w:rsid w:val="00E137E0"/>
    <w:rsid w:val="00E13824"/>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D05"/>
    <w:rsid w:val="00E22152"/>
    <w:rsid w:val="00E2259E"/>
    <w:rsid w:val="00E225FA"/>
    <w:rsid w:val="00E226BA"/>
    <w:rsid w:val="00E228DD"/>
    <w:rsid w:val="00E22FF7"/>
    <w:rsid w:val="00E23408"/>
    <w:rsid w:val="00E2366C"/>
    <w:rsid w:val="00E2372D"/>
    <w:rsid w:val="00E23F3F"/>
    <w:rsid w:val="00E2411B"/>
    <w:rsid w:val="00E24124"/>
    <w:rsid w:val="00E24421"/>
    <w:rsid w:val="00E24F10"/>
    <w:rsid w:val="00E256F3"/>
    <w:rsid w:val="00E25FDB"/>
    <w:rsid w:val="00E26079"/>
    <w:rsid w:val="00E2642C"/>
    <w:rsid w:val="00E265F0"/>
    <w:rsid w:val="00E26664"/>
    <w:rsid w:val="00E2738B"/>
    <w:rsid w:val="00E273B1"/>
    <w:rsid w:val="00E277A5"/>
    <w:rsid w:val="00E27EB6"/>
    <w:rsid w:val="00E27FC6"/>
    <w:rsid w:val="00E304CD"/>
    <w:rsid w:val="00E309D4"/>
    <w:rsid w:val="00E30D93"/>
    <w:rsid w:val="00E31B07"/>
    <w:rsid w:val="00E320F5"/>
    <w:rsid w:val="00E32760"/>
    <w:rsid w:val="00E329B5"/>
    <w:rsid w:val="00E329CA"/>
    <w:rsid w:val="00E32CFC"/>
    <w:rsid w:val="00E32F5C"/>
    <w:rsid w:val="00E33125"/>
    <w:rsid w:val="00E33164"/>
    <w:rsid w:val="00E33344"/>
    <w:rsid w:val="00E336BF"/>
    <w:rsid w:val="00E33808"/>
    <w:rsid w:val="00E339AD"/>
    <w:rsid w:val="00E33F2F"/>
    <w:rsid w:val="00E33FE0"/>
    <w:rsid w:val="00E344BE"/>
    <w:rsid w:val="00E34A3C"/>
    <w:rsid w:val="00E34E7D"/>
    <w:rsid w:val="00E35029"/>
    <w:rsid w:val="00E350C7"/>
    <w:rsid w:val="00E3518B"/>
    <w:rsid w:val="00E351C8"/>
    <w:rsid w:val="00E35379"/>
    <w:rsid w:val="00E35517"/>
    <w:rsid w:val="00E357D0"/>
    <w:rsid w:val="00E3593B"/>
    <w:rsid w:val="00E3622A"/>
    <w:rsid w:val="00E362C3"/>
    <w:rsid w:val="00E369CB"/>
    <w:rsid w:val="00E36AB6"/>
    <w:rsid w:val="00E36CE1"/>
    <w:rsid w:val="00E3759F"/>
    <w:rsid w:val="00E37A6D"/>
    <w:rsid w:val="00E37EC1"/>
    <w:rsid w:val="00E37F3D"/>
    <w:rsid w:val="00E404FD"/>
    <w:rsid w:val="00E40E30"/>
    <w:rsid w:val="00E40E53"/>
    <w:rsid w:val="00E4111A"/>
    <w:rsid w:val="00E412BD"/>
    <w:rsid w:val="00E417F9"/>
    <w:rsid w:val="00E41E8B"/>
    <w:rsid w:val="00E42012"/>
    <w:rsid w:val="00E428C9"/>
    <w:rsid w:val="00E42F5E"/>
    <w:rsid w:val="00E430C3"/>
    <w:rsid w:val="00E43129"/>
    <w:rsid w:val="00E432A7"/>
    <w:rsid w:val="00E432BE"/>
    <w:rsid w:val="00E43E58"/>
    <w:rsid w:val="00E43FC8"/>
    <w:rsid w:val="00E43FCE"/>
    <w:rsid w:val="00E441B5"/>
    <w:rsid w:val="00E442A1"/>
    <w:rsid w:val="00E444FE"/>
    <w:rsid w:val="00E44D57"/>
    <w:rsid w:val="00E4545B"/>
    <w:rsid w:val="00E4573C"/>
    <w:rsid w:val="00E45A15"/>
    <w:rsid w:val="00E46609"/>
    <w:rsid w:val="00E46999"/>
    <w:rsid w:val="00E46BE3"/>
    <w:rsid w:val="00E46C40"/>
    <w:rsid w:val="00E46DD2"/>
    <w:rsid w:val="00E47032"/>
    <w:rsid w:val="00E47681"/>
    <w:rsid w:val="00E4771E"/>
    <w:rsid w:val="00E47956"/>
    <w:rsid w:val="00E479F0"/>
    <w:rsid w:val="00E47B99"/>
    <w:rsid w:val="00E47DE6"/>
    <w:rsid w:val="00E501B1"/>
    <w:rsid w:val="00E50516"/>
    <w:rsid w:val="00E50565"/>
    <w:rsid w:val="00E50DF4"/>
    <w:rsid w:val="00E50ED4"/>
    <w:rsid w:val="00E50F86"/>
    <w:rsid w:val="00E5128F"/>
    <w:rsid w:val="00E513C1"/>
    <w:rsid w:val="00E5182B"/>
    <w:rsid w:val="00E51858"/>
    <w:rsid w:val="00E51A06"/>
    <w:rsid w:val="00E51A11"/>
    <w:rsid w:val="00E51AE5"/>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DBB"/>
    <w:rsid w:val="00E54FE0"/>
    <w:rsid w:val="00E55285"/>
    <w:rsid w:val="00E553AD"/>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449A"/>
    <w:rsid w:val="00E64611"/>
    <w:rsid w:val="00E6496E"/>
    <w:rsid w:val="00E64E6C"/>
    <w:rsid w:val="00E65387"/>
    <w:rsid w:val="00E65A9A"/>
    <w:rsid w:val="00E6602F"/>
    <w:rsid w:val="00E672DA"/>
    <w:rsid w:val="00E67C87"/>
    <w:rsid w:val="00E7056C"/>
    <w:rsid w:val="00E70915"/>
    <w:rsid w:val="00E70E35"/>
    <w:rsid w:val="00E70EB7"/>
    <w:rsid w:val="00E7113A"/>
    <w:rsid w:val="00E7146F"/>
    <w:rsid w:val="00E71844"/>
    <w:rsid w:val="00E71A32"/>
    <w:rsid w:val="00E72805"/>
    <w:rsid w:val="00E72925"/>
    <w:rsid w:val="00E72A02"/>
    <w:rsid w:val="00E72E33"/>
    <w:rsid w:val="00E73550"/>
    <w:rsid w:val="00E73765"/>
    <w:rsid w:val="00E73BC4"/>
    <w:rsid w:val="00E73CE3"/>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CF9"/>
    <w:rsid w:val="00E803B1"/>
    <w:rsid w:val="00E80887"/>
    <w:rsid w:val="00E80EB4"/>
    <w:rsid w:val="00E817A8"/>
    <w:rsid w:val="00E817DC"/>
    <w:rsid w:val="00E81952"/>
    <w:rsid w:val="00E82009"/>
    <w:rsid w:val="00E821DB"/>
    <w:rsid w:val="00E825E8"/>
    <w:rsid w:val="00E82936"/>
    <w:rsid w:val="00E82EC8"/>
    <w:rsid w:val="00E82F14"/>
    <w:rsid w:val="00E82F16"/>
    <w:rsid w:val="00E83991"/>
    <w:rsid w:val="00E83A59"/>
    <w:rsid w:val="00E83A99"/>
    <w:rsid w:val="00E83FBE"/>
    <w:rsid w:val="00E842EC"/>
    <w:rsid w:val="00E84669"/>
    <w:rsid w:val="00E8489B"/>
    <w:rsid w:val="00E84B10"/>
    <w:rsid w:val="00E84C97"/>
    <w:rsid w:val="00E84D19"/>
    <w:rsid w:val="00E85CD2"/>
    <w:rsid w:val="00E85ED7"/>
    <w:rsid w:val="00E86B4E"/>
    <w:rsid w:val="00E86CEB"/>
    <w:rsid w:val="00E86E7A"/>
    <w:rsid w:val="00E872DC"/>
    <w:rsid w:val="00E8762A"/>
    <w:rsid w:val="00E878AB"/>
    <w:rsid w:val="00E8794B"/>
    <w:rsid w:val="00E87B05"/>
    <w:rsid w:val="00E87C58"/>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40F9"/>
    <w:rsid w:val="00E94159"/>
    <w:rsid w:val="00E941DB"/>
    <w:rsid w:val="00E949B0"/>
    <w:rsid w:val="00E94D12"/>
    <w:rsid w:val="00E957D8"/>
    <w:rsid w:val="00E95A39"/>
    <w:rsid w:val="00E95D01"/>
    <w:rsid w:val="00E96189"/>
    <w:rsid w:val="00E96274"/>
    <w:rsid w:val="00E968CE"/>
    <w:rsid w:val="00E96C02"/>
    <w:rsid w:val="00E97178"/>
    <w:rsid w:val="00E9757B"/>
    <w:rsid w:val="00E97CC1"/>
    <w:rsid w:val="00E97DF0"/>
    <w:rsid w:val="00EA0366"/>
    <w:rsid w:val="00EA0569"/>
    <w:rsid w:val="00EA067D"/>
    <w:rsid w:val="00EA10F0"/>
    <w:rsid w:val="00EA1C48"/>
    <w:rsid w:val="00EA1DA2"/>
    <w:rsid w:val="00EA1F10"/>
    <w:rsid w:val="00EA222E"/>
    <w:rsid w:val="00EA26CA"/>
    <w:rsid w:val="00EA26D5"/>
    <w:rsid w:val="00EA2977"/>
    <w:rsid w:val="00EA2A4B"/>
    <w:rsid w:val="00EA2E33"/>
    <w:rsid w:val="00EA3639"/>
    <w:rsid w:val="00EA36ED"/>
    <w:rsid w:val="00EA3A15"/>
    <w:rsid w:val="00EA40F8"/>
    <w:rsid w:val="00EA4746"/>
    <w:rsid w:val="00EA531E"/>
    <w:rsid w:val="00EA555D"/>
    <w:rsid w:val="00EA57B5"/>
    <w:rsid w:val="00EA58AF"/>
    <w:rsid w:val="00EA5C2F"/>
    <w:rsid w:val="00EA6855"/>
    <w:rsid w:val="00EA68F7"/>
    <w:rsid w:val="00EA6901"/>
    <w:rsid w:val="00EA7FD0"/>
    <w:rsid w:val="00EB010C"/>
    <w:rsid w:val="00EB0277"/>
    <w:rsid w:val="00EB04A3"/>
    <w:rsid w:val="00EB08A1"/>
    <w:rsid w:val="00EB0F72"/>
    <w:rsid w:val="00EB1B6B"/>
    <w:rsid w:val="00EB2229"/>
    <w:rsid w:val="00EB293E"/>
    <w:rsid w:val="00EB2C76"/>
    <w:rsid w:val="00EB30C9"/>
    <w:rsid w:val="00EB3409"/>
    <w:rsid w:val="00EB3777"/>
    <w:rsid w:val="00EB3D01"/>
    <w:rsid w:val="00EB3EEA"/>
    <w:rsid w:val="00EB4A27"/>
    <w:rsid w:val="00EB54AB"/>
    <w:rsid w:val="00EB5741"/>
    <w:rsid w:val="00EB5E17"/>
    <w:rsid w:val="00EB6588"/>
    <w:rsid w:val="00EB673E"/>
    <w:rsid w:val="00EB6BBC"/>
    <w:rsid w:val="00EB6F6E"/>
    <w:rsid w:val="00EB73BA"/>
    <w:rsid w:val="00EB74A3"/>
    <w:rsid w:val="00EB7535"/>
    <w:rsid w:val="00EB7919"/>
    <w:rsid w:val="00EB7A0B"/>
    <w:rsid w:val="00EB7B78"/>
    <w:rsid w:val="00EC003F"/>
    <w:rsid w:val="00EC06EB"/>
    <w:rsid w:val="00EC075E"/>
    <w:rsid w:val="00EC0B99"/>
    <w:rsid w:val="00EC0D83"/>
    <w:rsid w:val="00EC1357"/>
    <w:rsid w:val="00EC146F"/>
    <w:rsid w:val="00EC1655"/>
    <w:rsid w:val="00EC1A66"/>
    <w:rsid w:val="00EC1CAC"/>
    <w:rsid w:val="00EC209A"/>
    <w:rsid w:val="00EC2CFF"/>
    <w:rsid w:val="00EC2EEA"/>
    <w:rsid w:val="00EC34D6"/>
    <w:rsid w:val="00EC3B38"/>
    <w:rsid w:val="00EC3BF2"/>
    <w:rsid w:val="00EC45E5"/>
    <w:rsid w:val="00EC464C"/>
    <w:rsid w:val="00EC47F5"/>
    <w:rsid w:val="00EC4CCE"/>
    <w:rsid w:val="00EC5806"/>
    <w:rsid w:val="00EC58FB"/>
    <w:rsid w:val="00EC5BF9"/>
    <w:rsid w:val="00EC5D93"/>
    <w:rsid w:val="00EC5E19"/>
    <w:rsid w:val="00EC64D7"/>
    <w:rsid w:val="00EC653F"/>
    <w:rsid w:val="00EC6F96"/>
    <w:rsid w:val="00EC7322"/>
    <w:rsid w:val="00EC75B9"/>
    <w:rsid w:val="00EC774C"/>
    <w:rsid w:val="00EC7A1C"/>
    <w:rsid w:val="00EC7AF1"/>
    <w:rsid w:val="00ED0159"/>
    <w:rsid w:val="00ED0DDE"/>
    <w:rsid w:val="00ED0E25"/>
    <w:rsid w:val="00ED104D"/>
    <w:rsid w:val="00ED1163"/>
    <w:rsid w:val="00ED1597"/>
    <w:rsid w:val="00ED1759"/>
    <w:rsid w:val="00ED1796"/>
    <w:rsid w:val="00ED235A"/>
    <w:rsid w:val="00ED2555"/>
    <w:rsid w:val="00ED2BF2"/>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34F"/>
    <w:rsid w:val="00ED666F"/>
    <w:rsid w:val="00ED6A74"/>
    <w:rsid w:val="00ED6AFE"/>
    <w:rsid w:val="00ED6CD1"/>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D92"/>
    <w:rsid w:val="00EE2F62"/>
    <w:rsid w:val="00EE30CB"/>
    <w:rsid w:val="00EE318A"/>
    <w:rsid w:val="00EE3497"/>
    <w:rsid w:val="00EE37A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643B"/>
    <w:rsid w:val="00EE720A"/>
    <w:rsid w:val="00EE73BD"/>
    <w:rsid w:val="00EE7966"/>
    <w:rsid w:val="00EE7C0D"/>
    <w:rsid w:val="00EE7EDE"/>
    <w:rsid w:val="00EF0045"/>
    <w:rsid w:val="00EF06E8"/>
    <w:rsid w:val="00EF06FB"/>
    <w:rsid w:val="00EF07BC"/>
    <w:rsid w:val="00EF13C1"/>
    <w:rsid w:val="00EF190A"/>
    <w:rsid w:val="00EF1A58"/>
    <w:rsid w:val="00EF1F4A"/>
    <w:rsid w:val="00EF20C1"/>
    <w:rsid w:val="00EF2196"/>
    <w:rsid w:val="00EF2393"/>
    <w:rsid w:val="00EF2779"/>
    <w:rsid w:val="00EF2A74"/>
    <w:rsid w:val="00EF2AA0"/>
    <w:rsid w:val="00EF2ED9"/>
    <w:rsid w:val="00EF3488"/>
    <w:rsid w:val="00EF3602"/>
    <w:rsid w:val="00EF3700"/>
    <w:rsid w:val="00EF3C6B"/>
    <w:rsid w:val="00EF3E93"/>
    <w:rsid w:val="00EF419D"/>
    <w:rsid w:val="00EF42D5"/>
    <w:rsid w:val="00EF44F4"/>
    <w:rsid w:val="00EF46CC"/>
    <w:rsid w:val="00EF4D42"/>
    <w:rsid w:val="00EF4D7B"/>
    <w:rsid w:val="00EF4D80"/>
    <w:rsid w:val="00EF53A4"/>
    <w:rsid w:val="00EF5802"/>
    <w:rsid w:val="00EF608E"/>
    <w:rsid w:val="00EF6231"/>
    <w:rsid w:val="00EF62A5"/>
    <w:rsid w:val="00EF62B3"/>
    <w:rsid w:val="00EF65AE"/>
    <w:rsid w:val="00EF6A4A"/>
    <w:rsid w:val="00EF6F79"/>
    <w:rsid w:val="00EF769D"/>
    <w:rsid w:val="00EF7C70"/>
    <w:rsid w:val="00F001D9"/>
    <w:rsid w:val="00F009F0"/>
    <w:rsid w:val="00F00EC2"/>
    <w:rsid w:val="00F00F6B"/>
    <w:rsid w:val="00F010E5"/>
    <w:rsid w:val="00F011DB"/>
    <w:rsid w:val="00F01367"/>
    <w:rsid w:val="00F016AB"/>
    <w:rsid w:val="00F02133"/>
    <w:rsid w:val="00F02661"/>
    <w:rsid w:val="00F029EF"/>
    <w:rsid w:val="00F02A07"/>
    <w:rsid w:val="00F02B4E"/>
    <w:rsid w:val="00F02EAA"/>
    <w:rsid w:val="00F03074"/>
    <w:rsid w:val="00F03344"/>
    <w:rsid w:val="00F03517"/>
    <w:rsid w:val="00F03593"/>
    <w:rsid w:val="00F03646"/>
    <w:rsid w:val="00F03C2B"/>
    <w:rsid w:val="00F03CA0"/>
    <w:rsid w:val="00F045C2"/>
    <w:rsid w:val="00F04698"/>
    <w:rsid w:val="00F04A69"/>
    <w:rsid w:val="00F04C98"/>
    <w:rsid w:val="00F04CBD"/>
    <w:rsid w:val="00F04EDD"/>
    <w:rsid w:val="00F05808"/>
    <w:rsid w:val="00F05B24"/>
    <w:rsid w:val="00F063D0"/>
    <w:rsid w:val="00F0644F"/>
    <w:rsid w:val="00F0664E"/>
    <w:rsid w:val="00F068DC"/>
    <w:rsid w:val="00F06D12"/>
    <w:rsid w:val="00F06E36"/>
    <w:rsid w:val="00F075E7"/>
    <w:rsid w:val="00F076CF"/>
    <w:rsid w:val="00F0796E"/>
    <w:rsid w:val="00F079AC"/>
    <w:rsid w:val="00F07A08"/>
    <w:rsid w:val="00F07EF4"/>
    <w:rsid w:val="00F103C6"/>
    <w:rsid w:val="00F105C8"/>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495A"/>
    <w:rsid w:val="00F1499C"/>
    <w:rsid w:val="00F14EE9"/>
    <w:rsid w:val="00F15292"/>
    <w:rsid w:val="00F1581B"/>
    <w:rsid w:val="00F15CD9"/>
    <w:rsid w:val="00F15E44"/>
    <w:rsid w:val="00F15E91"/>
    <w:rsid w:val="00F1607E"/>
    <w:rsid w:val="00F16505"/>
    <w:rsid w:val="00F16841"/>
    <w:rsid w:val="00F16991"/>
    <w:rsid w:val="00F16D77"/>
    <w:rsid w:val="00F16DCE"/>
    <w:rsid w:val="00F17285"/>
    <w:rsid w:val="00F1755D"/>
    <w:rsid w:val="00F17A5B"/>
    <w:rsid w:val="00F17D41"/>
    <w:rsid w:val="00F20092"/>
    <w:rsid w:val="00F2010D"/>
    <w:rsid w:val="00F201D4"/>
    <w:rsid w:val="00F202F3"/>
    <w:rsid w:val="00F20595"/>
    <w:rsid w:val="00F206B8"/>
    <w:rsid w:val="00F20B54"/>
    <w:rsid w:val="00F20E95"/>
    <w:rsid w:val="00F20EBE"/>
    <w:rsid w:val="00F2179A"/>
    <w:rsid w:val="00F221D2"/>
    <w:rsid w:val="00F223BC"/>
    <w:rsid w:val="00F2299E"/>
    <w:rsid w:val="00F229A5"/>
    <w:rsid w:val="00F229DA"/>
    <w:rsid w:val="00F22FD7"/>
    <w:rsid w:val="00F2365B"/>
    <w:rsid w:val="00F238E7"/>
    <w:rsid w:val="00F23EC3"/>
    <w:rsid w:val="00F24481"/>
    <w:rsid w:val="00F244E5"/>
    <w:rsid w:val="00F24975"/>
    <w:rsid w:val="00F24DDA"/>
    <w:rsid w:val="00F24EF7"/>
    <w:rsid w:val="00F25340"/>
    <w:rsid w:val="00F25732"/>
    <w:rsid w:val="00F257CB"/>
    <w:rsid w:val="00F25C3E"/>
    <w:rsid w:val="00F25CF1"/>
    <w:rsid w:val="00F25E4B"/>
    <w:rsid w:val="00F261C5"/>
    <w:rsid w:val="00F265C4"/>
    <w:rsid w:val="00F2687E"/>
    <w:rsid w:val="00F26999"/>
    <w:rsid w:val="00F26A57"/>
    <w:rsid w:val="00F2758C"/>
    <w:rsid w:val="00F27644"/>
    <w:rsid w:val="00F27966"/>
    <w:rsid w:val="00F3019C"/>
    <w:rsid w:val="00F304E4"/>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FD3"/>
    <w:rsid w:val="00F33175"/>
    <w:rsid w:val="00F335D2"/>
    <w:rsid w:val="00F33C0A"/>
    <w:rsid w:val="00F33CE7"/>
    <w:rsid w:val="00F33E01"/>
    <w:rsid w:val="00F340D5"/>
    <w:rsid w:val="00F3420F"/>
    <w:rsid w:val="00F345BB"/>
    <w:rsid w:val="00F34692"/>
    <w:rsid w:val="00F35282"/>
    <w:rsid w:val="00F3538C"/>
    <w:rsid w:val="00F353C9"/>
    <w:rsid w:val="00F358C5"/>
    <w:rsid w:val="00F35950"/>
    <w:rsid w:val="00F3595B"/>
    <w:rsid w:val="00F35AE3"/>
    <w:rsid w:val="00F35D4F"/>
    <w:rsid w:val="00F35DBB"/>
    <w:rsid w:val="00F35DC2"/>
    <w:rsid w:val="00F36DB8"/>
    <w:rsid w:val="00F37151"/>
    <w:rsid w:val="00F372AB"/>
    <w:rsid w:val="00F37690"/>
    <w:rsid w:val="00F37AB9"/>
    <w:rsid w:val="00F37D39"/>
    <w:rsid w:val="00F37ED4"/>
    <w:rsid w:val="00F4017D"/>
    <w:rsid w:val="00F407DF"/>
    <w:rsid w:val="00F4087E"/>
    <w:rsid w:val="00F40B32"/>
    <w:rsid w:val="00F40E3A"/>
    <w:rsid w:val="00F411EF"/>
    <w:rsid w:val="00F41363"/>
    <w:rsid w:val="00F41375"/>
    <w:rsid w:val="00F41891"/>
    <w:rsid w:val="00F418CB"/>
    <w:rsid w:val="00F41A8B"/>
    <w:rsid w:val="00F41B8B"/>
    <w:rsid w:val="00F4274B"/>
    <w:rsid w:val="00F428BE"/>
    <w:rsid w:val="00F42C4D"/>
    <w:rsid w:val="00F42CFE"/>
    <w:rsid w:val="00F43364"/>
    <w:rsid w:val="00F438A6"/>
    <w:rsid w:val="00F43971"/>
    <w:rsid w:val="00F43979"/>
    <w:rsid w:val="00F44374"/>
    <w:rsid w:val="00F4455E"/>
    <w:rsid w:val="00F44A23"/>
    <w:rsid w:val="00F4545A"/>
    <w:rsid w:val="00F45851"/>
    <w:rsid w:val="00F45B79"/>
    <w:rsid w:val="00F45B80"/>
    <w:rsid w:val="00F45C89"/>
    <w:rsid w:val="00F468CD"/>
    <w:rsid w:val="00F46972"/>
    <w:rsid w:val="00F46AA4"/>
    <w:rsid w:val="00F46ECB"/>
    <w:rsid w:val="00F4754B"/>
    <w:rsid w:val="00F477FE"/>
    <w:rsid w:val="00F47AEB"/>
    <w:rsid w:val="00F47DB2"/>
    <w:rsid w:val="00F47E5E"/>
    <w:rsid w:val="00F50467"/>
    <w:rsid w:val="00F50879"/>
    <w:rsid w:val="00F50C43"/>
    <w:rsid w:val="00F50D84"/>
    <w:rsid w:val="00F510AD"/>
    <w:rsid w:val="00F5111B"/>
    <w:rsid w:val="00F52065"/>
    <w:rsid w:val="00F527E1"/>
    <w:rsid w:val="00F52AD7"/>
    <w:rsid w:val="00F52E3E"/>
    <w:rsid w:val="00F538A0"/>
    <w:rsid w:val="00F53FC7"/>
    <w:rsid w:val="00F54444"/>
    <w:rsid w:val="00F54955"/>
    <w:rsid w:val="00F54B57"/>
    <w:rsid w:val="00F55408"/>
    <w:rsid w:val="00F555C0"/>
    <w:rsid w:val="00F555E6"/>
    <w:rsid w:val="00F55719"/>
    <w:rsid w:val="00F55D69"/>
    <w:rsid w:val="00F55ECD"/>
    <w:rsid w:val="00F55F6A"/>
    <w:rsid w:val="00F5619C"/>
    <w:rsid w:val="00F56283"/>
    <w:rsid w:val="00F562ED"/>
    <w:rsid w:val="00F5642C"/>
    <w:rsid w:val="00F5668C"/>
    <w:rsid w:val="00F56781"/>
    <w:rsid w:val="00F56F8C"/>
    <w:rsid w:val="00F57BF2"/>
    <w:rsid w:val="00F57E56"/>
    <w:rsid w:val="00F57EE5"/>
    <w:rsid w:val="00F57EEF"/>
    <w:rsid w:val="00F60332"/>
    <w:rsid w:val="00F60359"/>
    <w:rsid w:val="00F60749"/>
    <w:rsid w:val="00F608E7"/>
    <w:rsid w:val="00F613C9"/>
    <w:rsid w:val="00F613F5"/>
    <w:rsid w:val="00F614B9"/>
    <w:rsid w:val="00F61EFA"/>
    <w:rsid w:val="00F625FB"/>
    <w:rsid w:val="00F625FE"/>
    <w:rsid w:val="00F626F3"/>
    <w:rsid w:val="00F62BEA"/>
    <w:rsid w:val="00F62EDF"/>
    <w:rsid w:val="00F63002"/>
    <w:rsid w:val="00F63177"/>
    <w:rsid w:val="00F632BB"/>
    <w:rsid w:val="00F63338"/>
    <w:rsid w:val="00F63AF0"/>
    <w:rsid w:val="00F640AE"/>
    <w:rsid w:val="00F64757"/>
    <w:rsid w:val="00F6488D"/>
    <w:rsid w:val="00F64C7E"/>
    <w:rsid w:val="00F64F70"/>
    <w:rsid w:val="00F650C7"/>
    <w:rsid w:val="00F6520D"/>
    <w:rsid w:val="00F652CD"/>
    <w:rsid w:val="00F65B8F"/>
    <w:rsid w:val="00F65CC6"/>
    <w:rsid w:val="00F667ED"/>
    <w:rsid w:val="00F66985"/>
    <w:rsid w:val="00F66A5A"/>
    <w:rsid w:val="00F66A8C"/>
    <w:rsid w:val="00F66AF8"/>
    <w:rsid w:val="00F6730A"/>
    <w:rsid w:val="00F67411"/>
    <w:rsid w:val="00F6796B"/>
    <w:rsid w:val="00F708C3"/>
    <w:rsid w:val="00F70D9F"/>
    <w:rsid w:val="00F724F3"/>
    <w:rsid w:val="00F729FE"/>
    <w:rsid w:val="00F72A3A"/>
    <w:rsid w:val="00F72F60"/>
    <w:rsid w:val="00F73051"/>
    <w:rsid w:val="00F730C1"/>
    <w:rsid w:val="00F7338D"/>
    <w:rsid w:val="00F7350F"/>
    <w:rsid w:val="00F73551"/>
    <w:rsid w:val="00F735F3"/>
    <w:rsid w:val="00F74104"/>
    <w:rsid w:val="00F7443E"/>
    <w:rsid w:val="00F746C5"/>
    <w:rsid w:val="00F74CE2"/>
    <w:rsid w:val="00F75150"/>
    <w:rsid w:val="00F75205"/>
    <w:rsid w:val="00F75313"/>
    <w:rsid w:val="00F75537"/>
    <w:rsid w:val="00F7564D"/>
    <w:rsid w:val="00F756BC"/>
    <w:rsid w:val="00F76075"/>
    <w:rsid w:val="00F760E3"/>
    <w:rsid w:val="00F762A9"/>
    <w:rsid w:val="00F762EE"/>
    <w:rsid w:val="00F763D1"/>
    <w:rsid w:val="00F76530"/>
    <w:rsid w:val="00F76675"/>
    <w:rsid w:val="00F76B5C"/>
    <w:rsid w:val="00F76F24"/>
    <w:rsid w:val="00F7726F"/>
    <w:rsid w:val="00F77871"/>
    <w:rsid w:val="00F77E21"/>
    <w:rsid w:val="00F77F8E"/>
    <w:rsid w:val="00F807AC"/>
    <w:rsid w:val="00F808E2"/>
    <w:rsid w:val="00F80AA8"/>
    <w:rsid w:val="00F80B52"/>
    <w:rsid w:val="00F813B9"/>
    <w:rsid w:val="00F816BF"/>
    <w:rsid w:val="00F81C27"/>
    <w:rsid w:val="00F81D81"/>
    <w:rsid w:val="00F8207D"/>
    <w:rsid w:val="00F82388"/>
    <w:rsid w:val="00F82C27"/>
    <w:rsid w:val="00F82DDD"/>
    <w:rsid w:val="00F82EB3"/>
    <w:rsid w:val="00F834F4"/>
    <w:rsid w:val="00F83512"/>
    <w:rsid w:val="00F83734"/>
    <w:rsid w:val="00F839CD"/>
    <w:rsid w:val="00F843AE"/>
    <w:rsid w:val="00F8456E"/>
    <w:rsid w:val="00F84628"/>
    <w:rsid w:val="00F84766"/>
    <w:rsid w:val="00F84873"/>
    <w:rsid w:val="00F84942"/>
    <w:rsid w:val="00F849AD"/>
    <w:rsid w:val="00F84ACA"/>
    <w:rsid w:val="00F84D68"/>
    <w:rsid w:val="00F84DDD"/>
    <w:rsid w:val="00F852B9"/>
    <w:rsid w:val="00F8534D"/>
    <w:rsid w:val="00F853FB"/>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674"/>
    <w:rsid w:val="00F916D8"/>
    <w:rsid w:val="00F91A32"/>
    <w:rsid w:val="00F91BCC"/>
    <w:rsid w:val="00F92F08"/>
    <w:rsid w:val="00F9358F"/>
    <w:rsid w:val="00F93F42"/>
    <w:rsid w:val="00F9405E"/>
    <w:rsid w:val="00F94089"/>
    <w:rsid w:val="00F94365"/>
    <w:rsid w:val="00F948C8"/>
    <w:rsid w:val="00F948EB"/>
    <w:rsid w:val="00F94AF3"/>
    <w:rsid w:val="00F9512C"/>
    <w:rsid w:val="00F9525A"/>
    <w:rsid w:val="00F962FA"/>
    <w:rsid w:val="00F96BBA"/>
    <w:rsid w:val="00F97140"/>
    <w:rsid w:val="00F972A9"/>
    <w:rsid w:val="00F9756C"/>
    <w:rsid w:val="00F976BD"/>
    <w:rsid w:val="00F977EA"/>
    <w:rsid w:val="00F97E57"/>
    <w:rsid w:val="00FA0158"/>
    <w:rsid w:val="00FA0433"/>
    <w:rsid w:val="00FA0447"/>
    <w:rsid w:val="00FA0802"/>
    <w:rsid w:val="00FA0C97"/>
    <w:rsid w:val="00FA0D85"/>
    <w:rsid w:val="00FA1ADD"/>
    <w:rsid w:val="00FA1DF5"/>
    <w:rsid w:val="00FA206D"/>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40F2"/>
    <w:rsid w:val="00FA447B"/>
    <w:rsid w:val="00FA46E8"/>
    <w:rsid w:val="00FA4B69"/>
    <w:rsid w:val="00FA4BFD"/>
    <w:rsid w:val="00FA4CA4"/>
    <w:rsid w:val="00FA4F61"/>
    <w:rsid w:val="00FA52AE"/>
    <w:rsid w:val="00FA570A"/>
    <w:rsid w:val="00FA577C"/>
    <w:rsid w:val="00FA5B0C"/>
    <w:rsid w:val="00FA5B1D"/>
    <w:rsid w:val="00FA5C4B"/>
    <w:rsid w:val="00FA5DE8"/>
    <w:rsid w:val="00FA64B0"/>
    <w:rsid w:val="00FA6691"/>
    <w:rsid w:val="00FA66DE"/>
    <w:rsid w:val="00FA67C9"/>
    <w:rsid w:val="00FA6AEB"/>
    <w:rsid w:val="00FA7633"/>
    <w:rsid w:val="00FA7B8E"/>
    <w:rsid w:val="00FB05D7"/>
    <w:rsid w:val="00FB0A34"/>
    <w:rsid w:val="00FB0C56"/>
    <w:rsid w:val="00FB12E6"/>
    <w:rsid w:val="00FB1DB1"/>
    <w:rsid w:val="00FB2874"/>
    <w:rsid w:val="00FB2CD0"/>
    <w:rsid w:val="00FB2FB2"/>
    <w:rsid w:val="00FB30FD"/>
    <w:rsid w:val="00FB318B"/>
    <w:rsid w:val="00FB32E8"/>
    <w:rsid w:val="00FB338E"/>
    <w:rsid w:val="00FB3696"/>
    <w:rsid w:val="00FB375E"/>
    <w:rsid w:val="00FB3A16"/>
    <w:rsid w:val="00FB3A1B"/>
    <w:rsid w:val="00FB4289"/>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968"/>
    <w:rsid w:val="00FB7983"/>
    <w:rsid w:val="00FC01E4"/>
    <w:rsid w:val="00FC0281"/>
    <w:rsid w:val="00FC09C2"/>
    <w:rsid w:val="00FC09D7"/>
    <w:rsid w:val="00FC0C4F"/>
    <w:rsid w:val="00FC0D3E"/>
    <w:rsid w:val="00FC0DC7"/>
    <w:rsid w:val="00FC0E8A"/>
    <w:rsid w:val="00FC164F"/>
    <w:rsid w:val="00FC1993"/>
    <w:rsid w:val="00FC259C"/>
    <w:rsid w:val="00FC25B1"/>
    <w:rsid w:val="00FC2621"/>
    <w:rsid w:val="00FC2700"/>
    <w:rsid w:val="00FC2839"/>
    <w:rsid w:val="00FC2AF7"/>
    <w:rsid w:val="00FC2C13"/>
    <w:rsid w:val="00FC36AD"/>
    <w:rsid w:val="00FC3B62"/>
    <w:rsid w:val="00FC3EFD"/>
    <w:rsid w:val="00FC46F7"/>
    <w:rsid w:val="00FC4716"/>
    <w:rsid w:val="00FC49D6"/>
    <w:rsid w:val="00FC4A3C"/>
    <w:rsid w:val="00FC4BEA"/>
    <w:rsid w:val="00FC4C0D"/>
    <w:rsid w:val="00FC5387"/>
    <w:rsid w:val="00FC5508"/>
    <w:rsid w:val="00FC5A11"/>
    <w:rsid w:val="00FC5A40"/>
    <w:rsid w:val="00FC5C70"/>
    <w:rsid w:val="00FC5E74"/>
    <w:rsid w:val="00FC6175"/>
    <w:rsid w:val="00FC652B"/>
    <w:rsid w:val="00FC65D9"/>
    <w:rsid w:val="00FC6EFD"/>
    <w:rsid w:val="00FC7835"/>
    <w:rsid w:val="00FC7B32"/>
    <w:rsid w:val="00FC7FD8"/>
    <w:rsid w:val="00FD02AB"/>
    <w:rsid w:val="00FD03AC"/>
    <w:rsid w:val="00FD09BC"/>
    <w:rsid w:val="00FD0ACE"/>
    <w:rsid w:val="00FD0B0D"/>
    <w:rsid w:val="00FD11D5"/>
    <w:rsid w:val="00FD13D1"/>
    <w:rsid w:val="00FD1658"/>
    <w:rsid w:val="00FD1DC4"/>
    <w:rsid w:val="00FD1F1C"/>
    <w:rsid w:val="00FD20EA"/>
    <w:rsid w:val="00FD22F8"/>
    <w:rsid w:val="00FD231A"/>
    <w:rsid w:val="00FD26FB"/>
    <w:rsid w:val="00FD2A66"/>
    <w:rsid w:val="00FD304F"/>
    <w:rsid w:val="00FD3065"/>
    <w:rsid w:val="00FD32A1"/>
    <w:rsid w:val="00FD3495"/>
    <w:rsid w:val="00FD4240"/>
    <w:rsid w:val="00FD4329"/>
    <w:rsid w:val="00FD4943"/>
    <w:rsid w:val="00FD4E86"/>
    <w:rsid w:val="00FD4E8B"/>
    <w:rsid w:val="00FD4F9A"/>
    <w:rsid w:val="00FD5043"/>
    <w:rsid w:val="00FD5B2B"/>
    <w:rsid w:val="00FD5D9B"/>
    <w:rsid w:val="00FD5E1D"/>
    <w:rsid w:val="00FD6131"/>
    <w:rsid w:val="00FD6353"/>
    <w:rsid w:val="00FD6875"/>
    <w:rsid w:val="00FD6E24"/>
    <w:rsid w:val="00FD6E51"/>
    <w:rsid w:val="00FD6ED8"/>
    <w:rsid w:val="00FD6FD9"/>
    <w:rsid w:val="00FD7013"/>
    <w:rsid w:val="00FD7B3E"/>
    <w:rsid w:val="00FD7EAD"/>
    <w:rsid w:val="00FE0495"/>
    <w:rsid w:val="00FE0A52"/>
    <w:rsid w:val="00FE0AE6"/>
    <w:rsid w:val="00FE0AE7"/>
    <w:rsid w:val="00FE0EF9"/>
    <w:rsid w:val="00FE101C"/>
    <w:rsid w:val="00FE159F"/>
    <w:rsid w:val="00FE1A71"/>
    <w:rsid w:val="00FE215A"/>
    <w:rsid w:val="00FE2280"/>
    <w:rsid w:val="00FE2A6D"/>
    <w:rsid w:val="00FE2FA0"/>
    <w:rsid w:val="00FE3212"/>
    <w:rsid w:val="00FE3383"/>
    <w:rsid w:val="00FE4001"/>
    <w:rsid w:val="00FE4140"/>
    <w:rsid w:val="00FE4298"/>
    <w:rsid w:val="00FE4310"/>
    <w:rsid w:val="00FE43BA"/>
    <w:rsid w:val="00FE474A"/>
    <w:rsid w:val="00FE4998"/>
    <w:rsid w:val="00FE5037"/>
    <w:rsid w:val="00FE51C3"/>
    <w:rsid w:val="00FE5652"/>
    <w:rsid w:val="00FE5A3D"/>
    <w:rsid w:val="00FE5E84"/>
    <w:rsid w:val="00FE6070"/>
    <w:rsid w:val="00FE65FB"/>
    <w:rsid w:val="00FE6978"/>
    <w:rsid w:val="00FE6BB3"/>
    <w:rsid w:val="00FE6FBA"/>
    <w:rsid w:val="00FE72C5"/>
    <w:rsid w:val="00FE7339"/>
    <w:rsid w:val="00FE79A3"/>
    <w:rsid w:val="00FE7D04"/>
    <w:rsid w:val="00FF0098"/>
    <w:rsid w:val="00FF010A"/>
    <w:rsid w:val="00FF0191"/>
    <w:rsid w:val="00FF0321"/>
    <w:rsid w:val="00FF13D2"/>
    <w:rsid w:val="00FF2AAA"/>
    <w:rsid w:val="00FF2AAB"/>
    <w:rsid w:val="00FF2B39"/>
    <w:rsid w:val="00FF2B52"/>
    <w:rsid w:val="00FF2EC2"/>
    <w:rsid w:val="00FF2FCB"/>
    <w:rsid w:val="00FF36D6"/>
    <w:rsid w:val="00FF3CC3"/>
    <w:rsid w:val="00FF3D78"/>
    <w:rsid w:val="00FF3F19"/>
    <w:rsid w:val="00FF4434"/>
    <w:rsid w:val="00FF4592"/>
    <w:rsid w:val="00FF4933"/>
    <w:rsid w:val="00FF4A5A"/>
    <w:rsid w:val="00FF4C96"/>
    <w:rsid w:val="00FF5271"/>
    <w:rsid w:val="00FF52C7"/>
    <w:rsid w:val="00FF5336"/>
    <w:rsid w:val="00FF58B6"/>
    <w:rsid w:val="00FF5EB9"/>
    <w:rsid w:val="00FF602D"/>
    <w:rsid w:val="00FF610D"/>
    <w:rsid w:val="00FF677D"/>
    <w:rsid w:val="00FF6868"/>
    <w:rsid w:val="00FF6E0A"/>
    <w:rsid w:val="00FF6F34"/>
    <w:rsid w:val="00FF6F53"/>
    <w:rsid w:val="00FF731E"/>
    <w:rsid w:val="00FF73E8"/>
    <w:rsid w:val="00FF7828"/>
    <w:rsid w:val="00FF793E"/>
    <w:rsid w:val="00FF7A34"/>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a5">
    <w:name w:val="Заголовок"/>
    <w:basedOn w:val="a"/>
    <w:next w:val="a6"/>
    <w:rsid w:val="007B1675"/>
    <w:pPr>
      <w:keepNext/>
      <w:spacing w:before="240" w:after="120"/>
    </w:pPr>
    <w:rPr>
      <w:rFonts w:ascii="Arial" w:eastAsia="MS Mincho" w:hAnsi="Arial" w:cs="Tahoma"/>
      <w:sz w:val="28"/>
      <w:szCs w:val="28"/>
    </w:rPr>
  </w:style>
  <w:style w:type="paragraph" w:styleId="a6">
    <w:name w:val="Body Text"/>
    <w:basedOn w:val="a"/>
    <w:link w:val="a7"/>
    <w:rsid w:val="007B1675"/>
    <w:pPr>
      <w:jc w:val="both"/>
    </w:pPr>
    <w:rPr>
      <w:sz w:val="24"/>
    </w:rPr>
  </w:style>
  <w:style w:type="paragraph" w:styleId="a8">
    <w:name w:val="List"/>
    <w:basedOn w:val="a6"/>
    <w:rsid w:val="007B1675"/>
    <w:rPr>
      <w:rFonts w:cs="Tahoma"/>
    </w:rPr>
  </w:style>
  <w:style w:type="paragraph" w:customStyle="1" w:styleId="12">
    <w:name w:val="Название1"/>
    <w:basedOn w:val="a"/>
    <w:rsid w:val="007B1675"/>
    <w:pPr>
      <w:suppressLineNumbers/>
      <w:spacing w:before="120" w:after="120"/>
    </w:pPr>
    <w:rPr>
      <w:rFonts w:cs="Tahoma"/>
      <w:i/>
      <w:iCs/>
      <w:sz w:val="24"/>
      <w:szCs w:val="24"/>
    </w:rPr>
  </w:style>
  <w:style w:type="paragraph" w:customStyle="1" w:styleId="13">
    <w:name w:val="Указатель1"/>
    <w:basedOn w:val="a"/>
    <w:rsid w:val="007B1675"/>
    <w:pPr>
      <w:suppressLineNumbers/>
    </w:pPr>
    <w:rPr>
      <w:rFonts w:cs="Tahoma"/>
    </w:rPr>
  </w:style>
  <w:style w:type="paragraph" w:styleId="a9">
    <w:name w:val="Body Text Indent"/>
    <w:basedOn w:val="a"/>
    <w:link w:val="aa"/>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4">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b">
    <w:name w:val="header"/>
    <w:basedOn w:val="a"/>
    <w:link w:val="ac"/>
    <w:rsid w:val="007B1675"/>
    <w:pPr>
      <w:tabs>
        <w:tab w:val="center" w:pos="4153"/>
        <w:tab w:val="right" w:pos="8306"/>
      </w:tabs>
    </w:pPr>
  </w:style>
  <w:style w:type="paragraph" w:styleId="ad">
    <w:name w:val="footer"/>
    <w:basedOn w:val="a"/>
    <w:link w:val="ae"/>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f">
    <w:name w:val="Title"/>
    <w:basedOn w:val="a"/>
    <w:next w:val="af0"/>
    <w:link w:val="af1"/>
    <w:qFormat/>
    <w:rsid w:val="007B1675"/>
    <w:pPr>
      <w:jc w:val="center"/>
    </w:pPr>
    <w:rPr>
      <w:b/>
      <w:bCs/>
      <w:sz w:val="24"/>
      <w:szCs w:val="24"/>
    </w:rPr>
  </w:style>
  <w:style w:type="paragraph" w:styleId="af0">
    <w:name w:val="Subtitle"/>
    <w:basedOn w:val="a5"/>
    <w:next w:val="a6"/>
    <w:link w:val="af2"/>
    <w:qFormat/>
    <w:rsid w:val="007B1675"/>
    <w:pPr>
      <w:jc w:val="center"/>
    </w:pPr>
    <w:rPr>
      <w:rFonts w:cs="Times New Roman"/>
      <w:i/>
      <w:iCs/>
    </w:rPr>
  </w:style>
  <w:style w:type="paragraph" w:styleId="af3">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5">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4">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5">
    <w:name w:val="Заголовок таблицы"/>
    <w:basedOn w:val="af4"/>
    <w:rsid w:val="007B1675"/>
    <w:pPr>
      <w:jc w:val="center"/>
    </w:pPr>
    <w:rPr>
      <w:b/>
      <w:bCs/>
    </w:rPr>
  </w:style>
  <w:style w:type="paragraph" w:customStyle="1" w:styleId="51">
    <w:name w:val="Название5"/>
    <w:basedOn w:val="a"/>
    <w:next w:val="af0"/>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6">
    <w:name w:val="Emphasis"/>
    <w:uiPriority w:val="20"/>
    <w:qFormat/>
    <w:rsid w:val="00477502"/>
    <w:rPr>
      <w:i/>
      <w:iCs/>
    </w:rPr>
  </w:style>
  <w:style w:type="paragraph" w:customStyle="1" w:styleId="34">
    <w:name w:val="Красная строка3"/>
    <w:basedOn w:val="a6"/>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7">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Красная строка1"/>
    <w:basedOn w:val="a6"/>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8">
    <w:name w:val="Знак"/>
    <w:basedOn w:val="a"/>
    <w:rsid w:val="00AD48C1"/>
    <w:pPr>
      <w:spacing w:after="160" w:line="240" w:lineRule="exact"/>
    </w:pPr>
    <w:rPr>
      <w:rFonts w:ascii="Verdana" w:hAnsi="Verdana" w:cs="Verdana"/>
      <w:lang w:val="en-US" w:eastAsia="en-US"/>
    </w:rPr>
  </w:style>
  <w:style w:type="paragraph" w:styleId="af9">
    <w:name w:val="Balloon Text"/>
    <w:basedOn w:val="a"/>
    <w:link w:val="afa"/>
    <w:semiHidden/>
    <w:rsid w:val="007E48A2"/>
    <w:rPr>
      <w:rFonts w:ascii="Tahoma" w:hAnsi="Tahoma"/>
      <w:sz w:val="16"/>
      <w:szCs w:val="16"/>
    </w:rPr>
  </w:style>
  <w:style w:type="character" w:customStyle="1" w:styleId="aa">
    <w:name w:val="Основной текст с отступом Знак"/>
    <w:link w:val="a9"/>
    <w:rsid w:val="000D3411"/>
    <w:rPr>
      <w:i/>
      <w:sz w:val="24"/>
      <w:u w:val="single"/>
      <w:lang w:val="ru-RU" w:eastAsia="ar-SA" w:bidi="ar-SA"/>
    </w:rPr>
  </w:style>
  <w:style w:type="character" w:customStyle="1" w:styleId="ac">
    <w:name w:val="Верхний колонтитул Знак"/>
    <w:link w:val="ab"/>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7">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b">
    <w:name w:val="List Paragraph"/>
    <w:basedOn w:val="a"/>
    <w:link w:val="afc"/>
    <w:uiPriority w:val="34"/>
    <w:qFormat/>
    <w:rsid w:val="00803047"/>
    <w:pPr>
      <w:ind w:left="720"/>
      <w:contextualSpacing/>
    </w:pPr>
  </w:style>
  <w:style w:type="character" w:customStyle="1" w:styleId="a7">
    <w:name w:val="Основной текст Знак"/>
    <w:link w:val="a6"/>
    <w:rsid w:val="003B7320"/>
    <w:rPr>
      <w:sz w:val="24"/>
      <w:lang w:eastAsia="ar-SA"/>
    </w:rPr>
  </w:style>
  <w:style w:type="paragraph" w:customStyle="1" w:styleId="msonormalbullet2gif">
    <w:name w:val="msonormalbullet2.gif"/>
    <w:basedOn w:val="a"/>
    <w:uiPriority w:val="99"/>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d">
    <w:name w:val="No Spacing"/>
    <w:link w:val="afe"/>
    <w:uiPriority w:val="1"/>
    <w:qFormat/>
    <w:rsid w:val="001F3677"/>
    <w:pPr>
      <w:widowControl w:val="0"/>
      <w:suppressAutoHyphens/>
    </w:pPr>
    <w:rPr>
      <w:rFonts w:eastAsia="Arial"/>
      <w:sz w:val="24"/>
      <w:lang w:eastAsia="ar-SA"/>
    </w:rPr>
  </w:style>
  <w:style w:type="character" w:styleId="aff">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8">
    <w:name w:val="Сетка таблицы1"/>
    <w:basedOn w:val="a1"/>
    <w:next w:val="af7"/>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0">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e">
    <w:name w:val="Без интервала Знак"/>
    <w:link w:val="afd"/>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9">
    <w:name w:val="Обычный (веб)1"/>
    <w:basedOn w:val="a"/>
    <w:rsid w:val="001C120E"/>
    <w:pPr>
      <w:widowControl w:val="0"/>
    </w:pPr>
    <w:rPr>
      <w:rFonts w:eastAsia="Andale Sans UI"/>
      <w:kern w:val="2"/>
      <w:sz w:val="24"/>
      <w:szCs w:val="24"/>
      <w:lang w:eastAsia="ru-RU"/>
    </w:rPr>
  </w:style>
  <w:style w:type="numbering" w:customStyle="1" w:styleId="1a">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e">
    <w:name w:val="Нижний колонтитул Знак"/>
    <w:link w:val="ad"/>
    <w:rsid w:val="00986FBD"/>
    <w:rPr>
      <w:lang w:eastAsia="ar-SA"/>
    </w:rPr>
  </w:style>
  <w:style w:type="character" w:customStyle="1" w:styleId="af1">
    <w:name w:val="Название Знак"/>
    <w:link w:val="af"/>
    <w:rsid w:val="00986FBD"/>
    <w:rPr>
      <w:b/>
      <w:bCs/>
      <w:sz w:val="24"/>
      <w:szCs w:val="24"/>
      <w:lang w:eastAsia="ar-SA"/>
    </w:rPr>
  </w:style>
  <w:style w:type="character" w:customStyle="1" w:styleId="af2">
    <w:name w:val="Подзаголовок Знак"/>
    <w:link w:val="af0"/>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a">
    <w:name w:val="Текст выноски Знак"/>
    <w:link w:val="af9"/>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b">
    <w:name w:val="Обычный (веб)1"/>
    <w:basedOn w:val="a"/>
    <w:rsid w:val="00986FBD"/>
    <w:pPr>
      <w:widowControl w:val="0"/>
      <w:suppressAutoHyphens/>
    </w:pPr>
    <w:rPr>
      <w:rFonts w:eastAsia="Andale Sans UI"/>
      <w:kern w:val="1"/>
      <w:sz w:val="24"/>
      <w:szCs w:val="24"/>
    </w:rPr>
  </w:style>
  <w:style w:type="paragraph" w:customStyle="1" w:styleId="aff1">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2">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3">
    <w:name w:val="Block Text"/>
    <w:basedOn w:val="a"/>
    <w:uiPriority w:val="99"/>
    <w:unhideWhenUsed/>
    <w:rsid w:val="007D75F6"/>
    <w:pPr>
      <w:widowControl w:val="0"/>
      <w:snapToGrid w:val="0"/>
      <w:ind w:left="280" w:right="200"/>
      <w:jc w:val="center"/>
    </w:pPr>
    <w:rPr>
      <w:sz w:val="28"/>
      <w:szCs w:val="28"/>
      <w:lang w:eastAsia="ru-RU"/>
    </w:rPr>
  </w:style>
  <w:style w:type="character" w:styleId="aff4">
    <w:name w:val="Strong"/>
    <w:uiPriority w:val="22"/>
    <w:qFormat/>
    <w:rsid w:val="007D75F6"/>
    <w:rPr>
      <w:b/>
      <w:bCs/>
    </w:rPr>
  </w:style>
  <w:style w:type="paragraph" w:styleId="aff5">
    <w:name w:val="endnote text"/>
    <w:basedOn w:val="a"/>
    <w:link w:val="aff6"/>
    <w:rsid w:val="001B5FBB"/>
  </w:style>
  <w:style w:type="character" w:customStyle="1" w:styleId="aff6">
    <w:name w:val="Текст концевой сноски Знак"/>
    <w:link w:val="aff5"/>
    <w:rsid w:val="001B5FBB"/>
    <w:rPr>
      <w:lang w:eastAsia="ar-SA"/>
    </w:rPr>
  </w:style>
  <w:style w:type="character" w:styleId="aff7">
    <w:name w:val="endnote reference"/>
    <w:rsid w:val="001B5FBB"/>
    <w:rPr>
      <w:vertAlign w:val="superscript"/>
    </w:rPr>
  </w:style>
  <w:style w:type="paragraph" w:styleId="aff8">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9"/>
    <w:rsid w:val="001B5FBB"/>
  </w:style>
  <w:style w:type="character" w:customStyle="1" w:styleId="aff9">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8"/>
    <w:rsid w:val="001B5FBB"/>
    <w:rPr>
      <w:lang w:eastAsia="ar-SA"/>
    </w:rPr>
  </w:style>
  <w:style w:type="character" w:styleId="affa">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7"/>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b">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DFAD6-6CFE-438D-B250-4DAF6765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27</Pages>
  <Words>13107</Words>
  <Characters>74711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87643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Пивоварчик Лидия Геннадьевна</cp:lastModifiedBy>
  <cp:revision>475</cp:revision>
  <cp:lastPrinted>2019-04-26T11:27:00Z</cp:lastPrinted>
  <dcterms:created xsi:type="dcterms:W3CDTF">2019-01-26T17:58:00Z</dcterms:created>
  <dcterms:modified xsi:type="dcterms:W3CDTF">2019-07-15T11:58:00Z</dcterms:modified>
</cp:coreProperties>
</file>